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F4" w:rsidRDefault="00295DF4" w:rsidP="00295DF4">
      <w:pPr>
        <w:tabs>
          <w:tab w:val="left" w:pos="1134"/>
        </w:tabs>
        <w:jc w:val="center"/>
        <w:rPr>
          <w:szCs w:val="24"/>
        </w:rPr>
      </w:pPr>
      <w:r>
        <w:rPr>
          <w:szCs w:val="24"/>
        </w:rPr>
        <w:t>МИНИСТЕРСТВО ОБРАЗОВАНИЯ И НАУКИ РОССИЙСКОЙ ФЕДЕРАЦИИ</w:t>
      </w:r>
    </w:p>
    <w:p w:rsidR="00295DF4" w:rsidRDefault="00295DF4" w:rsidP="00295DF4">
      <w:pPr>
        <w:jc w:val="center"/>
        <w:rPr>
          <w:b/>
          <w:szCs w:val="24"/>
        </w:rPr>
      </w:pPr>
      <w:r>
        <w:rPr>
          <w:b/>
          <w:szCs w:val="24"/>
        </w:rPr>
        <w:t xml:space="preserve">Федеральное государственное автономное </w:t>
      </w:r>
    </w:p>
    <w:p w:rsidR="00295DF4" w:rsidRDefault="00295DF4" w:rsidP="00295DF4">
      <w:pPr>
        <w:jc w:val="center"/>
        <w:rPr>
          <w:szCs w:val="24"/>
          <w:u w:val="single"/>
        </w:rPr>
      </w:pPr>
      <w:r>
        <w:rPr>
          <w:b/>
          <w:szCs w:val="24"/>
        </w:rPr>
        <w:t>образовательное учреждение высшего образования</w:t>
      </w:r>
      <w:r>
        <w:rPr>
          <w:szCs w:val="24"/>
          <w:u w:val="single"/>
        </w:rPr>
        <w:t xml:space="preserve"> </w:t>
      </w:r>
    </w:p>
    <w:p w:rsidR="00295DF4" w:rsidRDefault="00295DF4" w:rsidP="00295DF4">
      <w:pPr>
        <w:jc w:val="center"/>
        <w:rPr>
          <w:b/>
          <w:szCs w:val="24"/>
        </w:rPr>
      </w:pPr>
      <w:r>
        <w:rPr>
          <w:b/>
          <w:szCs w:val="24"/>
        </w:rPr>
        <w:t xml:space="preserve">«Национальный исследовательский Нижегородский государственный </w:t>
      </w:r>
      <w:r>
        <w:rPr>
          <w:b/>
          <w:szCs w:val="24"/>
        </w:rPr>
        <w:br/>
        <w:t>университет им. Н.И. Лобачевского»</w:t>
      </w:r>
    </w:p>
    <w:p w:rsidR="00295DF4" w:rsidRDefault="00295DF4" w:rsidP="00295DF4">
      <w:pPr>
        <w:jc w:val="center"/>
        <w:rPr>
          <w:b/>
          <w:szCs w:val="24"/>
        </w:rPr>
      </w:pPr>
    </w:p>
    <w:p w:rsidR="00295DF4" w:rsidRDefault="00295DF4" w:rsidP="00295DF4">
      <w:pPr>
        <w:jc w:val="center"/>
        <w:rPr>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295DF4" w:rsidRPr="00325DA6" w:rsidTr="00EA060D">
        <w:trPr>
          <w:trHeight w:val="328"/>
        </w:trPr>
        <w:tc>
          <w:tcPr>
            <w:tcW w:w="8820" w:type="dxa"/>
            <w:tcBorders>
              <w:top w:val="nil"/>
              <w:left w:val="nil"/>
              <w:bottom w:val="single" w:sz="4" w:space="0" w:color="auto"/>
              <w:right w:val="nil"/>
            </w:tcBorders>
            <w:shd w:val="clear" w:color="auto" w:fill="auto"/>
            <w:vAlign w:val="center"/>
          </w:tcPr>
          <w:p w:rsidR="00295DF4" w:rsidRPr="00E9681F" w:rsidRDefault="00295DF4" w:rsidP="00EA060D">
            <w:pPr>
              <w:jc w:val="center"/>
              <w:rPr>
                <w:rFonts w:eastAsia="Calibri"/>
                <w:b/>
                <w:szCs w:val="24"/>
              </w:rPr>
            </w:pPr>
            <w:r>
              <w:rPr>
                <w:rFonts w:eastAsia="Calibri"/>
                <w:b/>
                <w:szCs w:val="24"/>
              </w:rPr>
              <w:t>Физический факультет</w:t>
            </w:r>
          </w:p>
        </w:tc>
      </w:tr>
    </w:tbl>
    <w:p w:rsidR="00295DF4" w:rsidRDefault="00295DF4" w:rsidP="00295DF4">
      <w:pPr>
        <w:spacing w:line="216" w:lineRule="auto"/>
        <w:jc w:val="center"/>
        <w:rPr>
          <w:sz w:val="20"/>
          <w:szCs w:val="20"/>
        </w:rPr>
      </w:pPr>
      <w:r>
        <w:rPr>
          <w:sz w:val="20"/>
          <w:szCs w:val="20"/>
        </w:rPr>
        <w:t>(факультет)</w:t>
      </w:r>
    </w:p>
    <w:p w:rsidR="00295DF4" w:rsidRDefault="00295DF4" w:rsidP="00295DF4">
      <w:pPr>
        <w:jc w:val="center"/>
        <w:rPr>
          <w:szCs w:val="24"/>
        </w:rPr>
      </w:pPr>
    </w:p>
    <w:tbl>
      <w:tblPr>
        <w:tblW w:w="0" w:type="auto"/>
        <w:jc w:val="right"/>
        <w:tblLook w:val="01E0"/>
      </w:tblPr>
      <w:tblGrid>
        <w:gridCol w:w="4783"/>
      </w:tblGrid>
      <w:tr w:rsidR="00295DF4" w:rsidRPr="00325DA6" w:rsidTr="00EA060D">
        <w:trPr>
          <w:trHeight w:val="280"/>
          <w:jc w:val="right"/>
        </w:trPr>
        <w:tc>
          <w:tcPr>
            <w:tcW w:w="4783"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УТВЕРЖДАЮ:</w:t>
            </w:r>
          </w:p>
        </w:tc>
      </w:tr>
    </w:tbl>
    <w:p w:rsidR="00295DF4" w:rsidRDefault="00295DF4" w:rsidP="00295DF4"/>
    <w:tbl>
      <w:tblPr>
        <w:tblW w:w="5151" w:type="dxa"/>
        <w:jc w:val="right"/>
        <w:tblLook w:val="01E0"/>
      </w:tblPr>
      <w:tblGrid>
        <w:gridCol w:w="2457"/>
        <w:gridCol w:w="993"/>
        <w:gridCol w:w="1701"/>
      </w:tblGrid>
      <w:tr w:rsidR="00295DF4" w:rsidRPr="00325DA6" w:rsidTr="00EA060D">
        <w:trPr>
          <w:trHeight w:val="280"/>
          <w:jc w:val="right"/>
        </w:trPr>
        <w:tc>
          <w:tcPr>
            <w:tcW w:w="2457"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 xml:space="preserve">Декан </w:t>
            </w:r>
          </w:p>
        </w:tc>
        <w:tc>
          <w:tcPr>
            <w:tcW w:w="993" w:type="dxa"/>
            <w:tcBorders>
              <w:top w:val="nil"/>
              <w:left w:val="nil"/>
              <w:bottom w:val="single" w:sz="4" w:space="0" w:color="auto"/>
              <w:right w:val="nil"/>
            </w:tcBorders>
            <w:shd w:val="clear" w:color="auto" w:fill="auto"/>
            <w:vAlign w:val="center"/>
          </w:tcPr>
          <w:p w:rsidR="00295DF4" w:rsidRPr="00325DA6" w:rsidRDefault="00295DF4" w:rsidP="00EA060D">
            <w:pPr>
              <w:jc w:val="right"/>
              <w:rPr>
                <w:rFonts w:eastAsia="Calibri"/>
                <w:szCs w:val="24"/>
              </w:rPr>
            </w:pPr>
          </w:p>
        </w:tc>
        <w:tc>
          <w:tcPr>
            <w:tcW w:w="1701" w:type="dxa"/>
            <w:shd w:val="clear" w:color="auto" w:fill="auto"/>
            <w:vAlign w:val="center"/>
          </w:tcPr>
          <w:p w:rsidR="00295DF4" w:rsidRPr="00325DA6" w:rsidRDefault="00295DF4" w:rsidP="00EA060D">
            <w:pPr>
              <w:jc w:val="right"/>
              <w:rPr>
                <w:rFonts w:eastAsia="Calibri"/>
                <w:szCs w:val="24"/>
              </w:rPr>
            </w:pPr>
            <w:r>
              <w:rPr>
                <w:rFonts w:eastAsia="Calibri"/>
                <w:szCs w:val="24"/>
              </w:rPr>
              <w:t>А.И Малышев</w:t>
            </w:r>
          </w:p>
        </w:tc>
      </w:tr>
    </w:tbl>
    <w:p w:rsidR="00295DF4" w:rsidRDefault="00295DF4" w:rsidP="00295DF4">
      <w:pPr>
        <w:jc w:val="center"/>
      </w:pPr>
    </w:p>
    <w:tbl>
      <w:tblPr>
        <w:tblW w:w="3939" w:type="dxa"/>
        <w:jc w:val="right"/>
        <w:tblLayout w:type="fixed"/>
        <w:tblLook w:val="01E0"/>
      </w:tblPr>
      <w:tblGrid>
        <w:gridCol w:w="236"/>
        <w:gridCol w:w="540"/>
        <w:gridCol w:w="236"/>
        <w:gridCol w:w="304"/>
        <w:gridCol w:w="1620"/>
        <w:gridCol w:w="1003"/>
      </w:tblGrid>
      <w:tr w:rsidR="00295DF4" w:rsidRPr="00325DA6" w:rsidTr="00EA060D">
        <w:trPr>
          <w:trHeight w:val="280"/>
          <w:jc w:val="right"/>
        </w:trPr>
        <w:tc>
          <w:tcPr>
            <w:tcW w:w="236" w:type="dxa"/>
            <w:shd w:val="clear" w:color="auto" w:fill="auto"/>
            <w:vAlign w:val="center"/>
          </w:tcPr>
          <w:p w:rsidR="00295DF4" w:rsidRPr="00325DA6" w:rsidRDefault="00295DF4" w:rsidP="00EA060D">
            <w:pPr>
              <w:jc w:val="center"/>
              <w:rPr>
                <w:rFonts w:eastAsia="Calibri"/>
                <w:szCs w:val="24"/>
              </w:rPr>
            </w:pPr>
            <w:r w:rsidRPr="00325DA6">
              <w:rPr>
                <w:rFonts w:eastAsia="Calibri"/>
                <w:szCs w:val="24"/>
              </w:rPr>
              <w:t>«</w:t>
            </w:r>
          </w:p>
        </w:tc>
        <w:tc>
          <w:tcPr>
            <w:tcW w:w="540" w:type="dxa"/>
            <w:tcBorders>
              <w:top w:val="nil"/>
              <w:left w:val="nil"/>
              <w:bottom w:val="single" w:sz="4" w:space="0" w:color="auto"/>
              <w:right w:val="nil"/>
            </w:tcBorders>
            <w:shd w:val="clear" w:color="auto" w:fill="auto"/>
            <w:vAlign w:val="center"/>
          </w:tcPr>
          <w:p w:rsidR="00295DF4" w:rsidRPr="00210B27" w:rsidRDefault="00295DF4" w:rsidP="00EA060D">
            <w:pPr>
              <w:jc w:val="right"/>
              <w:rPr>
                <w:rFonts w:eastAsia="Calibri"/>
                <w:szCs w:val="24"/>
                <w:lang w:val="en-US"/>
              </w:rPr>
            </w:pPr>
          </w:p>
        </w:tc>
        <w:tc>
          <w:tcPr>
            <w:tcW w:w="236" w:type="dxa"/>
            <w:shd w:val="clear" w:color="auto" w:fill="auto"/>
            <w:vAlign w:val="center"/>
          </w:tcPr>
          <w:p w:rsidR="00295DF4" w:rsidRPr="00325DA6" w:rsidRDefault="00295DF4" w:rsidP="00EA060D">
            <w:pPr>
              <w:ind w:left="-52"/>
              <w:rPr>
                <w:rFonts w:eastAsia="Calibri"/>
                <w:szCs w:val="24"/>
              </w:rPr>
            </w:pPr>
            <w:r w:rsidRPr="00325DA6">
              <w:rPr>
                <w:rFonts w:eastAsia="Calibri"/>
                <w:szCs w:val="24"/>
              </w:rPr>
              <w:t>»</w:t>
            </w:r>
          </w:p>
        </w:tc>
        <w:tc>
          <w:tcPr>
            <w:tcW w:w="304" w:type="dxa"/>
            <w:shd w:val="clear" w:color="auto" w:fill="auto"/>
            <w:vAlign w:val="center"/>
          </w:tcPr>
          <w:p w:rsidR="00295DF4" w:rsidRPr="00325DA6" w:rsidRDefault="00295DF4" w:rsidP="00EA060D">
            <w:pPr>
              <w:jc w:val="right"/>
              <w:rPr>
                <w:rFonts w:eastAsia="Calibri"/>
                <w:szCs w:val="24"/>
              </w:rPr>
            </w:pPr>
          </w:p>
        </w:tc>
        <w:tc>
          <w:tcPr>
            <w:tcW w:w="1620" w:type="dxa"/>
            <w:tcBorders>
              <w:top w:val="nil"/>
              <w:left w:val="nil"/>
              <w:bottom w:val="single" w:sz="4" w:space="0" w:color="auto"/>
              <w:right w:val="nil"/>
            </w:tcBorders>
            <w:shd w:val="clear" w:color="auto" w:fill="auto"/>
            <w:vAlign w:val="center"/>
          </w:tcPr>
          <w:p w:rsidR="00295DF4" w:rsidRPr="00325DA6" w:rsidRDefault="00295DF4" w:rsidP="00EA060D">
            <w:pPr>
              <w:jc w:val="center"/>
              <w:rPr>
                <w:rFonts w:eastAsia="Calibri"/>
                <w:szCs w:val="24"/>
              </w:rPr>
            </w:pPr>
          </w:p>
        </w:tc>
        <w:tc>
          <w:tcPr>
            <w:tcW w:w="1003"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201</w:t>
            </w:r>
            <w:r>
              <w:rPr>
                <w:rFonts w:eastAsia="Calibri"/>
                <w:szCs w:val="24"/>
              </w:rPr>
              <w:t>7</w:t>
            </w:r>
            <w:r w:rsidRPr="00325DA6">
              <w:rPr>
                <w:rFonts w:eastAsia="Calibri"/>
                <w:szCs w:val="24"/>
              </w:rPr>
              <w:t xml:space="preserve"> г.</w:t>
            </w:r>
          </w:p>
        </w:tc>
      </w:tr>
    </w:tbl>
    <w:p w:rsidR="00295DF4" w:rsidRDefault="00295DF4" w:rsidP="00295DF4">
      <w:pPr>
        <w:tabs>
          <w:tab w:val="left" w:pos="5670"/>
        </w:tabs>
        <w:ind w:left="5670" w:hanging="567"/>
        <w:rPr>
          <w:sz w:val="28"/>
          <w:szCs w:val="24"/>
        </w:rPr>
      </w:pPr>
    </w:p>
    <w:p w:rsidR="00295DF4" w:rsidRPr="003078C1" w:rsidRDefault="00295DF4" w:rsidP="00295DF4">
      <w:pPr>
        <w:tabs>
          <w:tab w:val="left" w:pos="5670"/>
        </w:tabs>
        <w:ind w:left="5670" w:hanging="567"/>
        <w:rPr>
          <w:sz w:val="28"/>
          <w:szCs w:val="24"/>
        </w:rPr>
      </w:pPr>
    </w:p>
    <w:p w:rsidR="00295DF4" w:rsidRDefault="00295DF4" w:rsidP="00295DF4">
      <w:pPr>
        <w:jc w:val="center"/>
        <w:rPr>
          <w:b/>
          <w:sz w:val="32"/>
          <w:szCs w:val="32"/>
        </w:rPr>
      </w:pPr>
      <w:r>
        <w:rPr>
          <w:b/>
          <w:sz w:val="32"/>
          <w:szCs w:val="32"/>
        </w:rPr>
        <w:t>Рабочая программа дисциплины</w:t>
      </w:r>
    </w:p>
    <w:tbl>
      <w:tblPr>
        <w:tblW w:w="8930" w:type="dxa"/>
        <w:tblInd w:w="392" w:type="dxa"/>
        <w:tblBorders>
          <w:bottom w:val="single" w:sz="4" w:space="0" w:color="auto"/>
          <w:insideH w:val="single" w:sz="4" w:space="0" w:color="auto"/>
          <w:insideV w:val="single" w:sz="4" w:space="0" w:color="auto"/>
        </w:tblBorders>
        <w:tblLook w:val="01E0"/>
      </w:tblPr>
      <w:tblGrid>
        <w:gridCol w:w="8930"/>
      </w:tblGrid>
      <w:tr w:rsidR="00295DF4" w:rsidRPr="00325DA6" w:rsidTr="00EA060D">
        <w:trPr>
          <w:trHeight w:val="328"/>
        </w:trPr>
        <w:tc>
          <w:tcPr>
            <w:tcW w:w="8930" w:type="dxa"/>
            <w:tcBorders>
              <w:top w:val="nil"/>
              <w:left w:val="nil"/>
              <w:bottom w:val="single" w:sz="4" w:space="0" w:color="auto"/>
              <w:right w:val="nil"/>
            </w:tcBorders>
            <w:shd w:val="clear" w:color="auto" w:fill="auto"/>
            <w:vAlign w:val="center"/>
          </w:tcPr>
          <w:p w:rsidR="00295DF4" w:rsidRPr="00ED3CCF" w:rsidRDefault="00295DF4" w:rsidP="00EA060D">
            <w:pPr>
              <w:ind w:left="460" w:hanging="460"/>
              <w:jc w:val="center"/>
              <w:rPr>
                <w:rFonts w:eastAsia="Calibri"/>
                <w:b/>
                <w:sz w:val="32"/>
                <w:szCs w:val="32"/>
              </w:rPr>
            </w:pPr>
            <w:r>
              <w:rPr>
                <w:rFonts w:eastAsia="Calibri"/>
                <w:b/>
                <w:sz w:val="32"/>
                <w:szCs w:val="32"/>
              </w:rPr>
              <w:t>Философия</w:t>
            </w:r>
          </w:p>
        </w:tc>
      </w:tr>
    </w:tbl>
    <w:p w:rsidR="00295DF4" w:rsidRPr="00295DF4" w:rsidRDefault="00295DF4" w:rsidP="00295DF4">
      <w:pPr>
        <w:spacing w:line="360" w:lineRule="auto"/>
        <w:jc w:val="center"/>
        <w:rPr>
          <w:sz w:val="28"/>
          <w:szCs w:val="28"/>
        </w:rPr>
      </w:pPr>
    </w:p>
    <w:p w:rsidR="00295DF4" w:rsidRPr="00D40A8C" w:rsidRDefault="00295DF4" w:rsidP="00295DF4">
      <w:pPr>
        <w:jc w:val="center"/>
        <w:rPr>
          <w:sz w:val="28"/>
          <w:szCs w:val="28"/>
        </w:rPr>
      </w:pPr>
      <w:r w:rsidRPr="00D40A8C">
        <w:rPr>
          <w:sz w:val="28"/>
          <w:szCs w:val="28"/>
        </w:rPr>
        <w:t>Уровень высшего образования</w:t>
      </w:r>
    </w:p>
    <w:tbl>
      <w:tblPr>
        <w:tblW w:w="0" w:type="auto"/>
        <w:jc w:val="center"/>
        <w:tblBorders>
          <w:bottom w:val="single" w:sz="4" w:space="0" w:color="auto"/>
          <w:insideH w:val="single" w:sz="4" w:space="0" w:color="auto"/>
          <w:insideV w:val="single" w:sz="4" w:space="0" w:color="auto"/>
        </w:tblBorders>
        <w:tblLook w:val="01E0"/>
      </w:tblPr>
      <w:tblGrid>
        <w:gridCol w:w="4536"/>
      </w:tblGrid>
      <w:tr w:rsidR="00295DF4" w:rsidRPr="00D40A8C"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бакалавриат</w:t>
            </w:r>
          </w:p>
        </w:tc>
      </w:tr>
    </w:tbl>
    <w:p w:rsidR="00295DF4" w:rsidRPr="00295DF4" w:rsidRDefault="00295DF4" w:rsidP="00295DF4">
      <w:pPr>
        <w:spacing w:line="216" w:lineRule="auto"/>
        <w:jc w:val="center"/>
        <w:rPr>
          <w:sz w:val="28"/>
          <w:szCs w:val="28"/>
        </w:rPr>
      </w:pPr>
    </w:p>
    <w:p w:rsidR="00295DF4" w:rsidRDefault="00295DF4" w:rsidP="00295DF4">
      <w:pPr>
        <w:jc w:val="center"/>
        <w:rPr>
          <w:sz w:val="28"/>
          <w:szCs w:val="28"/>
        </w:rPr>
      </w:pPr>
      <w:r>
        <w:rPr>
          <w:sz w:val="28"/>
          <w:szCs w:val="28"/>
        </w:rPr>
        <w:t>Направление подготовки / специальность</w:t>
      </w:r>
    </w:p>
    <w:tbl>
      <w:tblPr>
        <w:tblW w:w="4536" w:type="dxa"/>
        <w:jc w:val="center"/>
        <w:tblBorders>
          <w:bottom w:val="single" w:sz="4" w:space="0" w:color="auto"/>
          <w:insideH w:val="single" w:sz="4" w:space="0" w:color="auto"/>
          <w:insideV w:val="single" w:sz="4" w:space="0" w:color="auto"/>
        </w:tblBorders>
        <w:tblLook w:val="01E0"/>
      </w:tblPr>
      <w:tblGrid>
        <w:gridCol w:w="4536"/>
      </w:tblGrid>
      <w:tr w:rsidR="00295DF4" w:rsidRPr="00325DA6"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03.03.02 Физика</w:t>
            </w:r>
          </w:p>
        </w:tc>
      </w:tr>
    </w:tbl>
    <w:p w:rsidR="00295DF4" w:rsidRPr="00295DF4" w:rsidRDefault="00295DF4" w:rsidP="00295DF4">
      <w:pPr>
        <w:spacing w:line="216" w:lineRule="auto"/>
        <w:jc w:val="center"/>
        <w:rPr>
          <w:sz w:val="28"/>
          <w:szCs w:val="18"/>
        </w:rPr>
      </w:pPr>
    </w:p>
    <w:p w:rsidR="00295DF4" w:rsidRDefault="00295DF4" w:rsidP="00295DF4">
      <w:pPr>
        <w:jc w:val="center"/>
        <w:rPr>
          <w:sz w:val="28"/>
          <w:szCs w:val="28"/>
        </w:rPr>
      </w:pPr>
      <w:r>
        <w:rPr>
          <w:sz w:val="28"/>
          <w:szCs w:val="28"/>
        </w:rPr>
        <w:t>Направленность образовательной программы</w:t>
      </w:r>
    </w:p>
    <w:tbl>
      <w:tblPr>
        <w:tblW w:w="7585" w:type="dxa"/>
        <w:jc w:val="center"/>
        <w:tblInd w:w="-1558" w:type="dxa"/>
        <w:tblBorders>
          <w:bottom w:val="single" w:sz="4" w:space="0" w:color="auto"/>
          <w:insideH w:val="single" w:sz="4" w:space="0" w:color="auto"/>
          <w:insideV w:val="single" w:sz="4" w:space="0" w:color="auto"/>
        </w:tblBorders>
        <w:tblLook w:val="01E0"/>
      </w:tblPr>
      <w:tblGrid>
        <w:gridCol w:w="7585"/>
      </w:tblGrid>
      <w:tr w:rsidR="00295DF4" w:rsidRPr="00325DA6" w:rsidTr="00295DF4">
        <w:trPr>
          <w:trHeight w:val="328"/>
          <w:jc w:val="center"/>
        </w:trPr>
        <w:tc>
          <w:tcPr>
            <w:tcW w:w="7585" w:type="dxa"/>
            <w:tcBorders>
              <w:top w:val="nil"/>
              <w:left w:val="nil"/>
              <w:bottom w:val="single" w:sz="4" w:space="0" w:color="auto"/>
              <w:right w:val="nil"/>
            </w:tcBorders>
            <w:shd w:val="clear" w:color="auto" w:fill="auto"/>
            <w:vAlign w:val="center"/>
          </w:tcPr>
          <w:p w:rsidR="00295DF4" w:rsidRPr="008451A7" w:rsidRDefault="00295DF4" w:rsidP="00295DF4">
            <w:pPr>
              <w:jc w:val="center"/>
              <w:rPr>
                <w:rFonts w:eastAsia="Calibri"/>
                <w:szCs w:val="24"/>
              </w:rPr>
            </w:pPr>
            <w:r w:rsidRPr="009247AA">
              <w:rPr>
                <w:szCs w:val="24"/>
              </w:rPr>
              <w:t>Физика спроектированных материалов: металлы, сплавы и керамики</w:t>
            </w:r>
          </w:p>
        </w:tc>
      </w:tr>
    </w:tbl>
    <w:p w:rsidR="00295DF4" w:rsidRPr="00295DF4" w:rsidRDefault="00295DF4" w:rsidP="00295DF4">
      <w:pPr>
        <w:spacing w:line="216" w:lineRule="auto"/>
        <w:jc w:val="center"/>
        <w:rPr>
          <w:sz w:val="32"/>
          <w:szCs w:val="18"/>
        </w:rPr>
      </w:pPr>
    </w:p>
    <w:p w:rsidR="00295DF4" w:rsidRDefault="00295DF4" w:rsidP="00295DF4">
      <w:pPr>
        <w:jc w:val="center"/>
        <w:rPr>
          <w:sz w:val="28"/>
          <w:szCs w:val="28"/>
        </w:rPr>
      </w:pPr>
      <w:r>
        <w:rPr>
          <w:sz w:val="28"/>
          <w:szCs w:val="28"/>
        </w:rPr>
        <w:t>Квалификация (степень)</w:t>
      </w:r>
    </w:p>
    <w:tbl>
      <w:tblPr>
        <w:tblW w:w="0" w:type="auto"/>
        <w:jc w:val="center"/>
        <w:tblBorders>
          <w:bottom w:val="single" w:sz="4" w:space="0" w:color="auto"/>
          <w:insideH w:val="single" w:sz="4" w:space="0" w:color="auto"/>
          <w:insideV w:val="single" w:sz="4" w:space="0" w:color="auto"/>
        </w:tblBorders>
        <w:tblLook w:val="01E0"/>
      </w:tblPr>
      <w:tblGrid>
        <w:gridCol w:w="4536"/>
      </w:tblGrid>
      <w:tr w:rsidR="00295DF4" w:rsidRPr="00325DA6"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бакалавр</w:t>
            </w:r>
          </w:p>
        </w:tc>
      </w:tr>
    </w:tbl>
    <w:p w:rsidR="00295DF4" w:rsidRPr="00295DF4" w:rsidRDefault="00295DF4" w:rsidP="00295DF4">
      <w:pPr>
        <w:spacing w:line="216" w:lineRule="auto"/>
        <w:jc w:val="center"/>
        <w:rPr>
          <w:sz w:val="28"/>
          <w:szCs w:val="18"/>
        </w:rPr>
      </w:pPr>
    </w:p>
    <w:p w:rsidR="00295DF4" w:rsidRPr="00D40A8C" w:rsidRDefault="00295DF4" w:rsidP="00295DF4">
      <w:pPr>
        <w:jc w:val="center"/>
        <w:rPr>
          <w:sz w:val="28"/>
          <w:szCs w:val="28"/>
        </w:rPr>
      </w:pPr>
      <w:r w:rsidRPr="00D40A8C">
        <w:rPr>
          <w:sz w:val="28"/>
          <w:szCs w:val="28"/>
        </w:rPr>
        <w:t>Форма обучения</w:t>
      </w:r>
    </w:p>
    <w:tbl>
      <w:tblPr>
        <w:tblW w:w="0" w:type="auto"/>
        <w:jc w:val="center"/>
        <w:tblInd w:w="-247" w:type="dxa"/>
        <w:tblBorders>
          <w:bottom w:val="single" w:sz="4" w:space="0" w:color="auto"/>
          <w:insideH w:val="single" w:sz="4" w:space="0" w:color="auto"/>
          <w:insideV w:val="single" w:sz="4" w:space="0" w:color="auto"/>
        </w:tblBorders>
        <w:tblLook w:val="01E0"/>
      </w:tblPr>
      <w:tblGrid>
        <w:gridCol w:w="4412"/>
      </w:tblGrid>
      <w:tr w:rsidR="00295DF4" w:rsidRPr="00D40A8C" w:rsidTr="00EA060D">
        <w:trPr>
          <w:trHeight w:val="328"/>
          <w:jc w:val="center"/>
        </w:trPr>
        <w:tc>
          <w:tcPr>
            <w:tcW w:w="4412" w:type="dxa"/>
            <w:tcBorders>
              <w:top w:val="nil"/>
              <w:left w:val="nil"/>
              <w:bottom w:val="single" w:sz="4" w:space="0" w:color="auto"/>
              <w:right w:val="nil"/>
            </w:tcBorders>
            <w:shd w:val="clear" w:color="auto" w:fill="auto"/>
            <w:vAlign w:val="center"/>
          </w:tcPr>
          <w:p w:rsidR="00295DF4" w:rsidRPr="00D40A8C" w:rsidRDefault="00295DF4" w:rsidP="00EA060D">
            <w:pPr>
              <w:jc w:val="center"/>
              <w:rPr>
                <w:rFonts w:eastAsia="Calibri"/>
                <w:szCs w:val="24"/>
              </w:rPr>
            </w:pPr>
            <w:r>
              <w:rPr>
                <w:rFonts w:eastAsia="Calibri"/>
                <w:szCs w:val="24"/>
              </w:rPr>
              <w:t>Очная</w:t>
            </w:r>
          </w:p>
        </w:tc>
      </w:tr>
    </w:tbl>
    <w:p w:rsidR="00295DF4" w:rsidRPr="00D40A8C" w:rsidRDefault="00295DF4" w:rsidP="00295DF4">
      <w:pPr>
        <w:jc w:val="center"/>
        <w:rPr>
          <w:sz w:val="18"/>
          <w:szCs w:val="18"/>
        </w:rPr>
      </w:pPr>
    </w:p>
    <w:p w:rsidR="00210B27" w:rsidRDefault="00210B27" w:rsidP="00210B27">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210B27" w:rsidTr="00210B27">
        <w:trPr>
          <w:trHeight w:val="328"/>
        </w:trPr>
        <w:tc>
          <w:tcPr>
            <w:tcW w:w="4860" w:type="dxa"/>
            <w:tcBorders>
              <w:top w:val="nil"/>
              <w:left w:val="nil"/>
              <w:bottom w:val="single" w:sz="4" w:space="0" w:color="auto"/>
              <w:right w:val="nil"/>
            </w:tcBorders>
            <w:vAlign w:val="center"/>
            <w:hideMark/>
          </w:tcPr>
          <w:p w:rsidR="00210B27" w:rsidRDefault="00210B27">
            <w:pPr>
              <w:ind w:firstLine="104"/>
              <w:jc w:val="center"/>
              <w:rPr>
                <w:szCs w:val="24"/>
              </w:rPr>
            </w:pPr>
            <w:r>
              <w:rPr>
                <w:sz w:val="28"/>
                <w:szCs w:val="24"/>
              </w:rPr>
              <w:t>2017</w:t>
            </w:r>
          </w:p>
        </w:tc>
      </w:tr>
    </w:tbl>
    <w:p w:rsidR="00210B27" w:rsidRDefault="00210B27" w:rsidP="00210B27">
      <w:pPr>
        <w:jc w:val="center"/>
        <w:rPr>
          <w:strike/>
          <w:sz w:val="28"/>
          <w:szCs w:val="28"/>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r w:rsidRPr="003078C1">
        <w:rPr>
          <w:sz w:val="28"/>
          <w:szCs w:val="24"/>
        </w:rPr>
        <w:t>Нижний Новгород</w:t>
      </w:r>
      <w:r>
        <w:rPr>
          <w:sz w:val="28"/>
          <w:szCs w:val="24"/>
        </w:rPr>
        <w:t xml:space="preserve"> 2017</w:t>
      </w:r>
    </w:p>
    <w:p w:rsidR="00295DF4" w:rsidRPr="00127C6A" w:rsidRDefault="00295DF4" w:rsidP="00C4387F">
      <w:pPr>
        <w:rPr>
          <w:szCs w:val="24"/>
        </w:rPr>
      </w:pPr>
      <w:r w:rsidRPr="00467DED">
        <w:rPr>
          <w:sz w:val="28"/>
          <w:szCs w:val="24"/>
        </w:rPr>
        <w:br w:type="page"/>
      </w:r>
      <w:r>
        <w:rPr>
          <w:sz w:val="28"/>
          <w:szCs w:val="24"/>
        </w:rPr>
        <w:lastRenderedPageBreak/>
        <w:t xml:space="preserve">1. </w:t>
      </w:r>
      <w:r w:rsidRPr="00467DED">
        <w:rPr>
          <w:b/>
          <w:sz w:val="28"/>
          <w:szCs w:val="28"/>
        </w:rPr>
        <w:t xml:space="preserve">Место </w:t>
      </w:r>
      <w:r w:rsidRPr="00930D27">
        <w:rPr>
          <w:b/>
          <w:sz w:val="28"/>
          <w:szCs w:val="28"/>
        </w:rPr>
        <w:t>и цели</w:t>
      </w:r>
      <w:r w:rsidRPr="00467DED">
        <w:rPr>
          <w:b/>
          <w:sz w:val="28"/>
          <w:szCs w:val="28"/>
        </w:rPr>
        <w:t xml:space="preserve"> дисциплины в структуре ОПОП </w:t>
      </w:r>
    </w:p>
    <w:p w:rsidR="00295DF4" w:rsidRDefault="00295DF4" w:rsidP="00C4387F">
      <w:pPr>
        <w:tabs>
          <w:tab w:val="left" w:pos="426"/>
        </w:tabs>
        <w:rPr>
          <w:szCs w:val="24"/>
        </w:rPr>
      </w:pPr>
      <w:r>
        <w:rPr>
          <w:spacing w:val="-3"/>
          <w:szCs w:val="24"/>
        </w:rPr>
        <w:t>Д</w:t>
      </w:r>
      <w:r w:rsidRPr="004C7D4E">
        <w:rPr>
          <w:spacing w:val="-3"/>
          <w:szCs w:val="24"/>
        </w:rPr>
        <w:t>исциплин</w:t>
      </w:r>
      <w:r>
        <w:rPr>
          <w:spacing w:val="-3"/>
          <w:szCs w:val="24"/>
        </w:rPr>
        <w:t>а</w:t>
      </w:r>
      <w:r w:rsidRPr="004C7D4E">
        <w:rPr>
          <w:szCs w:val="24"/>
        </w:rPr>
        <w:t xml:space="preserve"> «</w:t>
      </w:r>
      <w:r>
        <w:rPr>
          <w:szCs w:val="24"/>
        </w:rPr>
        <w:t>Философия</w:t>
      </w:r>
      <w:r w:rsidRPr="008323BF">
        <w:rPr>
          <w:szCs w:val="24"/>
        </w:rPr>
        <w:t>» относится к базовой части Блока 1 «Дисциплины, модули» ОПОП</w:t>
      </w:r>
      <w:r>
        <w:rPr>
          <w:szCs w:val="24"/>
        </w:rPr>
        <w:t>. Дисциплина</w:t>
      </w:r>
      <w:r w:rsidRPr="008323BF">
        <w:rPr>
          <w:szCs w:val="24"/>
        </w:rPr>
        <w:t xml:space="preserve"> является обязательной для освоения в </w:t>
      </w:r>
      <w:r>
        <w:rPr>
          <w:szCs w:val="24"/>
        </w:rPr>
        <w:t>шестом</w:t>
      </w:r>
      <w:r w:rsidRPr="008323BF">
        <w:rPr>
          <w:szCs w:val="24"/>
        </w:rPr>
        <w:t xml:space="preserve"> семестр</w:t>
      </w:r>
      <w:r>
        <w:rPr>
          <w:szCs w:val="24"/>
        </w:rPr>
        <w:t>е</w:t>
      </w:r>
      <w:r w:rsidRPr="008323BF">
        <w:rPr>
          <w:szCs w:val="24"/>
        </w:rPr>
        <w:t xml:space="preserve"> </w:t>
      </w:r>
      <w:r>
        <w:rPr>
          <w:szCs w:val="24"/>
        </w:rPr>
        <w:t xml:space="preserve">третьего </w:t>
      </w:r>
      <w:r w:rsidRPr="008323BF">
        <w:rPr>
          <w:szCs w:val="24"/>
        </w:rPr>
        <w:t xml:space="preserve">года обучения в </w:t>
      </w:r>
      <w:proofErr w:type="spellStart"/>
      <w:r w:rsidRPr="008323BF">
        <w:rPr>
          <w:szCs w:val="24"/>
        </w:rPr>
        <w:t>бакалавриате</w:t>
      </w:r>
      <w:proofErr w:type="spellEnd"/>
      <w:r w:rsidRPr="008323BF">
        <w:rPr>
          <w:szCs w:val="24"/>
        </w:rPr>
        <w:t xml:space="preserve">. </w:t>
      </w:r>
    </w:p>
    <w:p w:rsidR="00295DF4" w:rsidRPr="008323BF" w:rsidRDefault="00295DF4" w:rsidP="00C4387F">
      <w:pPr>
        <w:tabs>
          <w:tab w:val="left" w:pos="426"/>
        </w:tabs>
        <w:rPr>
          <w:szCs w:val="24"/>
        </w:rPr>
      </w:pPr>
    </w:p>
    <w:p w:rsidR="00295DF4" w:rsidRDefault="00295DF4" w:rsidP="00C4387F">
      <w:pPr>
        <w:tabs>
          <w:tab w:val="left" w:pos="426"/>
        </w:tabs>
        <w:rPr>
          <w:szCs w:val="24"/>
        </w:rPr>
      </w:pPr>
      <w:r w:rsidRPr="00197F23">
        <w:rPr>
          <w:b/>
          <w:szCs w:val="24"/>
        </w:rPr>
        <w:t>Целями освоения дисциплины являются</w:t>
      </w:r>
      <w:r>
        <w:rPr>
          <w:b/>
          <w:szCs w:val="24"/>
        </w:rPr>
        <w:t>:</w:t>
      </w:r>
      <w:r w:rsidRPr="00127C6A">
        <w:rPr>
          <w:szCs w:val="24"/>
        </w:rPr>
        <w:t xml:space="preserve"> </w:t>
      </w:r>
    </w:p>
    <w:p w:rsidR="00295DF4" w:rsidRDefault="00295DF4" w:rsidP="007A65E3">
      <w:pPr>
        <w:numPr>
          <w:ilvl w:val="0"/>
          <w:numId w:val="8"/>
        </w:numPr>
        <w:tabs>
          <w:tab w:val="left" w:pos="284"/>
        </w:tabs>
        <w:ind w:left="284" w:hanging="284"/>
        <w:rPr>
          <w:szCs w:val="24"/>
        </w:rPr>
      </w:pPr>
      <w:r>
        <w:rPr>
          <w:szCs w:val="24"/>
        </w:rPr>
        <w:t>фор</w:t>
      </w:r>
      <w:r w:rsidRPr="00866632">
        <w:rPr>
          <w:szCs w:val="24"/>
        </w:rPr>
        <w:t>мирование высокой культуры мышления и системных мировоззренческих оснований жизнедеятельности современного профессионала и человека информационного общества ХХ</w:t>
      </w:r>
      <w:r w:rsidRPr="00866632">
        <w:rPr>
          <w:szCs w:val="24"/>
          <w:lang w:val="en-US"/>
        </w:rPr>
        <w:t>I</w:t>
      </w:r>
      <w:r w:rsidRPr="00866632">
        <w:rPr>
          <w:szCs w:val="24"/>
        </w:rPr>
        <w:t xml:space="preserve"> века;</w:t>
      </w:r>
    </w:p>
    <w:p w:rsidR="00295DF4" w:rsidRDefault="00295DF4" w:rsidP="007A65E3">
      <w:pPr>
        <w:numPr>
          <w:ilvl w:val="0"/>
          <w:numId w:val="8"/>
        </w:numPr>
        <w:tabs>
          <w:tab w:val="left" w:pos="284"/>
        </w:tabs>
        <w:ind w:left="284" w:hanging="284"/>
        <w:rPr>
          <w:szCs w:val="24"/>
        </w:rPr>
      </w:pPr>
      <w:r w:rsidRPr="00866632">
        <w:rPr>
          <w:szCs w:val="24"/>
        </w:rPr>
        <w:t>формирование у студентов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w:t>
      </w:r>
    </w:p>
    <w:p w:rsidR="00295DF4" w:rsidRPr="00127C6A" w:rsidRDefault="00295DF4" w:rsidP="007A65E3">
      <w:pPr>
        <w:numPr>
          <w:ilvl w:val="0"/>
          <w:numId w:val="8"/>
        </w:numPr>
        <w:tabs>
          <w:tab w:val="left" w:pos="284"/>
        </w:tabs>
        <w:ind w:left="284" w:hanging="284"/>
        <w:rPr>
          <w:szCs w:val="24"/>
        </w:rPr>
      </w:pPr>
      <w:r w:rsidRPr="00866632">
        <w:rPr>
          <w:szCs w:val="24"/>
        </w:rPr>
        <w:t>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 навыков самостоятельной работы над выработкой личностного и профессионального мировоззрения;</w:t>
      </w:r>
    </w:p>
    <w:p w:rsidR="00295DF4" w:rsidRPr="00127C6A" w:rsidRDefault="00295DF4" w:rsidP="007A65E3">
      <w:pPr>
        <w:numPr>
          <w:ilvl w:val="0"/>
          <w:numId w:val="8"/>
        </w:numPr>
        <w:tabs>
          <w:tab w:val="left" w:pos="284"/>
        </w:tabs>
        <w:ind w:left="284" w:hanging="284"/>
        <w:rPr>
          <w:szCs w:val="24"/>
        </w:rPr>
      </w:pPr>
      <w:r w:rsidRPr="00127C6A">
        <w:rPr>
          <w:szCs w:val="24"/>
        </w:rPr>
        <w:t xml:space="preserve">формирование у студентов </w:t>
      </w:r>
      <w:r>
        <w:rPr>
          <w:szCs w:val="24"/>
        </w:rPr>
        <w:t>общекультурных</w:t>
      </w:r>
      <w:r w:rsidRPr="00127C6A">
        <w:rPr>
          <w:szCs w:val="24"/>
        </w:rPr>
        <w:t xml:space="preserve"> компетенций в соответствии с требованиями ФГОС ВО по направлению подготовки 03.03.02 «Физика». </w:t>
      </w:r>
    </w:p>
    <w:p w:rsidR="00295DF4" w:rsidRPr="008434DC" w:rsidRDefault="00295DF4" w:rsidP="00C4387F">
      <w:pPr>
        <w:tabs>
          <w:tab w:val="left" w:pos="426"/>
        </w:tabs>
        <w:rPr>
          <w:sz w:val="16"/>
          <w:szCs w:val="16"/>
        </w:rPr>
      </w:pPr>
    </w:p>
    <w:p w:rsidR="00295DF4" w:rsidRPr="00A92115" w:rsidRDefault="00295DF4" w:rsidP="00C4387F">
      <w:pPr>
        <w:tabs>
          <w:tab w:val="left" w:pos="426"/>
        </w:tabs>
        <w:rPr>
          <w:b/>
          <w:szCs w:val="24"/>
        </w:rPr>
      </w:pPr>
      <w:r w:rsidRPr="00A92115">
        <w:rPr>
          <w:b/>
          <w:szCs w:val="24"/>
        </w:rPr>
        <w:t xml:space="preserve">2.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295DF4" w:rsidRPr="008434DC" w:rsidRDefault="00295DF4" w:rsidP="00295DF4">
      <w:pPr>
        <w:tabs>
          <w:tab w:val="left" w:pos="426"/>
        </w:tabs>
        <w:rPr>
          <w:i/>
          <w:sz w:val="8"/>
          <w:szCs w:val="8"/>
          <w:highlight w:val="yellow"/>
        </w:rPr>
      </w:pPr>
    </w:p>
    <w:tbl>
      <w:tblPr>
        <w:tblW w:w="10035" w:type="dxa"/>
        <w:jc w:val="right"/>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09"/>
        <w:gridCol w:w="7426"/>
      </w:tblGrid>
      <w:tr w:rsidR="00295DF4" w:rsidRPr="003078C1" w:rsidTr="00A92115">
        <w:trPr>
          <w:trHeight w:val="563"/>
          <w:jc w:val="right"/>
        </w:trPr>
        <w:tc>
          <w:tcPr>
            <w:tcW w:w="2609" w:type="dxa"/>
            <w:tcMar>
              <w:left w:w="57" w:type="dxa"/>
              <w:right w:w="57" w:type="dxa"/>
            </w:tcMar>
            <w:vAlign w:val="center"/>
          </w:tcPr>
          <w:p w:rsidR="00295DF4" w:rsidRPr="0041590A" w:rsidRDefault="00295DF4" w:rsidP="00EA060D">
            <w:pPr>
              <w:tabs>
                <w:tab w:val="num" w:pos="-332"/>
                <w:tab w:val="left" w:pos="426"/>
              </w:tabs>
              <w:jc w:val="center"/>
              <w:rPr>
                <w:b/>
                <w:i/>
              </w:rPr>
            </w:pPr>
            <w:r w:rsidRPr="0041590A">
              <w:rPr>
                <w:b/>
              </w:rPr>
              <w:t>Формируемые компетенции</w:t>
            </w:r>
          </w:p>
        </w:tc>
        <w:tc>
          <w:tcPr>
            <w:tcW w:w="7426" w:type="dxa"/>
            <w:vAlign w:val="center"/>
          </w:tcPr>
          <w:p w:rsidR="00295DF4" w:rsidRPr="0041590A" w:rsidRDefault="00295DF4" w:rsidP="00EA060D">
            <w:pPr>
              <w:tabs>
                <w:tab w:val="num" w:pos="-54"/>
                <w:tab w:val="left" w:pos="426"/>
              </w:tabs>
              <w:jc w:val="center"/>
              <w:rPr>
                <w:b/>
              </w:rPr>
            </w:pPr>
            <w:r w:rsidRPr="0041590A">
              <w:rPr>
                <w:b/>
              </w:rPr>
              <w:t>Планируемые результаты обучения по дисциплине (модулю), характеризующие этапы формирования компетенций</w:t>
            </w:r>
          </w:p>
        </w:tc>
      </w:tr>
      <w:tr w:rsidR="00295DF4" w:rsidRPr="003078C1" w:rsidTr="00A92115">
        <w:trPr>
          <w:trHeight w:val="1014"/>
          <w:jc w:val="right"/>
        </w:trPr>
        <w:tc>
          <w:tcPr>
            <w:tcW w:w="2609" w:type="dxa"/>
            <w:tcMar>
              <w:left w:w="57" w:type="dxa"/>
              <w:right w:w="57" w:type="dxa"/>
            </w:tcMar>
            <w:vAlign w:val="center"/>
          </w:tcPr>
          <w:p w:rsidR="00295DF4" w:rsidRDefault="00295DF4" w:rsidP="00EA060D">
            <w:pPr>
              <w:tabs>
                <w:tab w:val="num" w:pos="-332"/>
                <w:tab w:val="left" w:pos="426"/>
              </w:tabs>
              <w:ind w:left="108"/>
              <w:jc w:val="center"/>
              <w:rPr>
                <w:b/>
              </w:rPr>
            </w:pPr>
            <w:r>
              <w:rPr>
                <w:b/>
              </w:rPr>
              <w:t>ОК-1</w:t>
            </w:r>
          </w:p>
          <w:p w:rsidR="00295DF4" w:rsidRDefault="00295DF4" w:rsidP="00EA060D">
            <w:pPr>
              <w:tabs>
                <w:tab w:val="num" w:pos="-332"/>
                <w:tab w:val="left" w:pos="426"/>
              </w:tabs>
              <w:ind w:left="108"/>
              <w:jc w:val="center"/>
              <w:rPr>
                <w:sz w:val="16"/>
                <w:szCs w:val="16"/>
              </w:rPr>
            </w:pPr>
            <w:r w:rsidRPr="00866632">
              <w:rPr>
                <w:sz w:val="16"/>
                <w:szCs w:val="16"/>
              </w:rPr>
              <w:t xml:space="preserve">способность использовать основы философских знаний для формирования мировоззренческой позиции </w:t>
            </w:r>
          </w:p>
          <w:p w:rsidR="00295DF4" w:rsidRPr="00124374" w:rsidRDefault="00295DF4" w:rsidP="00EA060D">
            <w:pPr>
              <w:tabs>
                <w:tab w:val="num" w:pos="-332"/>
                <w:tab w:val="left" w:pos="426"/>
              </w:tabs>
              <w:ind w:left="108"/>
              <w:jc w:val="center"/>
              <w:rPr>
                <w:sz w:val="20"/>
                <w:szCs w:val="20"/>
              </w:rPr>
            </w:pPr>
            <w:r w:rsidRPr="00124374">
              <w:rPr>
                <w:sz w:val="20"/>
                <w:szCs w:val="20"/>
              </w:rPr>
              <w:t xml:space="preserve">(этап освоения </w:t>
            </w:r>
            <w:r>
              <w:rPr>
                <w:sz w:val="20"/>
                <w:szCs w:val="20"/>
              </w:rPr>
              <w:t>–</w:t>
            </w:r>
            <w:r w:rsidRPr="00124374">
              <w:rPr>
                <w:sz w:val="20"/>
                <w:szCs w:val="20"/>
              </w:rPr>
              <w:t xml:space="preserve"> </w:t>
            </w:r>
            <w:r>
              <w:rPr>
                <w:sz w:val="20"/>
                <w:szCs w:val="20"/>
              </w:rPr>
              <w:br/>
            </w:r>
            <w:r>
              <w:rPr>
                <w:b/>
                <w:sz w:val="20"/>
                <w:szCs w:val="20"/>
              </w:rPr>
              <w:t>базовый</w:t>
            </w:r>
            <w:r w:rsidRPr="00124374">
              <w:rPr>
                <w:sz w:val="20"/>
                <w:szCs w:val="20"/>
              </w:rPr>
              <w:t>)</w:t>
            </w:r>
          </w:p>
        </w:tc>
        <w:tc>
          <w:tcPr>
            <w:tcW w:w="7426" w:type="dxa"/>
            <w:tcMar>
              <w:right w:w="28" w:type="dxa"/>
            </w:tcMar>
          </w:tcPr>
          <w:p w:rsidR="00295DF4" w:rsidRPr="00DB109C" w:rsidRDefault="00295DF4" w:rsidP="00EA060D">
            <w:pPr>
              <w:tabs>
                <w:tab w:val="left" w:pos="426"/>
                <w:tab w:val="num" w:pos="822"/>
              </w:tabs>
              <w:rPr>
                <w:i/>
              </w:rPr>
            </w:pPr>
            <w:r w:rsidRPr="00DB109C">
              <w:rPr>
                <w:i/>
              </w:rPr>
              <w:t>З</w:t>
            </w:r>
            <w:r>
              <w:rPr>
                <w:i/>
              </w:rPr>
              <w:t>1</w:t>
            </w:r>
            <w:r w:rsidRPr="00DB109C">
              <w:rPr>
                <w:i/>
              </w:rPr>
              <w:t xml:space="preserve"> (</w:t>
            </w:r>
            <w:r>
              <w:rPr>
                <w:i/>
              </w:rPr>
              <w:t>О</w:t>
            </w:r>
            <w:r w:rsidRPr="00DB109C">
              <w:rPr>
                <w:i/>
              </w:rPr>
              <w:t>К-</w:t>
            </w:r>
            <w:r>
              <w:rPr>
                <w:i/>
              </w:rPr>
              <w:t>1</w:t>
            </w:r>
            <w:r w:rsidRPr="00DB109C">
              <w:rPr>
                <w:i/>
              </w:rPr>
              <w:t xml:space="preserve">) </w:t>
            </w:r>
            <w:r w:rsidRPr="00BA2F76">
              <w:rPr>
                <w:i/>
              </w:rPr>
              <w:t>Знать</w:t>
            </w:r>
            <w:r w:rsidRPr="00BA2F76">
              <w:t xml:space="preserve"> формы и методы познания, роль науки в жизни общества и личности, подходы к решению сложных этических проблем, взаимоотношение биологического, социального и духовного в человеке, отношение человека к природе, условия формирования личности, ее свободы и ответственности за сохранение жизни, природы и культуры, общий ход исторического процесса, проблемы и перспективы современной культуры и цивилизации.</w:t>
            </w:r>
          </w:p>
          <w:p w:rsidR="00295DF4" w:rsidRPr="00DB109C" w:rsidRDefault="00295DF4" w:rsidP="00EA060D">
            <w:pPr>
              <w:tabs>
                <w:tab w:val="left" w:pos="426"/>
                <w:tab w:val="num" w:pos="822"/>
              </w:tabs>
              <w:rPr>
                <w:i/>
              </w:rPr>
            </w:pPr>
            <w:r w:rsidRPr="0041590A">
              <w:rPr>
                <w:i/>
              </w:rPr>
              <w:t>У</w:t>
            </w:r>
            <w:r>
              <w:rPr>
                <w:i/>
              </w:rPr>
              <w:t>1</w:t>
            </w:r>
            <w:r w:rsidRPr="0041590A">
              <w:rPr>
                <w:i/>
              </w:rPr>
              <w:t xml:space="preserve"> (</w:t>
            </w:r>
            <w:r>
              <w:rPr>
                <w:i/>
              </w:rPr>
              <w:t>О</w:t>
            </w:r>
            <w:r w:rsidRPr="00DB109C">
              <w:rPr>
                <w:i/>
              </w:rPr>
              <w:t>К-</w:t>
            </w:r>
            <w:r>
              <w:rPr>
                <w:i/>
              </w:rPr>
              <w:t>1</w:t>
            </w:r>
            <w:r w:rsidRPr="0041590A">
              <w:rPr>
                <w:i/>
              </w:rPr>
              <w:t xml:space="preserve">) </w:t>
            </w:r>
            <w:r w:rsidRPr="00BA2F76">
              <w:rPr>
                <w:i/>
              </w:rPr>
              <w:t xml:space="preserve">Уметь </w:t>
            </w:r>
            <w:r w:rsidRPr="00BA2F76">
              <w:t>пользоваться современной философской литературой для самостоятельного мировоззренческого самообразования, анализировать различные типы мировоззрения.</w:t>
            </w:r>
          </w:p>
          <w:p w:rsidR="00295DF4" w:rsidRPr="0041590A" w:rsidRDefault="00295DF4" w:rsidP="00EA060D">
            <w:pPr>
              <w:tabs>
                <w:tab w:val="num" w:pos="-54"/>
                <w:tab w:val="left" w:pos="426"/>
              </w:tabs>
              <w:rPr>
                <w:b/>
              </w:rPr>
            </w:pPr>
            <w:r w:rsidRPr="00DB109C">
              <w:rPr>
                <w:i/>
              </w:rPr>
              <w:t>В</w:t>
            </w:r>
            <w:r>
              <w:rPr>
                <w:i/>
              </w:rPr>
              <w:t>1</w:t>
            </w:r>
            <w:r w:rsidRPr="00DB109C">
              <w:rPr>
                <w:i/>
              </w:rPr>
              <w:t xml:space="preserve"> (</w:t>
            </w:r>
            <w:r>
              <w:rPr>
                <w:i/>
              </w:rPr>
              <w:t>О</w:t>
            </w:r>
            <w:r w:rsidRPr="00DB109C">
              <w:rPr>
                <w:i/>
              </w:rPr>
              <w:t>К-</w:t>
            </w:r>
            <w:r>
              <w:rPr>
                <w:i/>
              </w:rPr>
              <w:t>1</w:t>
            </w:r>
            <w:r w:rsidRPr="00DB109C">
              <w:rPr>
                <w:i/>
              </w:rPr>
              <w:t xml:space="preserve">) </w:t>
            </w:r>
            <w:r w:rsidRPr="00BA2F76">
              <w:rPr>
                <w:i/>
                <w:spacing w:val="-9"/>
              </w:rPr>
              <w:t xml:space="preserve">Владеть </w:t>
            </w:r>
            <w:r w:rsidRPr="00BA2F76">
              <w:rPr>
                <w:spacing w:val="-9"/>
              </w:rPr>
              <w:t>навыками</w:t>
            </w:r>
            <w:r w:rsidRPr="00BA2F76">
              <w:rPr>
                <w:spacing w:val="-9"/>
                <w:u w:val="single"/>
              </w:rPr>
              <w:t xml:space="preserve"> </w:t>
            </w:r>
            <w:r w:rsidRPr="00BA2F76">
              <w:rPr>
                <w:spacing w:val="-9"/>
              </w:rPr>
              <w:t>качественной культуры мышления и навыки ее примене</w:t>
            </w:r>
            <w:r w:rsidRPr="00BA2F76">
              <w:rPr>
                <w:spacing w:val="-9"/>
              </w:rPr>
              <w:softHyphen/>
            </w:r>
            <w:r w:rsidRPr="00BA2F76">
              <w:rPr>
                <w:spacing w:val="-10"/>
              </w:rPr>
              <w:t xml:space="preserve">ния при решении социальных и профессиональных проблем, владеть </w:t>
            </w:r>
            <w:r w:rsidRPr="00BA2F76">
              <w:t>различными формами и правилами проведения дискуссий, многообразными приемами организации ораторской устной и письменной публичной речи.</w:t>
            </w:r>
          </w:p>
        </w:tc>
      </w:tr>
      <w:tr w:rsidR="00295DF4" w:rsidRPr="003078C1" w:rsidTr="00A92115">
        <w:trPr>
          <w:trHeight w:val="769"/>
          <w:jc w:val="right"/>
        </w:trPr>
        <w:tc>
          <w:tcPr>
            <w:tcW w:w="2609" w:type="dxa"/>
            <w:tcMar>
              <w:left w:w="57" w:type="dxa"/>
              <w:right w:w="28" w:type="dxa"/>
            </w:tcMar>
            <w:vAlign w:val="center"/>
          </w:tcPr>
          <w:p w:rsidR="00295DF4" w:rsidRDefault="00295DF4" w:rsidP="00EA060D">
            <w:pPr>
              <w:tabs>
                <w:tab w:val="left" w:pos="426"/>
                <w:tab w:val="num" w:pos="822"/>
              </w:tabs>
              <w:jc w:val="center"/>
              <w:rPr>
                <w:b/>
              </w:rPr>
            </w:pPr>
            <w:r>
              <w:rPr>
                <w:b/>
              </w:rPr>
              <w:t>О</w:t>
            </w:r>
            <w:r w:rsidRPr="000B090B">
              <w:rPr>
                <w:b/>
              </w:rPr>
              <w:t>К-</w:t>
            </w:r>
            <w:r>
              <w:rPr>
                <w:b/>
              </w:rPr>
              <w:t>7</w:t>
            </w:r>
          </w:p>
          <w:p w:rsidR="00295DF4" w:rsidRPr="000B090B" w:rsidRDefault="00295DF4" w:rsidP="00EA060D">
            <w:pPr>
              <w:tabs>
                <w:tab w:val="left" w:pos="426"/>
                <w:tab w:val="num" w:pos="822"/>
              </w:tabs>
              <w:jc w:val="center"/>
              <w:rPr>
                <w:b/>
              </w:rPr>
            </w:pPr>
            <w:r w:rsidRPr="00866632">
              <w:rPr>
                <w:sz w:val="16"/>
                <w:szCs w:val="16"/>
              </w:rPr>
              <w:t xml:space="preserve">способность к самоорганизации и самообразованию </w:t>
            </w:r>
            <w:r>
              <w:rPr>
                <w:sz w:val="16"/>
                <w:szCs w:val="16"/>
              </w:rPr>
              <w:br/>
            </w:r>
            <w:r w:rsidRPr="00124374">
              <w:rPr>
                <w:sz w:val="20"/>
                <w:szCs w:val="20"/>
              </w:rPr>
              <w:t xml:space="preserve">(этап освоения </w:t>
            </w:r>
            <w:r>
              <w:rPr>
                <w:sz w:val="20"/>
                <w:szCs w:val="20"/>
              </w:rPr>
              <w:t>–</w:t>
            </w:r>
            <w:r>
              <w:rPr>
                <w:sz w:val="20"/>
                <w:szCs w:val="20"/>
              </w:rPr>
              <w:br/>
            </w:r>
            <w:r w:rsidRPr="00124374">
              <w:rPr>
                <w:sz w:val="20"/>
                <w:szCs w:val="20"/>
              </w:rPr>
              <w:t xml:space="preserve"> </w:t>
            </w:r>
            <w:r>
              <w:rPr>
                <w:b/>
                <w:sz w:val="20"/>
                <w:szCs w:val="20"/>
              </w:rPr>
              <w:t>базовый</w:t>
            </w:r>
            <w:r w:rsidRPr="00124374">
              <w:rPr>
                <w:sz w:val="20"/>
                <w:szCs w:val="20"/>
              </w:rPr>
              <w:t>)</w:t>
            </w:r>
          </w:p>
        </w:tc>
        <w:tc>
          <w:tcPr>
            <w:tcW w:w="7426" w:type="dxa"/>
            <w:tcMar>
              <w:right w:w="28" w:type="dxa"/>
            </w:tcMar>
            <w:vAlign w:val="center"/>
          </w:tcPr>
          <w:p w:rsidR="00295DF4" w:rsidRPr="004107C8" w:rsidRDefault="00295DF4" w:rsidP="00EA060D">
            <w:pPr>
              <w:tabs>
                <w:tab w:val="left" w:pos="426"/>
                <w:tab w:val="num" w:pos="822"/>
              </w:tabs>
            </w:pPr>
            <w:r>
              <w:rPr>
                <w:i/>
              </w:rPr>
              <w:t xml:space="preserve">З1 (ОК-7)Знать – </w:t>
            </w:r>
            <w:r w:rsidRPr="004107C8">
              <w:t>основные этико-социальные идеи проблемы философии,</w:t>
            </w:r>
            <w:r>
              <w:t xml:space="preserve"> типологию мировоззрений.</w:t>
            </w:r>
          </w:p>
          <w:p w:rsidR="00295DF4" w:rsidRPr="004107C8" w:rsidRDefault="00295DF4" w:rsidP="00EA060D">
            <w:pPr>
              <w:tabs>
                <w:tab w:val="left" w:pos="426"/>
                <w:tab w:val="num" w:pos="822"/>
              </w:tabs>
            </w:pPr>
            <w:r w:rsidRPr="0041590A">
              <w:rPr>
                <w:i/>
              </w:rPr>
              <w:t>У</w:t>
            </w:r>
            <w:r>
              <w:rPr>
                <w:i/>
              </w:rPr>
              <w:t>2</w:t>
            </w:r>
            <w:r w:rsidRPr="0041590A">
              <w:rPr>
                <w:i/>
              </w:rPr>
              <w:t>(</w:t>
            </w:r>
            <w:r>
              <w:rPr>
                <w:i/>
              </w:rPr>
              <w:t>О</w:t>
            </w:r>
            <w:r w:rsidRPr="0041590A">
              <w:rPr>
                <w:i/>
              </w:rPr>
              <w:t>К-</w:t>
            </w:r>
            <w:r>
              <w:rPr>
                <w:i/>
              </w:rPr>
              <w:t>7</w:t>
            </w:r>
            <w:r w:rsidRPr="0041590A">
              <w:rPr>
                <w:i/>
              </w:rPr>
              <w:t xml:space="preserve">) </w:t>
            </w:r>
            <w:r w:rsidRPr="0095486F">
              <w:rPr>
                <w:i/>
              </w:rPr>
              <w:t xml:space="preserve">Уметь </w:t>
            </w:r>
            <w:r>
              <w:rPr>
                <w:i/>
              </w:rPr>
              <w:t xml:space="preserve">– </w:t>
            </w:r>
            <w:r w:rsidRPr="004107C8">
              <w:t>анализировать собственное мировоззрение, организовывать свою деятельность</w:t>
            </w:r>
          </w:p>
          <w:p w:rsidR="00295DF4" w:rsidRPr="0041590A" w:rsidRDefault="00295DF4" w:rsidP="00EA060D">
            <w:pPr>
              <w:tabs>
                <w:tab w:val="left" w:pos="426"/>
                <w:tab w:val="num" w:pos="822"/>
              </w:tabs>
              <w:rPr>
                <w:i/>
              </w:rPr>
            </w:pPr>
            <w:r w:rsidRPr="00DB109C">
              <w:rPr>
                <w:i/>
              </w:rPr>
              <w:t>В</w:t>
            </w:r>
            <w:r w:rsidRPr="00D51410">
              <w:rPr>
                <w:i/>
              </w:rPr>
              <w:t>2</w:t>
            </w:r>
            <w:r w:rsidRPr="00DB109C">
              <w:rPr>
                <w:i/>
              </w:rPr>
              <w:t xml:space="preserve"> (</w:t>
            </w:r>
            <w:r>
              <w:rPr>
                <w:i/>
              </w:rPr>
              <w:t>О</w:t>
            </w:r>
            <w:r w:rsidRPr="00DB109C">
              <w:rPr>
                <w:i/>
              </w:rPr>
              <w:t>К-</w:t>
            </w:r>
            <w:r>
              <w:rPr>
                <w:i/>
              </w:rPr>
              <w:t>7</w:t>
            </w:r>
            <w:r w:rsidRPr="00DB109C">
              <w:rPr>
                <w:i/>
              </w:rPr>
              <w:t>) Владеть</w:t>
            </w:r>
            <w:r w:rsidRPr="00DB109C">
              <w:t xml:space="preserve"> </w:t>
            </w:r>
            <w:r>
              <w:t>– п</w:t>
            </w:r>
            <w:r w:rsidRPr="002279E8">
              <w:t>ринципами, методами, основными формам</w:t>
            </w:r>
            <w:r>
              <w:t xml:space="preserve"> </w:t>
            </w:r>
            <w:r w:rsidRPr="002279E8">
              <w:t>теоретического мышления. Навыками целостного подхода к анализу проблем общества</w:t>
            </w:r>
            <w:r>
              <w:t xml:space="preserve"> и личности</w:t>
            </w:r>
            <w:r w:rsidRPr="002279E8">
              <w:t>.</w:t>
            </w:r>
            <w:r>
              <w:t xml:space="preserve"> </w:t>
            </w:r>
            <w:r w:rsidRPr="002279E8">
              <w:t>Навыками восприятия альтернативной точки зрения, готовности к диалогу</w:t>
            </w:r>
            <w:r>
              <w:t xml:space="preserve"> по мировоззренческим проблемам. Методами самообразования и повышения квалификации.</w:t>
            </w:r>
            <w:r w:rsidRPr="00DB109C">
              <w:t xml:space="preserve"> </w:t>
            </w:r>
          </w:p>
        </w:tc>
      </w:tr>
    </w:tbl>
    <w:p w:rsidR="00295DF4" w:rsidRPr="00C4387F" w:rsidRDefault="00295DF4" w:rsidP="00C4387F">
      <w:pPr>
        <w:pStyle w:val="a5"/>
        <w:tabs>
          <w:tab w:val="clear" w:pos="822"/>
          <w:tab w:val="left" w:pos="426"/>
        </w:tabs>
        <w:spacing w:line="240" w:lineRule="auto"/>
        <w:ind w:left="0" w:firstLine="0"/>
        <w:rPr>
          <w:b/>
        </w:rPr>
      </w:pPr>
    </w:p>
    <w:p w:rsidR="00A92115" w:rsidRDefault="00A92115">
      <w:pPr>
        <w:jc w:val="left"/>
        <w:rPr>
          <w:rFonts w:eastAsia="Calibri" w:cs="Times New Roman"/>
          <w:b/>
          <w:sz w:val="28"/>
          <w:szCs w:val="24"/>
          <w:lang w:eastAsia="ru-RU"/>
        </w:rPr>
      </w:pPr>
      <w:r>
        <w:rPr>
          <w:b/>
          <w:sz w:val="28"/>
        </w:rPr>
        <w:br w:type="page"/>
      </w:r>
    </w:p>
    <w:p w:rsidR="00295DF4" w:rsidRPr="00A92115" w:rsidRDefault="00295DF4" w:rsidP="00C4387F">
      <w:pPr>
        <w:pStyle w:val="a5"/>
        <w:tabs>
          <w:tab w:val="clear" w:pos="822"/>
          <w:tab w:val="left" w:pos="426"/>
        </w:tabs>
        <w:spacing w:line="240" w:lineRule="auto"/>
        <w:ind w:left="0" w:firstLine="0"/>
        <w:rPr>
          <w:b/>
        </w:rPr>
      </w:pPr>
      <w:r w:rsidRPr="00A92115">
        <w:rPr>
          <w:b/>
        </w:rPr>
        <w:lastRenderedPageBreak/>
        <w:t xml:space="preserve">3. Структура и содержание дисциплины </w:t>
      </w:r>
    </w:p>
    <w:p w:rsidR="00295DF4" w:rsidRPr="00A92115" w:rsidRDefault="00295DF4" w:rsidP="00C4387F">
      <w:pPr>
        <w:tabs>
          <w:tab w:val="left" w:pos="-567"/>
          <w:tab w:val="left" w:pos="0"/>
        </w:tabs>
        <w:rPr>
          <w:szCs w:val="24"/>
        </w:rPr>
      </w:pPr>
      <w:r w:rsidRPr="00A92115">
        <w:rPr>
          <w:szCs w:val="24"/>
        </w:rPr>
        <w:t>Объем дисциплины составляет 4 зачетные единицы, всего 144 часа, из которых 3</w:t>
      </w:r>
      <w:r w:rsidR="00C4387F" w:rsidRPr="00A92115">
        <w:rPr>
          <w:szCs w:val="24"/>
        </w:rPr>
        <w:t>2</w:t>
      </w:r>
      <w:r w:rsidRPr="00A92115">
        <w:rPr>
          <w:szCs w:val="24"/>
        </w:rPr>
        <w:t xml:space="preserve"> часа составляют лекции, 3</w:t>
      </w:r>
      <w:r w:rsidR="00C4387F" w:rsidRPr="00A92115">
        <w:rPr>
          <w:szCs w:val="24"/>
        </w:rPr>
        <w:t>2</w:t>
      </w:r>
      <w:r w:rsidRPr="00A92115">
        <w:rPr>
          <w:szCs w:val="24"/>
        </w:rPr>
        <w:t xml:space="preserve"> часа занятия </w:t>
      </w:r>
      <w:r w:rsidR="00C4387F" w:rsidRPr="00A92115">
        <w:rPr>
          <w:szCs w:val="24"/>
        </w:rPr>
        <w:t>практического</w:t>
      </w:r>
      <w:r w:rsidRPr="00A92115">
        <w:rPr>
          <w:szCs w:val="24"/>
        </w:rPr>
        <w:t xml:space="preserve"> типа (семинары, научно-практические занятия), групповые консультации), 36 часов подготовка и сдача экзамена, </w:t>
      </w:r>
      <w:r w:rsidR="00C4387F" w:rsidRPr="00A92115">
        <w:rPr>
          <w:szCs w:val="24"/>
        </w:rPr>
        <w:t>42</w:t>
      </w:r>
      <w:r w:rsidRPr="00A92115">
        <w:rPr>
          <w:szCs w:val="24"/>
        </w:rPr>
        <w:t xml:space="preserve"> час</w:t>
      </w:r>
      <w:r w:rsidR="00C4387F" w:rsidRPr="00A92115">
        <w:rPr>
          <w:szCs w:val="24"/>
        </w:rPr>
        <w:t>а</w:t>
      </w:r>
      <w:r w:rsidRPr="00A92115">
        <w:rPr>
          <w:szCs w:val="24"/>
        </w:rPr>
        <w:t xml:space="preserve"> составляет самостоятельная работа обучающегося.</w:t>
      </w:r>
    </w:p>
    <w:p w:rsidR="00295DF4" w:rsidRPr="00370F49" w:rsidRDefault="00295DF4" w:rsidP="00C4387F">
      <w:pPr>
        <w:tabs>
          <w:tab w:val="left" w:pos="-567"/>
          <w:tab w:val="left" w:pos="0"/>
        </w:tabs>
        <w:rPr>
          <w:szCs w:val="24"/>
        </w:rPr>
      </w:pPr>
    </w:p>
    <w:p w:rsidR="00295DF4" w:rsidRPr="00C4387F" w:rsidRDefault="00295DF4" w:rsidP="00C4387F">
      <w:pPr>
        <w:tabs>
          <w:tab w:val="left" w:pos="426"/>
        </w:tabs>
        <w:rPr>
          <w:iCs/>
          <w:sz w:val="22"/>
          <w:szCs w:val="24"/>
        </w:rPr>
      </w:pPr>
      <w:r w:rsidRPr="00C4387F">
        <w:rPr>
          <w:szCs w:val="24"/>
          <w:u w:val="single"/>
        </w:rPr>
        <w:t>Содержание дисциплины</w:t>
      </w:r>
    </w:p>
    <w:tbl>
      <w:tblPr>
        <w:tblW w:w="5097" w:type="pct"/>
        <w:jc w:val="righ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
        <w:gridCol w:w="3768"/>
        <w:gridCol w:w="70"/>
        <w:gridCol w:w="768"/>
        <w:gridCol w:w="72"/>
        <w:gridCol w:w="1054"/>
        <w:gridCol w:w="77"/>
        <w:gridCol w:w="1221"/>
        <w:gridCol w:w="73"/>
        <w:gridCol w:w="1063"/>
        <w:gridCol w:w="85"/>
        <w:gridCol w:w="817"/>
        <w:gridCol w:w="80"/>
        <w:gridCol w:w="880"/>
        <w:gridCol w:w="70"/>
      </w:tblGrid>
      <w:tr w:rsidR="00EA060D" w:rsidRPr="003078C1" w:rsidTr="00C4387F">
        <w:trPr>
          <w:gridBefore w:val="1"/>
          <w:wBefore w:w="39" w:type="pct"/>
          <w:trHeight w:val="135"/>
          <w:jc w:val="right"/>
        </w:trPr>
        <w:tc>
          <w:tcPr>
            <w:tcW w:w="1892" w:type="pct"/>
            <w:gridSpan w:val="2"/>
            <w:vMerge w:val="restart"/>
            <w:tcBorders>
              <w:right w:val="single" w:sz="4" w:space="0" w:color="auto"/>
            </w:tcBorders>
            <w:tcMar>
              <w:left w:w="28" w:type="dxa"/>
              <w:right w:w="28" w:type="dxa"/>
            </w:tcMar>
          </w:tcPr>
          <w:p w:rsidR="00295DF4" w:rsidRPr="003078C1" w:rsidRDefault="00295DF4" w:rsidP="00060549">
            <w:pPr>
              <w:tabs>
                <w:tab w:val="num" w:pos="822"/>
              </w:tabs>
              <w:jc w:val="left"/>
              <w:rPr>
                <w:b/>
                <w:szCs w:val="20"/>
              </w:rPr>
            </w:pPr>
            <w:r w:rsidRPr="003078C1">
              <w:rPr>
                <w:b/>
                <w:szCs w:val="20"/>
              </w:rPr>
              <w:t xml:space="preserve">Наименование и краткое содержание разделов и тем дисциплины, </w:t>
            </w:r>
          </w:p>
          <w:p w:rsidR="00295DF4" w:rsidRPr="003078C1" w:rsidRDefault="00295DF4" w:rsidP="00060549">
            <w:pPr>
              <w:tabs>
                <w:tab w:val="num" w:pos="822"/>
              </w:tabs>
              <w:jc w:val="left"/>
              <w:rPr>
                <w:b/>
                <w:szCs w:val="20"/>
              </w:rPr>
            </w:pPr>
          </w:p>
          <w:p w:rsidR="00295DF4" w:rsidRPr="003078C1" w:rsidRDefault="00295DF4" w:rsidP="00060549">
            <w:pPr>
              <w:tabs>
                <w:tab w:val="num" w:pos="822"/>
              </w:tabs>
              <w:jc w:val="left"/>
              <w:rPr>
                <w:sz w:val="28"/>
                <w:szCs w:val="24"/>
              </w:rPr>
            </w:pPr>
            <w:r w:rsidRPr="003078C1">
              <w:rPr>
                <w:b/>
                <w:szCs w:val="20"/>
              </w:rPr>
              <w:t>форма промежуточной аттестации по дисциплине</w:t>
            </w:r>
          </w:p>
        </w:tc>
        <w:tc>
          <w:tcPr>
            <w:tcW w:w="418" w:type="pct"/>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95DF4" w:rsidRPr="003078C1" w:rsidRDefault="00295DF4" w:rsidP="00060549">
            <w:pPr>
              <w:tabs>
                <w:tab w:val="num" w:pos="822"/>
              </w:tabs>
              <w:jc w:val="center"/>
              <w:rPr>
                <w:b/>
                <w:szCs w:val="20"/>
              </w:rPr>
            </w:pPr>
            <w:r w:rsidRPr="003078C1">
              <w:rPr>
                <w:b/>
                <w:szCs w:val="20"/>
              </w:rPr>
              <w:t>Всего</w:t>
            </w:r>
          </w:p>
          <w:p w:rsidR="00295DF4" w:rsidRPr="003078C1" w:rsidRDefault="00295DF4" w:rsidP="00060549">
            <w:pPr>
              <w:tabs>
                <w:tab w:val="num" w:pos="822"/>
              </w:tabs>
              <w:ind w:right="-110"/>
              <w:jc w:val="center"/>
              <w:rPr>
                <w:b/>
                <w:sz w:val="28"/>
                <w:szCs w:val="24"/>
              </w:rPr>
            </w:pPr>
            <w:r w:rsidRPr="003078C1">
              <w:rPr>
                <w:b/>
                <w:szCs w:val="20"/>
              </w:rPr>
              <w:t>(часы)</w:t>
            </w:r>
          </w:p>
        </w:tc>
        <w:tc>
          <w:tcPr>
            <w:tcW w:w="2652" w:type="pct"/>
            <w:gridSpan w:val="10"/>
            <w:tcBorders>
              <w:left w:val="single" w:sz="4" w:space="0" w:color="auto"/>
            </w:tcBorders>
            <w:tcMar>
              <w:left w:w="28" w:type="dxa"/>
              <w:right w:w="28" w:type="dxa"/>
            </w:tcMar>
          </w:tcPr>
          <w:p w:rsidR="00295DF4" w:rsidRPr="003078C1" w:rsidRDefault="00295DF4" w:rsidP="00C4387F">
            <w:pPr>
              <w:tabs>
                <w:tab w:val="num" w:pos="822"/>
              </w:tabs>
              <w:jc w:val="center"/>
              <w:rPr>
                <w:sz w:val="28"/>
                <w:szCs w:val="24"/>
              </w:rPr>
            </w:pPr>
            <w:r w:rsidRPr="003078C1">
              <w:rPr>
                <w:sz w:val="28"/>
                <w:szCs w:val="24"/>
              </w:rPr>
              <w:t>В том числе</w:t>
            </w:r>
          </w:p>
        </w:tc>
      </w:tr>
      <w:tr w:rsidR="00060549" w:rsidRPr="003F5B5B" w:rsidTr="00C4387F">
        <w:trPr>
          <w:gridBefore w:val="1"/>
          <w:wBefore w:w="39" w:type="pct"/>
          <w:trHeight w:val="791"/>
          <w:jc w:val="right"/>
        </w:trPr>
        <w:tc>
          <w:tcPr>
            <w:tcW w:w="1892" w:type="pct"/>
            <w:gridSpan w:val="2"/>
            <w:vMerge/>
            <w:tcBorders>
              <w:right w:val="single" w:sz="4" w:space="0" w:color="auto"/>
            </w:tcBorders>
            <w:tcMar>
              <w:left w:w="28" w:type="dxa"/>
              <w:right w:w="28" w:type="dxa"/>
            </w:tcMar>
          </w:tcPr>
          <w:p w:rsidR="00295DF4" w:rsidRPr="003078C1" w:rsidRDefault="00295DF4" w:rsidP="00EA060D">
            <w:pPr>
              <w:tabs>
                <w:tab w:val="num" w:pos="822"/>
              </w:tabs>
              <w:ind w:left="822" w:hanging="255"/>
              <w:rPr>
                <w:sz w:val="28"/>
                <w:szCs w:val="24"/>
              </w:rPr>
            </w:pPr>
          </w:p>
        </w:tc>
        <w:tc>
          <w:tcPr>
            <w:tcW w:w="418"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295DF4" w:rsidRPr="003078C1" w:rsidRDefault="00295DF4" w:rsidP="00EA060D">
            <w:pPr>
              <w:tabs>
                <w:tab w:val="num" w:pos="822"/>
              </w:tabs>
              <w:ind w:left="822" w:hanging="255"/>
              <w:rPr>
                <w:sz w:val="28"/>
                <w:szCs w:val="24"/>
              </w:rPr>
            </w:pPr>
          </w:p>
        </w:tc>
        <w:tc>
          <w:tcPr>
            <w:tcW w:w="2179" w:type="pct"/>
            <w:gridSpan w:val="8"/>
            <w:tcBorders>
              <w:left w:val="single" w:sz="4" w:space="0" w:color="auto"/>
            </w:tcBorders>
            <w:tcMar>
              <w:left w:w="28" w:type="dxa"/>
              <w:right w:w="28" w:type="dxa"/>
            </w:tcMar>
          </w:tcPr>
          <w:p w:rsidR="00295DF4" w:rsidRPr="003F5B5B" w:rsidRDefault="00295DF4" w:rsidP="00295DF4">
            <w:pPr>
              <w:ind w:left="117"/>
              <w:jc w:val="center"/>
              <w:rPr>
                <w:b/>
              </w:rPr>
            </w:pPr>
            <w:r w:rsidRPr="003F5B5B">
              <w:rPr>
                <w:b/>
              </w:rPr>
              <w:t>Контактная работа (работа во взаимодействии с преподавателем), часы</w:t>
            </w:r>
            <w:r w:rsidRPr="003F5B5B">
              <w:t xml:space="preserve"> из них</w:t>
            </w:r>
          </w:p>
        </w:tc>
        <w:tc>
          <w:tcPr>
            <w:tcW w:w="473" w:type="pct"/>
            <w:gridSpan w:val="2"/>
            <w:vMerge w:val="restart"/>
            <w:tcMar>
              <w:left w:w="28" w:type="dxa"/>
              <w:right w:w="28" w:type="dxa"/>
            </w:tcMar>
            <w:textDirection w:val="btLr"/>
          </w:tcPr>
          <w:p w:rsidR="00295DF4" w:rsidRPr="003F5B5B" w:rsidRDefault="00295DF4" w:rsidP="00295DF4">
            <w:pPr>
              <w:tabs>
                <w:tab w:val="num" w:pos="822"/>
              </w:tabs>
              <w:jc w:val="center"/>
            </w:pPr>
            <w:r w:rsidRPr="003F5B5B">
              <w:rPr>
                <w:b/>
              </w:rPr>
              <w:t>Самостоятельная работа обучающегося, часы</w:t>
            </w:r>
          </w:p>
        </w:tc>
      </w:tr>
      <w:tr w:rsidR="00060549" w:rsidRPr="003F5B5B" w:rsidTr="00C4387F">
        <w:trPr>
          <w:gridBefore w:val="1"/>
          <w:wBefore w:w="39" w:type="pct"/>
          <w:trHeight w:val="1779"/>
          <w:jc w:val="right"/>
        </w:trPr>
        <w:tc>
          <w:tcPr>
            <w:tcW w:w="1892" w:type="pct"/>
            <w:gridSpan w:val="2"/>
            <w:vMerge/>
            <w:tcBorders>
              <w:bottom w:val="single" w:sz="4" w:space="0" w:color="auto"/>
              <w:right w:val="single" w:sz="4" w:space="0" w:color="auto"/>
            </w:tcBorders>
            <w:tcMar>
              <w:left w:w="28" w:type="dxa"/>
              <w:right w:w="28" w:type="dxa"/>
            </w:tcMar>
          </w:tcPr>
          <w:p w:rsidR="00EA060D" w:rsidRPr="003078C1" w:rsidRDefault="00EA060D" w:rsidP="00EA060D">
            <w:pPr>
              <w:tabs>
                <w:tab w:val="num" w:pos="822"/>
              </w:tabs>
              <w:ind w:left="822" w:hanging="255"/>
              <w:rPr>
                <w:sz w:val="28"/>
                <w:szCs w:val="24"/>
              </w:rPr>
            </w:pPr>
          </w:p>
        </w:tc>
        <w:tc>
          <w:tcPr>
            <w:tcW w:w="418"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EA060D" w:rsidRPr="003078C1" w:rsidRDefault="00EA060D" w:rsidP="00EA060D">
            <w:pPr>
              <w:tabs>
                <w:tab w:val="num" w:pos="822"/>
              </w:tabs>
              <w:ind w:left="822" w:hanging="255"/>
              <w:rPr>
                <w:sz w:val="28"/>
                <w:szCs w:val="24"/>
              </w:rPr>
            </w:pPr>
          </w:p>
        </w:tc>
        <w:tc>
          <w:tcPr>
            <w:tcW w:w="556" w:type="pct"/>
            <w:gridSpan w:val="2"/>
            <w:tcBorders>
              <w:left w:val="single" w:sz="4" w:space="0" w:color="auto"/>
            </w:tcBorders>
            <w:tcMar>
              <w:left w:w="28" w:type="dxa"/>
              <w:right w:w="28" w:type="dxa"/>
            </w:tcMar>
            <w:textDirection w:val="btLr"/>
            <w:tcFitText/>
            <w:vAlign w:val="center"/>
          </w:tcPr>
          <w:p w:rsidR="00EA060D" w:rsidRPr="003F5B5B" w:rsidRDefault="00EA060D" w:rsidP="00295DF4">
            <w:pPr>
              <w:tabs>
                <w:tab w:val="num" w:pos="5396"/>
              </w:tabs>
              <w:jc w:val="center"/>
              <w:rPr>
                <w:b/>
              </w:rPr>
            </w:pPr>
            <w:r w:rsidRPr="00295DF4">
              <w:rPr>
                <w:b/>
              </w:rPr>
              <w:t>Занятия лекционного типа</w:t>
            </w:r>
          </w:p>
        </w:tc>
        <w:tc>
          <w:tcPr>
            <w:tcW w:w="636" w:type="pct"/>
            <w:gridSpan w:val="2"/>
            <w:tcBorders>
              <w:left w:val="single" w:sz="4" w:space="0" w:color="auto"/>
            </w:tcBorders>
            <w:tcMar>
              <w:left w:w="28" w:type="dxa"/>
              <w:right w:w="28" w:type="dxa"/>
            </w:tcMar>
            <w:textDirection w:val="btLr"/>
            <w:tcFitText/>
            <w:vAlign w:val="center"/>
          </w:tcPr>
          <w:p w:rsidR="00EA060D" w:rsidRPr="003F5B5B" w:rsidRDefault="00EA060D" w:rsidP="00295DF4">
            <w:pPr>
              <w:tabs>
                <w:tab w:val="num" w:pos="5396"/>
              </w:tabs>
              <w:jc w:val="center"/>
              <w:rPr>
                <w:b/>
              </w:rPr>
            </w:pPr>
            <w:r w:rsidRPr="00060549">
              <w:rPr>
                <w:b/>
              </w:rPr>
              <w:t xml:space="preserve">Занятия семинарского </w:t>
            </w:r>
            <w:r w:rsidR="00060549" w:rsidRPr="00060549">
              <w:rPr>
                <w:b/>
              </w:rPr>
              <w:t xml:space="preserve">(практического) </w:t>
            </w:r>
            <w:r w:rsidRPr="00060549">
              <w:rPr>
                <w:b/>
              </w:rPr>
              <w:t>типа</w:t>
            </w:r>
          </w:p>
        </w:tc>
        <w:tc>
          <w:tcPr>
            <w:tcW w:w="541" w:type="pct"/>
            <w:gridSpan w:val="2"/>
            <w:tcBorders>
              <w:left w:val="single" w:sz="4" w:space="0" w:color="auto"/>
            </w:tcBorders>
            <w:tcMar>
              <w:left w:w="28" w:type="dxa"/>
              <w:right w:w="28" w:type="dxa"/>
            </w:tcMar>
            <w:textDirection w:val="btLr"/>
            <w:tcFitText/>
            <w:vAlign w:val="center"/>
          </w:tcPr>
          <w:p w:rsidR="00EA060D" w:rsidRPr="003F5B5B" w:rsidRDefault="00EA060D" w:rsidP="00EA060D">
            <w:pPr>
              <w:tabs>
                <w:tab w:val="num" w:pos="5396"/>
              </w:tabs>
              <w:jc w:val="center"/>
            </w:pPr>
            <w:r w:rsidRPr="00EA060D">
              <w:rPr>
                <w:b/>
              </w:rPr>
              <w:t>Занятия лабораторного типа</w:t>
            </w:r>
          </w:p>
        </w:tc>
        <w:tc>
          <w:tcPr>
            <w:tcW w:w="446" w:type="pct"/>
            <w:gridSpan w:val="2"/>
            <w:tcMar>
              <w:left w:w="28" w:type="dxa"/>
              <w:right w:w="28" w:type="dxa"/>
            </w:tcMar>
            <w:vAlign w:val="center"/>
          </w:tcPr>
          <w:p w:rsidR="00EA060D" w:rsidRPr="003F5B5B" w:rsidRDefault="00EA060D" w:rsidP="00EA060D">
            <w:pPr>
              <w:tabs>
                <w:tab w:val="num" w:pos="822"/>
              </w:tabs>
              <w:ind w:right="-100"/>
              <w:jc w:val="center"/>
              <w:rPr>
                <w:b/>
              </w:rPr>
            </w:pPr>
            <w:r w:rsidRPr="003F5B5B">
              <w:rPr>
                <w:b/>
              </w:rPr>
              <w:t>Всего</w:t>
            </w:r>
          </w:p>
        </w:tc>
        <w:tc>
          <w:tcPr>
            <w:tcW w:w="473" w:type="pct"/>
            <w:gridSpan w:val="2"/>
            <w:vMerge/>
            <w:tcMar>
              <w:left w:w="28" w:type="dxa"/>
              <w:right w:w="28" w:type="dxa"/>
            </w:tcMar>
          </w:tcPr>
          <w:p w:rsidR="00EA060D" w:rsidRPr="003F5B5B" w:rsidRDefault="00EA060D" w:rsidP="00EA060D">
            <w:pPr>
              <w:tabs>
                <w:tab w:val="num" w:pos="176"/>
              </w:tabs>
              <w:rPr>
                <w:b/>
              </w:rPr>
            </w:pP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rPr>
            </w:pPr>
            <w:r w:rsidRPr="00EA060D">
              <w:rPr>
                <w:szCs w:val="24"/>
                <w:u w:val="single"/>
              </w:rPr>
              <w:t>Тема 1.</w:t>
            </w:r>
            <w:r w:rsidRPr="00EA060D">
              <w:rPr>
                <w:szCs w:val="24"/>
              </w:rPr>
              <w:t xml:space="preserve"> Зарождение и особенности философского взгляда на мир. </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rPr>
            </w:pPr>
            <w:r w:rsidRPr="00EA060D">
              <w:rPr>
                <w:szCs w:val="24"/>
                <w:u w:val="single"/>
              </w:rPr>
              <w:t>Тема 2.</w:t>
            </w:r>
            <w:r w:rsidRPr="00EA060D">
              <w:rPr>
                <w:szCs w:val="24"/>
              </w:rPr>
              <w:t xml:space="preserve"> Философия Древней Индии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3.</w:t>
            </w:r>
            <w:r w:rsidRPr="00EA060D">
              <w:rPr>
                <w:szCs w:val="24"/>
              </w:rPr>
              <w:t xml:space="preserve"> Философия Древнего Китая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4.</w:t>
            </w:r>
            <w:r w:rsidRPr="00EA060D">
              <w:rPr>
                <w:szCs w:val="24"/>
              </w:rPr>
              <w:t xml:space="preserve"> Философия </w:t>
            </w:r>
            <w:proofErr w:type="spellStart"/>
            <w:r w:rsidRPr="00EA060D">
              <w:rPr>
                <w:szCs w:val="24"/>
              </w:rPr>
              <w:t>досократиков</w:t>
            </w:r>
            <w:proofErr w:type="spellEnd"/>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5.</w:t>
            </w:r>
            <w:r w:rsidRPr="00EA060D">
              <w:rPr>
                <w:szCs w:val="24"/>
              </w:rPr>
              <w:t xml:space="preserve"> Философия Сократа. Объективный идеализм Платона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5</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6.</w:t>
            </w:r>
            <w:r w:rsidRPr="00EA060D">
              <w:rPr>
                <w:szCs w:val="24"/>
              </w:rPr>
              <w:t xml:space="preserve"> Философия Аристотеля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7.</w:t>
            </w:r>
            <w:r w:rsidRPr="00EA060D">
              <w:rPr>
                <w:szCs w:val="24"/>
              </w:rPr>
              <w:t xml:space="preserve"> Теология и философия в Средние века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8.</w:t>
            </w:r>
            <w:r w:rsidRPr="00EA060D">
              <w:rPr>
                <w:rFonts w:ascii="Times New Roman" w:hAnsi="Times New Roman"/>
                <w:sz w:val="24"/>
                <w:szCs w:val="24"/>
              </w:rPr>
              <w:t xml:space="preserve"> Основные мировоззренческие и философские концепции Ренессанса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9.</w:t>
            </w:r>
            <w:r w:rsidRPr="00EA060D">
              <w:rPr>
                <w:szCs w:val="24"/>
              </w:rPr>
              <w:t xml:space="preserve"> Борьба рационализма и эмпиризма в философии Нового времени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10.</w:t>
            </w:r>
            <w:r w:rsidRPr="00EA060D">
              <w:rPr>
                <w:szCs w:val="24"/>
              </w:rPr>
              <w:t xml:space="preserve"> </w:t>
            </w:r>
            <w:r w:rsidRPr="00EA060D">
              <w:rPr>
                <w:rStyle w:val="af"/>
                <w:b w:val="0"/>
                <w:szCs w:val="24"/>
              </w:rPr>
              <w:t>Философия европейского Просвещения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11 </w:t>
            </w:r>
            <w:r w:rsidRPr="00EA060D">
              <w:rPr>
                <w:szCs w:val="24"/>
              </w:rPr>
              <w:t>Субъективный идеализм Д. Беркли и Д.Юма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Тема 12</w:t>
            </w:r>
            <w:r w:rsidRPr="00EA060D">
              <w:rPr>
                <w:szCs w:val="24"/>
              </w:rPr>
              <w:t xml:space="preserve"> Немецкая классическая философия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5</w:t>
            </w:r>
          </w:p>
        </w:tc>
        <w:tc>
          <w:tcPr>
            <w:tcW w:w="556" w:type="pct"/>
            <w:gridSpan w:val="2"/>
            <w:tcBorders>
              <w:left w:val="single" w:sz="4" w:space="0" w:color="auto"/>
            </w:tcBorders>
            <w:vAlign w:val="center"/>
          </w:tcPr>
          <w:p w:rsidR="00EA060D"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4</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13 </w:t>
            </w:r>
            <w:r w:rsidRPr="00EA060D">
              <w:rPr>
                <w:szCs w:val="24"/>
              </w:rPr>
              <w:t>Основные положения философии марксизма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14 </w:t>
            </w:r>
            <w:r w:rsidRPr="00EA060D">
              <w:rPr>
                <w:szCs w:val="24"/>
              </w:rPr>
              <w:t>Иррационалистическая философия 19 века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15 </w:t>
            </w:r>
            <w:r w:rsidRPr="00EA060D">
              <w:rPr>
                <w:szCs w:val="24"/>
              </w:rPr>
              <w:t>Зарождение психоанализа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16 </w:t>
            </w:r>
            <w:r w:rsidRPr="00EA060D">
              <w:rPr>
                <w:szCs w:val="24"/>
              </w:rPr>
              <w:t>Обзор современной философии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szCs w:val="24"/>
              </w:rPr>
            </w:pPr>
            <w:r w:rsidRPr="00EA060D">
              <w:rPr>
                <w:szCs w:val="24"/>
                <w:u w:val="single"/>
              </w:rPr>
              <w:t>Тема 17.</w:t>
            </w:r>
            <w:r w:rsidRPr="00EA060D">
              <w:rPr>
                <w:szCs w:val="24"/>
              </w:rPr>
              <w:t xml:space="preserve"> Становление философии как формы теоретического сознания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szCs w:val="24"/>
              </w:rPr>
            </w:pPr>
            <w:r w:rsidRPr="00EA060D">
              <w:rPr>
                <w:szCs w:val="24"/>
                <w:u w:val="single"/>
              </w:rPr>
              <w:t>Тема 18.</w:t>
            </w:r>
            <w:r w:rsidRPr="00EA060D">
              <w:rPr>
                <w:szCs w:val="24"/>
              </w:rPr>
              <w:t xml:space="preserve"> Проблема познаваемости </w:t>
            </w:r>
            <w:r w:rsidRPr="00EA060D">
              <w:rPr>
                <w:szCs w:val="24"/>
              </w:rPr>
              <w:lastRenderedPageBreak/>
              <w:t>мира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lastRenderedPageBreak/>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lastRenderedPageBreak/>
              <w:t>Тема 19.</w:t>
            </w:r>
            <w:r w:rsidRPr="00EA060D">
              <w:rPr>
                <w:szCs w:val="24"/>
              </w:rPr>
              <w:t xml:space="preserve"> Типы и виды познания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20.</w:t>
            </w:r>
            <w:r w:rsidRPr="00EA060D">
              <w:rPr>
                <w:szCs w:val="24"/>
              </w:rPr>
              <w:t xml:space="preserve"> Проблема сознания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21.</w:t>
            </w:r>
            <w:r w:rsidRPr="00EA060D">
              <w:rPr>
                <w:szCs w:val="24"/>
              </w:rPr>
              <w:t xml:space="preserve"> Проблемы бытия. Современная картина мира.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22.</w:t>
            </w:r>
            <w:r w:rsidRPr="00EA060D">
              <w:rPr>
                <w:szCs w:val="24"/>
              </w:rPr>
              <w:t xml:space="preserve"> Этика. Проблема ценностей.</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4</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23.</w:t>
            </w:r>
            <w:r w:rsidRPr="00EA060D">
              <w:rPr>
                <w:szCs w:val="24"/>
              </w:rPr>
              <w:t xml:space="preserve"> Философия искусства.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24.</w:t>
            </w:r>
            <w:r w:rsidRPr="00EA060D">
              <w:rPr>
                <w:szCs w:val="24"/>
              </w:rPr>
              <w:t xml:space="preserve"> Философская антропология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25.</w:t>
            </w:r>
            <w:r w:rsidRPr="00EA060D">
              <w:rPr>
                <w:rFonts w:ascii="Times New Roman" w:hAnsi="Times New Roman"/>
                <w:sz w:val="24"/>
                <w:szCs w:val="24"/>
              </w:rPr>
              <w:t xml:space="preserve"> Общество, история, социальное развитие.</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26.</w:t>
            </w:r>
            <w:r w:rsidRPr="00EA060D">
              <w:rPr>
                <w:rFonts w:ascii="Times New Roman" w:hAnsi="Times New Roman"/>
                <w:sz w:val="24"/>
                <w:szCs w:val="24"/>
              </w:rPr>
              <w:t xml:space="preserve"> Философия политики и права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27.</w:t>
            </w:r>
            <w:r w:rsidRPr="00EA060D">
              <w:rPr>
                <w:rFonts w:ascii="Times New Roman" w:hAnsi="Times New Roman"/>
                <w:sz w:val="24"/>
                <w:szCs w:val="24"/>
              </w:rPr>
              <w:t xml:space="preserve"> Философия религии</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cantSpli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28.</w:t>
            </w:r>
            <w:r w:rsidRPr="00EA060D">
              <w:rPr>
                <w:szCs w:val="24"/>
              </w:rPr>
              <w:t xml:space="preserve"> Философия науки. Роль научной рациональности в современном обществе.</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4</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901EE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EA060D" w:rsidRDefault="00EA060D" w:rsidP="00060549">
            <w:pPr>
              <w:tabs>
                <w:tab w:val="num" w:pos="822"/>
              </w:tabs>
              <w:jc w:val="left"/>
              <w:rPr>
                <w:szCs w:val="24"/>
              </w:rPr>
            </w:pPr>
            <w:r w:rsidRPr="00EA060D">
              <w:rPr>
                <w:szCs w:val="24"/>
              </w:rPr>
              <w:t>В т.ч. текущий контроль</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Default="00EA060D" w:rsidP="00EA060D">
            <w:pPr>
              <w:tabs>
                <w:tab w:val="num" w:pos="822"/>
              </w:tabs>
              <w:ind w:left="255" w:hanging="255"/>
              <w:jc w:val="center"/>
              <w:rPr>
                <w:szCs w:val="24"/>
              </w:rPr>
            </w:pPr>
            <w:r>
              <w:rPr>
                <w:szCs w:val="24"/>
              </w:rPr>
              <w:t>2</w:t>
            </w:r>
          </w:p>
        </w:tc>
        <w:tc>
          <w:tcPr>
            <w:tcW w:w="55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63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901EEF" w:rsidRDefault="00EA060D" w:rsidP="00EA060D">
            <w:pPr>
              <w:tabs>
                <w:tab w:val="num" w:pos="822"/>
              </w:tabs>
              <w:ind w:left="255" w:hanging="255"/>
              <w:jc w:val="center"/>
              <w:rPr>
                <w:szCs w:val="24"/>
              </w:rPr>
            </w:pPr>
          </w:p>
        </w:tc>
        <w:tc>
          <w:tcPr>
            <w:tcW w:w="473" w:type="pct"/>
            <w:gridSpan w:val="2"/>
            <w:shd w:val="clear" w:color="auto" w:fill="auto"/>
            <w:tcMar>
              <w:left w:w="28" w:type="dxa"/>
              <w:right w:w="28" w:type="dxa"/>
            </w:tcMar>
            <w:vAlign w:val="center"/>
          </w:tcPr>
          <w:p w:rsidR="00EA060D" w:rsidRPr="00901EEF" w:rsidRDefault="00EA060D" w:rsidP="00EA060D">
            <w:pPr>
              <w:jc w:val="center"/>
              <w:rPr>
                <w:szCs w:val="24"/>
              </w:rPr>
            </w:pPr>
          </w:p>
        </w:tc>
      </w:tr>
      <w:tr w:rsidR="00060549" w:rsidRPr="00901EE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BA2F76" w:rsidRDefault="00EA060D" w:rsidP="00060549">
            <w:pPr>
              <w:tabs>
                <w:tab w:val="num" w:pos="822"/>
              </w:tabs>
              <w:jc w:val="left"/>
              <w:rPr>
                <w:b/>
              </w:rPr>
            </w:pPr>
            <w:r w:rsidRPr="00BA2F76">
              <w:rPr>
                <w:b/>
              </w:rPr>
              <w:t xml:space="preserve">Промежуточная аттестация </w:t>
            </w:r>
            <w:r w:rsidR="00060549">
              <w:rPr>
                <w:b/>
              </w:rPr>
              <w:t xml:space="preserve">- </w:t>
            </w:r>
          </w:p>
          <w:p w:rsidR="00EA060D" w:rsidRPr="00BA2F76" w:rsidRDefault="00EA060D" w:rsidP="00060549">
            <w:pPr>
              <w:tabs>
                <w:tab w:val="num" w:pos="822"/>
              </w:tabs>
              <w:jc w:val="left"/>
            </w:pPr>
            <w:r w:rsidRPr="00BA2F76">
              <w:rPr>
                <w:b/>
              </w:rPr>
              <w:t>экзамен</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36</w:t>
            </w:r>
          </w:p>
        </w:tc>
        <w:tc>
          <w:tcPr>
            <w:tcW w:w="55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63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901EEF" w:rsidRDefault="00EA060D" w:rsidP="00EA060D">
            <w:pPr>
              <w:tabs>
                <w:tab w:val="num" w:pos="822"/>
              </w:tabs>
              <w:ind w:left="255" w:hanging="255"/>
              <w:jc w:val="center"/>
              <w:rPr>
                <w:szCs w:val="24"/>
              </w:rPr>
            </w:pPr>
          </w:p>
        </w:tc>
        <w:tc>
          <w:tcPr>
            <w:tcW w:w="473" w:type="pct"/>
            <w:gridSpan w:val="2"/>
            <w:shd w:val="clear" w:color="auto" w:fill="auto"/>
            <w:tcMar>
              <w:left w:w="28" w:type="dxa"/>
              <w:right w:w="28" w:type="dxa"/>
            </w:tcMar>
            <w:vAlign w:val="center"/>
          </w:tcPr>
          <w:p w:rsidR="00EA060D" w:rsidRPr="00901EEF" w:rsidRDefault="00EA060D" w:rsidP="00EA060D">
            <w:pPr>
              <w:jc w:val="center"/>
              <w:rPr>
                <w:szCs w:val="24"/>
              </w:rPr>
            </w:pPr>
          </w:p>
        </w:tc>
      </w:tr>
      <w:tr w:rsidR="00060549" w:rsidRPr="00B20C6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BA2F76" w:rsidRDefault="00EA060D" w:rsidP="00060549">
            <w:pPr>
              <w:tabs>
                <w:tab w:val="num" w:pos="822"/>
              </w:tabs>
            </w:pPr>
            <w:r w:rsidRPr="00BA2F76">
              <w:rPr>
                <w:b/>
              </w:rPr>
              <w:t xml:space="preserve">Итого </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482B1E" w:rsidRDefault="00EA060D" w:rsidP="00EA060D">
            <w:pPr>
              <w:tabs>
                <w:tab w:val="num" w:pos="822"/>
              </w:tabs>
              <w:ind w:left="255" w:hanging="255"/>
              <w:jc w:val="center"/>
              <w:rPr>
                <w:b/>
                <w:szCs w:val="24"/>
              </w:rPr>
            </w:pPr>
            <w:r>
              <w:rPr>
                <w:b/>
                <w:szCs w:val="24"/>
              </w:rPr>
              <w:t>144</w:t>
            </w:r>
          </w:p>
        </w:tc>
        <w:tc>
          <w:tcPr>
            <w:tcW w:w="556" w:type="pct"/>
            <w:gridSpan w:val="2"/>
            <w:tcBorders>
              <w:left w:val="single" w:sz="4" w:space="0" w:color="auto"/>
            </w:tcBorders>
            <w:tcMar>
              <w:left w:w="28" w:type="dxa"/>
              <w:right w:w="28" w:type="dxa"/>
            </w:tcMar>
          </w:tcPr>
          <w:p w:rsidR="00EA060D" w:rsidRPr="00482B1E" w:rsidRDefault="00EA060D" w:rsidP="00EA060D">
            <w:pPr>
              <w:tabs>
                <w:tab w:val="num" w:pos="822"/>
              </w:tabs>
              <w:jc w:val="center"/>
              <w:rPr>
                <w:b/>
                <w:szCs w:val="24"/>
              </w:rPr>
            </w:pPr>
            <w:r>
              <w:rPr>
                <w:b/>
                <w:szCs w:val="24"/>
              </w:rPr>
              <w:t>32</w:t>
            </w:r>
          </w:p>
        </w:tc>
        <w:tc>
          <w:tcPr>
            <w:tcW w:w="636" w:type="pct"/>
            <w:gridSpan w:val="2"/>
            <w:tcBorders>
              <w:left w:val="single" w:sz="4" w:space="0" w:color="auto"/>
            </w:tcBorders>
            <w:tcMar>
              <w:left w:w="28" w:type="dxa"/>
              <w:right w:w="28" w:type="dxa"/>
            </w:tcMar>
          </w:tcPr>
          <w:p w:rsidR="00EA060D" w:rsidRPr="00482B1E" w:rsidRDefault="00EA060D" w:rsidP="00EA060D">
            <w:pPr>
              <w:tabs>
                <w:tab w:val="num" w:pos="822"/>
              </w:tabs>
              <w:ind w:left="255" w:hanging="255"/>
              <w:jc w:val="center"/>
              <w:rPr>
                <w:b/>
                <w:szCs w:val="24"/>
              </w:rPr>
            </w:pPr>
            <w:r>
              <w:rPr>
                <w:b/>
                <w:szCs w:val="24"/>
              </w:rPr>
              <w:t>32</w:t>
            </w:r>
          </w:p>
        </w:tc>
        <w:tc>
          <w:tcPr>
            <w:tcW w:w="541" w:type="pct"/>
            <w:gridSpan w:val="2"/>
            <w:tcBorders>
              <w:left w:val="single" w:sz="4" w:space="0" w:color="auto"/>
            </w:tcBorders>
            <w:tcMar>
              <w:left w:w="28" w:type="dxa"/>
              <w:right w:w="28" w:type="dxa"/>
            </w:tcMar>
            <w:vAlign w:val="center"/>
          </w:tcPr>
          <w:p w:rsidR="00EA060D" w:rsidRPr="00482B1E" w:rsidRDefault="00EA060D" w:rsidP="00EA060D">
            <w:pPr>
              <w:tabs>
                <w:tab w:val="num" w:pos="822"/>
              </w:tabs>
              <w:ind w:left="255" w:hanging="255"/>
              <w:jc w:val="center"/>
              <w:rPr>
                <w:b/>
                <w:szCs w:val="24"/>
              </w:rPr>
            </w:pPr>
          </w:p>
        </w:tc>
        <w:tc>
          <w:tcPr>
            <w:tcW w:w="446" w:type="pct"/>
            <w:gridSpan w:val="2"/>
            <w:shd w:val="clear" w:color="auto" w:fill="auto"/>
            <w:tcMar>
              <w:left w:w="28" w:type="dxa"/>
              <w:right w:w="28" w:type="dxa"/>
            </w:tcMar>
            <w:vAlign w:val="center"/>
          </w:tcPr>
          <w:p w:rsidR="00EA060D" w:rsidRPr="00482B1E" w:rsidRDefault="00EA060D" w:rsidP="00EA060D">
            <w:pPr>
              <w:tabs>
                <w:tab w:val="num" w:pos="822"/>
              </w:tabs>
              <w:ind w:left="255" w:hanging="255"/>
              <w:jc w:val="center"/>
              <w:rPr>
                <w:b/>
                <w:szCs w:val="24"/>
              </w:rPr>
            </w:pPr>
            <w:r>
              <w:rPr>
                <w:b/>
                <w:szCs w:val="24"/>
              </w:rPr>
              <w:t>66</w:t>
            </w:r>
          </w:p>
        </w:tc>
        <w:tc>
          <w:tcPr>
            <w:tcW w:w="473" w:type="pct"/>
            <w:gridSpan w:val="2"/>
            <w:shd w:val="clear" w:color="auto" w:fill="auto"/>
            <w:tcMar>
              <w:left w:w="28" w:type="dxa"/>
              <w:right w:w="28" w:type="dxa"/>
            </w:tcMar>
            <w:vAlign w:val="center"/>
          </w:tcPr>
          <w:p w:rsidR="00EA060D" w:rsidRPr="00B20C6F" w:rsidRDefault="00060549" w:rsidP="00C4387F">
            <w:pPr>
              <w:tabs>
                <w:tab w:val="num" w:pos="822"/>
              </w:tabs>
              <w:ind w:left="255" w:hanging="255"/>
              <w:jc w:val="center"/>
              <w:rPr>
                <w:b/>
                <w:szCs w:val="24"/>
              </w:rPr>
            </w:pPr>
            <w:r>
              <w:rPr>
                <w:b/>
                <w:szCs w:val="24"/>
              </w:rPr>
              <w:t>42</w:t>
            </w:r>
          </w:p>
        </w:tc>
      </w:tr>
    </w:tbl>
    <w:p w:rsidR="00295DF4" w:rsidRDefault="00295DF4" w:rsidP="00295DF4">
      <w:pPr>
        <w:tabs>
          <w:tab w:val="left" w:pos="426"/>
        </w:tabs>
        <w:spacing w:after="60"/>
        <w:rPr>
          <w:iCs/>
          <w:szCs w:val="24"/>
        </w:rPr>
      </w:pPr>
      <w:r w:rsidRPr="00866632">
        <w:rPr>
          <w:iCs/>
          <w:szCs w:val="24"/>
        </w:rPr>
        <w:t>Текущий контроль успеваемости осуществляется в виде опроса, беседы, домашних письменных работ, дискуссий. Итоговый контроль осуществляется на экзамене.</w:t>
      </w:r>
    </w:p>
    <w:p w:rsidR="00295DF4" w:rsidRDefault="00295DF4" w:rsidP="00C4387F">
      <w:pPr>
        <w:tabs>
          <w:tab w:val="left" w:pos="426"/>
        </w:tabs>
        <w:rPr>
          <w:iCs/>
          <w:szCs w:val="24"/>
        </w:rPr>
      </w:pPr>
    </w:p>
    <w:p w:rsidR="00295DF4" w:rsidRDefault="008A6972" w:rsidP="00C4387F">
      <w:pPr>
        <w:pStyle w:val="a5"/>
        <w:tabs>
          <w:tab w:val="clear" w:pos="822"/>
          <w:tab w:val="left" w:pos="426"/>
        </w:tabs>
        <w:spacing w:line="240" w:lineRule="auto"/>
        <w:ind w:left="0" w:firstLine="0"/>
        <w:rPr>
          <w:b/>
          <w:sz w:val="28"/>
        </w:rPr>
      </w:pPr>
      <w:r>
        <w:rPr>
          <w:b/>
          <w:sz w:val="28"/>
        </w:rPr>
        <w:t xml:space="preserve">4. </w:t>
      </w:r>
      <w:r w:rsidR="00295DF4" w:rsidRPr="003078C1">
        <w:rPr>
          <w:b/>
          <w:sz w:val="28"/>
        </w:rPr>
        <w:t>Образовательные технологии</w:t>
      </w:r>
    </w:p>
    <w:p w:rsidR="00295DF4" w:rsidRDefault="00295DF4" w:rsidP="00C4387F">
      <w:pPr>
        <w:ind w:firstLine="567"/>
        <w:rPr>
          <w:iCs/>
          <w:szCs w:val="24"/>
        </w:rPr>
      </w:pPr>
      <w:r w:rsidRPr="00DA7D1E">
        <w:rPr>
          <w:szCs w:val="24"/>
        </w:rPr>
        <w:t xml:space="preserve">При изучении </w:t>
      </w:r>
      <w:r>
        <w:rPr>
          <w:szCs w:val="24"/>
        </w:rPr>
        <w:t>дисциплины</w:t>
      </w:r>
      <w:r w:rsidRPr="00DA7D1E">
        <w:rPr>
          <w:szCs w:val="24"/>
        </w:rPr>
        <w:t xml:space="preserve"> используются современные образовательные технологии. П</w:t>
      </w:r>
      <w:r w:rsidRPr="00DA7D1E">
        <w:rPr>
          <w:iCs/>
          <w:szCs w:val="24"/>
        </w:rPr>
        <w:t xml:space="preserve">редусматривается широкое использование в учебном процессе активных и интерактивных форм проведения занятий (разбор конкретных ситуаций, </w:t>
      </w:r>
      <w:r>
        <w:rPr>
          <w:iCs/>
          <w:szCs w:val="24"/>
        </w:rPr>
        <w:t>дискуссии</w:t>
      </w:r>
      <w:r w:rsidRPr="00EB5EC7">
        <w:rPr>
          <w:iCs/>
          <w:szCs w:val="24"/>
        </w:rPr>
        <w:t>) в сочетании с внеаудиторной работой с целью формирования и развития профессиональных навыков обучающихся.</w:t>
      </w:r>
    </w:p>
    <w:p w:rsidR="00295DF4" w:rsidRDefault="00295DF4" w:rsidP="00C4387F">
      <w:pPr>
        <w:ind w:firstLine="567"/>
        <w:rPr>
          <w:szCs w:val="24"/>
        </w:rPr>
      </w:pPr>
      <w:r>
        <w:rPr>
          <w:szCs w:val="24"/>
        </w:rPr>
        <w:t xml:space="preserve">Контактная работа (работа во взаимодействии с преподавателем) </w:t>
      </w:r>
      <w:r w:rsidRPr="00EB5EC7">
        <w:rPr>
          <w:szCs w:val="24"/>
        </w:rPr>
        <w:t>по дисциплине проход</w:t>
      </w:r>
      <w:r>
        <w:rPr>
          <w:szCs w:val="24"/>
        </w:rPr>
        <w:t>и</w:t>
      </w:r>
      <w:r w:rsidRPr="00EB5EC7">
        <w:rPr>
          <w:szCs w:val="24"/>
        </w:rPr>
        <w:t xml:space="preserve">т в форме лекций и </w:t>
      </w:r>
      <w:r>
        <w:rPr>
          <w:szCs w:val="24"/>
        </w:rPr>
        <w:t>семинарских</w:t>
      </w:r>
      <w:r w:rsidRPr="00EB5EC7">
        <w:rPr>
          <w:szCs w:val="24"/>
        </w:rPr>
        <w:t xml:space="preserve"> занятий</w:t>
      </w:r>
      <w:r>
        <w:rPr>
          <w:szCs w:val="24"/>
        </w:rPr>
        <w:t xml:space="preserve">, а также в виде коллективных и индивидуальных консультаций. На </w:t>
      </w:r>
      <w:r w:rsidRPr="00F73103">
        <w:rPr>
          <w:szCs w:val="24"/>
        </w:rPr>
        <w:t>занятиях лекционного типа используются мультимедийные средства поддержки образовательного процесса, часть занятий проводятся в виде лекци</w:t>
      </w:r>
      <w:r>
        <w:rPr>
          <w:szCs w:val="24"/>
        </w:rPr>
        <w:t>й</w:t>
      </w:r>
      <w:r w:rsidRPr="00F73103">
        <w:rPr>
          <w:szCs w:val="24"/>
        </w:rPr>
        <w:t xml:space="preserve"> с проблемным изложением материала</w:t>
      </w:r>
      <w:r>
        <w:rPr>
          <w:szCs w:val="24"/>
        </w:rPr>
        <w:t xml:space="preserve">. На занятиях семинарского типа </w:t>
      </w:r>
      <w:r w:rsidRPr="00782BF6">
        <w:rPr>
          <w:szCs w:val="24"/>
        </w:rPr>
        <w:t>р</w:t>
      </w:r>
      <w:r>
        <w:rPr>
          <w:szCs w:val="24"/>
        </w:rPr>
        <w:t>ассматриваются дискуссионные вопросы</w:t>
      </w:r>
      <w:r w:rsidRPr="00782BF6">
        <w:rPr>
          <w:szCs w:val="24"/>
        </w:rPr>
        <w:t xml:space="preserve"> для реализации технологии коллективной мыслительной деятельности</w:t>
      </w:r>
      <w:r>
        <w:rPr>
          <w:szCs w:val="24"/>
        </w:rPr>
        <w:t>,</w:t>
      </w:r>
      <w:r w:rsidRPr="00EB5EC7">
        <w:rPr>
          <w:szCs w:val="24"/>
        </w:rPr>
        <w:t xml:space="preserve"> проводятся обсуждения рассматриваемых проблем в свете последних научных достижений в данной области.</w:t>
      </w:r>
      <w:r>
        <w:rPr>
          <w:szCs w:val="24"/>
        </w:rPr>
        <w:t xml:space="preserve"> Студенты работают как индивидуально, так и коллективно. </w:t>
      </w:r>
    </w:p>
    <w:p w:rsidR="00295DF4" w:rsidRPr="002F0723" w:rsidRDefault="00295DF4" w:rsidP="00C4387F">
      <w:pPr>
        <w:ind w:firstLine="567"/>
        <w:rPr>
          <w:iCs/>
          <w:szCs w:val="24"/>
        </w:rPr>
      </w:pPr>
      <w:r w:rsidRPr="00EB5EC7">
        <w:rPr>
          <w:szCs w:val="24"/>
        </w:rPr>
        <w:t xml:space="preserve">Самостоятельная работа включает в себя </w:t>
      </w:r>
      <w:r>
        <w:rPr>
          <w:szCs w:val="24"/>
        </w:rPr>
        <w:t xml:space="preserve">написание рефератов, эссе; </w:t>
      </w:r>
      <w:r w:rsidRPr="00EB5EC7">
        <w:rPr>
          <w:szCs w:val="24"/>
        </w:rPr>
        <w:t xml:space="preserve">подготовку к занятиям по материалам лекций и рекомендованной литературе, приведенной в конце данной </w:t>
      </w:r>
      <w:r w:rsidRPr="002F0723">
        <w:rPr>
          <w:szCs w:val="24"/>
        </w:rPr>
        <w:t>программы. Кроме того, студенты имеют возможность принимать участие в семинарах с представителями российских и зарубежных научных организаций, проводимых в Федеральном исследовательском центре Институт прикладной физики Р</w:t>
      </w:r>
      <w:r>
        <w:rPr>
          <w:szCs w:val="24"/>
        </w:rPr>
        <w:t>оссийской академии наук.</w:t>
      </w:r>
    </w:p>
    <w:p w:rsidR="00295DF4" w:rsidRDefault="00295DF4" w:rsidP="00C4387F">
      <w:pPr>
        <w:ind w:firstLine="567"/>
        <w:rPr>
          <w:rStyle w:val="FontStyle50"/>
          <w:rFonts w:ascii="Times New Roman" w:hAnsi="Times New Roman" w:cs="Times New Roman"/>
          <w:sz w:val="24"/>
          <w:szCs w:val="24"/>
        </w:rPr>
      </w:pPr>
      <w:r w:rsidRPr="008A6972">
        <w:rPr>
          <w:rStyle w:val="FontStyle50"/>
          <w:rFonts w:ascii="Times New Roman" w:hAnsi="Times New Roman" w:cs="Times New Roman"/>
          <w:sz w:val="24"/>
          <w:szCs w:val="24"/>
        </w:rPr>
        <w:t xml:space="preserve">Формой итогового контроля знаний студентов по дисциплине является экзамен, в ходе которого оценивается уровень теоретических знаний. </w:t>
      </w:r>
    </w:p>
    <w:p w:rsidR="00C4387F" w:rsidRPr="008A6972" w:rsidRDefault="00C4387F" w:rsidP="00C4387F">
      <w:pPr>
        <w:rPr>
          <w:rFonts w:cs="Times New Roman"/>
          <w:szCs w:val="24"/>
        </w:rPr>
      </w:pPr>
    </w:p>
    <w:p w:rsidR="00295DF4" w:rsidRPr="008A6972" w:rsidRDefault="00295DF4" w:rsidP="007A65E3">
      <w:pPr>
        <w:pStyle w:val="a7"/>
        <w:numPr>
          <w:ilvl w:val="0"/>
          <w:numId w:val="17"/>
        </w:numPr>
        <w:spacing w:line="240" w:lineRule="auto"/>
        <w:ind w:left="425" w:hanging="425"/>
        <w:rPr>
          <w:rFonts w:ascii="Times New Roman" w:hAnsi="Times New Roman"/>
          <w:b/>
          <w:sz w:val="28"/>
          <w:szCs w:val="28"/>
        </w:rPr>
      </w:pPr>
      <w:r w:rsidRPr="008A6972">
        <w:rPr>
          <w:rFonts w:ascii="Times New Roman" w:hAnsi="Times New Roman"/>
          <w:b/>
          <w:sz w:val="28"/>
          <w:szCs w:val="28"/>
        </w:rPr>
        <w:t xml:space="preserve">Учебно-методическое обеспечение самостоятельной работы обучающихся </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sz w:val="24"/>
          <w:szCs w:val="24"/>
        </w:rPr>
        <w:t xml:space="preserve">Самостоятельная работа является важнейшим элементом в системе обучения студента, поскольку способствует самоорганизации, развитию навыка управления временем и самостоятельного решения задач. Основными формами самостоятельной работы студентов являются: подготовка к семинарским занятиям, составление конспекта, подготовка к </w:t>
      </w:r>
      <w:r w:rsidRPr="00680638">
        <w:rPr>
          <w:rFonts w:ascii="Times New Roman" w:hAnsi="Times New Roman"/>
          <w:sz w:val="24"/>
          <w:szCs w:val="24"/>
        </w:rPr>
        <w:lastRenderedPageBreak/>
        <w:t xml:space="preserve">выступлению на семинаре, подготовка доклада, написание контрольной работы (эссе), подготовка к тестированию, подготовка к ролевой игре. </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Подготовка к семинарским занятиям</w:t>
      </w:r>
      <w:r w:rsidRPr="00680638">
        <w:rPr>
          <w:rFonts w:ascii="Times New Roman" w:hAnsi="Times New Roman"/>
          <w:sz w:val="24"/>
          <w:szCs w:val="24"/>
        </w:rPr>
        <w:t>. Данный тип самостоятельной работы предполагает освоение той литературы, которая указана в планах семинарских занятий. Освоение литературы происходит согласно сформулированным к семинарским занятиям вопросам, которые являются своего рода ориентирами при отборе из прочитанного главного.</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Составление конспекта</w:t>
      </w:r>
      <w:r w:rsidRPr="00680638">
        <w:rPr>
          <w:rFonts w:ascii="Times New Roman" w:hAnsi="Times New Roman"/>
          <w:sz w:val="24"/>
          <w:szCs w:val="24"/>
        </w:rPr>
        <w:t>. Конспект представляет собой сжатое изложение основных идей, изложенных в учебной литературе. Задачей, стоящей перед студентом при написании конспекта, является формулирование собственных идей на основе прочитанного. Цитирование уместно лишь тогда, когда нужно привести слова автора, например, когда дается определение, приводятся цифры или факты, предлагается аргументация положений. Объем конспекта – 6-7 страниц. Обязательны поля. Ключевые слова желательно подчеркивать маркером. Таким образом должен быть подготовлен каждый вопрос семинарского занятия.</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Подготовка к выступлению на семинаре</w:t>
      </w:r>
      <w:r w:rsidRPr="00680638">
        <w:rPr>
          <w:rFonts w:ascii="Times New Roman" w:hAnsi="Times New Roman"/>
          <w:sz w:val="24"/>
          <w:szCs w:val="24"/>
        </w:rPr>
        <w:t>. Выступление должно быть по существу затронутых вопросов. При этом важно ссылаться на источники и литературу, из которых заимствовался материал. Желательно прокомментировать заимствованное из прочитанной литературы, раскрыть его сильные стороны. Ответ должен быть емким и не превышать пяти минут. В заключении важно обобщить сказанное, используя речевые клише.</w:t>
      </w:r>
    </w:p>
    <w:p w:rsidR="00295DF4" w:rsidRPr="00680638" w:rsidRDefault="00295DF4" w:rsidP="008A6972">
      <w:pPr>
        <w:ind w:firstLine="709"/>
        <w:rPr>
          <w:szCs w:val="24"/>
        </w:rPr>
      </w:pPr>
      <w:r w:rsidRPr="00680638">
        <w:rPr>
          <w:i/>
          <w:szCs w:val="24"/>
          <w:u w:val="single"/>
        </w:rPr>
        <w:t>Подготовка доклада</w:t>
      </w:r>
      <w:r w:rsidRPr="00680638">
        <w:rPr>
          <w:i/>
          <w:szCs w:val="24"/>
        </w:rPr>
        <w:t>.</w:t>
      </w:r>
      <w:r w:rsidRPr="00680638">
        <w:rPr>
          <w:szCs w:val="24"/>
        </w:rPr>
        <w:t xml:space="preserve"> Выступление с докладом на семинаре – одна из форм, давно и успешно апробированных преподавательской практикой. Она позволяет одновременно решить целый комплекс задач: прежде всего она позволяет студенту основательно изучить интересующий его вопрос; затем предоставляет возможность изложить материал в компактном и доступном  виде; далее – привнести в текст полемическую заостренность; наконец, приобрести начальные навыки презентации. </w:t>
      </w:r>
    </w:p>
    <w:p w:rsidR="00295DF4" w:rsidRPr="00680638" w:rsidRDefault="00295DF4" w:rsidP="008A6972">
      <w:pPr>
        <w:ind w:firstLine="709"/>
        <w:rPr>
          <w:szCs w:val="24"/>
        </w:rPr>
      </w:pPr>
      <w:r w:rsidRPr="00680638">
        <w:rPr>
          <w:szCs w:val="24"/>
        </w:rPr>
        <w:t xml:space="preserve">Доклад должен быть рассчитан на 10 минут выступления. Он должен содержать в себе три основные части: </w:t>
      </w:r>
      <w:r w:rsidRPr="00680638">
        <w:rPr>
          <w:i/>
          <w:szCs w:val="24"/>
        </w:rPr>
        <w:t>вступление</w:t>
      </w:r>
      <w:r w:rsidRPr="00680638">
        <w:rPr>
          <w:szCs w:val="24"/>
        </w:rPr>
        <w:t xml:space="preserve">, </w:t>
      </w:r>
      <w:r w:rsidRPr="00680638">
        <w:rPr>
          <w:i/>
          <w:szCs w:val="24"/>
        </w:rPr>
        <w:t>основная</w:t>
      </w:r>
      <w:r w:rsidRPr="00680638">
        <w:rPr>
          <w:szCs w:val="24"/>
        </w:rPr>
        <w:t xml:space="preserve"> </w:t>
      </w:r>
      <w:r w:rsidRPr="00680638">
        <w:rPr>
          <w:i/>
          <w:szCs w:val="24"/>
        </w:rPr>
        <w:t>часть,</w:t>
      </w:r>
      <w:r w:rsidRPr="00680638">
        <w:rPr>
          <w:szCs w:val="24"/>
        </w:rPr>
        <w:t xml:space="preserve"> </w:t>
      </w:r>
      <w:r w:rsidRPr="00680638">
        <w:rPr>
          <w:i/>
          <w:szCs w:val="24"/>
        </w:rPr>
        <w:t>заключение</w:t>
      </w:r>
      <w:r w:rsidRPr="00680638">
        <w:rPr>
          <w:szCs w:val="24"/>
        </w:rPr>
        <w:t>. Во вступлении необходимо обосновать важность и актуальность рассматриваемого вопроса. При этом нужно не забыть об ярких, запоминающихся примерах, фактах, цифрах, которые помогут заинтересовать публику, привлечь внимание слушателей. В основной части следует раскрыть тему доклада. Важным является сопровождение рассматриваемых положений своими комментариями. В заключении следует сделать краткие выводы.</w:t>
      </w:r>
    </w:p>
    <w:p w:rsidR="00295DF4" w:rsidRPr="00680638" w:rsidRDefault="00295DF4" w:rsidP="008A6972">
      <w:pPr>
        <w:ind w:firstLine="709"/>
        <w:rPr>
          <w:bCs/>
          <w:szCs w:val="24"/>
        </w:rPr>
      </w:pPr>
      <w:r w:rsidRPr="00680638">
        <w:rPr>
          <w:i/>
          <w:szCs w:val="24"/>
          <w:u w:val="single"/>
        </w:rPr>
        <w:t>Подготовка презентации</w:t>
      </w:r>
      <w:r w:rsidRPr="00680638">
        <w:rPr>
          <w:szCs w:val="24"/>
        </w:rPr>
        <w:t xml:space="preserve">. Доклад обучающегося может сопровождаться презентацией. </w:t>
      </w:r>
      <w:r w:rsidRPr="00680638">
        <w:rPr>
          <w:bCs/>
          <w:szCs w:val="24"/>
        </w:rPr>
        <w:t xml:space="preserve">Для подготовки презентации студенту необходимо выделить наиболее </w:t>
      </w:r>
      <w:r w:rsidRPr="00680638">
        <w:rPr>
          <w:bCs/>
          <w:iCs/>
          <w:szCs w:val="24"/>
        </w:rPr>
        <w:t>важные моменты</w:t>
      </w:r>
      <w:r w:rsidRPr="00680638">
        <w:rPr>
          <w:bCs/>
          <w:szCs w:val="24"/>
        </w:rPr>
        <w:t xml:space="preserve"> сообщения и выстроить их в </w:t>
      </w:r>
      <w:r w:rsidRPr="00680638">
        <w:rPr>
          <w:bCs/>
          <w:iCs/>
          <w:szCs w:val="24"/>
        </w:rPr>
        <w:t>логической</w:t>
      </w:r>
      <w:r w:rsidRPr="00680638">
        <w:rPr>
          <w:bCs/>
          <w:szCs w:val="24"/>
        </w:rPr>
        <w:t xml:space="preserve"> последовательности. Технически для подготовки презентации рекомендуется использовать программу </w:t>
      </w:r>
      <w:r w:rsidRPr="00680638">
        <w:rPr>
          <w:bCs/>
          <w:szCs w:val="24"/>
          <w:lang w:val="en-US"/>
        </w:rPr>
        <w:t>Power</w:t>
      </w:r>
      <w:r w:rsidRPr="00680638">
        <w:rPr>
          <w:bCs/>
          <w:szCs w:val="24"/>
        </w:rPr>
        <w:t xml:space="preserve"> </w:t>
      </w:r>
      <w:r w:rsidRPr="00680638">
        <w:rPr>
          <w:bCs/>
          <w:szCs w:val="24"/>
          <w:lang w:val="en-US"/>
        </w:rPr>
        <w:t>Point</w:t>
      </w:r>
      <w:r w:rsidRPr="00680638">
        <w:rPr>
          <w:bCs/>
          <w:szCs w:val="24"/>
        </w:rPr>
        <w:t>. Особое внимание следует уделить принципам подготовки презентации: информационной наполненности слайдов, цветовому сопровождению материала и т.д. не стоит забывать о принципах публичного выступления и  коммуникативных приемах.</w:t>
      </w:r>
    </w:p>
    <w:p w:rsidR="00295DF4" w:rsidRDefault="00295DF4" w:rsidP="008A6972">
      <w:pPr>
        <w:ind w:firstLine="709"/>
        <w:contextualSpacing/>
        <w:rPr>
          <w:b/>
          <w:szCs w:val="24"/>
        </w:rPr>
      </w:pPr>
      <w:r w:rsidRPr="00C736AD">
        <w:rPr>
          <w:szCs w:val="24"/>
        </w:rPr>
        <w:t>Промежуточная аттестация по итогам освоения дисциплины проходит в форме</w:t>
      </w:r>
      <w:r>
        <w:rPr>
          <w:szCs w:val="24"/>
        </w:rPr>
        <w:t xml:space="preserve"> зачета</w:t>
      </w:r>
      <w:r w:rsidRPr="00C736AD">
        <w:rPr>
          <w:b/>
          <w:szCs w:val="24"/>
        </w:rPr>
        <w:t>.</w:t>
      </w:r>
    </w:p>
    <w:p w:rsidR="00295DF4" w:rsidRDefault="00295DF4" w:rsidP="00295DF4">
      <w:pPr>
        <w:pStyle w:val="af0"/>
        <w:spacing w:line="240" w:lineRule="auto"/>
        <w:ind w:firstLine="540"/>
        <w:rPr>
          <w:sz w:val="24"/>
        </w:rPr>
      </w:pPr>
    </w:p>
    <w:p w:rsidR="00295DF4" w:rsidRPr="008A6972" w:rsidRDefault="008A6972" w:rsidP="00C4387F">
      <w:pPr>
        <w:rPr>
          <w:b/>
          <w:sz w:val="28"/>
          <w:szCs w:val="24"/>
        </w:rPr>
      </w:pPr>
      <w:r w:rsidRPr="008A6972">
        <w:rPr>
          <w:b/>
          <w:sz w:val="28"/>
          <w:szCs w:val="24"/>
        </w:rPr>
        <w:t xml:space="preserve">6. </w:t>
      </w:r>
      <w:r w:rsidR="00295DF4" w:rsidRPr="008A6972">
        <w:rPr>
          <w:b/>
          <w:sz w:val="28"/>
          <w:szCs w:val="24"/>
        </w:rPr>
        <w:t>Фонд оценочных средств для промежуточной аттестации по дисциплине, включающий:</w:t>
      </w:r>
    </w:p>
    <w:p w:rsidR="00295DF4" w:rsidRPr="00EA060D" w:rsidRDefault="008A6972" w:rsidP="00C4387F">
      <w:pPr>
        <w:rPr>
          <w:szCs w:val="24"/>
          <w:u w:val="single"/>
        </w:rPr>
      </w:pPr>
      <w:r w:rsidRPr="00EA060D">
        <w:rPr>
          <w:szCs w:val="24"/>
          <w:u w:val="single"/>
        </w:rPr>
        <w:t xml:space="preserve">6.1 </w:t>
      </w:r>
      <w:r w:rsidR="00295DF4" w:rsidRPr="00EA060D">
        <w:rPr>
          <w:szCs w:val="24"/>
          <w:u w:val="single"/>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в которых участвует дисциплина «Философия», приведены в таблице.</w:t>
      </w:r>
    </w:p>
    <w:p w:rsidR="00C4387F" w:rsidRDefault="00C4387F" w:rsidP="00C4387F">
      <w:pPr>
        <w:rPr>
          <w:i/>
          <w:szCs w:val="24"/>
          <w:u w:val="single"/>
        </w:rPr>
      </w:pPr>
    </w:p>
    <w:p w:rsidR="00295DF4" w:rsidRPr="00866632" w:rsidRDefault="00295DF4" w:rsidP="00C4387F">
      <w:pPr>
        <w:rPr>
          <w:szCs w:val="24"/>
        </w:rPr>
      </w:pPr>
      <w:r>
        <w:rPr>
          <w:i/>
          <w:szCs w:val="24"/>
          <w:u w:val="single"/>
        </w:rPr>
        <w:t>О</w:t>
      </w:r>
      <w:r w:rsidRPr="00875D6B">
        <w:rPr>
          <w:i/>
          <w:szCs w:val="24"/>
          <w:u w:val="single"/>
        </w:rPr>
        <w:t>К-</w:t>
      </w:r>
      <w:r>
        <w:rPr>
          <w:i/>
          <w:szCs w:val="24"/>
          <w:u w:val="single"/>
        </w:rPr>
        <w:t>1</w:t>
      </w:r>
      <w:r w:rsidRPr="00875D6B">
        <w:rPr>
          <w:i/>
          <w:szCs w:val="24"/>
        </w:rPr>
        <w:t>:</w:t>
      </w:r>
      <w:r w:rsidRPr="00922FDF">
        <w:t xml:space="preserve"> </w:t>
      </w:r>
      <w:r w:rsidRPr="00866632">
        <w:rPr>
          <w:szCs w:val="24"/>
        </w:rPr>
        <w:t>способность использовать основы философских знаний для формирования миро</w:t>
      </w:r>
      <w:r>
        <w:rPr>
          <w:szCs w:val="24"/>
        </w:rPr>
        <w:t>воззренческой позиции.</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8"/>
        <w:gridCol w:w="1305"/>
        <w:gridCol w:w="1021"/>
        <w:gridCol w:w="1218"/>
        <w:gridCol w:w="992"/>
        <w:gridCol w:w="1276"/>
        <w:gridCol w:w="1276"/>
        <w:gridCol w:w="1134"/>
      </w:tblGrid>
      <w:tr w:rsidR="00295DF4" w:rsidRPr="006F4000" w:rsidTr="008A6972">
        <w:trPr>
          <w:trHeight w:val="272"/>
        </w:trPr>
        <w:tc>
          <w:tcPr>
            <w:tcW w:w="1758" w:type="dxa"/>
            <w:vMerge w:val="restart"/>
            <w:tcMar>
              <w:left w:w="57" w:type="dxa"/>
              <w:right w:w="57" w:type="dxa"/>
            </w:tcMar>
            <w:vAlign w:val="center"/>
          </w:tcPr>
          <w:p w:rsidR="00295DF4" w:rsidRPr="006F4000" w:rsidRDefault="00295DF4" w:rsidP="00EA060D">
            <w:pPr>
              <w:jc w:val="center"/>
              <w:rPr>
                <w:rFonts w:eastAsia="Calibri"/>
                <w:szCs w:val="24"/>
              </w:rPr>
            </w:pPr>
            <w:r w:rsidRPr="006F4000">
              <w:rPr>
                <w:rFonts w:eastAsia="Calibri"/>
                <w:szCs w:val="24"/>
              </w:rPr>
              <w:t>Индикаторы компетенции</w:t>
            </w:r>
          </w:p>
        </w:tc>
        <w:tc>
          <w:tcPr>
            <w:tcW w:w="8222" w:type="dxa"/>
            <w:gridSpan w:val="7"/>
            <w:tcMar>
              <w:left w:w="57" w:type="dxa"/>
              <w:right w:w="57" w:type="dxa"/>
            </w:tcMar>
            <w:vAlign w:val="center"/>
          </w:tcPr>
          <w:p w:rsidR="00295DF4" w:rsidRPr="006F4000" w:rsidRDefault="00295DF4" w:rsidP="00EA060D">
            <w:pPr>
              <w:tabs>
                <w:tab w:val="num" w:pos="317"/>
              </w:tabs>
              <w:jc w:val="center"/>
              <w:rPr>
                <w:rFonts w:eastAsia="Calibri"/>
                <w:szCs w:val="24"/>
              </w:rPr>
            </w:pPr>
            <w:r w:rsidRPr="006F4000">
              <w:rPr>
                <w:rFonts w:eastAsia="Calibri"/>
                <w:szCs w:val="24"/>
              </w:rPr>
              <w:t>Критерии оценивания (дескрипторы)</w:t>
            </w:r>
          </w:p>
        </w:tc>
      </w:tr>
      <w:tr w:rsidR="00295DF4" w:rsidRPr="006F4000" w:rsidTr="008A6972">
        <w:trPr>
          <w:trHeight w:val="205"/>
        </w:trPr>
        <w:tc>
          <w:tcPr>
            <w:tcW w:w="1758" w:type="dxa"/>
            <w:vMerge/>
            <w:tcMar>
              <w:left w:w="57" w:type="dxa"/>
              <w:right w:w="57" w:type="dxa"/>
            </w:tcMar>
            <w:vAlign w:val="center"/>
          </w:tcPr>
          <w:p w:rsidR="00295DF4" w:rsidRPr="006F4000" w:rsidRDefault="00295DF4" w:rsidP="00EA060D">
            <w:pPr>
              <w:jc w:val="center"/>
              <w:rPr>
                <w:rFonts w:eastAsia="Calibri"/>
                <w:szCs w:val="24"/>
              </w:rPr>
            </w:pPr>
          </w:p>
        </w:tc>
        <w:tc>
          <w:tcPr>
            <w:tcW w:w="2326" w:type="dxa"/>
            <w:gridSpan w:val="2"/>
            <w:tcMar>
              <w:left w:w="57" w:type="dxa"/>
              <w:right w:w="57" w:type="dxa"/>
            </w:tcMar>
            <w:vAlign w:val="center"/>
          </w:tcPr>
          <w:p w:rsidR="00295DF4" w:rsidRPr="006F4000" w:rsidRDefault="00295DF4" w:rsidP="00EA060D">
            <w:pPr>
              <w:tabs>
                <w:tab w:val="num" w:pos="317"/>
              </w:tabs>
              <w:jc w:val="center"/>
              <w:rPr>
                <w:rFonts w:eastAsia="Calibri"/>
                <w:sz w:val="20"/>
                <w:szCs w:val="20"/>
              </w:rPr>
            </w:pPr>
            <w:r w:rsidRPr="006F4000">
              <w:rPr>
                <w:rFonts w:eastAsia="Calibri"/>
                <w:sz w:val="20"/>
                <w:szCs w:val="20"/>
              </w:rPr>
              <w:t>«незачет»</w:t>
            </w:r>
          </w:p>
        </w:tc>
        <w:tc>
          <w:tcPr>
            <w:tcW w:w="5896" w:type="dxa"/>
            <w:gridSpan w:val="5"/>
            <w:vAlign w:val="center"/>
          </w:tcPr>
          <w:p w:rsidR="00295DF4" w:rsidRPr="006F4000" w:rsidRDefault="00295DF4" w:rsidP="00EA060D">
            <w:pPr>
              <w:tabs>
                <w:tab w:val="num" w:pos="317"/>
              </w:tabs>
              <w:jc w:val="center"/>
              <w:rPr>
                <w:rFonts w:eastAsia="Calibri"/>
                <w:sz w:val="20"/>
                <w:szCs w:val="20"/>
              </w:rPr>
            </w:pPr>
            <w:r w:rsidRPr="006F4000">
              <w:rPr>
                <w:rFonts w:eastAsia="Calibri"/>
                <w:sz w:val="20"/>
                <w:szCs w:val="20"/>
              </w:rPr>
              <w:t>«зачет»</w:t>
            </w:r>
          </w:p>
        </w:tc>
      </w:tr>
      <w:tr w:rsidR="00295DF4" w:rsidRPr="006F4000" w:rsidTr="008A6972">
        <w:tc>
          <w:tcPr>
            <w:tcW w:w="1758" w:type="dxa"/>
            <w:vMerge/>
            <w:tcMar>
              <w:left w:w="57" w:type="dxa"/>
              <w:right w:w="57" w:type="dxa"/>
            </w:tcMar>
          </w:tcPr>
          <w:p w:rsidR="00295DF4" w:rsidRPr="006F4000" w:rsidRDefault="00295DF4" w:rsidP="00EA060D">
            <w:pPr>
              <w:tabs>
                <w:tab w:val="num" w:pos="317"/>
              </w:tabs>
              <w:rPr>
                <w:rFonts w:eastAsia="Calibri"/>
                <w:szCs w:val="24"/>
              </w:rPr>
            </w:pPr>
          </w:p>
        </w:tc>
        <w:tc>
          <w:tcPr>
            <w:tcW w:w="1305" w:type="dxa"/>
            <w:tcMar>
              <w:left w:w="57" w:type="dxa"/>
              <w:right w:w="28"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лохо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Н</w:t>
            </w:r>
            <w:r w:rsidR="00295DF4" w:rsidRPr="006F4000">
              <w:rPr>
                <w:rFonts w:eastAsia="Calibri"/>
                <w:sz w:val="20"/>
                <w:szCs w:val="20"/>
              </w:rPr>
              <w:t>еудов</w:t>
            </w:r>
            <w:r w:rsidR="00295DF4" w:rsidRPr="006F4000">
              <w:rPr>
                <w:rFonts w:eastAsia="Calibri"/>
                <w:sz w:val="20"/>
                <w:szCs w:val="20"/>
              </w:rPr>
              <w:softHyphen/>
            </w:r>
            <w:r w:rsidR="00295DF4" w:rsidRPr="006F4000">
              <w:rPr>
                <w:rFonts w:eastAsia="Calibri"/>
                <w:sz w:val="20"/>
                <w:szCs w:val="20"/>
              </w:rPr>
              <w:lastRenderedPageBreak/>
              <w:t>летвори</w:t>
            </w:r>
            <w:r>
              <w:rPr>
                <w:rFonts w:eastAsia="Calibri"/>
                <w:sz w:val="20"/>
                <w:szCs w:val="20"/>
              </w:rPr>
              <w:softHyphen/>
              <w:t>тельно</w:t>
            </w:r>
          </w:p>
        </w:tc>
        <w:tc>
          <w:tcPr>
            <w:tcW w:w="1218" w:type="dxa"/>
            <w:tcMar>
              <w:left w:w="57" w:type="dxa"/>
              <w:right w:w="57" w:type="dxa"/>
            </w:tcMar>
            <w:vAlign w:val="center"/>
          </w:tcPr>
          <w:p w:rsidR="00295DF4" w:rsidRPr="006F4000" w:rsidRDefault="008A6972" w:rsidP="008A6972">
            <w:pPr>
              <w:jc w:val="center"/>
              <w:rPr>
                <w:rFonts w:eastAsia="Calibri"/>
                <w:sz w:val="20"/>
                <w:szCs w:val="20"/>
              </w:rPr>
            </w:pPr>
            <w:r>
              <w:rPr>
                <w:rFonts w:eastAsia="Calibri"/>
                <w:sz w:val="20"/>
                <w:szCs w:val="20"/>
              </w:rPr>
              <w:lastRenderedPageBreak/>
              <w:t>У</w:t>
            </w:r>
            <w:r w:rsidR="00295DF4" w:rsidRPr="006F4000">
              <w:rPr>
                <w:rFonts w:eastAsia="Calibri"/>
                <w:sz w:val="20"/>
                <w:szCs w:val="20"/>
              </w:rPr>
              <w:t>довле</w:t>
            </w:r>
            <w:r w:rsidR="00295DF4" w:rsidRPr="006F4000">
              <w:rPr>
                <w:rFonts w:eastAsia="Calibri"/>
                <w:sz w:val="20"/>
                <w:szCs w:val="20"/>
              </w:rPr>
              <w:softHyphen/>
            </w:r>
            <w:r w:rsidR="00295DF4" w:rsidRPr="006F4000">
              <w:rPr>
                <w:rFonts w:eastAsia="Calibri"/>
                <w:sz w:val="20"/>
                <w:szCs w:val="20"/>
              </w:rPr>
              <w:lastRenderedPageBreak/>
              <w:t>твори</w:t>
            </w:r>
            <w:r>
              <w:rPr>
                <w:rFonts w:eastAsia="Calibri"/>
                <w:sz w:val="20"/>
                <w:szCs w:val="20"/>
              </w:rPr>
              <w:t>тельно</w:t>
            </w:r>
          </w:p>
        </w:tc>
        <w:tc>
          <w:tcPr>
            <w:tcW w:w="992"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lastRenderedPageBreak/>
              <w:t>Хорошо</w:t>
            </w:r>
          </w:p>
        </w:tc>
        <w:tc>
          <w:tcPr>
            <w:tcW w:w="1276"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 xml:space="preserve">Очень </w:t>
            </w:r>
            <w:r>
              <w:rPr>
                <w:rFonts w:eastAsia="Calibri"/>
                <w:sz w:val="20"/>
                <w:szCs w:val="20"/>
              </w:rPr>
              <w:lastRenderedPageBreak/>
              <w:t>хорошо</w:t>
            </w:r>
          </w:p>
        </w:tc>
        <w:tc>
          <w:tcPr>
            <w:tcW w:w="1276"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lastRenderedPageBreak/>
              <w:t>Отлично</w:t>
            </w:r>
          </w:p>
        </w:tc>
        <w:tc>
          <w:tcPr>
            <w:tcW w:w="1134" w:type="dxa"/>
            <w:tcMar>
              <w:left w:w="57" w:type="dxa"/>
              <w:right w:w="57" w:type="dxa"/>
            </w:tcMar>
            <w:vAlign w:val="center"/>
          </w:tcPr>
          <w:p w:rsidR="00295DF4" w:rsidRPr="006F4000" w:rsidRDefault="008A6972" w:rsidP="008A6972">
            <w:pPr>
              <w:jc w:val="center"/>
              <w:rPr>
                <w:rFonts w:eastAsia="Calibri"/>
                <w:sz w:val="20"/>
                <w:szCs w:val="20"/>
              </w:rPr>
            </w:pPr>
            <w:proofErr w:type="spellStart"/>
            <w:r>
              <w:rPr>
                <w:rFonts w:eastAsia="Calibri"/>
                <w:sz w:val="20"/>
                <w:szCs w:val="20"/>
              </w:rPr>
              <w:t>П</w:t>
            </w:r>
            <w:r w:rsidR="00295DF4" w:rsidRPr="006F4000">
              <w:rPr>
                <w:rFonts w:eastAsia="Calibri"/>
                <w:sz w:val="20"/>
                <w:szCs w:val="20"/>
              </w:rPr>
              <w:t>ревос</w:t>
            </w:r>
            <w:r>
              <w:rPr>
                <w:rFonts w:eastAsia="Calibri"/>
                <w:sz w:val="20"/>
                <w:szCs w:val="20"/>
              </w:rPr>
              <w:t>-</w:t>
            </w:r>
            <w:r w:rsidR="00295DF4" w:rsidRPr="006F4000">
              <w:rPr>
                <w:rFonts w:eastAsia="Calibri"/>
                <w:sz w:val="20"/>
                <w:szCs w:val="20"/>
              </w:rPr>
              <w:lastRenderedPageBreak/>
              <w:t>ходно</w:t>
            </w:r>
            <w:proofErr w:type="spellEnd"/>
          </w:p>
        </w:tc>
      </w:tr>
      <w:tr w:rsidR="00295DF4" w:rsidRPr="006F4000" w:rsidTr="008A6972">
        <w:tc>
          <w:tcPr>
            <w:tcW w:w="1758" w:type="dxa"/>
            <w:tcMar>
              <w:left w:w="57" w:type="dxa"/>
              <w:right w:w="28" w:type="dxa"/>
            </w:tcMar>
          </w:tcPr>
          <w:p w:rsidR="00295DF4" w:rsidRPr="009B59D7" w:rsidRDefault="00295DF4" w:rsidP="008A6972">
            <w:pPr>
              <w:tabs>
                <w:tab w:val="left" w:pos="426"/>
                <w:tab w:val="num" w:pos="822"/>
              </w:tabs>
              <w:jc w:val="left"/>
              <w:rPr>
                <w:rFonts w:eastAsia="Calibri"/>
                <w:sz w:val="16"/>
                <w:szCs w:val="16"/>
              </w:rPr>
            </w:pPr>
            <w:r w:rsidRPr="00866632">
              <w:rPr>
                <w:sz w:val="16"/>
                <w:szCs w:val="16"/>
              </w:rPr>
              <w:lastRenderedPageBreak/>
              <w:t>Знать формы и методы познания, роль науки в жизни общества и личности, подходы к решению сложных этических проблем, взаимоотношение биологического, социального и духовного в человеке, отношение человека к природе, условия формирования личности, ее свободы и ответственности за сохранение жизни, природы и культуры, общий ход исторического процесса, проблемы и перспективы современной культуры и цивилизации.</w:t>
            </w:r>
          </w:p>
        </w:tc>
        <w:tc>
          <w:tcPr>
            <w:tcW w:w="1305" w:type="dxa"/>
            <w:tcMar>
              <w:left w:w="57" w:type="dxa"/>
              <w:right w:w="28" w:type="dxa"/>
            </w:tcMar>
          </w:tcPr>
          <w:p w:rsidR="00295DF4" w:rsidRPr="008A6972" w:rsidRDefault="008A6972" w:rsidP="008A6972">
            <w:pPr>
              <w:tabs>
                <w:tab w:val="num" w:pos="822"/>
              </w:tabs>
              <w:jc w:val="left"/>
              <w:rPr>
                <w:sz w:val="18"/>
                <w:szCs w:val="20"/>
              </w:rPr>
            </w:pPr>
            <w:r>
              <w:rPr>
                <w:sz w:val="18"/>
                <w:szCs w:val="20"/>
              </w:rPr>
              <w:t>О</w:t>
            </w:r>
            <w:r w:rsidR="00295DF4" w:rsidRPr="008A6972">
              <w:rPr>
                <w:sz w:val="18"/>
                <w:szCs w:val="20"/>
              </w:rPr>
              <w:t>тсутствие знаний материала</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Н</w:t>
            </w:r>
            <w:r w:rsidR="00295DF4" w:rsidRPr="008A6972">
              <w:rPr>
                <w:sz w:val="18"/>
                <w:szCs w:val="20"/>
              </w:rPr>
              <w:t xml:space="preserve">аличие грубых ошибок в основном материале </w:t>
            </w:r>
          </w:p>
        </w:tc>
        <w:tc>
          <w:tcPr>
            <w:tcW w:w="1218"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рядом негрубых ошибок</w:t>
            </w:r>
          </w:p>
        </w:tc>
        <w:tc>
          <w:tcPr>
            <w:tcW w:w="992"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w:t>
            </w:r>
            <w:r>
              <w:rPr>
                <w:sz w:val="18"/>
                <w:szCs w:val="20"/>
              </w:rPr>
              <w:t>а</w:t>
            </w:r>
            <w:r w:rsidR="00295DF4" w:rsidRPr="008A6972">
              <w:rPr>
                <w:sz w:val="18"/>
                <w:szCs w:val="20"/>
              </w:rPr>
              <w:t xml:space="preserve"> с рядом заметных погреш</w:t>
            </w:r>
            <w:r>
              <w:rPr>
                <w:sz w:val="18"/>
                <w:szCs w:val="20"/>
              </w:rPr>
              <w:t>0</w:t>
            </w:r>
            <w:r w:rsidR="00295DF4" w:rsidRPr="008A6972">
              <w:rPr>
                <w:sz w:val="18"/>
                <w:szCs w:val="20"/>
              </w:rPr>
              <w:t>ностей</w:t>
            </w:r>
          </w:p>
        </w:tc>
        <w:tc>
          <w:tcPr>
            <w:tcW w:w="1276"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 xml:space="preserve">нание основного материала с </w:t>
            </w:r>
            <w:proofErr w:type="spellStart"/>
            <w:r w:rsidR="00295DF4" w:rsidRPr="008A6972">
              <w:rPr>
                <w:sz w:val="18"/>
                <w:szCs w:val="20"/>
              </w:rPr>
              <w:t>незначитель</w:t>
            </w:r>
            <w:r>
              <w:rPr>
                <w:sz w:val="18"/>
                <w:szCs w:val="20"/>
              </w:rPr>
              <w:t>-</w:t>
            </w:r>
            <w:r w:rsidR="00295DF4" w:rsidRPr="008A6972">
              <w:rPr>
                <w:sz w:val="18"/>
                <w:szCs w:val="20"/>
              </w:rPr>
              <w:t>ными</w:t>
            </w:r>
            <w:proofErr w:type="spellEnd"/>
            <w:r w:rsidR="00295DF4" w:rsidRPr="008A6972">
              <w:rPr>
                <w:sz w:val="18"/>
                <w:szCs w:val="20"/>
              </w:rPr>
              <w:t xml:space="preserve"> </w:t>
            </w:r>
            <w:proofErr w:type="spellStart"/>
            <w:r w:rsidR="00295DF4" w:rsidRPr="008A6972">
              <w:rPr>
                <w:sz w:val="18"/>
                <w:szCs w:val="20"/>
              </w:rPr>
              <w:t>погреш</w:t>
            </w:r>
            <w:r>
              <w:rPr>
                <w:sz w:val="18"/>
                <w:szCs w:val="20"/>
              </w:rPr>
              <w:t>-</w:t>
            </w:r>
            <w:r w:rsidR="00295DF4" w:rsidRPr="008A6972">
              <w:rPr>
                <w:sz w:val="18"/>
                <w:szCs w:val="20"/>
              </w:rPr>
              <w:t>ностями</w:t>
            </w:r>
            <w:proofErr w:type="spellEnd"/>
          </w:p>
        </w:tc>
        <w:tc>
          <w:tcPr>
            <w:tcW w:w="1276"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без ошибок и погрешностей</w:t>
            </w:r>
          </w:p>
        </w:tc>
        <w:tc>
          <w:tcPr>
            <w:tcW w:w="1134"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 xml:space="preserve">нание основного и </w:t>
            </w:r>
            <w:proofErr w:type="spellStart"/>
            <w:r w:rsidR="00295DF4" w:rsidRPr="008A6972">
              <w:rPr>
                <w:sz w:val="18"/>
                <w:szCs w:val="20"/>
              </w:rPr>
              <w:t>дополни</w:t>
            </w:r>
            <w:r>
              <w:rPr>
                <w:sz w:val="18"/>
                <w:szCs w:val="20"/>
              </w:rPr>
              <w:t>-</w:t>
            </w:r>
            <w:r w:rsidR="00295DF4" w:rsidRPr="008A6972">
              <w:rPr>
                <w:sz w:val="18"/>
                <w:szCs w:val="20"/>
              </w:rPr>
              <w:t>тельн</w:t>
            </w:r>
            <w:r>
              <w:rPr>
                <w:sz w:val="18"/>
                <w:szCs w:val="20"/>
              </w:rPr>
              <w:t>ого</w:t>
            </w:r>
            <w:proofErr w:type="spellEnd"/>
            <w:r w:rsidR="00295DF4" w:rsidRPr="008A6972">
              <w:rPr>
                <w:sz w:val="18"/>
                <w:szCs w:val="20"/>
              </w:rPr>
              <w:t xml:space="preserve"> материала без ошибок и </w:t>
            </w:r>
            <w:proofErr w:type="spellStart"/>
            <w:r w:rsidR="00295DF4" w:rsidRPr="008A6972">
              <w:rPr>
                <w:sz w:val="18"/>
                <w:szCs w:val="20"/>
              </w:rPr>
              <w:t>погрешнос</w:t>
            </w:r>
            <w:r>
              <w:rPr>
                <w:sz w:val="18"/>
                <w:szCs w:val="20"/>
              </w:rPr>
              <w:t>-</w:t>
            </w:r>
            <w:r w:rsidR="00295DF4" w:rsidRPr="008A6972">
              <w:rPr>
                <w:sz w:val="18"/>
                <w:szCs w:val="20"/>
              </w:rPr>
              <w:t>тей</w:t>
            </w:r>
            <w:proofErr w:type="spellEnd"/>
          </w:p>
        </w:tc>
      </w:tr>
      <w:tr w:rsidR="00295DF4" w:rsidRPr="006F4000" w:rsidTr="008A6972">
        <w:tc>
          <w:tcPr>
            <w:tcW w:w="1758" w:type="dxa"/>
            <w:tcMar>
              <w:left w:w="57" w:type="dxa"/>
              <w:right w:w="28" w:type="dxa"/>
            </w:tcMar>
          </w:tcPr>
          <w:p w:rsidR="00295DF4" w:rsidRPr="009B59D7" w:rsidRDefault="00295DF4" w:rsidP="008A6972">
            <w:pPr>
              <w:tabs>
                <w:tab w:val="left" w:pos="426"/>
                <w:tab w:val="num" w:pos="822"/>
              </w:tabs>
              <w:jc w:val="left"/>
              <w:rPr>
                <w:rFonts w:eastAsia="Calibri"/>
                <w:sz w:val="16"/>
                <w:szCs w:val="16"/>
              </w:rPr>
            </w:pPr>
            <w:r w:rsidRPr="00866632">
              <w:rPr>
                <w:sz w:val="16"/>
                <w:szCs w:val="16"/>
              </w:rPr>
              <w:t>Уметь пользоваться современной философской литературой для самостоятельного мировоззренческого самообразования, анализировать различные типы мировоззрения.</w:t>
            </w:r>
          </w:p>
        </w:tc>
        <w:tc>
          <w:tcPr>
            <w:tcW w:w="1305"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Полное отсутствие умения пользоваться современной философской литературой, анализировать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p>
        </w:tc>
        <w:tc>
          <w:tcPr>
            <w:tcW w:w="1021"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Неумение </w:t>
            </w:r>
            <w:proofErr w:type="spellStart"/>
            <w:r w:rsidRPr="008A6972">
              <w:rPr>
                <w:sz w:val="18"/>
                <w:szCs w:val="20"/>
              </w:rPr>
              <w:t>пользо</w:t>
            </w:r>
            <w:r w:rsidR="008A6972">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современ</w:t>
            </w:r>
            <w:r w:rsidR="008A6972">
              <w:rPr>
                <w:sz w:val="18"/>
                <w:szCs w:val="20"/>
              </w:rPr>
              <w:t>-</w:t>
            </w:r>
            <w:r w:rsidRPr="008A6972">
              <w:rPr>
                <w:sz w:val="18"/>
                <w:szCs w:val="20"/>
              </w:rPr>
              <w:t>ной</w:t>
            </w:r>
            <w:proofErr w:type="spellEnd"/>
            <w:r w:rsidRPr="008A6972">
              <w:rPr>
                <w:sz w:val="18"/>
                <w:szCs w:val="20"/>
              </w:rPr>
              <w:t xml:space="preserve"> </w:t>
            </w:r>
            <w:proofErr w:type="spellStart"/>
            <w:r w:rsidRPr="008A6972">
              <w:rPr>
                <w:sz w:val="18"/>
                <w:szCs w:val="20"/>
              </w:rPr>
              <w:t>фило</w:t>
            </w:r>
            <w:r w:rsidR="008A6972">
              <w:rPr>
                <w:sz w:val="18"/>
                <w:szCs w:val="20"/>
              </w:rPr>
              <w:t>-</w:t>
            </w:r>
            <w:r w:rsidRPr="008A6972">
              <w:rPr>
                <w:sz w:val="18"/>
                <w:szCs w:val="20"/>
              </w:rPr>
              <w:t>софской</w:t>
            </w:r>
            <w:proofErr w:type="spellEnd"/>
            <w:r w:rsidRPr="008A6972">
              <w:rPr>
                <w:sz w:val="18"/>
                <w:szCs w:val="20"/>
              </w:rPr>
              <w:t xml:space="preserve"> </w:t>
            </w:r>
            <w:proofErr w:type="spellStart"/>
            <w:r w:rsidRPr="008A6972">
              <w:rPr>
                <w:sz w:val="18"/>
                <w:szCs w:val="20"/>
              </w:rPr>
              <w:t>литера</w:t>
            </w:r>
            <w:r w:rsidR="008A6972">
              <w:rPr>
                <w:sz w:val="18"/>
                <w:szCs w:val="20"/>
              </w:rPr>
              <w:t>-</w:t>
            </w:r>
            <w:r w:rsidRPr="008A6972">
              <w:rPr>
                <w:sz w:val="18"/>
                <w:szCs w:val="20"/>
              </w:rPr>
              <w:t>турой</w:t>
            </w:r>
            <w:proofErr w:type="spellEnd"/>
            <w:r w:rsidRPr="008A6972">
              <w:rPr>
                <w:sz w:val="18"/>
                <w:szCs w:val="20"/>
              </w:rPr>
              <w:t xml:space="preserve">, </w:t>
            </w:r>
            <w:proofErr w:type="spellStart"/>
            <w:r w:rsidRPr="008A6972">
              <w:rPr>
                <w:sz w:val="18"/>
                <w:szCs w:val="20"/>
              </w:rPr>
              <w:t>анализи</w:t>
            </w:r>
            <w:r w:rsidR="008A6972">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p>
        </w:tc>
        <w:tc>
          <w:tcPr>
            <w:tcW w:w="1218"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анализировать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с рядом негрубых ошибок </w:t>
            </w:r>
          </w:p>
        </w:tc>
        <w:tc>
          <w:tcPr>
            <w:tcW w:w="992"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8A6972">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8A6972">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8A6972">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8A6972">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8A6972">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8A6972">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с </w:t>
            </w:r>
            <w:proofErr w:type="spellStart"/>
            <w:r w:rsidRPr="008A6972">
              <w:rPr>
                <w:sz w:val="18"/>
                <w:szCs w:val="20"/>
              </w:rPr>
              <w:t>незначи</w:t>
            </w:r>
            <w:r w:rsidR="008A6972">
              <w:rPr>
                <w:sz w:val="18"/>
                <w:szCs w:val="20"/>
              </w:rPr>
              <w:t>-</w:t>
            </w:r>
            <w:r w:rsidRPr="008A6972">
              <w:rPr>
                <w:sz w:val="18"/>
                <w:szCs w:val="20"/>
              </w:rPr>
              <w:t>тельными</w:t>
            </w:r>
            <w:proofErr w:type="spellEnd"/>
            <w:r w:rsidRPr="008A6972">
              <w:rPr>
                <w:sz w:val="18"/>
                <w:szCs w:val="20"/>
              </w:rPr>
              <w:t xml:space="preserve"> </w:t>
            </w:r>
            <w:proofErr w:type="spellStart"/>
            <w:r w:rsidRPr="008A6972">
              <w:rPr>
                <w:sz w:val="18"/>
                <w:szCs w:val="20"/>
              </w:rPr>
              <w:t>погреш</w:t>
            </w:r>
            <w:r w:rsidR="008A6972">
              <w:rPr>
                <w:sz w:val="18"/>
                <w:szCs w:val="20"/>
              </w:rPr>
              <w:t>-</w:t>
            </w:r>
            <w:r w:rsidRPr="008A6972">
              <w:rPr>
                <w:sz w:val="18"/>
                <w:szCs w:val="20"/>
              </w:rPr>
              <w:t>ностями</w:t>
            </w:r>
            <w:proofErr w:type="spellEnd"/>
          </w:p>
        </w:tc>
        <w:tc>
          <w:tcPr>
            <w:tcW w:w="1276"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с небольшим количеством погрешностей</w:t>
            </w:r>
          </w:p>
        </w:tc>
        <w:tc>
          <w:tcPr>
            <w:tcW w:w="1276"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без видимых ошибок</w:t>
            </w:r>
          </w:p>
        </w:tc>
        <w:tc>
          <w:tcPr>
            <w:tcW w:w="1134"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w:t>
            </w:r>
            <w:proofErr w:type="spellStart"/>
            <w:r w:rsidRPr="008A6972">
              <w:rPr>
                <w:sz w:val="18"/>
                <w:szCs w:val="20"/>
              </w:rPr>
              <w:t>анализиро</w:t>
            </w:r>
            <w:r w:rsidR="008A6972">
              <w:rPr>
                <w:sz w:val="18"/>
                <w:szCs w:val="20"/>
              </w:rPr>
              <w:t>-</w:t>
            </w:r>
            <w:r w:rsidRPr="008A6972">
              <w:rPr>
                <w:sz w:val="18"/>
                <w:szCs w:val="20"/>
              </w:rPr>
              <w:t>вать</w:t>
            </w:r>
            <w:proofErr w:type="spellEnd"/>
            <w:r w:rsidRPr="008A6972">
              <w:rPr>
                <w:sz w:val="18"/>
                <w:szCs w:val="20"/>
              </w:rPr>
              <w:t xml:space="preserve"> </w:t>
            </w:r>
            <w:proofErr w:type="spellStart"/>
            <w:r w:rsidRPr="008A6972">
              <w:rPr>
                <w:sz w:val="18"/>
                <w:szCs w:val="20"/>
              </w:rPr>
              <w:t>различ</w:t>
            </w:r>
            <w:r w:rsidR="008A6972">
              <w:rPr>
                <w:sz w:val="18"/>
                <w:szCs w:val="20"/>
              </w:rPr>
              <w:t>-</w:t>
            </w:r>
            <w:r w:rsidRPr="008A6972">
              <w:rPr>
                <w:sz w:val="18"/>
                <w:szCs w:val="20"/>
              </w:rPr>
              <w:t>ные</w:t>
            </w:r>
            <w:proofErr w:type="spellEnd"/>
            <w:r w:rsidRPr="008A6972">
              <w:rPr>
                <w:sz w:val="18"/>
                <w:szCs w:val="20"/>
              </w:rPr>
              <w:t xml:space="preserve">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высказывать </w:t>
            </w:r>
            <w:proofErr w:type="spellStart"/>
            <w:r w:rsidRPr="008A6972">
              <w:rPr>
                <w:sz w:val="18"/>
                <w:szCs w:val="20"/>
              </w:rPr>
              <w:t>нестандарт</w:t>
            </w:r>
            <w:r w:rsidR="008A6972">
              <w:rPr>
                <w:sz w:val="18"/>
                <w:szCs w:val="20"/>
              </w:rPr>
              <w:t>-</w:t>
            </w:r>
            <w:r w:rsidRPr="008A6972">
              <w:rPr>
                <w:sz w:val="18"/>
                <w:szCs w:val="20"/>
              </w:rPr>
              <w:t>ные</w:t>
            </w:r>
            <w:proofErr w:type="spellEnd"/>
            <w:r w:rsidRPr="008A6972">
              <w:rPr>
                <w:sz w:val="18"/>
                <w:szCs w:val="20"/>
              </w:rPr>
              <w:t xml:space="preserve"> суждения</w:t>
            </w:r>
          </w:p>
        </w:tc>
      </w:tr>
      <w:tr w:rsidR="00295DF4" w:rsidRPr="006F4000" w:rsidTr="008A6972">
        <w:tc>
          <w:tcPr>
            <w:tcW w:w="1758" w:type="dxa"/>
            <w:tcMar>
              <w:left w:w="57" w:type="dxa"/>
              <w:right w:w="28" w:type="dxa"/>
            </w:tcMar>
          </w:tcPr>
          <w:p w:rsidR="00295DF4" w:rsidRPr="009B59D7" w:rsidRDefault="00295DF4" w:rsidP="008A6972">
            <w:pPr>
              <w:jc w:val="left"/>
              <w:rPr>
                <w:rFonts w:eastAsia="Calibri"/>
                <w:sz w:val="16"/>
                <w:szCs w:val="16"/>
              </w:rPr>
            </w:pPr>
            <w:r w:rsidRPr="00866632">
              <w:rPr>
                <w:sz w:val="16"/>
                <w:szCs w:val="16"/>
              </w:rPr>
              <w:t>Владеть навыками качественной культуры мышления и навыки ее при</w:t>
            </w:r>
            <w:r w:rsidR="008A6972">
              <w:rPr>
                <w:sz w:val="16"/>
                <w:szCs w:val="16"/>
              </w:rPr>
              <w:t>мене</w:t>
            </w:r>
            <w:r w:rsidRPr="00866632">
              <w:rPr>
                <w:sz w:val="16"/>
                <w:szCs w:val="16"/>
              </w:rPr>
              <w:t>ния при решении социальных и профессиональных проблем, владеть различными формами и правилами проведения дискуссий, многообразными приемами организации ораторской устной и письменной публичной речи.</w:t>
            </w:r>
          </w:p>
        </w:tc>
        <w:tc>
          <w:tcPr>
            <w:tcW w:w="1305"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Полное отсутствие </w:t>
            </w:r>
            <w:proofErr w:type="spellStart"/>
            <w:r w:rsidRPr="008A6972">
              <w:rPr>
                <w:sz w:val="18"/>
                <w:szCs w:val="20"/>
              </w:rPr>
              <w:t>соответст</w:t>
            </w:r>
            <w:r w:rsidR="008A6972">
              <w:rPr>
                <w:sz w:val="18"/>
                <w:szCs w:val="20"/>
              </w:rPr>
              <w:t>-</w:t>
            </w:r>
            <w:r w:rsidRPr="008A6972">
              <w:rPr>
                <w:sz w:val="18"/>
                <w:szCs w:val="20"/>
              </w:rPr>
              <w:t>вующих</w:t>
            </w:r>
            <w:proofErr w:type="spellEnd"/>
            <w:r w:rsidRPr="008A6972">
              <w:rPr>
                <w:sz w:val="18"/>
                <w:szCs w:val="20"/>
              </w:rPr>
              <w:t xml:space="preserve"> навыков </w:t>
            </w:r>
          </w:p>
        </w:tc>
        <w:tc>
          <w:tcPr>
            <w:tcW w:w="1021"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Отсутствие </w:t>
            </w:r>
            <w:proofErr w:type="spellStart"/>
            <w:r w:rsidRPr="008A6972">
              <w:rPr>
                <w:sz w:val="18"/>
                <w:szCs w:val="20"/>
              </w:rPr>
              <w:t>соответст</w:t>
            </w:r>
            <w:r w:rsidR="008A6972">
              <w:rPr>
                <w:sz w:val="18"/>
                <w:szCs w:val="20"/>
              </w:rPr>
              <w:t>-</w:t>
            </w:r>
            <w:r w:rsidRPr="008A6972">
              <w:rPr>
                <w:sz w:val="18"/>
                <w:szCs w:val="20"/>
              </w:rPr>
              <w:t>вующих</w:t>
            </w:r>
            <w:proofErr w:type="spellEnd"/>
            <w:r w:rsidRPr="008A6972">
              <w:rPr>
                <w:sz w:val="18"/>
                <w:szCs w:val="20"/>
              </w:rPr>
              <w:t xml:space="preserve"> навыков или наличие грубейших ошибок</w:t>
            </w:r>
          </w:p>
        </w:tc>
        <w:tc>
          <w:tcPr>
            <w:tcW w:w="1218"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Владение соответствующими навыками с серьезными ошибками</w:t>
            </w:r>
          </w:p>
        </w:tc>
        <w:tc>
          <w:tcPr>
            <w:tcW w:w="992"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с небольшим </w:t>
            </w:r>
            <w:proofErr w:type="spellStart"/>
            <w:r w:rsidRPr="008A6972">
              <w:rPr>
                <w:sz w:val="18"/>
                <w:szCs w:val="20"/>
              </w:rPr>
              <w:t>количест</w:t>
            </w:r>
            <w:r w:rsidR="008A6972">
              <w:rPr>
                <w:sz w:val="18"/>
                <w:szCs w:val="20"/>
              </w:rPr>
              <w:t>-</w:t>
            </w:r>
            <w:r w:rsidRPr="008A6972">
              <w:rPr>
                <w:sz w:val="18"/>
                <w:szCs w:val="20"/>
              </w:rPr>
              <w:t>вом</w:t>
            </w:r>
            <w:proofErr w:type="spellEnd"/>
            <w:r w:rsidRPr="008A6972">
              <w:rPr>
                <w:sz w:val="18"/>
                <w:szCs w:val="20"/>
              </w:rPr>
              <w:t xml:space="preserve"> ошибок</w:t>
            </w:r>
          </w:p>
        </w:tc>
        <w:tc>
          <w:tcPr>
            <w:tcW w:w="1276"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с </w:t>
            </w:r>
            <w:proofErr w:type="spellStart"/>
            <w:r w:rsidRPr="008A6972">
              <w:rPr>
                <w:sz w:val="18"/>
                <w:szCs w:val="20"/>
              </w:rPr>
              <w:t>незначитель</w:t>
            </w:r>
            <w:r w:rsidR="008A6972">
              <w:rPr>
                <w:sz w:val="18"/>
                <w:szCs w:val="20"/>
              </w:rPr>
              <w:t>-</w:t>
            </w:r>
            <w:r w:rsidRPr="008A6972">
              <w:rPr>
                <w:sz w:val="18"/>
                <w:szCs w:val="20"/>
              </w:rPr>
              <w:t>ными</w:t>
            </w:r>
            <w:proofErr w:type="spellEnd"/>
            <w:r w:rsidRPr="008A6972">
              <w:rPr>
                <w:sz w:val="18"/>
                <w:szCs w:val="20"/>
              </w:rPr>
              <w:t xml:space="preserve"> </w:t>
            </w:r>
            <w:proofErr w:type="spellStart"/>
            <w:r w:rsidRPr="008A6972">
              <w:rPr>
                <w:sz w:val="18"/>
                <w:szCs w:val="20"/>
              </w:rPr>
              <w:t>погреш</w:t>
            </w:r>
            <w:r w:rsidR="008A6972">
              <w:rPr>
                <w:sz w:val="18"/>
                <w:szCs w:val="20"/>
              </w:rPr>
              <w:t>-</w:t>
            </w:r>
            <w:r w:rsidRPr="008A6972">
              <w:rPr>
                <w:sz w:val="18"/>
                <w:szCs w:val="20"/>
              </w:rPr>
              <w:t>ностями</w:t>
            </w:r>
            <w:proofErr w:type="spellEnd"/>
          </w:p>
        </w:tc>
        <w:tc>
          <w:tcPr>
            <w:tcW w:w="1276"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в высокой степени</w:t>
            </w:r>
          </w:p>
        </w:tc>
        <w:tc>
          <w:tcPr>
            <w:tcW w:w="1134"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в </w:t>
            </w:r>
            <w:proofErr w:type="spellStart"/>
            <w:r w:rsidRPr="008A6972">
              <w:rPr>
                <w:sz w:val="18"/>
                <w:szCs w:val="20"/>
              </w:rPr>
              <w:t>превосход</w:t>
            </w:r>
            <w:r w:rsidR="008A6972">
              <w:rPr>
                <w:sz w:val="18"/>
                <w:szCs w:val="20"/>
              </w:rPr>
              <w:t>-</w:t>
            </w:r>
            <w:r w:rsidRPr="008A6972">
              <w:rPr>
                <w:sz w:val="18"/>
                <w:szCs w:val="20"/>
              </w:rPr>
              <w:t>ной</w:t>
            </w:r>
            <w:proofErr w:type="spellEnd"/>
            <w:r w:rsidRPr="008A6972">
              <w:rPr>
                <w:sz w:val="18"/>
                <w:szCs w:val="20"/>
              </w:rPr>
              <w:t xml:space="preserve"> степени</w:t>
            </w:r>
          </w:p>
        </w:tc>
      </w:tr>
      <w:tr w:rsidR="00295DF4" w:rsidRPr="006F4000" w:rsidTr="008A6972">
        <w:tc>
          <w:tcPr>
            <w:tcW w:w="1758" w:type="dxa"/>
            <w:tcMar>
              <w:left w:w="57" w:type="dxa"/>
              <w:right w:w="28" w:type="dxa"/>
            </w:tcMar>
          </w:tcPr>
          <w:p w:rsidR="00295DF4" w:rsidRPr="008A6972" w:rsidRDefault="00295DF4" w:rsidP="008A6972">
            <w:pPr>
              <w:jc w:val="left"/>
              <w:rPr>
                <w:rFonts w:eastAsia="Calibri"/>
                <w:sz w:val="18"/>
                <w:szCs w:val="20"/>
              </w:rPr>
            </w:pPr>
            <w:r w:rsidRPr="008A6972">
              <w:rPr>
                <w:rFonts w:eastAsia="Calibri"/>
                <w:sz w:val="18"/>
                <w:szCs w:val="20"/>
              </w:rPr>
              <w:t>Шкала оценок по проценту правильно выполненных контрольных заданий</w:t>
            </w:r>
          </w:p>
        </w:tc>
        <w:tc>
          <w:tcPr>
            <w:tcW w:w="1305" w:type="dxa"/>
            <w:tcMar>
              <w:left w:w="57" w:type="dxa"/>
              <w:right w:w="28" w:type="dxa"/>
            </w:tcMar>
          </w:tcPr>
          <w:p w:rsidR="00295DF4" w:rsidRPr="00BA60BE" w:rsidRDefault="00295DF4" w:rsidP="00EA060D">
            <w:pPr>
              <w:jc w:val="center"/>
              <w:rPr>
                <w:sz w:val="20"/>
                <w:szCs w:val="20"/>
              </w:rPr>
            </w:pPr>
            <w:r w:rsidRPr="00BA60BE">
              <w:rPr>
                <w:sz w:val="20"/>
                <w:szCs w:val="20"/>
              </w:rPr>
              <w:t>0 – 20 %</w:t>
            </w:r>
          </w:p>
        </w:tc>
        <w:tc>
          <w:tcPr>
            <w:tcW w:w="1021" w:type="dxa"/>
            <w:tcMar>
              <w:left w:w="57" w:type="dxa"/>
              <w:right w:w="28" w:type="dxa"/>
            </w:tcMar>
          </w:tcPr>
          <w:p w:rsidR="00295DF4" w:rsidRPr="00BA60BE" w:rsidRDefault="00295DF4" w:rsidP="00EA060D">
            <w:pPr>
              <w:jc w:val="center"/>
              <w:rPr>
                <w:sz w:val="20"/>
                <w:szCs w:val="20"/>
              </w:rPr>
            </w:pPr>
            <w:r w:rsidRPr="00BA60BE">
              <w:rPr>
                <w:sz w:val="20"/>
                <w:szCs w:val="20"/>
              </w:rPr>
              <w:t>20 – 50 %</w:t>
            </w:r>
          </w:p>
        </w:tc>
        <w:tc>
          <w:tcPr>
            <w:tcW w:w="1218" w:type="dxa"/>
            <w:tcMar>
              <w:left w:w="57" w:type="dxa"/>
              <w:right w:w="28" w:type="dxa"/>
            </w:tcMar>
          </w:tcPr>
          <w:p w:rsidR="00295DF4" w:rsidRPr="00BA60BE" w:rsidRDefault="00295DF4" w:rsidP="00EA060D">
            <w:pPr>
              <w:jc w:val="center"/>
              <w:rPr>
                <w:sz w:val="20"/>
                <w:szCs w:val="20"/>
              </w:rPr>
            </w:pPr>
            <w:r w:rsidRPr="00BA60BE">
              <w:rPr>
                <w:sz w:val="20"/>
                <w:szCs w:val="20"/>
              </w:rPr>
              <w:t>50 – 70 %</w:t>
            </w:r>
          </w:p>
        </w:tc>
        <w:tc>
          <w:tcPr>
            <w:tcW w:w="992" w:type="dxa"/>
            <w:tcMar>
              <w:left w:w="57" w:type="dxa"/>
              <w:right w:w="28" w:type="dxa"/>
            </w:tcMar>
          </w:tcPr>
          <w:p w:rsidR="00295DF4" w:rsidRPr="00BA60BE" w:rsidRDefault="00295DF4" w:rsidP="00EA060D">
            <w:pPr>
              <w:jc w:val="center"/>
              <w:rPr>
                <w:sz w:val="20"/>
                <w:szCs w:val="20"/>
              </w:rPr>
            </w:pPr>
            <w:r w:rsidRPr="00BA60BE">
              <w:rPr>
                <w:sz w:val="20"/>
                <w:szCs w:val="20"/>
              </w:rPr>
              <w:t>70-80 %</w:t>
            </w:r>
          </w:p>
        </w:tc>
        <w:tc>
          <w:tcPr>
            <w:tcW w:w="1276" w:type="dxa"/>
            <w:tcMar>
              <w:left w:w="57" w:type="dxa"/>
              <w:right w:w="28" w:type="dxa"/>
            </w:tcMar>
          </w:tcPr>
          <w:p w:rsidR="00295DF4" w:rsidRPr="00BA60BE" w:rsidRDefault="00295DF4" w:rsidP="00EA060D">
            <w:pPr>
              <w:jc w:val="center"/>
              <w:rPr>
                <w:sz w:val="20"/>
                <w:szCs w:val="20"/>
              </w:rPr>
            </w:pPr>
            <w:r w:rsidRPr="00BA60BE">
              <w:rPr>
                <w:sz w:val="20"/>
                <w:szCs w:val="20"/>
              </w:rPr>
              <w:t>80 – 90 %</w:t>
            </w:r>
          </w:p>
        </w:tc>
        <w:tc>
          <w:tcPr>
            <w:tcW w:w="1276" w:type="dxa"/>
            <w:tcMar>
              <w:left w:w="57" w:type="dxa"/>
              <w:right w:w="28" w:type="dxa"/>
            </w:tcMar>
          </w:tcPr>
          <w:p w:rsidR="00295DF4" w:rsidRPr="00BA60BE" w:rsidRDefault="00295DF4" w:rsidP="00EA060D">
            <w:pPr>
              <w:jc w:val="center"/>
              <w:rPr>
                <w:sz w:val="20"/>
                <w:szCs w:val="20"/>
              </w:rPr>
            </w:pPr>
            <w:r w:rsidRPr="00BA60BE">
              <w:rPr>
                <w:sz w:val="20"/>
                <w:szCs w:val="20"/>
              </w:rPr>
              <w:t>90 – 99 %</w:t>
            </w:r>
          </w:p>
        </w:tc>
        <w:tc>
          <w:tcPr>
            <w:tcW w:w="1134" w:type="dxa"/>
            <w:tcMar>
              <w:left w:w="57" w:type="dxa"/>
              <w:right w:w="28" w:type="dxa"/>
            </w:tcMar>
          </w:tcPr>
          <w:p w:rsidR="00295DF4" w:rsidRPr="00BA60BE" w:rsidRDefault="00295DF4" w:rsidP="00EA060D">
            <w:pPr>
              <w:jc w:val="center"/>
              <w:rPr>
                <w:sz w:val="20"/>
                <w:szCs w:val="20"/>
              </w:rPr>
            </w:pPr>
            <w:r w:rsidRPr="00BA60BE">
              <w:rPr>
                <w:sz w:val="20"/>
                <w:szCs w:val="20"/>
              </w:rPr>
              <w:t>100%</w:t>
            </w:r>
          </w:p>
        </w:tc>
      </w:tr>
    </w:tbl>
    <w:p w:rsidR="00295DF4" w:rsidRDefault="00295DF4" w:rsidP="00C4387F">
      <w:pPr>
        <w:rPr>
          <w:szCs w:val="24"/>
        </w:rPr>
      </w:pPr>
    </w:p>
    <w:p w:rsidR="00C4387F" w:rsidRDefault="00C4387F">
      <w:pPr>
        <w:jc w:val="left"/>
        <w:rPr>
          <w:i/>
          <w:szCs w:val="24"/>
          <w:u w:val="single"/>
        </w:rPr>
      </w:pPr>
      <w:r>
        <w:rPr>
          <w:i/>
          <w:szCs w:val="24"/>
          <w:u w:val="single"/>
        </w:rPr>
        <w:br w:type="page"/>
      </w:r>
    </w:p>
    <w:p w:rsidR="00295DF4" w:rsidRDefault="00295DF4" w:rsidP="00C4387F">
      <w:pPr>
        <w:rPr>
          <w:szCs w:val="24"/>
        </w:rPr>
      </w:pPr>
      <w:r>
        <w:rPr>
          <w:i/>
          <w:szCs w:val="24"/>
          <w:u w:val="single"/>
        </w:rPr>
        <w:lastRenderedPageBreak/>
        <w:t>О</w:t>
      </w:r>
      <w:r w:rsidRPr="00875D6B">
        <w:rPr>
          <w:i/>
          <w:szCs w:val="24"/>
          <w:u w:val="single"/>
        </w:rPr>
        <w:t>К-</w:t>
      </w:r>
      <w:r>
        <w:rPr>
          <w:i/>
          <w:szCs w:val="24"/>
          <w:u w:val="single"/>
        </w:rPr>
        <w:t>7</w:t>
      </w:r>
      <w:r w:rsidRPr="00875D6B">
        <w:rPr>
          <w:i/>
          <w:szCs w:val="24"/>
        </w:rPr>
        <w:t>:</w:t>
      </w:r>
      <w:r w:rsidRPr="00922FDF">
        <w:t xml:space="preserve"> </w:t>
      </w:r>
      <w:r w:rsidRPr="00866632">
        <w:rPr>
          <w:szCs w:val="24"/>
        </w:rPr>
        <w:t>способность к самоорганизации и самообразованию</w:t>
      </w:r>
      <w:r>
        <w:rPr>
          <w:szCs w:val="24"/>
        </w:rPr>
        <w:t>.</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2"/>
        <w:gridCol w:w="1021"/>
        <w:gridCol w:w="1021"/>
        <w:gridCol w:w="1021"/>
        <w:gridCol w:w="1021"/>
        <w:gridCol w:w="1161"/>
        <w:gridCol w:w="1275"/>
        <w:gridCol w:w="1418"/>
      </w:tblGrid>
      <w:tr w:rsidR="00295DF4" w:rsidRPr="006F4000" w:rsidTr="008A6972">
        <w:trPr>
          <w:trHeight w:val="272"/>
        </w:trPr>
        <w:tc>
          <w:tcPr>
            <w:tcW w:w="20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95DF4" w:rsidRPr="006F4000" w:rsidRDefault="00295DF4" w:rsidP="00EA060D">
            <w:pPr>
              <w:jc w:val="center"/>
              <w:rPr>
                <w:rFonts w:eastAsia="Calibri"/>
                <w:szCs w:val="24"/>
              </w:rPr>
            </w:pPr>
            <w:r w:rsidRPr="006F4000">
              <w:rPr>
                <w:rFonts w:eastAsia="Calibri"/>
                <w:szCs w:val="24"/>
              </w:rPr>
              <w:t>Индикаторы компетенции</w:t>
            </w:r>
          </w:p>
        </w:tc>
        <w:tc>
          <w:tcPr>
            <w:tcW w:w="7938"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95DF4" w:rsidRPr="006F4000" w:rsidRDefault="00295DF4" w:rsidP="00EA060D">
            <w:pPr>
              <w:tabs>
                <w:tab w:val="num" w:pos="317"/>
              </w:tabs>
              <w:jc w:val="center"/>
              <w:rPr>
                <w:rFonts w:eastAsia="Calibri"/>
                <w:szCs w:val="24"/>
              </w:rPr>
            </w:pPr>
            <w:r w:rsidRPr="006F4000">
              <w:rPr>
                <w:rFonts w:eastAsia="Calibri"/>
                <w:szCs w:val="24"/>
              </w:rPr>
              <w:t>Критерии оценивания (дескрипторы)</w:t>
            </w:r>
          </w:p>
        </w:tc>
      </w:tr>
      <w:tr w:rsidR="00295DF4" w:rsidRPr="006F4000" w:rsidTr="008A6972">
        <w:trPr>
          <w:trHeight w:val="205"/>
        </w:trPr>
        <w:tc>
          <w:tcPr>
            <w:tcW w:w="2042" w:type="dxa"/>
            <w:vMerge/>
            <w:tcMar>
              <w:left w:w="57" w:type="dxa"/>
              <w:right w:w="57" w:type="dxa"/>
            </w:tcMar>
            <w:vAlign w:val="center"/>
          </w:tcPr>
          <w:p w:rsidR="00295DF4" w:rsidRPr="006F4000" w:rsidRDefault="00295DF4" w:rsidP="00EA060D">
            <w:pPr>
              <w:jc w:val="center"/>
              <w:rPr>
                <w:rFonts w:eastAsia="Calibri"/>
                <w:szCs w:val="24"/>
              </w:rPr>
            </w:pPr>
          </w:p>
        </w:tc>
        <w:tc>
          <w:tcPr>
            <w:tcW w:w="2042" w:type="dxa"/>
            <w:gridSpan w:val="2"/>
            <w:tcMar>
              <w:left w:w="57" w:type="dxa"/>
              <w:right w:w="57" w:type="dxa"/>
            </w:tcMar>
            <w:vAlign w:val="center"/>
          </w:tcPr>
          <w:p w:rsidR="00295DF4" w:rsidRPr="006F4000" w:rsidRDefault="00295DF4" w:rsidP="008A6972">
            <w:pPr>
              <w:tabs>
                <w:tab w:val="num" w:pos="317"/>
              </w:tabs>
              <w:jc w:val="center"/>
              <w:rPr>
                <w:rFonts w:eastAsia="Calibri"/>
                <w:sz w:val="20"/>
                <w:szCs w:val="20"/>
              </w:rPr>
            </w:pPr>
            <w:r w:rsidRPr="006F4000">
              <w:rPr>
                <w:rFonts w:eastAsia="Calibri"/>
                <w:sz w:val="20"/>
                <w:szCs w:val="20"/>
              </w:rPr>
              <w:t>«</w:t>
            </w:r>
            <w:r w:rsidR="008A6972">
              <w:rPr>
                <w:rFonts w:eastAsia="Calibri"/>
                <w:sz w:val="20"/>
                <w:szCs w:val="20"/>
              </w:rPr>
              <w:t>Н</w:t>
            </w:r>
            <w:r w:rsidRPr="006F4000">
              <w:rPr>
                <w:rFonts w:eastAsia="Calibri"/>
                <w:sz w:val="20"/>
                <w:szCs w:val="20"/>
              </w:rPr>
              <w:t>езачет»</w:t>
            </w:r>
          </w:p>
        </w:tc>
        <w:tc>
          <w:tcPr>
            <w:tcW w:w="5896" w:type="dxa"/>
            <w:gridSpan w:val="5"/>
            <w:vAlign w:val="center"/>
          </w:tcPr>
          <w:p w:rsidR="00295DF4" w:rsidRPr="006F4000" w:rsidRDefault="00295DF4" w:rsidP="008A6972">
            <w:pPr>
              <w:tabs>
                <w:tab w:val="num" w:pos="317"/>
              </w:tabs>
              <w:jc w:val="center"/>
              <w:rPr>
                <w:rFonts w:eastAsia="Calibri"/>
                <w:sz w:val="20"/>
                <w:szCs w:val="20"/>
              </w:rPr>
            </w:pPr>
            <w:r w:rsidRPr="006F4000">
              <w:rPr>
                <w:rFonts w:eastAsia="Calibri"/>
                <w:sz w:val="20"/>
                <w:szCs w:val="20"/>
              </w:rPr>
              <w:t>«</w:t>
            </w:r>
            <w:r w:rsidR="008A6972">
              <w:rPr>
                <w:rFonts w:eastAsia="Calibri"/>
                <w:sz w:val="20"/>
                <w:szCs w:val="20"/>
              </w:rPr>
              <w:t>З</w:t>
            </w:r>
            <w:r w:rsidRPr="006F4000">
              <w:rPr>
                <w:rFonts w:eastAsia="Calibri"/>
                <w:sz w:val="20"/>
                <w:szCs w:val="20"/>
              </w:rPr>
              <w:t>ачет»</w:t>
            </w:r>
          </w:p>
        </w:tc>
      </w:tr>
      <w:tr w:rsidR="00295DF4" w:rsidRPr="006F4000" w:rsidTr="008A6972">
        <w:tc>
          <w:tcPr>
            <w:tcW w:w="2042" w:type="dxa"/>
            <w:vMerge/>
            <w:tcMar>
              <w:left w:w="57" w:type="dxa"/>
              <w:right w:w="57" w:type="dxa"/>
            </w:tcMar>
          </w:tcPr>
          <w:p w:rsidR="00295DF4" w:rsidRPr="006F4000" w:rsidRDefault="00295DF4" w:rsidP="00EA060D">
            <w:pPr>
              <w:tabs>
                <w:tab w:val="num" w:pos="317"/>
              </w:tabs>
              <w:rPr>
                <w:rFonts w:eastAsia="Calibri"/>
                <w:szCs w:val="24"/>
              </w:rPr>
            </w:pPr>
          </w:p>
        </w:tc>
        <w:tc>
          <w:tcPr>
            <w:tcW w:w="1021" w:type="dxa"/>
            <w:tcMar>
              <w:left w:w="57" w:type="dxa"/>
              <w:right w:w="28"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лохо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Н</w:t>
            </w:r>
            <w:r w:rsidR="00295DF4" w:rsidRPr="006F4000">
              <w:rPr>
                <w:rFonts w:eastAsia="Calibri"/>
                <w:sz w:val="20"/>
                <w:szCs w:val="20"/>
              </w:rPr>
              <w:t>еудов</w:t>
            </w:r>
            <w:r w:rsidR="00295DF4" w:rsidRPr="006F4000">
              <w:rPr>
                <w:rFonts w:eastAsia="Calibri"/>
                <w:sz w:val="20"/>
                <w:szCs w:val="20"/>
              </w:rPr>
              <w:softHyphen/>
              <w:t>летвори</w:t>
            </w:r>
            <w:r>
              <w:rPr>
                <w:rFonts w:eastAsia="Calibri"/>
                <w:sz w:val="20"/>
                <w:szCs w:val="20"/>
              </w:rPr>
              <w:softHyphen/>
              <w:t>тельно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У</w:t>
            </w:r>
            <w:r w:rsidR="00295DF4" w:rsidRPr="006F4000">
              <w:rPr>
                <w:rFonts w:eastAsia="Calibri"/>
                <w:sz w:val="20"/>
                <w:szCs w:val="20"/>
              </w:rPr>
              <w:t>довле</w:t>
            </w:r>
            <w:r w:rsidR="00295DF4" w:rsidRPr="006F4000">
              <w:rPr>
                <w:rFonts w:eastAsia="Calibri"/>
                <w:sz w:val="20"/>
                <w:szCs w:val="20"/>
              </w:rPr>
              <w:softHyphen/>
              <w:t>твори</w:t>
            </w:r>
            <w:r>
              <w:rPr>
                <w:rFonts w:eastAsia="Calibri"/>
                <w:sz w:val="20"/>
                <w:szCs w:val="20"/>
              </w:rPr>
              <w:softHyphen/>
              <w:t>тельно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Хорошо</w:t>
            </w:r>
          </w:p>
        </w:tc>
        <w:tc>
          <w:tcPr>
            <w:tcW w:w="116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Очень хорошо</w:t>
            </w:r>
          </w:p>
        </w:tc>
        <w:tc>
          <w:tcPr>
            <w:tcW w:w="1275"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Отлично</w:t>
            </w:r>
          </w:p>
        </w:tc>
        <w:tc>
          <w:tcPr>
            <w:tcW w:w="1418" w:type="dxa"/>
            <w:tcMar>
              <w:left w:w="57" w:type="dxa"/>
              <w:right w:w="57"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ревосходно</w:t>
            </w:r>
          </w:p>
        </w:tc>
      </w:tr>
      <w:tr w:rsidR="00295DF4" w:rsidRPr="006F4000" w:rsidTr="008A6972">
        <w:tc>
          <w:tcPr>
            <w:tcW w:w="2042" w:type="dxa"/>
            <w:tcMar>
              <w:left w:w="57" w:type="dxa"/>
              <w:right w:w="28" w:type="dxa"/>
            </w:tcMar>
          </w:tcPr>
          <w:p w:rsidR="00295DF4" w:rsidRPr="008A6972" w:rsidRDefault="00295DF4" w:rsidP="008A6972">
            <w:pPr>
              <w:tabs>
                <w:tab w:val="left" w:pos="426"/>
                <w:tab w:val="num" w:pos="822"/>
              </w:tabs>
              <w:jc w:val="left"/>
              <w:rPr>
                <w:rFonts w:eastAsia="Calibri"/>
                <w:sz w:val="20"/>
                <w:szCs w:val="20"/>
              </w:rPr>
            </w:pPr>
            <w:r w:rsidRPr="008A6972">
              <w:rPr>
                <w:rFonts w:eastAsia="Calibri"/>
                <w:sz w:val="20"/>
                <w:szCs w:val="20"/>
              </w:rPr>
              <w:t xml:space="preserve">Знать </w:t>
            </w:r>
            <w:r w:rsidRPr="008A6972">
              <w:rPr>
                <w:sz w:val="20"/>
                <w:szCs w:val="20"/>
              </w:rPr>
              <w:t>основные этико-социальные идеи проблемы философии, типологию мировоззрений</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О</w:t>
            </w:r>
            <w:r w:rsidR="00295DF4" w:rsidRPr="008A6972">
              <w:rPr>
                <w:sz w:val="18"/>
                <w:szCs w:val="20"/>
              </w:rPr>
              <w:t>тсутствие знаний материала</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Н</w:t>
            </w:r>
            <w:r w:rsidR="00295DF4" w:rsidRPr="008A6972">
              <w:rPr>
                <w:sz w:val="18"/>
                <w:szCs w:val="20"/>
              </w:rPr>
              <w:t xml:space="preserve">аличие грубых ошибок в основном материале </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рядом негрубых ошибок</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материалом с рядом заметных погрешностей</w:t>
            </w:r>
          </w:p>
        </w:tc>
        <w:tc>
          <w:tcPr>
            <w:tcW w:w="116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незначительными погрешностями</w:t>
            </w:r>
          </w:p>
        </w:tc>
        <w:tc>
          <w:tcPr>
            <w:tcW w:w="1275"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без ошибок и погрешностей</w:t>
            </w:r>
          </w:p>
        </w:tc>
        <w:tc>
          <w:tcPr>
            <w:tcW w:w="1418"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и дополнительн</w:t>
            </w:r>
            <w:r>
              <w:rPr>
                <w:sz w:val="18"/>
                <w:szCs w:val="20"/>
              </w:rPr>
              <w:t>ого</w:t>
            </w:r>
            <w:r w:rsidR="00295DF4" w:rsidRPr="008A6972">
              <w:rPr>
                <w:sz w:val="18"/>
                <w:szCs w:val="20"/>
              </w:rPr>
              <w:t xml:space="preserve"> материала без ошибок и погрешностей</w:t>
            </w:r>
          </w:p>
        </w:tc>
      </w:tr>
      <w:tr w:rsidR="008A6972" w:rsidRPr="006F4000" w:rsidTr="008A6972">
        <w:tc>
          <w:tcPr>
            <w:tcW w:w="2042" w:type="dxa"/>
            <w:tcMar>
              <w:left w:w="57" w:type="dxa"/>
              <w:right w:w="28" w:type="dxa"/>
            </w:tcMar>
          </w:tcPr>
          <w:p w:rsidR="008A6972" w:rsidRPr="008A6972" w:rsidRDefault="008A6972" w:rsidP="008A6972">
            <w:pPr>
              <w:tabs>
                <w:tab w:val="left" w:pos="426"/>
                <w:tab w:val="num" w:pos="822"/>
              </w:tabs>
              <w:jc w:val="left"/>
              <w:rPr>
                <w:rFonts w:eastAsia="Calibri"/>
                <w:sz w:val="20"/>
                <w:szCs w:val="20"/>
              </w:rPr>
            </w:pPr>
            <w:r w:rsidRPr="008A6972">
              <w:rPr>
                <w:sz w:val="20"/>
                <w:szCs w:val="20"/>
              </w:rPr>
              <w:t>У</w:t>
            </w:r>
            <w:r>
              <w:rPr>
                <w:sz w:val="20"/>
                <w:szCs w:val="20"/>
              </w:rPr>
              <w:t xml:space="preserve">меть </w:t>
            </w:r>
            <w:r w:rsidRPr="008A6972">
              <w:rPr>
                <w:sz w:val="20"/>
                <w:szCs w:val="20"/>
              </w:rPr>
              <w:t>анализировать собственное мировоззрение, ор</w:t>
            </w:r>
            <w:r>
              <w:rPr>
                <w:sz w:val="20"/>
                <w:szCs w:val="20"/>
              </w:rPr>
              <w:t>га</w:t>
            </w:r>
            <w:r w:rsidRPr="008A6972">
              <w:rPr>
                <w:sz w:val="20"/>
                <w:szCs w:val="20"/>
              </w:rPr>
              <w:t>низовывать свою деятельность</w:t>
            </w:r>
          </w:p>
        </w:tc>
        <w:tc>
          <w:tcPr>
            <w:tcW w:w="1021" w:type="dxa"/>
            <w:tcMar>
              <w:left w:w="57" w:type="dxa"/>
              <w:right w:w="28" w:type="dxa"/>
            </w:tcMar>
          </w:tcPr>
          <w:p w:rsidR="008A6972" w:rsidRPr="008A6972" w:rsidRDefault="008A6972" w:rsidP="00EA060D">
            <w:pPr>
              <w:tabs>
                <w:tab w:val="num" w:pos="822"/>
              </w:tabs>
              <w:jc w:val="left"/>
              <w:rPr>
                <w:sz w:val="18"/>
                <w:szCs w:val="20"/>
              </w:rPr>
            </w:pPr>
            <w:r w:rsidRPr="008A6972">
              <w:rPr>
                <w:sz w:val="18"/>
                <w:szCs w:val="20"/>
              </w:rPr>
              <w:t xml:space="preserve">Полное отсутствие умения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w:t>
            </w:r>
            <w:r w:rsidR="00EA060D">
              <w:rPr>
                <w:sz w:val="18"/>
                <w:szCs w:val="20"/>
              </w:rPr>
              <w:t>-</w:t>
            </w:r>
            <w:r w:rsidRPr="008A6972">
              <w:rPr>
                <w:sz w:val="18"/>
                <w:szCs w:val="20"/>
              </w:rPr>
              <w:t>воззрения</w:t>
            </w:r>
            <w:proofErr w:type="spellEnd"/>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Неумение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EA060D">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w:t>
            </w:r>
            <w:r w:rsidR="00EA060D">
              <w:rPr>
                <w:sz w:val="18"/>
                <w:szCs w:val="20"/>
              </w:rPr>
              <w:t>-</w:t>
            </w:r>
            <w:r w:rsidRPr="008A6972">
              <w:rPr>
                <w:sz w:val="18"/>
                <w:szCs w:val="20"/>
              </w:rPr>
              <w:t>воззрения</w:t>
            </w:r>
            <w:proofErr w:type="spellEnd"/>
            <w:r w:rsidRPr="008A6972">
              <w:rPr>
                <w:sz w:val="18"/>
                <w:szCs w:val="20"/>
              </w:rPr>
              <w:t xml:space="preserve"> с рядом негрубых ошибок </w:t>
            </w:r>
          </w:p>
        </w:tc>
        <w:tc>
          <w:tcPr>
            <w:tcW w:w="1021" w:type="dxa"/>
            <w:tcMar>
              <w:left w:w="57" w:type="dxa"/>
              <w:right w:w="28" w:type="dxa"/>
            </w:tcMar>
          </w:tcPr>
          <w:p w:rsidR="008A6972" w:rsidRPr="008A6972" w:rsidRDefault="008A6972" w:rsidP="00EA060D">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EA060D">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r w:rsidRPr="008A6972">
              <w:rPr>
                <w:sz w:val="18"/>
                <w:szCs w:val="20"/>
              </w:rPr>
              <w:t xml:space="preserve"> с </w:t>
            </w:r>
            <w:proofErr w:type="spellStart"/>
            <w:r w:rsidRPr="008A6972">
              <w:rPr>
                <w:sz w:val="18"/>
                <w:szCs w:val="20"/>
              </w:rPr>
              <w:t>незначи</w:t>
            </w:r>
            <w:r w:rsidR="00EA060D">
              <w:rPr>
                <w:sz w:val="18"/>
                <w:szCs w:val="20"/>
              </w:rPr>
              <w:t>-</w:t>
            </w:r>
            <w:r w:rsidRPr="008A6972">
              <w:rPr>
                <w:sz w:val="18"/>
                <w:szCs w:val="20"/>
              </w:rPr>
              <w:t>тельными</w:t>
            </w:r>
            <w:proofErr w:type="spellEnd"/>
            <w:r w:rsidRPr="008A6972">
              <w:rPr>
                <w:sz w:val="18"/>
                <w:szCs w:val="20"/>
              </w:rPr>
              <w:t xml:space="preserve"> </w:t>
            </w:r>
            <w:proofErr w:type="spellStart"/>
            <w:r w:rsidRPr="008A6972">
              <w:rPr>
                <w:sz w:val="18"/>
                <w:szCs w:val="20"/>
              </w:rPr>
              <w:t>погрешнос</w:t>
            </w:r>
            <w:r w:rsidR="00EA060D">
              <w:rPr>
                <w:sz w:val="18"/>
                <w:szCs w:val="20"/>
              </w:rPr>
              <w:t>-</w:t>
            </w:r>
            <w:r w:rsidRPr="008A6972">
              <w:rPr>
                <w:sz w:val="18"/>
                <w:szCs w:val="20"/>
              </w:rPr>
              <w:t>тями</w:t>
            </w:r>
            <w:proofErr w:type="spellEnd"/>
          </w:p>
        </w:tc>
        <w:tc>
          <w:tcPr>
            <w:tcW w:w="116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w:t>
            </w:r>
            <w:proofErr w:type="spellStart"/>
            <w:r w:rsidRPr="008A6972">
              <w:rPr>
                <w:sz w:val="18"/>
                <w:szCs w:val="20"/>
              </w:rPr>
              <w:t>анализиро</w:t>
            </w:r>
            <w:r w:rsidR="00EA060D">
              <w:rPr>
                <w:sz w:val="18"/>
                <w:szCs w:val="20"/>
              </w:rPr>
              <w:t>-</w:t>
            </w:r>
            <w:r w:rsidRPr="008A6972">
              <w:rPr>
                <w:sz w:val="18"/>
                <w:szCs w:val="20"/>
              </w:rPr>
              <w:t>вать</w:t>
            </w:r>
            <w:proofErr w:type="spellEnd"/>
            <w:r w:rsidRPr="008A6972">
              <w:rPr>
                <w:sz w:val="18"/>
                <w:szCs w:val="20"/>
              </w:rPr>
              <w:t xml:space="preserve"> </w:t>
            </w:r>
            <w:proofErr w:type="spellStart"/>
            <w:r w:rsidRPr="008A6972">
              <w:rPr>
                <w:sz w:val="18"/>
                <w:szCs w:val="20"/>
              </w:rPr>
              <w:t>различ</w:t>
            </w:r>
            <w:r w:rsidR="00EA060D">
              <w:rPr>
                <w:sz w:val="18"/>
                <w:szCs w:val="20"/>
              </w:rPr>
              <w:t>-</w:t>
            </w:r>
            <w:r w:rsidRPr="008A6972">
              <w:rPr>
                <w:sz w:val="18"/>
                <w:szCs w:val="20"/>
              </w:rPr>
              <w:t>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r w:rsidRPr="008A6972">
              <w:rPr>
                <w:sz w:val="18"/>
                <w:szCs w:val="20"/>
              </w:rPr>
              <w:t xml:space="preserve"> с небольшим количеством </w:t>
            </w:r>
            <w:proofErr w:type="spellStart"/>
            <w:r w:rsidRPr="008A6972">
              <w:rPr>
                <w:sz w:val="18"/>
                <w:szCs w:val="20"/>
              </w:rPr>
              <w:t>погреш</w:t>
            </w:r>
            <w:r w:rsidR="00EA060D">
              <w:rPr>
                <w:sz w:val="18"/>
                <w:szCs w:val="20"/>
              </w:rPr>
              <w:t>-</w:t>
            </w:r>
            <w:r w:rsidRPr="008A6972">
              <w:rPr>
                <w:sz w:val="18"/>
                <w:szCs w:val="20"/>
              </w:rPr>
              <w:t>ностей</w:t>
            </w:r>
            <w:proofErr w:type="spellEnd"/>
          </w:p>
        </w:tc>
        <w:tc>
          <w:tcPr>
            <w:tcW w:w="1275"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без видимых ошибок</w:t>
            </w:r>
          </w:p>
        </w:tc>
        <w:tc>
          <w:tcPr>
            <w:tcW w:w="1418"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высказывать нестандартные суждения</w:t>
            </w:r>
          </w:p>
        </w:tc>
      </w:tr>
      <w:tr w:rsidR="008A6972" w:rsidRPr="006F4000" w:rsidTr="008A6972">
        <w:tc>
          <w:tcPr>
            <w:tcW w:w="2042" w:type="dxa"/>
            <w:tcMar>
              <w:left w:w="57" w:type="dxa"/>
              <w:right w:w="28" w:type="dxa"/>
            </w:tcMar>
          </w:tcPr>
          <w:p w:rsidR="008A6972" w:rsidRDefault="008A6972" w:rsidP="008A6972">
            <w:pPr>
              <w:jc w:val="left"/>
              <w:rPr>
                <w:sz w:val="20"/>
              </w:rPr>
            </w:pPr>
            <w:r w:rsidRPr="008A6972">
              <w:rPr>
                <w:sz w:val="20"/>
              </w:rPr>
              <w:t>Владеть принципами, методами, основными формам теоретического мышления.</w:t>
            </w:r>
          </w:p>
          <w:p w:rsidR="008A6972" w:rsidRPr="008A6972" w:rsidRDefault="008A6972" w:rsidP="008A6972">
            <w:pPr>
              <w:jc w:val="left"/>
              <w:rPr>
                <w:rFonts w:eastAsia="Calibri"/>
                <w:b/>
                <w:i/>
                <w:sz w:val="20"/>
                <w:szCs w:val="16"/>
                <w:u w:val="single"/>
              </w:rPr>
            </w:pPr>
            <w:r>
              <w:rPr>
                <w:sz w:val="20"/>
              </w:rPr>
              <w:t>Владеть</w:t>
            </w:r>
            <w:r w:rsidRPr="008A6972">
              <w:rPr>
                <w:sz w:val="20"/>
              </w:rPr>
              <w:t xml:space="preserve"> </w:t>
            </w:r>
            <w:r>
              <w:rPr>
                <w:sz w:val="20"/>
              </w:rPr>
              <w:t>н</w:t>
            </w:r>
            <w:r w:rsidRPr="008A6972">
              <w:rPr>
                <w:sz w:val="20"/>
              </w:rPr>
              <w:t xml:space="preserve">авыками целостного подхода к анализу проблем общества и личности. </w:t>
            </w:r>
            <w:r>
              <w:rPr>
                <w:sz w:val="20"/>
              </w:rPr>
              <w:t>Владеть н</w:t>
            </w:r>
            <w:r w:rsidRPr="008A6972">
              <w:rPr>
                <w:sz w:val="20"/>
              </w:rPr>
              <w:t>авыками восприятия альтернативной точки зрения, готовности к диалогу по мировоззренческим проблемам.</w:t>
            </w:r>
            <w:r>
              <w:rPr>
                <w:sz w:val="20"/>
              </w:rPr>
              <w:t xml:space="preserve"> Владеть</w:t>
            </w:r>
            <w:r w:rsidRPr="008A6972">
              <w:rPr>
                <w:sz w:val="20"/>
              </w:rPr>
              <w:t xml:space="preserve"> </w:t>
            </w:r>
            <w:r>
              <w:rPr>
                <w:sz w:val="20"/>
              </w:rPr>
              <w:t>м</w:t>
            </w:r>
            <w:r w:rsidRPr="008A6972">
              <w:rPr>
                <w:sz w:val="20"/>
              </w:rPr>
              <w:t>етодами самообразования и повышения квалификации.</w:t>
            </w:r>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Полное отсутствие </w:t>
            </w:r>
            <w:proofErr w:type="spellStart"/>
            <w:r w:rsidRPr="008A6972">
              <w:rPr>
                <w:sz w:val="18"/>
                <w:szCs w:val="20"/>
              </w:rPr>
              <w:t>соответст</w:t>
            </w:r>
            <w:r w:rsidR="00EA060D">
              <w:rPr>
                <w:sz w:val="18"/>
                <w:szCs w:val="20"/>
              </w:rPr>
              <w:t>-</w:t>
            </w:r>
            <w:r w:rsidRPr="008A6972">
              <w:rPr>
                <w:sz w:val="18"/>
                <w:szCs w:val="20"/>
              </w:rPr>
              <w:t>вующих</w:t>
            </w:r>
            <w:proofErr w:type="spellEnd"/>
            <w:r w:rsidRPr="008A6972">
              <w:rPr>
                <w:sz w:val="18"/>
                <w:szCs w:val="20"/>
              </w:rPr>
              <w:t xml:space="preserve"> навыков </w:t>
            </w:r>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Отсутствие </w:t>
            </w:r>
            <w:proofErr w:type="spellStart"/>
            <w:r w:rsidRPr="008A6972">
              <w:rPr>
                <w:sz w:val="18"/>
                <w:szCs w:val="20"/>
              </w:rPr>
              <w:t>соответст</w:t>
            </w:r>
            <w:r w:rsidR="00EA060D">
              <w:rPr>
                <w:sz w:val="18"/>
                <w:szCs w:val="20"/>
              </w:rPr>
              <w:t>-</w:t>
            </w:r>
            <w:r w:rsidRPr="008A6972">
              <w:rPr>
                <w:sz w:val="18"/>
                <w:szCs w:val="20"/>
              </w:rPr>
              <w:t>вующих</w:t>
            </w:r>
            <w:proofErr w:type="spellEnd"/>
            <w:r w:rsidRPr="008A6972">
              <w:rPr>
                <w:sz w:val="18"/>
                <w:szCs w:val="20"/>
              </w:rPr>
              <w:t xml:space="preserve"> навыков или наличие грубейших ошибок</w:t>
            </w:r>
          </w:p>
        </w:tc>
        <w:tc>
          <w:tcPr>
            <w:tcW w:w="102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серьезными ошибками</w:t>
            </w:r>
          </w:p>
        </w:tc>
        <w:tc>
          <w:tcPr>
            <w:tcW w:w="102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небольшим </w:t>
            </w:r>
            <w:proofErr w:type="spellStart"/>
            <w:r w:rsidRPr="008A6972">
              <w:rPr>
                <w:sz w:val="18"/>
                <w:szCs w:val="20"/>
              </w:rPr>
              <w:t>количест</w:t>
            </w:r>
            <w:r w:rsidR="00EA060D">
              <w:rPr>
                <w:sz w:val="18"/>
                <w:szCs w:val="20"/>
              </w:rPr>
              <w:t>-</w:t>
            </w:r>
            <w:r w:rsidRPr="008A6972">
              <w:rPr>
                <w:sz w:val="18"/>
                <w:szCs w:val="20"/>
              </w:rPr>
              <w:t>вом</w:t>
            </w:r>
            <w:proofErr w:type="spellEnd"/>
            <w:r w:rsidRPr="008A6972">
              <w:rPr>
                <w:sz w:val="18"/>
                <w:szCs w:val="20"/>
              </w:rPr>
              <w:t xml:space="preserve"> ошибок</w:t>
            </w:r>
          </w:p>
        </w:tc>
        <w:tc>
          <w:tcPr>
            <w:tcW w:w="116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w:t>
            </w:r>
            <w:proofErr w:type="spellStart"/>
            <w:r w:rsidRPr="008A6972">
              <w:rPr>
                <w:sz w:val="18"/>
                <w:szCs w:val="20"/>
              </w:rPr>
              <w:t>незначитель</w:t>
            </w:r>
            <w:r w:rsidR="00EA060D">
              <w:rPr>
                <w:sz w:val="18"/>
                <w:szCs w:val="20"/>
              </w:rPr>
              <w:t>-</w:t>
            </w:r>
            <w:r w:rsidRPr="008A6972">
              <w:rPr>
                <w:sz w:val="18"/>
                <w:szCs w:val="20"/>
              </w:rPr>
              <w:t>ными</w:t>
            </w:r>
            <w:proofErr w:type="spellEnd"/>
            <w:r w:rsidRPr="008A6972">
              <w:rPr>
                <w:sz w:val="18"/>
                <w:szCs w:val="20"/>
              </w:rPr>
              <w:t xml:space="preserve"> </w:t>
            </w:r>
            <w:proofErr w:type="spellStart"/>
            <w:r w:rsidRPr="008A6972">
              <w:rPr>
                <w:sz w:val="18"/>
                <w:szCs w:val="20"/>
              </w:rPr>
              <w:t>погрешнос</w:t>
            </w:r>
            <w:r w:rsidR="00EA060D">
              <w:rPr>
                <w:sz w:val="18"/>
                <w:szCs w:val="20"/>
              </w:rPr>
              <w:t>-</w:t>
            </w:r>
            <w:r w:rsidRPr="008A6972">
              <w:rPr>
                <w:sz w:val="18"/>
                <w:szCs w:val="20"/>
              </w:rPr>
              <w:t>тями</w:t>
            </w:r>
            <w:proofErr w:type="spellEnd"/>
          </w:p>
        </w:tc>
        <w:tc>
          <w:tcPr>
            <w:tcW w:w="1275"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соответствую</w:t>
            </w:r>
            <w:r w:rsidR="00EA060D">
              <w:rPr>
                <w:sz w:val="18"/>
                <w:szCs w:val="20"/>
              </w:rPr>
              <w:t>-</w:t>
            </w:r>
            <w:r w:rsidRPr="008A6972">
              <w:rPr>
                <w:sz w:val="18"/>
                <w:szCs w:val="20"/>
              </w:rPr>
              <w:t>щими</w:t>
            </w:r>
            <w:proofErr w:type="spellEnd"/>
            <w:r w:rsidRPr="008A6972">
              <w:rPr>
                <w:sz w:val="18"/>
                <w:szCs w:val="20"/>
              </w:rPr>
              <w:t xml:space="preserve"> навыками в высокой степени</w:t>
            </w:r>
          </w:p>
        </w:tc>
        <w:tc>
          <w:tcPr>
            <w:tcW w:w="1418"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соответствую</w:t>
            </w:r>
            <w:r>
              <w:rPr>
                <w:sz w:val="18"/>
                <w:szCs w:val="20"/>
              </w:rPr>
              <w:t>-</w:t>
            </w:r>
            <w:r w:rsidRPr="008A6972">
              <w:rPr>
                <w:sz w:val="18"/>
                <w:szCs w:val="20"/>
              </w:rPr>
              <w:t>щими</w:t>
            </w:r>
            <w:proofErr w:type="spellEnd"/>
            <w:r w:rsidRPr="008A6972">
              <w:rPr>
                <w:sz w:val="18"/>
                <w:szCs w:val="20"/>
              </w:rPr>
              <w:t xml:space="preserve"> навыками в превосходной степени</w:t>
            </w:r>
          </w:p>
        </w:tc>
      </w:tr>
      <w:tr w:rsidR="008A6972" w:rsidRPr="006F4000" w:rsidTr="008A6972">
        <w:tc>
          <w:tcPr>
            <w:tcW w:w="2042" w:type="dxa"/>
            <w:tcMar>
              <w:left w:w="57" w:type="dxa"/>
              <w:right w:w="28" w:type="dxa"/>
            </w:tcMar>
          </w:tcPr>
          <w:p w:rsidR="008A6972" w:rsidRPr="006F4000" w:rsidRDefault="008A6972" w:rsidP="00C4387F">
            <w:pPr>
              <w:jc w:val="left"/>
              <w:rPr>
                <w:rFonts w:eastAsia="Calibri"/>
                <w:sz w:val="20"/>
                <w:szCs w:val="20"/>
              </w:rPr>
            </w:pPr>
            <w:r w:rsidRPr="006F4000">
              <w:rPr>
                <w:rFonts w:eastAsia="Calibri"/>
                <w:sz w:val="20"/>
                <w:szCs w:val="20"/>
              </w:rPr>
              <w:t>Шкала оценок по проценту правильно выполненных кон</w:t>
            </w:r>
            <w:r w:rsidRPr="006F4000">
              <w:rPr>
                <w:rFonts w:eastAsia="Calibri"/>
                <w:sz w:val="20"/>
                <w:szCs w:val="20"/>
              </w:rPr>
              <w:softHyphen/>
              <w:t>трольных заданий</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0 – 20 %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20 – 50 %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50 – 70 %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70-80 %</w:t>
            </w:r>
          </w:p>
        </w:tc>
        <w:tc>
          <w:tcPr>
            <w:tcW w:w="1161" w:type="dxa"/>
            <w:tcMar>
              <w:left w:w="57" w:type="dxa"/>
              <w:right w:w="28" w:type="dxa"/>
            </w:tcMar>
          </w:tcPr>
          <w:p w:rsidR="008A6972" w:rsidRPr="00BA60BE" w:rsidRDefault="008A6972" w:rsidP="00EA060D">
            <w:pPr>
              <w:jc w:val="center"/>
              <w:rPr>
                <w:sz w:val="20"/>
                <w:szCs w:val="20"/>
              </w:rPr>
            </w:pPr>
            <w:r w:rsidRPr="00BA60BE">
              <w:rPr>
                <w:sz w:val="20"/>
                <w:szCs w:val="20"/>
              </w:rPr>
              <w:t>80 – 90 %</w:t>
            </w:r>
          </w:p>
        </w:tc>
        <w:tc>
          <w:tcPr>
            <w:tcW w:w="1275" w:type="dxa"/>
            <w:tcMar>
              <w:left w:w="57" w:type="dxa"/>
              <w:right w:w="28" w:type="dxa"/>
            </w:tcMar>
          </w:tcPr>
          <w:p w:rsidR="008A6972" w:rsidRPr="00BA60BE" w:rsidRDefault="008A6972" w:rsidP="00EA060D">
            <w:pPr>
              <w:jc w:val="center"/>
              <w:rPr>
                <w:sz w:val="20"/>
                <w:szCs w:val="20"/>
              </w:rPr>
            </w:pPr>
            <w:r w:rsidRPr="00BA60BE">
              <w:rPr>
                <w:sz w:val="20"/>
                <w:szCs w:val="20"/>
              </w:rPr>
              <w:t>90 – 99 %</w:t>
            </w:r>
          </w:p>
        </w:tc>
        <w:tc>
          <w:tcPr>
            <w:tcW w:w="1418" w:type="dxa"/>
            <w:tcMar>
              <w:left w:w="57" w:type="dxa"/>
              <w:right w:w="28" w:type="dxa"/>
            </w:tcMar>
          </w:tcPr>
          <w:p w:rsidR="008A6972" w:rsidRPr="00BA60BE" w:rsidRDefault="008A6972" w:rsidP="00EA060D">
            <w:pPr>
              <w:jc w:val="center"/>
              <w:rPr>
                <w:sz w:val="20"/>
                <w:szCs w:val="20"/>
              </w:rPr>
            </w:pPr>
            <w:r w:rsidRPr="00BA60BE">
              <w:rPr>
                <w:sz w:val="20"/>
                <w:szCs w:val="20"/>
              </w:rPr>
              <w:t>100%</w:t>
            </w:r>
          </w:p>
        </w:tc>
      </w:tr>
    </w:tbl>
    <w:p w:rsidR="00C4387F" w:rsidRDefault="00C4387F">
      <w:pPr>
        <w:jc w:val="left"/>
        <w:rPr>
          <w:szCs w:val="24"/>
          <w:u w:val="single"/>
        </w:rPr>
      </w:pPr>
    </w:p>
    <w:p w:rsidR="00295DF4" w:rsidRPr="00EA060D" w:rsidRDefault="00EA060D" w:rsidP="00C4387F">
      <w:pPr>
        <w:pStyle w:val="a7"/>
        <w:spacing w:line="240" w:lineRule="auto"/>
        <w:ind w:left="0"/>
        <w:rPr>
          <w:rFonts w:ascii="Times New Roman" w:hAnsi="Times New Roman"/>
          <w:szCs w:val="24"/>
          <w:u w:val="single"/>
        </w:rPr>
      </w:pPr>
      <w:r w:rsidRPr="00EA060D">
        <w:rPr>
          <w:rFonts w:ascii="Times New Roman" w:hAnsi="Times New Roman"/>
          <w:sz w:val="24"/>
          <w:szCs w:val="24"/>
          <w:u w:val="single"/>
        </w:rPr>
        <w:t xml:space="preserve">6.2 </w:t>
      </w:r>
      <w:r w:rsidR="00295DF4" w:rsidRPr="00EA060D">
        <w:rPr>
          <w:rFonts w:ascii="Times New Roman" w:hAnsi="Times New Roman"/>
          <w:sz w:val="24"/>
          <w:szCs w:val="24"/>
          <w:u w:val="single"/>
        </w:rPr>
        <w:t xml:space="preserve">Описание шкал оценивания </w:t>
      </w:r>
    </w:p>
    <w:p w:rsidR="00295DF4" w:rsidRPr="00875D6B" w:rsidRDefault="00295DF4" w:rsidP="00C4387F">
      <w:pPr>
        <w:ind w:firstLine="708"/>
        <w:rPr>
          <w:szCs w:val="24"/>
        </w:rPr>
      </w:pPr>
      <w:r w:rsidRPr="00875D6B">
        <w:rPr>
          <w:szCs w:val="24"/>
        </w:rPr>
        <w:t xml:space="preserve">Итоговый контроль качества усвоения студентами содержания </w:t>
      </w:r>
      <w:r>
        <w:rPr>
          <w:szCs w:val="24"/>
        </w:rPr>
        <w:t xml:space="preserve">дисциплины проводится в виде экзамена, на котором </w:t>
      </w:r>
      <w:r w:rsidRPr="00875D6B">
        <w:rPr>
          <w:szCs w:val="24"/>
        </w:rPr>
        <w:t xml:space="preserve"> определяется:</w:t>
      </w:r>
    </w:p>
    <w:p w:rsidR="00295DF4" w:rsidRPr="00875D6B" w:rsidRDefault="00295DF4" w:rsidP="007A65E3">
      <w:pPr>
        <w:pStyle w:val="a7"/>
        <w:numPr>
          <w:ilvl w:val="0"/>
          <w:numId w:val="6"/>
        </w:numPr>
        <w:tabs>
          <w:tab w:val="left" w:pos="900"/>
        </w:tabs>
        <w:spacing w:line="240" w:lineRule="auto"/>
        <w:ind w:left="0" w:firstLine="0"/>
        <w:rPr>
          <w:rFonts w:ascii="Times New Roman" w:hAnsi="Times New Roman"/>
          <w:sz w:val="24"/>
          <w:szCs w:val="24"/>
        </w:rPr>
      </w:pPr>
      <w:r w:rsidRPr="00875D6B">
        <w:rPr>
          <w:rFonts w:ascii="Times New Roman" w:hAnsi="Times New Roman"/>
          <w:sz w:val="24"/>
          <w:szCs w:val="24"/>
        </w:rPr>
        <w:t>уровень усвоения студентами основного учебного материала по дисциплине;</w:t>
      </w:r>
    </w:p>
    <w:p w:rsidR="00295DF4" w:rsidRPr="00875D6B" w:rsidRDefault="00295DF4" w:rsidP="007A65E3">
      <w:pPr>
        <w:pStyle w:val="a7"/>
        <w:numPr>
          <w:ilvl w:val="0"/>
          <w:numId w:val="6"/>
        </w:numPr>
        <w:tabs>
          <w:tab w:val="left" w:pos="900"/>
        </w:tabs>
        <w:spacing w:line="240" w:lineRule="auto"/>
        <w:ind w:left="0" w:firstLine="0"/>
        <w:rPr>
          <w:rFonts w:ascii="Times New Roman" w:hAnsi="Times New Roman"/>
          <w:sz w:val="24"/>
          <w:szCs w:val="24"/>
        </w:rPr>
      </w:pPr>
      <w:r w:rsidRPr="00875D6B">
        <w:rPr>
          <w:rFonts w:ascii="Times New Roman" w:hAnsi="Times New Roman"/>
          <w:sz w:val="24"/>
          <w:szCs w:val="24"/>
        </w:rPr>
        <w:t>уровень понимания студентами изученного материала</w:t>
      </w:r>
    </w:p>
    <w:p w:rsidR="00295DF4" w:rsidRDefault="00295DF4" w:rsidP="00C4387F">
      <w:pPr>
        <w:ind w:firstLine="709"/>
        <w:rPr>
          <w:szCs w:val="24"/>
        </w:rPr>
      </w:pPr>
      <w:r w:rsidRPr="000A6B3D">
        <w:rPr>
          <w:szCs w:val="24"/>
        </w:rPr>
        <w:t xml:space="preserve">Экзамен проводится в устной форме. Устная часть экзамена заключается в ответе студентом на теоретические вопроса курса (с предварительной подготовкой) и последующем </w:t>
      </w:r>
      <w:r w:rsidRPr="000A6B3D">
        <w:rPr>
          <w:szCs w:val="24"/>
        </w:rPr>
        <w:lastRenderedPageBreak/>
        <w:t>собеседовании в рамках тематики курса. Собеседование проводится в форме вопросов, на которые студент должен дать краткий ответ.</w:t>
      </w:r>
    </w:p>
    <w:tbl>
      <w:tblPr>
        <w:tblW w:w="10029" w:type="dxa"/>
        <w:jc w:val="righ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7555"/>
      </w:tblGrid>
      <w:tr w:rsidR="00295DF4" w:rsidRPr="00197F23" w:rsidTr="00C4387F">
        <w:trPr>
          <w:trHeight w:val="366"/>
          <w:jc w:val="right"/>
        </w:trPr>
        <w:tc>
          <w:tcPr>
            <w:tcW w:w="2474" w:type="dxa"/>
            <w:shd w:val="clear" w:color="auto" w:fill="auto"/>
            <w:vAlign w:val="center"/>
          </w:tcPr>
          <w:p w:rsidR="00295DF4" w:rsidRPr="00B242CE" w:rsidRDefault="00295DF4" w:rsidP="00C4387F">
            <w:pPr>
              <w:jc w:val="center"/>
              <w:rPr>
                <w:b/>
                <w:snapToGrid w:val="0"/>
              </w:rPr>
            </w:pPr>
            <w:r w:rsidRPr="00B242CE">
              <w:rPr>
                <w:b/>
                <w:snapToGrid w:val="0"/>
              </w:rPr>
              <w:t>Оценка</w:t>
            </w:r>
          </w:p>
        </w:tc>
        <w:tc>
          <w:tcPr>
            <w:tcW w:w="7555" w:type="dxa"/>
            <w:shd w:val="clear" w:color="auto" w:fill="auto"/>
            <w:tcMar>
              <w:left w:w="85" w:type="dxa"/>
              <w:right w:w="57" w:type="dxa"/>
            </w:tcMar>
            <w:vAlign w:val="center"/>
          </w:tcPr>
          <w:p w:rsidR="00295DF4" w:rsidRPr="00B242CE" w:rsidRDefault="00295DF4" w:rsidP="00C4387F">
            <w:pPr>
              <w:jc w:val="center"/>
              <w:rPr>
                <w:b/>
                <w:snapToGrid w:val="0"/>
              </w:rPr>
            </w:pPr>
            <w:r w:rsidRPr="00B242CE">
              <w:rPr>
                <w:b/>
                <w:snapToGrid w:val="0"/>
              </w:rPr>
              <w:t>Уровень подготовки</w:t>
            </w:r>
          </w:p>
        </w:tc>
      </w:tr>
      <w:tr w:rsidR="00295DF4" w:rsidRPr="00197F23" w:rsidTr="00C4387F">
        <w:trPr>
          <w:trHeight w:val="330"/>
          <w:jc w:val="right"/>
        </w:trPr>
        <w:tc>
          <w:tcPr>
            <w:tcW w:w="2474" w:type="dxa"/>
            <w:shd w:val="clear" w:color="auto" w:fill="auto"/>
          </w:tcPr>
          <w:p w:rsidR="00295DF4" w:rsidRPr="00B242CE" w:rsidRDefault="00295DF4" w:rsidP="00C4387F">
            <w:pPr>
              <w:rPr>
                <w:snapToGrid w:val="0"/>
              </w:rPr>
            </w:pPr>
            <w:r w:rsidRPr="00B242CE">
              <w:rPr>
                <w:snapToGrid w:val="0"/>
              </w:rPr>
              <w:t>Превосходно</w:t>
            </w:r>
          </w:p>
        </w:tc>
        <w:tc>
          <w:tcPr>
            <w:tcW w:w="7555" w:type="dxa"/>
            <w:shd w:val="clear" w:color="auto" w:fill="auto"/>
            <w:tcMar>
              <w:left w:w="85" w:type="dxa"/>
              <w:right w:w="57" w:type="dxa"/>
            </w:tcMar>
          </w:tcPr>
          <w:p w:rsidR="00295DF4" w:rsidRPr="00B242CE" w:rsidRDefault="00295DF4" w:rsidP="00C4387F">
            <w:r w:rsidRPr="000A6B3D">
              <w:rPr>
                <w:snapToGrid w:val="0"/>
              </w:rPr>
              <w:t>Содержание вопросов раскрыто всесторонне с глубоким знанием достижений историко-философской мысли, современной философии, науки. Дается самостоятельный и оригинальный анализ вопросов. Философский материал конкретизируется на примере избранной специальности. Дополнительные вопросы не встречают затруднений.</w:t>
            </w:r>
          </w:p>
          <w:p w:rsidR="00295DF4" w:rsidRPr="00B242CE" w:rsidRDefault="00295DF4" w:rsidP="00C4387F">
            <w:pPr>
              <w:rPr>
                <w:b/>
                <w:snapToGrid w:val="0"/>
              </w:rPr>
            </w:pPr>
            <w:r w:rsidRPr="00B242CE">
              <w:t>100 %-</w:t>
            </w:r>
            <w:proofErr w:type="spellStart"/>
            <w:r w:rsidRPr="00B242CE">
              <w:t>ное</w:t>
            </w:r>
            <w:proofErr w:type="spellEnd"/>
            <w:r w:rsidRPr="00B242CE">
              <w:t xml:space="preserve"> выполнение контрольных экзаменационных заданий</w:t>
            </w:r>
          </w:p>
        </w:tc>
      </w:tr>
      <w:tr w:rsidR="00295DF4" w:rsidRPr="00197F23" w:rsidTr="00C4387F">
        <w:trPr>
          <w:trHeight w:val="272"/>
          <w:jc w:val="right"/>
        </w:trPr>
        <w:tc>
          <w:tcPr>
            <w:tcW w:w="2474" w:type="dxa"/>
            <w:shd w:val="clear" w:color="auto" w:fill="auto"/>
          </w:tcPr>
          <w:p w:rsidR="00295DF4" w:rsidRPr="00B242CE" w:rsidRDefault="00295DF4" w:rsidP="00C4387F">
            <w:pPr>
              <w:rPr>
                <w:snapToGrid w:val="0"/>
              </w:rPr>
            </w:pPr>
            <w:r w:rsidRPr="00B242CE">
              <w:rPr>
                <w:snapToGrid w:val="0"/>
              </w:rPr>
              <w:t>Отлично</w:t>
            </w:r>
          </w:p>
        </w:tc>
        <w:tc>
          <w:tcPr>
            <w:tcW w:w="7555" w:type="dxa"/>
            <w:shd w:val="clear" w:color="auto" w:fill="auto"/>
            <w:tcMar>
              <w:left w:w="85" w:type="dxa"/>
              <w:right w:w="57" w:type="dxa"/>
            </w:tcMar>
          </w:tcPr>
          <w:p w:rsidR="00295DF4" w:rsidRPr="00B242CE" w:rsidRDefault="00295DF4" w:rsidP="00C4387F">
            <w:r w:rsidRPr="000A6B3D">
              <w:rPr>
                <w:snapToGrid w:val="0"/>
              </w:rPr>
              <w:t xml:space="preserve">Содержание вопросов раскрыто достаточно глубоко с учетом достижений философии, науки. Присутствует известная </w:t>
            </w:r>
            <w:proofErr w:type="spellStart"/>
            <w:r w:rsidRPr="000A6B3D">
              <w:rPr>
                <w:snapToGrid w:val="0"/>
              </w:rPr>
              <w:t>креативность</w:t>
            </w:r>
            <w:proofErr w:type="spellEnd"/>
            <w:r w:rsidRPr="000A6B3D">
              <w:rPr>
                <w:snapToGrid w:val="0"/>
              </w:rPr>
              <w:t xml:space="preserve"> в истолкование философских проблем. Конкретизация философских категориальных схем осуществляется в известной степени легко. Дополнительные вопросы не встречают особых затруднений.</w:t>
            </w:r>
          </w:p>
          <w:p w:rsidR="00295DF4" w:rsidRPr="00B242CE" w:rsidRDefault="00295DF4" w:rsidP="00C4387F">
            <w:pPr>
              <w:rPr>
                <w:snapToGrid w:val="0"/>
              </w:rPr>
            </w:pPr>
            <w:r w:rsidRPr="00B242CE">
              <w:t>Выполнение контрольных экзаменационных заданий на 90% и выше</w:t>
            </w:r>
          </w:p>
        </w:tc>
      </w:tr>
      <w:tr w:rsidR="00295DF4" w:rsidRPr="00197F23" w:rsidTr="00C4387F">
        <w:trPr>
          <w:trHeight w:val="655"/>
          <w:jc w:val="right"/>
        </w:trPr>
        <w:tc>
          <w:tcPr>
            <w:tcW w:w="2474" w:type="dxa"/>
            <w:shd w:val="clear" w:color="auto" w:fill="auto"/>
          </w:tcPr>
          <w:p w:rsidR="00295DF4" w:rsidRPr="00B242CE" w:rsidRDefault="00295DF4" w:rsidP="00C4387F">
            <w:pPr>
              <w:rPr>
                <w:snapToGrid w:val="0"/>
              </w:rPr>
            </w:pPr>
            <w:r w:rsidRPr="00B242CE">
              <w:rPr>
                <w:snapToGrid w:val="0"/>
              </w:rPr>
              <w:t>Очень хорошо</w:t>
            </w:r>
          </w:p>
        </w:tc>
        <w:tc>
          <w:tcPr>
            <w:tcW w:w="7555" w:type="dxa"/>
            <w:shd w:val="clear" w:color="auto" w:fill="auto"/>
            <w:tcMar>
              <w:left w:w="85" w:type="dxa"/>
              <w:right w:w="57" w:type="dxa"/>
            </w:tcMar>
          </w:tcPr>
          <w:p w:rsidR="00295DF4" w:rsidRPr="00B242CE" w:rsidRDefault="00295DF4" w:rsidP="00C4387F">
            <w:r w:rsidRPr="000A6B3D">
              <w:rPr>
                <w:snapToGrid w:val="0"/>
              </w:rPr>
              <w:t>Тема раскрыта относительно полно. Имеются незначительные пробелы в историко-философском и научном обосновании ответов. Связь изученного материала с профессией прослеживается, но без особого блеска. Критический уровень освоения исследуемых проблем не достаточно выражен. Ответы на дополнительные вопросы требуют некоторого времени.</w:t>
            </w:r>
          </w:p>
          <w:p w:rsidR="00295DF4" w:rsidRPr="00B242CE" w:rsidRDefault="00295DF4" w:rsidP="00C4387F">
            <w:pPr>
              <w:rPr>
                <w:snapToGrid w:val="0"/>
              </w:rPr>
            </w:pPr>
            <w:r w:rsidRPr="00B242CE">
              <w:t>Выполнение контрольных экзаменационных заданий от 80 до 90%.</w:t>
            </w:r>
          </w:p>
        </w:tc>
      </w:tr>
      <w:tr w:rsidR="00295DF4" w:rsidRPr="00197F23" w:rsidTr="00C4387F">
        <w:trPr>
          <w:trHeight w:val="570"/>
          <w:jc w:val="right"/>
        </w:trPr>
        <w:tc>
          <w:tcPr>
            <w:tcW w:w="2474" w:type="dxa"/>
            <w:shd w:val="clear" w:color="auto" w:fill="auto"/>
          </w:tcPr>
          <w:p w:rsidR="00295DF4" w:rsidRPr="00B242CE" w:rsidRDefault="00295DF4" w:rsidP="00C4387F">
            <w:pPr>
              <w:rPr>
                <w:snapToGrid w:val="0"/>
              </w:rPr>
            </w:pPr>
            <w:r w:rsidRPr="00B242CE">
              <w:rPr>
                <w:snapToGrid w:val="0"/>
              </w:rPr>
              <w:t>Хорошо</w:t>
            </w:r>
          </w:p>
        </w:tc>
        <w:tc>
          <w:tcPr>
            <w:tcW w:w="7555" w:type="dxa"/>
            <w:shd w:val="clear" w:color="auto" w:fill="auto"/>
            <w:tcMar>
              <w:left w:w="85" w:type="dxa"/>
              <w:right w:w="57" w:type="dxa"/>
            </w:tcMar>
          </w:tcPr>
          <w:p w:rsidR="00295DF4" w:rsidRDefault="00295DF4" w:rsidP="00C4387F">
            <w:pPr>
              <w:rPr>
                <w:snapToGrid w:val="0"/>
              </w:rPr>
            </w:pPr>
            <w:r w:rsidRPr="000A6B3D">
              <w:rPr>
                <w:snapToGrid w:val="0"/>
              </w:rPr>
              <w:t>Содержание вопросов раскрыто в достаточной степени, однако встречаются известные неточности. Историко-философская и научная составляющая ответов представлена лишь в относительно развитой форме. Трудности в самостоятельном и критическом подходе к изучаемым проблемам. Не на все дополнительные вопросы ответы следуют с легкостью и точностью.</w:t>
            </w:r>
          </w:p>
          <w:p w:rsidR="00295DF4" w:rsidRPr="00B242CE" w:rsidRDefault="00295DF4" w:rsidP="00C4387F">
            <w:pPr>
              <w:rPr>
                <w:snapToGrid w:val="0"/>
              </w:rPr>
            </w:pPr>
            <w:r w:rsidRPr="00B242CE">
              <w:t xml:space="preserve">Выполнение контрольных экзаменационных заданий от 70 до 80%. </w:t>
            </w:r>
          </w:p>
        </w:tc>
      </w:tr>
      <w:tr w:rsidR="00295DF4" w:rsidRPr="00197F23" w:rsidTr="00C4387F">
        <w:trPr>
          <w:trHeight w:val="284"/>
          <w:jc w:val="right"/>
        </w:trPr>
        <w:tc>
          <w:tcPr>
            <w:tcW w:w="2474" w:type="dxa"/>
            <w:shd w:val="clear" w:color="auto" w:fill="auto"/>
          </w:tcPr>
          <w:p w:rsidR="00295DF4" w:rsidRPr="00B242CE" w:rsidRDefault="00295DF4" w:rsidP="00C4387F">
            <w:pPr>
              <w:rPr>
                <w:snapToGrid w:val="0"/>
              </w:rPr>
            </w:pPr>
            <w:r w:rsidRPr="00B242CE">
              <w:rPr>
                <w:snapToGrid w:val="0"/>
              </w:rPr>
              <w:t>Удовлетворительно</w:t>
            </w:r>
          </w:p>
        </w:tc>
        <w:tc>
          <w:tcPr>
            <w:tcW w:w="7555" w:type="dxa"/>
            <w:shd w:val="clear" w:color="auto" w:fill="auto"/>
            <w:tcMar>
              <w:left w:w="85" w:type="dxa"/>
              <w:right w:w="57" w:type="dxa"/>
            </w:tcMar>
          </w:tcPr>
          <w:p w:rsidR="00295DF4" w:rsidRPr="00B242CE" w:rsidRDefault="00295DF4" w:rsidP="00C4387F">
            <w:r w:rsidRPr="000A6B3D">
              <w:rPr>
                <w:snapToGrid w:val="0"/>
              </w:rPr>
              <w:t>Ответы на вопросы очень краткие и без мощной научно-философской базы. Критическое и самостоятельное осмысление философских проблем вызывает значительные трудности. Процедура связывания философских положений с избранной специальностью очень медленная. Значительная часть дополнительных вопросов или не получает ответа или характеризуется крайне общим уровнем знания.</w:t>
            </w:r>
            <w:r w:rsidRPr="00B242CE">
              <w:t xml:space="preserve"> </w:t>
            </w:r>
          </w:p>
          <w:p w:rsidR="00295DF4" w:rsidRPr="00B242CE" w:rsidRDefault="00295DF4" w:rsidP="00C4387F">
            <w:pPr>
              <w:rPr>
                <w:snapToGrid w:val="0"/>
              </w:rPr>
            </w:pPr>
            <w:r w:rsidRPr="00B242CE">
              <w:t>Выполнение контрольных экзаменационных заданий от 50 до 70%.</w:t>
            </w:r>
          </w:p>
        </w:tc>
      </w:tr>
      <w:tr w:rsidR="00295DF4" w:rsidRPr="00875D6B" w:rsidTr="00C4387F">
        <w:trPr>
          <w:trHeight w:val="53"/>
          <w:jc w:val="right"/>
        </w:trPr>
        <w:tc>
          <w:tcPr>
            <w:tcW w:w="2474" w:type="dxa"/>
            <w:shd w:val="clear" w:color="auto" w:fill="auto"/>
          </w:tcPr>
          <w:p w:rsidR="00295DF4" w:rsidRPr="00B242CE" w:rsidRDefault="00295DF4" w:rsidP="00C4387F">
            <w:pPr>
              <w:rPr>
                <w:snapToGrid w:val="0"/>
              </w:rPr>
            </w:pPr>
            <w:r w:rsidRPr="00B242CE">
              <w:rPr>
                <w:snapToGrid w:val="0"/>
              </w:rPr>
              <w:t>Неудовлетворительно</w:t>
            </w:r>
          </w:p>
        </w:tc>
        <w:tc>
          <w:tcPr>
            <w:tcW w:w="7555" w:type="dxa"/>
            <w:shd w:val="clear" w:color="auto" w:fill="auto"/>
            <w:tcMar>
              <w:left w:w="85" w:type="dxa"/>
              <w:right w:w="57" w:type="dxa"/>
            </w:tcMar>
          </w:tcPr>
          <w:p w:rsidR="00295DF4" w:rsidRPr="00EA060D" w:rsidRDefault="00295DF4" w:rsidP="00C4387F">
            <w:pPr>
              <w:pStyle w:val="ad"/>
              <w:suppressLineNumbers/>
              <w:spacing w:after="0" w:line="240" w:lineRule="auto"/>
              <w:ind w:left="0"/>
              <w:jc w:val="both"/>
              <w:rPr>
                <w:rFonts w:ascii="Times New Roman" w:eastAsia="Times New Roman" w:hAnsi="Times New Roman"/>
                <w:snapToGrid w:val="0"/>
                <w:sz w:val="24"/>
                <w:lang w:eastAsia="ru-RU"/>
              </w:rPr>
            </w:pPr>
            <w:r w:rsidRPr="00EA060D">
              <w:rPr>
                <w:rFonts w:ascii="Times New Roman" w:eastAsia="Times New Roman" w:hAnsi="Times New Roman"/>
                <w:snapToGrid w:val="0"/>
                <w:sz w:val="24"/>
                <w:lang w:eastAsia="ru-RU"/>
              </w:rPr>
              <w:t>Содержание вопросов, как основных, так и дополнительных не раскрывается. Очевидные провалы в знании истории философии, истории и современной науки. Творческо-критическое и самостоятельное мышление находится на минимальной уровне развития. Связь вопросов с избранной специальностью не прослеживается.</w:t>
            </w:r>
          </w:p>
          <w:p w:rsidR="00295DF4" w:rsidRPr="00EA060D" w:rsidRDefault="00295DF4" w:rsidP="00C4387F">
            <w:pPr>
              <w:pStyle w:val="ad"/>
              <w:suppressLineNumbers/>
              <w:spacing w:after="0" w:line="240" w:lineRule="auto"/>
              <w:ind w:left="0"/>
              <w:jc w:val="both"/>
              <w:rPr>
                <w:rFonts w:ascii="Times New Roman" w:hAnsi="Times New Roman"/>
                <w:snapToGrid w:val="0"/>
                <w:sz w:val="24"/>
              </w:rPr>
            </w:pPr>
            <w:r w:rsidRPr="00EA060D">
              <w:rPr>
                <w:rFonts w:ascii="Times New Roman" w:hAnsi="Times New Roman"/>
                <w:sz w:val="24"/>
              </w:rPr>
              <w:t>Выполнение контрольных экзаменационных заданий до 50%.</w:t>
            </w:r>
          </w:p>
        </w:tc>
      </w:tr>
      <w:tr w:rsidR="00295DF4" w:rsidRPr="00875D6B" w:rsidTr="00C4387F">
        <w:trPr>
          <w:cantSplit/>
          <w:trHeight w:val="298"/>
          <w:jc w:val="right"/>
        </w:trPr>
        <w:tc>
          <w:tcPr>
            <w:tcW w:w="2474" w:type="dxa"/>
            <w:shd w:val="clear" w:color="auto" w:fill="auto"/>
          </w:tcPr>
          <w:p w:rsidR="00295DF4" w:rsidRPr="00B242CE" w:rsidRDefault="00295DF4" w:rsidP="00C4387F">
            <w:pPr>
              <w:rPr>
                <w:snapToGrid w:val="0"/>
              </w:rPr>
            </w:pPr>
            <w:r w:rsidRPr="00B242CE">
              <w:rPr>
                <w:snapToGrid w:val="0"/>
              </w:rPr>
              <w:t>Плохо</w:t>
            </w:r>
          </w:p>
        </w:tc>
        <w:tc>
          <w:tcPr>
            <w:tcW w:w="7555" w:type="dxa"/>
            <w:shd w:val="clear" w:color="auto" w:fill="auto"/>
            <w:tcMar>
              <w:left w:w="85" w:type="dxa"/>
              <w:right w:w="57" w:type="dxa"/>
            </w:tcMar>
          </w:tcPr>
          <w:p w:rsidR="00295DF4" w:rsidRPr="00B242CE" w:rsidRDefault="00295DF4" w:rsidP="00C4387F">
            <w:r w:rsidRPr="000A6B3D">
              <w:rPr>
                <w:snapToGrid w:val="0"/>
              </w:rPr>
              <w:t>Содержание вопросов, как основных, так и дополнительных не раскрывается. Очевидные провалы в знании истории философии, истории и современной науки. Творческо-критическое и самостоятельное мышление находится на минимальной уровне развития. Связь вопросов с избранной специальностью не прослеживается.</w:t>
            </w:r>
            <w:r w:rsidRPr="00B242CE">
              <w:t xml:space="preserve"> </w:t>
            </w:r>
          </w:p>
          <w:p w:rsidR="00295DF4" w:rsidRPr="00B242CE" w:rsidRDefault="00295DF4" w:rsidP="00C4387F">
            <w:pPr>
              <w:rPr>
                <w:snapToGrid w:val="0"/>
              </w:rPr>
            </w:pPr>
            <w:r w:rsidRPr="00B242CE">
              <w:t xml:space="preserve">Выполнение контрольных экзаменационных заданий менее 20 %. </w:t>
            </w:r>
          </w:p>
        </w:tc>
      </w:tr>
    </w:tbl>
    <w:p w:rsidR="00295DF4" w:rsidRPr="00875D6B" w:rsidRDefault="00295DF4" w:rsidP="00C4387F">
      <w:pPr>
        <w:rPr>
          <w:szCs w:val="24"/>
        </w:rPr>
      </w:pPr>
    </w:p>
    <w:p w:rsidR="00295DF4" w:rsidRPr="00EA060D" w:rsidRDefault="00EA060D" w:rsidP="00C4387F">
      <w:pPr>
        <w:pStyle w:val="a7"/>
        <w:spacing w:line="240" w:lineRule="auto"/>
        <w:ind w:left="0"/>
        <w:rPr>
          <w:rFonts w:ascii="Times New Roman" w:hAnsi="Times New Roman"/>
          <w:i/>
          <w:sz w:val="24"/>
          <w:szCs w:val="24"/>
          <w:u w:val="single"/>
        </w:rPr>
      </w:pPr>
      <w:r w:rsidRPr="00EA060D">
        <w:rPr>
          <w:rFonts w:ascii="Times New Roman" w:hAnsi="Times New Roman"/>
          <w:sz w:val="24"/>
          <w:szCs w:val="24"/>
          <w:u w:val="single"/>
        </w:rPr>
        <w:lastRenderedPageBreak/>
        <w:t xml:space="preserve">6.3 </w:t>
      </w:r>
      <w:r w:rsidR="00295DF4" w:rsidRPr="00EA060D">
        <w:rPr>
          <w:rFonts w:ascii="Times New Roman" w:hAnsi="Times New Roman"/>
          <w:sz w:val="24"/>
          <w:szCs w:val="24"/>
          <w:u w:val="single"/>
        </w:rPr>
        <w:t>Критерии и процедуры оценивания результатов обучения по дисциплине (модулю), характеризующих этапы формирования компетенций</w:t>
      </w:r>
      <w:r w:rsidR="00295DF4" w:rsidRPr="00EA060D">
        <w:rPr>
          <w:rFonts w:ascii="Times New Roman" w:hAnsi="Times New Roman"/>
          <w:i/>
          <w:sz w:val="24"/>
          <w:szCs w:val="24"/>
          <w:u w:val="single"/>
        </w:rPr>
        <w:t xml:space="preserve">. </w:t>
      </w:r>
    </w:p>
    <w:p w:rsidR="00295DF4" w:rsidRPr="004E5B5B" w:rsidRDefault="00295DF4" w:rsidP="00C4387F">
      <w:pPr>
        <w:shd w:val="clear" w:color="auto" w:fill="FFFFFF"/>
        <w:tabs>
          <w:tab w:val="left" w:pos="1134"/>
        </w:tabs>
        <w:rPr>
          <w:b/>
          <w:szCs w:val="24"/>
        </w:rPr>
      </w:pPr>
      <w:r w:rsidRPr="004E5B5B">
        <w:rPr>
          <w:b/>
          <w:szCs w:val="24"/>
        </w:rPr>
        <w:t xml:space="preserve">Для оценивания результатов обучения в виде </w:t>
      </w:r>
      <w:r w:rsidRPr="004E5B5B">
        <w:rPr>
          <w:b/>
          <w:szCs w:val="24"/>
          <w:u w:val="single"/>
        </w:rPr>
        <w:t>знаний</w:t>
      </w:r>
      <w:r w:rsidRPr="000A6B3D">
        <w:rPr>
          <w:b/>
          <w:szCs w:val="24"/>
        </w:rPr>
        <w:t xml:space="preserve">, </w:t>
      </w:r>
      <w:r w:rsidRPr="004E5B5B">
        <w:rPr>
          <w:b/>
          <w:szCs w:val="24"/>
          <w:u w:val="single"/>
        </w:rPr>
        <w:t>умений</w:t>
      </w:r>
      <w:r w:rsidRPr="004E5B5B">
        <w:rPr>
          <w:b/>
          <w:szCs w:val="24"/>
        </w:rPr>
        <w:t xml:space="preserve"> и </w:t>
      </w:r>
      <w:r w:rsidRPr="004E5B5B">
        <w:rPr>
          <w:b/>
          <w:szCs w:val="24"/>
          <w:u w:val="single"/>
        </w:rPr>
        <w:t>владений</w:t>
      </w:r>
      <w:r w:rsidRPr="004E5B5B">
        <w:rPr>
          <w:b/>
          <w:szCs w:val="24"/>
        </w:rPr>
        <w:t xml:space="preserve"> используются следующие процедуры и технологии:</w:t>
      </w:r>
    </w:p>
    <w:p w:rsidR="00295DF4" w:rsidRPr="004E5B5B" w:rsidRDefault="00295DF4" w:rsidP="007A65E3">
      <w:pPr>
        <w:numPr>
          <w:ilvl w:val="0"/>
          <w:numId w:val="7"/>
        </w:numPr>
        <w:shd w:val="clear" w:color="auto" w:fill="FFFFFF"/>
        <w:tabs>
          <w:tab w:val="left" w:pos="993"/>
        </w:tabs>
        <w:jc w:val="left"/>
        <w:rPr>
          <w:szCs w:val="24"/>
        </w:rPr>
      </w:pPr>
      <w:r w:rsidRPr="004E5B5B">
        <w:rPr>
          <w:szCs w:val="24"/>
        </w:rPr>
        <w:t>индивидуальное собеседование,</w:t>
      </w:r>
    </w:p>
    <w:p w:rsidR="00295DF4" w:rsidRPr="004E5B5B" w:rsidRDefault="00295DF4" w:rsidP="007A65E3">
      <w:pPr>
        <w:numPr>
          <w:ilvl w:val="0"/>
          <w:numId w:val="7"/>
        </w:numPr>
        <w:shd w:val="clear" w:color="auto" w:fill="FFFFFF"/>
        <w:tabs>
          <w:tab w:val="left" w:pos="993"/>
        </w:tabs>
        <w:jc w:val="left"/>
        <w:rPr>
          <w:szCs w:val="24"/>
        </w:rPr>
      </w:pPr>
      <w:r w:rsidRPr="004E5B5B">
        <w:rPr>
          <w:szCs w:val="24"/>
        </w:rPr>
        <w:t>устные и/или письменные ответы на вопросы.</w:t>
      </w:r>
    </w:p>
    <w:p w:rsidR="00295DF4" w:rsidRPr="007023A5" w:rsidRDefault="00295DF4" w:rsidP="00C4387F">
      <w:pPr>
        <w:pStyle w:val="Default"/>
        <w:ind w:firstLine="708"/>
        <w:jc w:val="both"/>
        <w:rPr>
          <w:b/>
          <w:bCs/>
        </w:rPr>
      </w:pPr>
      <w:r w:rsidRPr="007023A5">
        <w:rPr>
          <w:u w:val="single"/>
        </w:rPr>
        <w:t>Критерии оценки:</w:t>
      </w:r>
      <w:r w:rsidRPr="007023A5">
        <w:rPr>
          <w:b/>
          <w:bCs/>
        </w:rPr>
        <w:t xml:space="preserve"> </w:t>
      </w:r>
    </w:p>
    <w:p w:rsidR="00295DF4" w:rsidRPr="007023A5" w:rsidRDefault="00295DF4" w:rsidP="007A65E3">
      <w:pPr>
        <w:pStyle w:val="Default"/>
        <w:numPr>
          <w:ilvl w:val="0"/>
          <w:numId w:val="9"/>
        </w:numPr>
        <w:jc w:val="both"/>
      </w:pPr>
      <w:r w:rsidRPr="007023A5">
        <w:t xml:space="preserve">правильность ответа по содержанию задания (учитывается количество и характер ошибок при ответе); </w:t>
      </w:r>
    </w:p>
    <w:p w:rsidR="00295DF4" w:rsidRPr="007023A5" w:rsidRDefault="00295DF4" w:rsidP="007A65E3">
      <w:pPr>
        <w:numPr>
          <w:ilvl w:val="0"/>
          <w:numId w:val="9"/>
        </w:numPr>
        <w:autoSpaceDE w:val="0"/>
        <w:rPr>
          <w:szCs w:val="24"/>
        </w:rPr>
      </w:pPr>
      <w:r w:rsidRPr="007023A5">
        <w:rPr>
          <w:szCs w:val="24"/>
        </w:rPr>
        <w:t xml:space="preserve">полнота и глубина ответа; </w:t>
      </w:r>
    </w:p>
    <w:p w:rsidR="00295DF4" w:rsidRPr="007023A5" w:rsidRDefault="00295DF4" w:rsidP="007A65E3">
      <w:pPr>
        <w:numPr>
          <w:ilvl w:val="0"/>
          <w:numId w:val="9"/>
        </w:numPr>
        <w:autoSpaceDE w:val="0"/>
        <w:rPr>
          <w:szCs w:val="24"/>
        </w:rPr>
      </w:pPr>
      <w:r w:rsidRPr="007023A5">
        <w:rPr>
          <w:szCs w:val="24"/>
        </w:rPr>
        <w:t xml:space="preserve">сознательность ответа (учитывается понимание излагаемого материала); </w:t>
      </w:r>
    </w:p>
    <w:p w:rsidR="00295DF4" w:rsidRPr="007023A5" w:rsidRDefault="00295DF4" w:rsidP="007A65E3">
      <w:pPr>
        <w:numPr>
          <w:ilvl w:val="0"/>
          <w:numId w:val="9"/>
        </w:numPr>
        <w:autoSpaceDE w:val="0"/>
        <w:rPr>
          <w:szCs w:val="24"/>
        </w:rPr>
      </w:pPr>
      <w:r w:rsidRPr="007023A5">
        <w:rPr>
          <w:szCs w:val="24"/>
        </w:rPr>
        <w:t xml:space="preserve">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295DF4" w:rsidRPr="007023A5" w:rsidRDefault="00295DF4" w:rsidP="007A65E3">
      <w:pPr>
        <w:numPr>
          <w:ilvl w:val="0"/>
          <w:numId w:val="9"/>
        </w:numPr>
        <w:autoSpaceDE w:val="0"/>
        <w:rPr>
          <w:szCs w:val="24"/>
        </w:rPr>
      </w:pPr>
      <w:r w:rsidRPr="007023A5">
        <w:rPr>
          <w:szCs w:val="24"/>
        </w:rPr>
        <w:t xml:space="preserve">рациональность использованных приемов и способов решения поставленной учебной задачи; </w:t>
      </w:r>
    </w:p>
    <w:p w:rsidR="00295DF4" w:rsidRPr="007023A5" w:rsidRDefault="00295DF4" w:rsidP="007A65E3">
      <w:pPr>
        <w:numPr>
          <w:ilvl w:val="0"/>
          <w:numId w:val="9"/>
        </w:numPr>
        <w:autoSpaceDE w:val="0"/>
        <w:rPr>
          <w:bCs/>
          <w:szCs w:val="24"/>
        </w:rPr>
      </w:pPr>
      <w:r w:rsidRPr="007023A5">
        <w:rPr>
          <w:szCs w:val="24"/>
        </w:rPr>
        <w:t>своевременность и эффективность использования наглядных пособий и технических средств при ответе.</w:t>
      </w:r>
    </w:p>
    <w:p w:rsidR="00295DF4" w:rsidRPr="007023A5" w:rsidRDefault="00295DF4" w:rsidP="00C4387F">
      <w:pPr>
        <w:ind w:firstLine="720"/>
        <w:rPr>
          <w:bCs/>
          <w:szCs w:val="24"/>
        </w:rPr>
      </w:pPr>
      <w:r w:rsidRPr="007023A5">
        <w:rPr>
          <w:b/>
          <w:szCs w:val="24"/>
        </w:rPr>
        <w:t>Оценка «отлично»</w:t>
      </w:r>
      <w:r w:rsidRPr="007023A5">
        <w:rPr>
          <w:bCs/>
          <w:szCs w:val="24"/>
        </w:rPr>
        <w:t xml:space="preserve"> ставится, если студент полно и аргументировано отвечает по содержанию вопроса; обнаруживает понимание материала, может обосновать свои суждения, применить знания на практике, привести необходимые примеры; излагает материал последовательно и правильно.</w:t>
      </w:r>
    </w:p>
    <w:p w:rsidR="00295DF4" w:rsidRPr="007023A5" w:rsidRDefault="00295DF4" w:rsidP="00C4387F">
      <w:pPr>
        <w:ind w:firstLine="720"/>
        <w:rPr>
          <w:bCs/>
          <w:szCs w:val="24"/>
        </w:rPr>
      </w:pPr>
      <w:r w:rsidRPr="007023A5">
        <w:rPr>
          <w:b/>
          <w:szCs w:val="24"/>
        </w:rPr>
        <w:t>Оценка «хорошо»</w:t>
      </w:r>
      <w:r w:rsidRPr="007023A5">
        <w:rPr>
          <w:bCs/>
          <w:szCs w:val="24"/>
        </w:rPr>
        <w:t xml:space="preserve"> ставится, если студент дает ответ, удовлетворяющий тем же требованиям, что и для оценки «отлично», но допускает 1-2 ошибки, которые сам же исправляет.</w:t>
      </w:r>
    </w:p>
    <w:p w:rsidR="00295DF4" w:rsidRPr="007023A5" w:rsidRDefault="00295DF4" w:rsidP="00C4387F">
      <w:pPr>
        <w:ind w:firstLine="720"/>
        <w:rPr>
          <w:bCs/>
          <w:szCs w:val="24"/>
        </w:rPr>
      </w:pPr>
      <w:r w:rsidRPr="007023A5">
        <w:rPr>
          <w:b/>
          <w:szCs w:val="24"/>
        </w:rPr>
        <w:t>Оценка «удовлетворительно»</w:t>
      </w:r>
      <w:r w:rsidRPr="007023A5">
        <w:rPr>
          <w:bCs/>
          <w:szCs w:val="24"/>
        </w:rPr>
        <w:t xml:space="preserve"> ставится, если студент обнаруживает знание и понимание основных положений данного задания,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rsidR="00295DF4" w:rsidRPr="007023A5" w:rsidRDefault="00295DF4" w:rsidP="00C4387F">
      <w:pPr>
        <w:ind w:firstLine="720"/>
        <w:rPr>
          <w:bCs/>
          <w:szCs w:val="24"/>
        </w:rPr>
      </w:pPr>
      <w:r w:rsidRPr="007023A5">
        <w:rPr>
          <w:b/>
          <w:szCs w:val="24"/>
        </w:rPr>
        <w:t xml:space="preserve">Оценка «неудовлетворительно» </w:t>
      </w:r>
      <w:r w:rsidRPr="007023A5">
        <w:rPr>
          <w:bCs/>
          <w:szCs w:val="24"/>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p w:rsidR="00295DF4" w:rsidRPr="007023A5" w:rsidRDefault="00295DF4" w:rsidP="00C4387F">
      <w:pPr>
        <w:autoSpaceDE w:val="0"/>
        <w:autoSpaceDN w:val="0"/>
        <w:adjustRightInd w:val="0"/>
        <w:ind w:firstLine="709"/>
        <w:rPr>
          <w:b/>
          <w:bCs/>
          <w:szCs w:val="24"/>
        </w:rPr>
      </w:pPr>
      <w:r w:rsidRPr="007023A5">
        <w:rPr>
          <w:b/>
          <w:bCs/>
          <w:szCs w:val="24"/>
        </w:rPr>
        <w:t xml:space="preserve">Оценивание докладов </w:t>
      </w:r>
    </w:p>
    <w:p w:rsidR="00295DF4" w:rsidRPr="007023A5" w:rsidRDefault="00295DF4" w:rsidP="00C4387F">
      <w:pPr>
        <w:pStyle w:val="Default"/>
        <w:ind w:firstLine="708"/>
        <w:jc w:val="both"/>
        <w:rPr>
          <w:b/>
          <w:bCs/>
          <w:u w:val="single"/>
        </w:rPr>
      </w:pPr>
      <w:r w:rsidRPr="007023A5">
        <w:rPr>
          <w:u w:val="single"/>
        </w:rPr>
        <w:t>Критерии оценки:</w:t>
      </w:r>
      <w:r w:rsidRPr="007023A5">
        <w:rPr>
          <w:b/>
          <w:bCs/>
          <w:u w:val="single"/>
        </w:rPr>
        <w:t xml:space="preserve"> </w:t>
      </w:r>
    </w:p>
    <w:p w:rsidR="00295DF4" w:rsidRPr="007023A5" w:rsidRDefault="00295DF4" w:rsidP="007A65E3">
      <w:pPr>
        <w:pStyle w:val="Default"/>
        <w:numPr>
          <w:ilvl w:val="0"/>
          <w:numId w:val="10"/>
        </w:numPr>
        <w:jc w:val="both"/>
      </w:pPr>
      <w:r w:rsidRPr="007023A5">
        <w:t>полнота знаний теоретического контролируемого материала;</w:t>
      </w:r>
    </w:p>
    <w:p w:rsidR="00295DF4" w:rsidRPr="007023A5" w:rsidRDefault="00295DF4" w:rsidP="007A65E3">
      <w:pPr>
        <w:numPr>
          <w:ilvl w:val="0"/>
          <w:numId w:val="10"/>
        </w:numPr>
        <w:autoSpaceDE w:val="0"/>
        <w:autoSpaceDN w:val="0"/>
        <w:adjustRightInd w:val="0"/>
        <w:rPr>
          <w:szCs w:val="24"/>
        </w:rPr>
      </w:pPr>
      <w:r w:rsidRPr="007023A5">
        <w:rPr>
          <w:szCs w:val="24"/>
        </w:rPr>
        <w:t>умение соблюдать заданную форму изложения;</w:t>
      </w:r>
    </w:p>
    <w:p w:rsidR="00295DF4" w:rsidRPr="007023A5" w:rsidRDefault="00295DF4" w:rsidP="007A65E3">
      <w:pPr>
        <w:numPr>
          <w:ilvl w:val="0"/>
          <w:numId w:val="10"/>
        </w:numPr>
        <w:autoSpaceDE w:val="0"/>
        <w:autoSpaceDN w:val="0"/>
        <w:adjustRightInd w:val="0"/>
        <w:rPr>
          <w:szCs w:val="24"/>
        </w:rPr>
      </w:pPr>
      <w:r w:rsidRPr="007023A5">
        <w:rPr>
          <w:szCs w:val="24"/>
        </w:rPr>
        <w:t>умение создавать содержательную презентацию выполненной работы.</w:t>
      </w:r>
    </w:p>
    <w:p w:rsidR="00295DF4" w:rsidRPr="007023A5" w:rsidRDefault="00295DF4" w:rsidP="00C4387F">
      <w:pPr>
        <w:autoSpaceDE w:val="0"/>
        <w:autoSpaceDN w:val="0"/>
        <w:adjustRightInd w:val="0"/>
        <w:ind w:firstLine="709"/>
        <w:rPr>
          <w:szCs w:val="24"/>
        </w:rPr>
      </w:pPr>
      <w:r w:rsidRPr="007023A5">
        <w:rPr>
          <w:b/>
          <w:bCs/>
          <w:szCs w:val="24"/>
        </w:rPr>
        <w:t>Оценка «отлично»</w:t>
      </w:r>
      <w:r w:rsidRPr="007023A5">
        <w:rPr>
          <w:szCs w:val="24"/>
        </w:rPr>
        <w:t xml:space="preserve"> ставится, если доклад содержит полную информацию по представляемой теме, основанную на обязательных литературных источниках и современных публикациях, выступление сопровождается качественным демонстрационным материалом (слайд-презентация, раздаточный материал), выступающий свободно владеет содержанием, ясно и грамотно излагает материал, свободно и корректно отвечает на вопросы и замечания аудитории, точно укладывается в рамки регламента (7 минут).</w:t>
      </w:r>
    </w:p>
    <w:p w:rsidR="00295DF4" w:rsidRPr="007023A5" w:rsidRDefault="00295DF4" w:rsidP="00C4387F">
      <w:pPr>
        <w:autoSpaceDE w:val="0"/>
        <w:autoSpaceDN w:val="0"/>
        <w:adjustRightInd w:val="0"/>
        <w:ind w:firstLine="709"/>
        <w:rPr>
          <w:szCs w:val="24"/>
        </w:rPr>
      </w:pPr>
      <w:r w:rsidRPr="007023A5">
        <w:rPr>
          <w:b/>
          <w:bCs/>
          <w:szCs w:val="24"/>
        </w:rPr>
        <w:t>Оценка «хорошо»</w:t>
      </w:r>
      <w:r w:rsidRPr="007023A5">
        <w:rPr>
          <w:szCs w:val="24"/>
        </w:rPr>
        <w:t xml:space="preserve"> ставится, если представленная тема раскрыта, однако доклад содержит неполную информацию по представляемой теме, выступление сопровождается демонстрационным материалом (слайд-презентация, раздаточный материал), выступающий ясно и грамотно излагает материал; аргументировано отвечает на вопросы и замечания аудитории, однако выступающим допущены незначительные ошибки в изложении материала и ответах на вопросы.</w:t>
      </w:r>
    </w:p>
    <w:p w:rsidR="00295DF4" w:rsidRPr="009C483E" w:rsidRDefault="00295DF4" w:rsidP="00C4387F">
      <w:pPr>
        <w:pStyle w:val="a8"/>
        <w:tabs>
          <w:tab w:val="clear" w:pos="4677"/>
          <w:tab w:val="clear" w:pos="9355"/>
        </w:tabs>
        <w:autoSpaceDE w:val="0"/>
        <w:autoSpaceDN w:val="0"/>
        <w:adjustRightInd w:val="0"/>
        <w:spacing w:after="0" w:line="240" w:lineRule="auto"/>
        <w:ind w:firstLine="709"/>
        <w:jc w:val="both"/>
        <w:rPr>
          <w:rFonts w:ascii="Times New Roman" w:hAnsi="Times New Roman"/>
          <w:sz w:val="24"/>
          <w:szCs w:val="24"/>
        </w:rPr>
      </w:pPr>
      <w:r w:rsidRPr="009C483E">
        <w:rPr>
          <w:rFonts w:ascii="Times New Roman" w:hAnsi="Times New Roman"/>
          <w:b/>
          <w:bCs/>
          <w:sz w:val="24"/>
          <w:szCs w:val="24"/>
        </w:rPr>
        <w:t>Оценка «удовлетворительно»</w:t>
      </w:r>
      <w:r w:rsidRPr="009C483E">
        <w:rPr>
          <w:rFonts w:ascii="Times New Roman" w:hAnsi="Times New Roman"/>
          <w:sz w:val="24"/>
          <w:szCs w:val="24"/>
        </w:rPr>
        <w:t xml:space="preserve"> ставится, если выступающий демонстрирует поверхностные знания по выбранной теме, имеет затруднения с использованием научно-</w:t>
      </w:r>
      <w:r w:rsidRPr="009C483E">
        <w:rPr>
          <w:rFonts w:ascii="Times New Roman" w:hAnsi="Times New Roman"/>
          <w:sz w:val="24"/>
          <w:szCs w:val="24"/>
        </w:rPr>
        <w:lastRenderedPageBreak/>
        <w:t>понятийного аппарата и терминологии дисциплины, отсутствует сопроводительный демонстрационный материал.</w:t>
      </w:r>
    </w:p>
    <w:p w:rsidR="00295DF4" w:rsidRDefault="00295DF4" w:rsidP="00C4387F">
      <w:pPr>
        <w:pStyle w:val="a7"/>
        <w:spacing w:line="240" w:lineRule="auto"/>
        <w:ind w:left="0" w:firstLine="708"/>
        <w:rPr>
          <w:rFonts w:ascii="Times New Roman" w:hAnsi="Times New Roman"/>
          <w:sz w:val="24"/>
          <w:szCs w:val="24"/>
        </w:rPr>
      </w:pPr>
      <w:r w:rsidRPr="009C483E">
        <w:rPr>
          <w:rFonts w:ascii="Times New Roman" w:hAnsi="Times New Roman"/>
          <w:b/>
          <w:bCs/>
          <w:sz w:val="24"/>
          <w:szCs w:val="24"/>
        </w:rPr>
        <w:t>Оценка «неудовлетворительно»</w:t>
      </w:r>
      <w:r w:rsidRPr="009C483E">
        <w:rPr>
          <w:rFonts w:ascii="Times New Roman" w:hAnsi="Times New Roman"/>
          <w:sz w:val="24"/>
          <w:szCs w:val="24"/>
        </w:rPr>
        <w:t xml:space="preserve"> ставится, если доклад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p w:rsidR="00295DF4" w:rsidRPr="000A6B3D" w:rsidRDefault="00295DF4" w:rsidP="00295DF4">
      <w:pPr>
        <w:pStyle w:val="a7"/>
        <w:spacing w:line="264" w:lineRule="auto"/>
        <w:ind w:left="0"/>
        <w:rPr>
          <w:rFonts w:ascii="Times New Roman" w:hAnsi="Times New Roman"/>
          <w:i/>
          <w:sz w:val="24"/>
          <w:szCs w:val="24"/>
        </w:rPr>
      </w:pPr>
    </w:p>
    <w:p w:rsidR="00295DF4" w:rsidRPr="00EA060D" w:rsidRDefault="00295DF4" w:rsidP="00EA060D">
      <w:pPr>
        <w:pStyle w:val="a7"/>
        <w:spacing w:line="240" w:lineRule="auto"/>
        <w:ind w:left="0"/>
        <w:rPr>
          <w:rFonts w:ascii="Times New Roman" w:hAnsi="Times New Roman"/>
          <w:sz w:val="24"/>
          <w:szCs w:val="24"/>
          <w:u w:val="single"/>
        </w:rPr>
      </w:pPr>
      <w:r w:rsidRPr="00EA060D">
        <w:rPr>
          <w:rFonts w:ascii="Times New Roman" w:hAnsi="Times New Roman"/>
          <w:sz w:val="24"/>
          <w:szCs w:val="24"/>
          <w:u w:val="single"/>
        </w:rPr>
        <w:t>6.</w:t>
      </w:r>
      <w:r w:rsidR="00EA060D" w:rsidRPr="00EA060D">
        <w:rPr>
          <w:rFonts w:ascii="Times New Roman" w:hAnsi="Times New Roman"/>
          <w:sz w:val="24"/>
          <w:szCs w:val="24"/>
          <w:u w:val="single"/>
        </w:rPr>
        <w:t>4</w:t>
      </w:r>
      <w:r w:rsidRPr="00EA060D">
        <w:rPr>
          <w:rFonts w:ascii="Times New Roman" w:hAnsi="Times New Roman"/>
          <w:sz w:val="24"/>
          <w:szCs w:val="24"/>
          <w:u w:val="single"/>
        </w:rPr>
        <w:t xml:space="preserve">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295DF4" w:rsidRPr="0019726B" w:rsidRDefault="00295DF4" w:rsidP="00EA060D">
      <w:pPr>
        <w:rPr>
          <w:b/>
          <w:szCs w:val="24"/>
        </w:rPr>
      </w:pPr>
      <w:r>
        <w:rPr>
          <w:b/>
          <w:szCs w:val="24"/>
        </w:rPr>
        <w:t xml:space="preserve">1. </w:t>
      </w:r>
      <w:r w:rsidRPr="0019726B">
        <w:rPr>
          <w:b/>
          <w:szCs w:val="24"/>
        </w:rPr>
        <w:t>Вопросы по темам для устного опроса.</w:t>
      </w:r>
    </w:p>
    <w:p w:rsidR="00295DF4" w:rsidRPr="00296508" w:rsidRDefault="00295DF4" w:rsidP="007A65E3">
      <w:pPr>
        <w:numPr>
          <w:ilvl w:val="0"/>
          <w:numId w:val="11"/>
        </w:numPr>
        <w:ind w:left="426" w:hanging="426"/>
        <w:jc w:val="left"/>
        <w:rPr>
          <w:szCs w:val="24"/>
        </w:rPr>
      </w:pPr>
      <w:r w:rsidRPr="00296508">
        <w:rPr>
          <w:szCs w:val="24"/>
        </w:rPr>
        <w:t>Зачем человеку нужно мировоззрение? Возможно ли существование общества или человека без</w:t>
      </w:r>
      <w:r w:rsidRPr="0019726B">
        <w:rPr>
          <w:szCs w:val="24"/>
        </w:rPr>
        <w:t xml:space="preserve"> </w:t>
      </w:r>
      <w:r w:rsidRPr="00296508">
        <w:rPr>
          <w:szCs w:val="24"/>
        </w:rPr>
        <w:t>мировоззрения?</w:t>
      </w:r>
    </w:p>
    <w:p w:rsidR="00295DF4" w:rsidRPr="00296508" w:rsidRDefault="00295DF4" w:rsidP="007A65E3">
      <w:pPr>
        <w:numPr>
          <w:ilvl w:val="0"/>
          <w:numId w:val="11"/>
        </w:numPr>
        <w:ind w:left="426" w:hanging="426"/>
        <w:jc w:val="left"/>
        <w:rPr>
          <w:szCs w:val="24"/>
        </w:rPr>
      </w:pPr>
      <w:r w:rsidRPr="00296508">
        <w:rPr>
          <w:szCs w:val="24"/>
        </w:rPr>
        <w:t>Можно ли выработать универсальное мировоззрение – «для всех времен и народов»?</w:t>
      </w:r>
    </w:p>
    <w:p w:rsidR="00295DF4" w:rsidRPr="00296508" w:rsidRDefault="00295DF4" w:rsidP="007A65E3">
      <w:pPr>
        <w:numPr>
          <w:ilvl w:val="0"/>
          <w:numId w:val="11"/>
        </w:numPr>
        <w:ind w:left="426" w:hanging="426"/>
        <w:jc w:val="left"/>
        <w:rPr>
          <w:szCs w:val="24"/>
        </w:rPr>
      </w:pPr>
      <w:r w:rsidRPr="00296508">
        <w:rPr>
          <w:szCs w:val="24"/>
        </w:rPr>
        <w:t>Может ли найти одно, истинное, определение философии? Если есть, то почему именно</w:t>
      </w:r>
      <w:r w:rsidRPr="0019726B">
        <w:rPr>
          <w:szCs w:val="24"/>
        </w:rPr>
        <w:t xml:space="preserve"> </w:t>
      </w:r>
      <w:r w:rsidRPr="00296508">
        <w:rPr>
          <w:szCs w:val="24"/>
        </w:rPr>
        <w:t>эта?</w:t>
      </w:r>
    </w:p>
    <w:p w:rsidR="00295DF4" w:rsidRPr="00296508" w:rsidRDefault="00295DF4" w:rsidP="007A65E3">
      <w:pPr>
        <w:numPr>
          <w:ilvl w:val="0"/>
          <w:numId w:val="11"/>
        </w:numPr>
        <w:ind w:left="426" w:hanging="426"/>
        <w:jc w:val="left"/>
        <w:rPr>
          <w:szCs w:val="24"/>
        </w:rPr>
      </w:pPr>
      <w:r w:rsidRPr="00296508">
        <w:rPr>
          <w:szCs w:val="24"/>
        </w:rPr>
        <w:t>В какой мере философ является «сыном своей эпохи» и в какой мере его мысли</w:t>
      </w:r>
      <w:r w:rsidRPr="0019726B">
        <w:rPr>
          <w:szCs w:val="24"/>
        </w:rPr>
        <w:t xml:space="preserve"> </w:t>
      </w:r>
      <w:r w:rsidRPr="00296508">
        <w:rPr>
          <w:szCs w:val="24"/>
        </w:rPr>
        <w:t>принадлежат всему человечеству? Есть ли прогресс в философии?</w:t>
      </w:r>
    </w:p>
    <w:p w:rsidR="00295DF4" w:rsidRPr="00296508" w:rsidRDefault="00295DF4" w:rsidP="007A65E3">
      <w:pPr>
        <w:numPr>
          <w:ilvl w:val="0"/>
          <w:numId w:val="11"/>
        </w:numPr>
        <w:ind w:left="426" w:hanging="426"/>
        <w:jc w:val="left"/>
        <w:rPr>
          <w:szCs w:val="24"/>
        </w:rPr>
      </w:pPr>
      <w:r w:rsidRPr="00296508">
        <w:rPr>
          <w:szCs w:val="24"/>
        </w:rPr>
        <w:t>Каковы разделы философского знания и что является предметом философии?</w:t>
      </w:r>
    </w:p>
    <w:p w:rsidR="00295DF4" w:rsidRPr="00296508" w:rsidRDefault="00295DF4" w:rsidP="007A65E3">
      <w:pPr>
        <w:numPr>
          <w:ilvl w:val="0"/>
          <w:numId w:val="11"/>
        </w:numPr>
        <w:ind w:left="426" w:hanging="426"/>
        <w:jc w:val="left"/>
        <w:rPr>
          <w:szCs w:val="24"/>
        </w:rPr>
      </w:pPr>
      <w:r w:rsidRPr="00296508">
        <w:rPr>
          <w:szCs w:val="24"/>
        </w:rPr>
        <w:t>В чем заключается специфика философского знания?</w:t>
      </w:r>
    </w:p>
    <w:p w:rsidR="00295DF4" w:rsidRPr="00296508" w:rsidRDefault="00295DF4" w:rsidP="007A65E3">
      <w:pPr>
        <w:numPr>
          <w:ilvl w:val="0"/>
          <w:numId w:val="11"/>
        </w:numPr>
        <w:ind w:left="426" w:hanging="426"/>
        <w:jc w:val="left"/>
        <w:rPr>
          <w:szCs w:val="24"/>
        </w:rPr>
      </w:pPr>
      <w:r w:rsidRPr="00296508">
        <w:rPr>
          <w:szCs w:val="24"/>
        </w:rPr>
        <w:t>Каковы особенности исторических типов мировоззрения?</w:t>
      </w:r>
    </w:p>
    <w:p w:rsidR="00295DF4" w:rsidRPr="00296508" w:rsidRDefault="00295DF4" w:rsidP="007A65E3">
      <w:pPr>
        <w:numPr>
          <w:ilvl w:val="0"/>
          <w:numId w:val="11"/>
        </w:numPr>
        <w:ind w:left="426" w:hanging="426"/>
        <w:jc w:val="left"/>
        <w:rPr>
          <w:szCs w:val="24"/>
        </w:rPr>
      </w:pPr>
      <w:r w:rsidRPr="00296508">
        <w:rPr>
          <w:szCs w:val="24"/>
        </w:rPr>
        <w:t>Назовите исторические типы философских учений.</w:t>
      </w:r>
    </w:p>
    <w:p w:rsidR="00295DF4" w:rsidRPr="00296508" w:rsidRDefault="00295DF4" w:rsidP="007A65E3">
      <w:pPr>
        <w:numPr>
          <w:ilvl w:val="0"/>
          <w:numId w:val="11"/>
        </w:numPr>
        <w:ind w:left="426" w:hanging="426"/>
        <w:jc w:val="left"/>
        <w:rPr>
          <w:szCs w:val="24"/>
        </w:rPr>
      </w:pPr>
      <w:r w:rsidRPr="00296508">
        <w:rPr>
          <w:szCs w:val="24"/>
        </w:rPr>
        <w:t>Назовите основные функции философии в системе культуры.</w:t>
      </w:r>
    </w:p>
    <w:p w:rsidR="00295DF4" w:rsidRPr="00296508" w:rsidRDefault="00295DF4" w:rsidP="007A65E3">
      <w:pPr>
        <w:numPr>
          <w:ilvl w:val="0"/>
          <w:numId w:val="11"/>
        </w:numPr>
        <w:ind w:left="426" w:hanging="426"/>
        <w:jc w:val="left"/>
        <w:rPr>
          <w:szCs w:val="24"/>
        </w:rPr>
      </w:pPr>
      <w:r w:rsidRPr="00296508">
        <w:rPr>
          <w:szCs w:val="24"/>
        </w:rPr>
        <w:t>В чем особенности функции самосознания культуры в философии?</w:t>
      </w:r>
    </w:p>
    <w:p w:rsidR="00295DF4" w:rsidRPr="00296508" w:rsidRDefault="00295DF4" w:rsidP="007A65E3">
      <w:pPr>
        <w:numPr>
          <w:ilvl w:val="0"/>
          <w:numId w:val="11"/>
        </w:numPr>
        <w:ind w:left="426" w:hanging="426"/>
        <w:jc w:val="left"/>
        <w:rPr>
          <w:szCs w:val="24"/>
        </w:rPr>
      </w:pPr>
      <w:r w:rsidRPr="00296508">
        <w:rPr>
          <w:szCs w:val="24"/>
        </w:rPr>
        <w:t>В чем заключается особенность функции философии по формированию универсалий</w:t>
      </w:r>
      <w:r w:rsidRPr="0019726B">
        <w:rPr>
          <w:szCs w:val="24"/>
        </w:rPr>
        <w:t xml:space="preserve"> </w:t>
      </w:r>
      <w:r w:rsidRPr="00296508">
        <w:rPr>
          <w:szCs w:val="24"/>
        </w:rPr>
        <w:t>культуры?</w:t>
      </w:r>
    </w:p>
    <w:p w:rsidR="00295DF4" w:rsidRPr="00296508" w:rsidRDefault="00295DF4" w:rsidP="007A65E3">
      <w:pPr>
        <w:numPr>
          <w:ilvl w:val="0"/>
          <w:numId w:val="11"/>
        </w:numPr>
        <w:ind w:left="426" w:hanging="426"/>
        <w:jc w:val="left"/>
        <w:rPr>
          <w:szCs w:val="24"/>
        </w:rPr>
      </w:pPr>
      <w:r w:rsidRPr="00296508">
        <w:rPr>
          <w:szCs w:val="24"/>
        </w:rPr>
        <w:t>Каково взаимодействие философии и науки в истории развития человеческого знания о</w:t>
      </w:r>
      <w:r w:rsidRPr="0019726B">
        <w:rPr>
          <w:szCs w:val="24"/>
        </w:rPr>
        <w:t xml:space="preserve"> </w:t>
      </w:r>
      <w:r w:rsidRPr="00296508">
        <w:rPr>
          <w:szCs w:val="24"/>
        </w:rPr>
        <w:t>мире?</w:t>
      </w:r>
    </w:p>
    <w:p w:rsidR="00295DF4" w:rsidRPr="00296508" w:rsidRDefault="00295DF4" w:rsidP="007A65E3">
      <w:pPr>
        <w:numPr>
          <w:ilvl w:val="0"/>
          <w:numId w:val="11"/>
        </w:numPr>
        <w:ind w:left="426" w:hanging="426"/>
        <w:jc w:val="left"/>
        <w:rPr>
          <w:szCs w:val="24"/>
        </w:rPr>
      </w:pPr>
      <w:r w:rsidRPr="00296508">
        <w:rPr>
          <w:szCs w:val="24"/>
        </w:rPr>
        <w:t>Каковы основные представления о сознании в истории философии?</w:t>
      </w:r>
    </w:p>
    <w:p w:rsidR="00295DF4" w:rsidRPr="00296508" w:rsidRDefault="00295DF4" w:rsidP="007A65E3">
      <w:pPr>
        <w:numPr>
          <w:ilvl w:val="0"/>
          <w:numId w:val="11"/>
        </w:numPr>
        <w:ind w:left="426" w:hanging="426"/>
        <w:jc w:val="left"/>
        <w:rPr>
          <w:szCs w:val="24"/>
        </w:rPr>
      </w:pPr>
      <w:r w:rsidRPr="00296508">
        <w:rPr>
          <w:szCs w:val="24"/>
        </w:rPr>
        <w:t>Какова структура сознания человека?</w:t>
      </w:r>
    </w:p>
    <w:p w:rsidR="00295DF4" w:rsidRPr="00296508" w:rsidRDefault="00295DF4" w:rsidP="007A65E3">
      <w:pPr>
        <w:numPr>
          <w:ilvl w:val="0"/>
          <w:numId w:val="11"/>
        </w:numPr>
        <w:ind w:left="426" w:hanging="426"/>
        <w:jc w:val="left"/>
        <w:rPr>
          <w:szCs w:val="24"/>
        </w:rPr>
      </w:pPr>
      <w:r w:rsidRPr="00296508">
        <w:rPr>
          <w:szCs w:val="24"/>
        </w:rPr>
        <w:t>Как понимали бессознательное представители философского психоанализа?</w:t>
      </w:r>
    </w:p>
    <w:p w:rsidR="00295DF4" w:rsidRPr="00296508" w:rsidRDefault="00295DF4" w:rsidP="007A65E3">
      <w:pPr>
        <w:numPr>
          <w:ilvl w:val="0"/>
          <w:numId w:val="11"/>
        </w:numPr>
        <w:ind w:left="426" w:hanging="426"/>
        <w:jc w:val="left"/>
        <w:rPr>
          <w:szCs w:val="24"/>
        </w:rPr>
      </w:pPr>
      <w:r w:rsidRPr="00296508">
        <w:rPr>
          <w:szCs w:val="24"/>
        </w:rPr>
        <w:t>Что определяет содержание сознания по К. Марксу?</w:t>
      </w:r>
    </w:p>
    <w:p w:rsidR="00295DF4" w:rsidRPr="00296508" w:rsidRDefault="00295DF4" w:rsidP="007A65E3">
      <w:pPr>
        <w:numPr>
          <w:ilvl w:val="0"/>
          <w:numId w:val="11"/>
        </w:numPr>
        <w:ind w:left="426" w:hanging="426"/>
        <w:jc w:val="left"/>
        <w:rPr>
          <w:szCs w:val="24"/>
        </w:rPr>
      </w:pPr>
      <w:r w:rsidRPr="00296508">
        <w:rPr>
          <w:szCs w:val="24"/>
        </w:rPr>
        <w:t>Какова структура общественного сознания?</w:t>
      </w:r>
    </w:p>
    <w:p w:rsidR="00295DF4" w:rsidRPr="00296508" w:rsidRDefault="00295DF4" w:rsidP="007A65E3">
      <w:pPr>
        <w:numPr>
          <w:ilvl w:val="0"/>
          <w:numId w:val="11"/>
        </w:numPr>
        <w:ind w:left="426" w:hanging="426"/>
        <w:jc w:val="left"/>
        <w:rPr>
          <w:szCs w:val="24"/>
        </w:rPr>
      </w:pPr>
      <w:r w:rsidRPr="00296508">
        <w:rPr>
          <w:szCs w:val="24"/>
        </w:rPr>
        <w:t>Каково соотношение общественного и индивидуального в сознании конкретного человека?</w:t>
      </w:r>
    </w:p>
    <w:p w:rsidR="00295DF4" w:rsidRPr="00296508" w:rsidRDefault="00295DF4" w:rsidP="007A65E3">
      <w:pPr>
        <w:numPr>
          <w:ilvl w:val="0"/>
          <w:numId w:val="11"/>
        </w:numPr>
        <w:ind w:left="426" w:hanging="426"/>
        <w:jc w:val="left"/>
        <w:rPr>
          <w:szCs w:val="24"/>
        </w:rPr>
      </w:pPr>
      <w:r w:rsidRPr="00296508">
        <w:rPr>
          <w:szCs w:val="24"/>
        </w:rPr>
        <w:t>Какова роль языка в антропогенезе и в человеческом развитии?</w:t>
      </w:r>
    </w:p>
    <w:p w:rsidR="00295DF4" w:rsidRPr="00296508" w:rsidRDefault="00295DF4" w:rsidP="007A65E3">
      <w:pPr>
        <w:numPr>
          <w:ilvl w:val="0"/>
          <w:numId w:val="11"/>
        </w:numPr>
        <w:ind w:left="426" w:hanging="426"/>
        <w:jc w:val="left"/>
        <w:rPr>
          <w:szCs w:val="24"/>
        </w:rPr>
      </w:pPr>
      <w:r w:rsidRPr="00296508">
        <w:rPr>
          <w:szCs w:val="24"/>
        </w:rPr>
        <w:t>Мышление и язык: какова связь этих явлений?</w:t>
      </w:r>
    </w:p>
    <w:p w:rsidR="00295DF4" w:rsidRPr="00296508" w:rsidRDefault="00295DF4" w:rsidP="007A65E3">
      <w:pPr>
        <w:numPr>
          <w:ilvl w:val="0"/>
          <w:numId w:val="11"/>
        </w:numPr>
        <w:ind w:left="426" w:hanging="426"/>
        <w:jc w:val="left"/>
        <w:rPr>
          <w:szCs w:val="24"/>
        </w:rPr>
      </w:pPr>
      <w:r w:rsidRPr="00296508">
        <w:rPr>
          <w:szCs w:val="24"/>
        </w:rPr>
        <w:t>Охарактеризуйте основные функции языка?</w:t>
      </w:r>
    </w:p>
    <w:p w:rsidR="00295DF4" w:rsidRPr="00296508" w:rsidRDefault="00295DF4" w:rsidP="007A65E3">
      <w:pPr>
        <w:numPr>
          <w:ilvl w:val="0"/>
          <w:numId w:val="11"/>
        </w:numPr>
        <w:ind w:left="426" w:hanging="426"/>
        <w:jc w:val="left"/>
        <w:rPr>
          <w:szCs w:val="24"/>
        </w:rPr>
      </w:pPr>
      <w:r w:rsidRPr="00296508">
        <w:rPr>
          <w:szCs w:val="24"/>
        </w:rPr>
        <w:t>Где и как существует идеальное? (В индивидуальных головах, в объективном мире, в</w:t>
      </w:r>
      <w:r w:rsidRPr="0019726B">
        <w:rPr>
          <w:szCs w:val="24"/>
        </w:rPr>
        <w:t xml:space="preserve"> </w:t>
      </w:r>
      <w:r w:rsidRPr="00296508">
        <w:rPr>
          <w:szCs w:val="24"/>
        </w:rPr>
        <w:t>межчеловеческой деятельности и коммуникации).</w:t>
      </w:r>
    </w:p>
    <w:p w:rsidR="00295DF4" w:rsidRPr="00296508" w:rsidRDefault="00295DF4" w:rsidP="007A65E3">
      <w:pPr>
        <w:numPr>
          <w:ilvl w:val="0"/>
          <w:numId w:val="11"/>
        </w:numPr>
        <w:ind w:left="426" w:hanging="426"/>
        <w:jc w:val="left"/>
        <w:rPr>
          <w:szCs w:val="24"/>
        </w:rPr>
      </w:pPr>
      <w:r w:rsidRPr="00296508">
        <w:rPr>
          <w:szCs w:val="24"/>
        </w:rPr>
        <w:t>Что такое "классическая", "неклассическая" и "</w:t>
      </w:r>
      <w:proofErr w:type="spellStart"/>
      <w:r w:rsidRPr="00296508">
        <w:rPr>
          <w:szCs w:val="24"/>
        </w:rPr>
        <w:t>постнеклассическая</w:t>
      </w:r>
      <w:proofErr w:type="spellEnd"/>
      <w:r w:rsidRPr="00296508">
        <w:rPr>
          <w:szCs w:val="24"/>
        </w:rPr>
        <w:t>" рациональность?</w:t>
      </w:r>
    </w:p>
    <w:p w:rsidR="00295DF4" w:rsidRPr="00296508" w:rsidRDefault="00295DF4" w:rsidP="007A65E3">
      <w:pPr>
        <w:numPr>
          <w:ilvl w:val="0"/>
          <w:numId w:val="11"/>
        </w:numPr>
        <w:ind w:left="426" w:hanging="426"/>
        <w:jc w:val="left"/>
        <w:rPr>
          <w:szCs w:val="24"/>
        </w:rPr>
      </w:pPr>
      <w:r w:rsidRPr="00296508">
        <w:rPr>
          <w:szCs w:val="24"/>
        </w:rPr>
        <w:t>Согласны ли вы с высказыванием: "В нашем разуме нет ничего, чего бы ранее не</w:t>
      </w:r>
    </w:p>
    <w:p w:rsidR="00295DF4" w:rsidRPr="00296508" w:rsidRDefault="00295DF4" w:rsidP="007A65E3">
      <w:pPr>
        <w:numPr>
          <w:ilvl w:val="0"/>
          <w:numId w:val="11"/>
        </w:numPr>
        <w:ind w:left="426" w:hanging="426"/>
        <w:jc w:val="left"/>
        <w:rPr>
          <w:szCs w:val="24"/>
        </w:rPr>
      </w:pPr>
      <w:r w:rsidRPr="00296508">
        <w:rPr>
          <w:szCs w:val="24"/>
        </w:rPr>
        <w:t>содержалось в наших чувствах"?</w:t>
      </w:r>
    </w:p>
    <w:p w:rsidR="00295DF4" w:rsidRPr="00296508" w:rsidRDefault="00295DF4" w:rsidP="007A65E3">
      <w:pPr>
        <w:numPr>
          <w:ilvl w:val="0"/>
          <w:numId w:val="11"/>
        </w:numPr>
        <w:ind w:left="426" w:hanging="426"/>
        <w:jc w:val="left"/>
        <w:rPr>
          <w:szCs w:val="24"/>
        </w:rPr>
      </w:pPr>
      <w:r w:rsidRPr="00296508">
        <w:rPr>
          <w:szCs w:val="24"/>
        </w:rPr>
        <w:t>Какие смыслы можно вычленить в высказывании: "Суха теория, мой друг, а древо жизни</w:t>
      </w:r>
      <w:r w:rsidRPr="0019726B">
        <w:rPr>
          <w:szCs w:val="24"/>
        </w:rPr>
        <w:t xml:space="preserve"> </w:t>
      </w:r>
      <w:r w:rsidRPr="00296508">
        <w:rPr>
          <w:szCs w:val="24"/>
        </w:rPr>
        <w:t>пышно зеленеет"?</w:t>
      </w:r>
    </w:p>
    <w:p w:rsidR="00295DF4" w:rsidRPr="00296508" w:rsidRDefault="00295DF4" w:rsidP="007A65E3">
      <w:pPr>
        <w:numPr>
          <w:ilvl w:val="0"/>
          <w:numId w:val="11"/>
        </w:numPr>
        <w:ind w:left="426" w:hanging="426"/>
        <w:jc w:val="left"/>
        <w:rPr>
          <w:szCs w:val="24"/>
        </w:rPr>
      </w:pPr>
      <w:r w:rsidRPr="00296508">
        <w:rPr>
          <w:szCs w:val="24"/>
        </w:rPr>
        <w:t>Какими критериями пользуетесь вы сами в повседневной жизни, чтобы убедиться в том, что</w:t>
      </w:r>
      <w:r w:rsidRPr="0019726B">
        <w:rPr>
          <w:szCs w:val="24"/>
        </w:rPr>
        <w:t xml:space="preserve"> </w:t>
      </w:r>
      <w:r w:rsidRPr="00296508">
        <w:rPr>
          <w:szCs w:val="24"/>
        </w:rPr>
        <w:t>какой-либо информации можно доверять?</w:t>
      </w:r>
    </w:p>
    <w:p w:rsidR="00295DF4" w:rsidRPr="00296508" w:rsidRDefault="00295DF4" w:rsidP="007A65E3">
      <w:pPr>
        <w:numPr>
          <w:ilvl w:val="0"/>
          <w:numId w:val="11"/>
        </w:numPr>
        <w:ind w:left="426" w:hanging="426"/>
        <w:jc w:val="left"/>
        <w:rPr>
          <w:szCs w:val="24"/>
        </w:rPr>
      </w:pPr>
      <w:r w:rsidRPr="00296508">
        <w:rPr>
          <w:szCs w:val="24"/>
        </w:rPr>
        <w:t>Есть ли "истины", которые никогда не изменятся, "абсолютные" или "вечные", и как это</w:t>
      </w:r>
      <w:r w:rsidRPr="0019726B">
        <w:rPr>
          <w:szCs w:val="24"/>
        </w:rPr>
        <w:t xml:space="preserve"> </w:t>
      </w:r>
      <w:r w:rsidRPr="00296508">
        <w:rPr>
          <w:szCs w:val="24"/>
        </w:rPr>
        <w:t>можно доказать?</w:t>
      </w:r>
    </w:p>
    <w:p w:rsidR="00295DF4" w:rsidRPr="00296508" w:rsidRDefault="00295DF4" w:rsidP="007A65E3">
      <w:pPr>
        <w:numPr>
          <w:ilvl w:val="0"/>
          <w:numId w:val="11"/>
        </w:numPr>
        <w:ind w:left="426" w:hanging="426"/>
        <w:jc w:val="left"/>
        <w:rPr>
          <w:szCs w:val="24"/>
        </w:rPr>
      </w:pPr>
      <w:r w:rsidRPr="00296508">
        <w:rPr>
          <w:szCs w:val="24"/>
        </w:rPr>
        <w:t>В чем заключается специфика объекта и субъекта познания? Что такое познавательная</w:t>
      </w:r>
      <w:r w:rsidRPr="0019726B">
        <w:rPr>
          <w:szCs w:val="24"/>
        </w:rPr>
        <w:t xml:space="preserve"> </w:t>
      </w:r>
      <w:r w:rsidRPr="00296508">
        <w:rPr>
          <w:szCs w:val="24"/>
        </w:rPr>
        <w:t>активность?</w:t>
      </w:r>
    </w:p>
    <w:p w:rsidR="00295DF4" w:rsidRPr="00296508" w:rsidRDefault="00295DF4" w:rsidP="007A65E3">
      <w:pPr>
        <w:numPr>
          <w:ilvl w:val="0"/>
          <w:numId w:val="11"/>
        </w:numPr>
        <w:ind w:left="426" w:hanging="426"/>
        <w:jc w:val="left"/>
        <w:rPr>
          <w:szCs w:val="24"/>
        </w:rPr>
      </w:pPr>
      <w:r w:rsidRPr="00296508">
        <w:rPr>
          <w:szCs w:val="24"/>
        </w:rPr>
        <w:t>Назовите формы чувственного и рационального познания.</w:t>
      </w:r>
    </w:p>
    <w:p w:rsidR="00295DF4" w:rsidRPr="00296508" w:rsidRDefault="00295DF4" w:rsidP="007A65E3">
      <w:pPr>
        <w:numPr>
          <w:ilvl w:val="0"/>
          <w:numId w:val="11"/>
        </w:numPr>
        <w:ind w:left="426" w:hanging="426"/>
        <w:jc w:val="left"/>
        <w:rPr>
          <w:szCs w:val="24"/>
        </w:rPr>
      </w:pPr>
      <w:r w:rsidRPr="00296508">
        <w:rPr>
          <w:szCs w:val="24"/>
        </w:rPr>
        <w:t>Что такое интуиция и какова ее роль в познании?</w:t>
      </w:r>
    </w:p>
    <w:p w:rsidR="00295DF4" w:rsidRPr="00296508" w:rsidRDefault="00295DF4" w:rsidP="007A65E3">
      <w:pPr>
        <w:numPr>
          <w:ilvl w:val="0"/>
          <w:numId w:val="11"/>
        </w:numPr>
        <w:ind w:left="426" w:hanging="426"/>
        <w:jc w:val="left"/>
        <w:rPr>
          <w:szCs w:val="24"/>
        </w:rPr>
      </w:pPr>
      <w:r w:rsidRPr="00296508">
        <w:rPr>
          <w:szCs w:val="24"/>
        </w:rPr>
        <w:t>Каково соотношение веры и знания в процессе познания? Заблуждение и ошибка?</w:t>
      </w:r>
    </w:p>
    <w:p w:rsidR="00295DF4" w:rsidRPr="00296508" w:rsidRDefault="00295DF4" w:rsidP="007A65E3">
      <w:pPr>
        <w:numPr>
          <w:ilvl w:val="0"/>
          <w:numId w:val="11"/>
        </w:numPr>
        <w:ind w:left="426" w:hanging="426"/>
        <w:jc w:val="left"/>
        <w:rPr>
          <w:szCs w:val="24"/>
        </w:rPr>
      </w:pPr>
      <w:r w:rsidRPr="00296508">
        <w:rPr>
          <w:szCs w:val="24"/>
        </w:rPr>
        <w:lastRenderedPageBreak/>
        <w:t>Каковы современные критерии истины?</w:t>
      </w:r>
    </w:p>
    <w:p w:rsidR="00295DF4" w:rsidRPr="00296508" w:rsidRDefault="00295DF4" w:rsidP="007A65E3">
      <w:pPr>
        <w:numPr>
          <w:ilvl w:val="0"/>
          <w:numId w:val="11"/>
        </w:numPr>
        <w:ind w:left="426" w:hanging="426"/>
        <w:jc w:val="left"/>
        <w:rPr>
          <w:szCs w:val="24"/>
        </w:rPr>
      </w:pPr>
      <w:r w:rsidRPr="00296508">
        <w:rPr>
          <w:szCs w:val="24"/>
        </w:rPr>
        <w:t>Как понимать выражение: "в любом безумии есть своя логика"?</w:t>
      </w:r>
    </w:p>
    <w:p w:rsidR="00295DF4" w:rsidRPr="00296508" w:rsidRDefault="00295DF4" w:rsidP="007A65E3">
      <w:pPr>
        <w:numPr>
          <w:ilvl w:val="0"/>
          <w:numId w:val="11"/>
        </w:numPr>
        <w:ind w:left="426" w:hanging="426"/>
        <w:jc w:val="left"/>
        <w:rPr>
          <w:szCs w:val="24"/>
        </w:rPr>
      </w:pPr>
      <w:r w:rsidRPr="00296508">
        <w:rPr>
          <w:szCs w:val="24"/>
        </w:rPr>
        <w:t>Чем отличается объяснение от понимания?</w:t>
      </w:r>
    </w:p>
    <w:p w:rsidR="00295DF4" w:rsidRPr="00296508" w:rsidRDefault="00295DF4" w:rsidP="007A65E3">
      <w:pPr>
        <w:numPr>
          <w:ilvl w:val="0"/>
          <w:numId w:val="11"/>
        </w:numPr>
        <w:ind w:left="426" w:hanging="426"/>
        <w:jc w:val="left"/>
        <w:rPr>
          <w:szCs w:val="24"/>
        </w:rPr>
      </w:pPr>
      <w:r w:rsidRPr="00296508">
        <w:rPr>
          <w:szCs w:val="24"/>
        </w:rPr>
        <w:t>Какие смыслы включены в понятия "метод" и "методология"?</w:t>
      </w:r>
    </w:p>
    <w:p w:rsidR="00295DF4" w:rsidRPr="00296508" w:rsidRDefault="00295DF4" w:rsidP="007A65E3">
      <w:pPr>
        <w:numPr>
          <w:ilvl w:val="0"/>
          <w:numId w:val="11"/>
        </w:numPr>
        <w:ind w:left="426" w:hanging="426"/>
        <w:jc w:val="left"/>
        <w:rPr>
          <w:szCs w:val="24"/>
        </w:rPr>
      </w:pPr>
      <w:r w:rsidRPr="00296508">
        <w:rPr>
          <w:szCs w:val="24"/>
        </w:rPr>
        <w:t>Каковы типы научной рациональности знаете?</w:t>
      </w:r>
    </w:p>
    <w:p w:rsidR="00295DF4" w:rsidRPr="00296508" w:rsidRDefault="00295DF4" w:rsidP="007A65E3">
      <w:pPr>
        <w:numPr>
          <w:ilvl w:val="0"/>
          <w:numId w:val="11"/>
        </w:numPr>
        <w:ind w:left="426" w:hanging="426"/>
        <w:jc w:val="left"/>
        <w:rPr>
          <w:szCs w:val="24"/>
        </w:rPr>
      </w:pPr>
      <w:r w:rsidRPr="00296508">
        <w:rPr>
          <w:szCs w:val="24"/>
        </w:rPr>
        <w:t>В чем специфика структурного и системного методов?</w:t>
      </w:r>
    </w:p>
    <w:p w:rsidR="00295DF4" w:rsidRPr="00296508" w:rsidRDefault="00295DF4" w:rsidP="007A65E3">
      <w:pPr>
        <w:numPr>
          <w:ilvl w:val="0"/>
          <w:numId w:val="11"/>
        </w:numPr>
        <w:ind w:left="426" w:hanging="426"/>
        <w:jc w:val="left"/>
        <w:rPr>
          <w:szCs w:val="24"/>
        </w:rPr>
      </w:pPr>
      <w:r w:rsidRPr="00296508">
        <w:rPr>
          <w:szCs w:val="24"/>
        </w:rPr>
        <w:t>Может ли социальная синергетика являться методом познания общественной динамики?</w:t>
      </w:r>
    </w:p>
    <w:p w:rsidR="00295DF4" w:rsidRPr="00296508" w:rsidRDefault="00295DF4" w:rsidP="007A65E3">
      <w:pPr>
        <w:numPr>
          <w:ilvl w:val="0"/>
          <w:numId w:val="11"/>
        </w:numPr>
        <w:ind w:left="426" w:hanging="426"/>
        <w:jc w:val="left"/>
        <w:rPr>
          <w:szCs w:val="24"/>
        </w:rPr>
      </w:pPr>
      <w:r w:rsidRPr="00296508">
        <w:rPr>
          <w:szCs w:val="24"/>
        </w:rPr>
        <w:t>Чем характеризуется герменевтика как метод?</w:t>
      </w:r>
    </w:p>
    <w:p w:rsidR="00295DF4" w:rsidRPr="00296508" w:rsidRDefault="00295DF4" w:rsidP="007A65E3">
      <w:pPr>
        <w:numPr>
          <w:ilvl w:val="0"/>
          <w:numId w:val="11"/>
        </w:numPr>
        <w:ind w:left="426" w:hanging="426"/>
        <w:jc w:val="left"/>
        <w:rPr>
          <w:szCs w:val="24"/>
        </w:rPr>
      </w:pPr>
      <w:r w:rsidRPr="00296508">
        <w:rPr>
          <w:szCs w:val="24"/>
        </w:rPr>
        <w:t>Каковы функции теории, гипотезы и метатеории?</w:t>
      </w:r>
    </w:p>
    <w:p w:rsidR="00295DF4" w:rsidRPr="00296508" w:rsidRDefault="00295DF4" w:rsidP="007A65E3">
      <w:pPr>
        <w:numPr>
          <w:ilvl w:val="0"/>
          <w:numId w:val="11"/>
        </w:numPr>
        <w:ind w:left="426" w:hanging="426"/>
        <w:jc w:val="left"/>
        <w:rPr>
          <w:szCs w:val="24"/>
        </w:rPr>
      </w:pPr>
      <w:r w:rsidRPr="00296508">
        <w:rPr>
          <w:szCs w:val="24"/>
        </w:rPr>
        <w:t xml:space="preserve">Как проявляется методологическая функция философии? </w:t>
      </w:r>
    </w:p>
    <w:p w:rsidR="00295DF4" w:rsidRPr="00296508" w:rsidRDefault="00295DF4" w:rsidP="007A65E3">
      <w:pPr>
        <w:numPr>
          <w:ilvl w:val="0"/>
          <w:numId w:val="11"/>
        </w:numPr>
        <w:ind w:left="426" w:hanging="426"/>
        <w:jc w:val="left"/>
        <w:rPr>
          <w:szCs w:val="24"/>
        </w:rPr>
      </w:pPr>
      <w:r w:rsidRPr="00296508">
        <w:rPr>
          <w:szCs w:val="24"/>
        </w:rPr>
        <w:t>Что такое философское основание науки?</w:t>
      </w:r>
    </w:p>
    <w:p w:rsidR="00295DF4" w:rsidRPr="00296508" w:rsidRDefault="00295DF4" w:rsidP="007A65E3">
      <w:pPr>
        <w:numPr>
          <w:ilvl w:val="0"/>
          <w:numId w:val="11"/>
        </w:numPr>
        <w:ind w:left="426" w:hanging="426"/>
        <w:jc w:val="left"/>
        <w:rPr>
          <w:szCs w:val="24"/>
        </w:rPr>
      </w:pPr>
      <w:r w:rsidRPr="00296508">
        <w:rPr>
          <w:szCs w:val="24"/>
        </w:rPr>
        <w:t>Каковы основные характеристики человеческого существования?</w:t>
      </w:r>
    </w:p>
    <w:p w:rsidR="00295DF4" w:rsidRPr="00296508" w:rsidRDefault="00295DF4" w:rsidP="007A65E3">
      <w:pPr>
        <w:numPr>
          <w:ilvl w:val="0"/>
          <w:numId w:val="11"/>
        </w:numPr>
        <w:ind w:left="426" w:hanging="426"/>
        <w:jc w:val="left"/>
        <w:rPr>
          <w:szCs w:val="24"/>
        </w:rPr>
      </w:pPr>
      <w:r w:rsidRPr="00296508">
        <w:rPr>
          <w:szCs w:val="24"/>
        </w:rPr>
        <w:t xml:space="preserve">Какие из факторов </w:t>
      </w:r>
      <w:proofErr w:type="spellStart"/>
      <w:r w:rsidRPr="00296508">
        <w:rPr>
          <w:szCs w:val="24"/>
        </w:rPr>
        <w:t>антропосоциогенеза</w:t>
      </w:r>
      <w:proofErr w:type="spellEnd"/>
      <w:r w:rsidRPr="00296508">
        <w:rPr>
          <w:szCs w:val="24"/>
        </w:rPr>
        <w:t xml:space="preserve"> явились решающими в эволюции?</w:t>
      </w:r>
    </w:p>
    <w:p w:rsidR="00295DF4" w:rsidRPr="00296508" w:rsidRDefault="00295DF4" w:rsidP="007A65E3">
      <w:pPr>
        <w:numPr>
          <w:ilvl w:val="0"/>
          <w:numId w:val="11"/>
        </w:numPr>
        <w:ind w:left="426" w:hanging="426"/>
        <w:jc w:val="left"/>
        <w:rPr>
          <w:szCs w:val="24"/>
        </w:rPr>
      </w:pPr>
      <w:r w:rsidRPr="00296508">
        <w:rPr>
          <w:szCs w:val="24"/>
        </w:rPr>
        <w:t xml:space="preserve">В чем суть </w:t>
      </w:r>
      <w:proofErr w:type="spellStart"/>
      <w:r w:rsidRPr="00296508">
        <w:rPr>
          <w:szCs w:val="24"/>
        </w:rPr>
        <w:t>фрейдовской</w:t>
      </w:r>
      <w:proofErr w:type="spellEnd"/>
      <w:r w:rsidRPr="00296508">
        <w:rPr>
          <w:szCs w:val="24"/>
        </w:rPr>
        <w:t xml:space="preserve"> концепции человека?</w:t>
      </w:r>
    </w:p>
    <w:p w:rsidR="00295DF4" w:rsidRPr="00296508" w:rsidRDefault="00295DF4" w:rsidP="007A65E3">
      <w:pPr>
        <w:numPr>
          <w:ilvl w:val="0"/>
          <w:numId w:val="11"/>
        </w:numPr>
        <w:ind w:left="426" w:hanging="426"/>
        <w:jc w:val="left"/>
        <w:rPr>
          <w:szCs w:val="24"/>
        </w:rPr>
      </w:pPr>
      <w:r w:rsidRPr="00296508">
        <w:rPr>
          <w:szCs w:val="24"/>
        </w:rPr>
        <w:t>Чем отличаются понятия индивид, человек, личность?</w:t>
      </w:r>
    </w:p>
    <w:p w:rsidR="00295DF4" w:rsidRPr="00296508" w:rsidRDefault="00295DF4" w:rsidP="007A65E3">
      <w:pPr>
        <w:numPr>
          <w:ilvl w:val="0"/>
          <w:numId w:val="11"/>
        </w:numPr>
        <w:ind w:left="426" w:hanging="426"/>
        <w:jc w:val="left"/>
        <w:rPr>
          <w:szCs w:val="24"/>
        </w:rPr>
      </w:pPr>
      <w:r w:rsidRPr="00296508">
        <w:rPr>
          <w:szCs w:val="24"/>
        </w:rPr>
        <w:t>У Ницше человек ещё не завершён. Что же он такое?</w:t>
      </w:r>
    </w:p>
    <w:p w:rsidR="00295DF4" w:rsidRPr="00296508" w:rsidRDefault="00295DF4" w:rsidP="007A65E3">
      <w:pPr>
        <w:numPr>
          <w:ilvl w:val="0"/>
          <w:numId w:val="11"/>
        </w:numPr>
        <w:ind w:left="426" w:hanging="426"/>
        <w:jc w:val="left"/>
        <w:rPr>
          <w:szCs w:val="24"/>
        </w:rPr>
      </w:pPr>
      <w:r w:rsidRPr="00296508">
        <w:rPr>
          <w:szCs w:val="24"/>
        </w:rPr>
        <w:t>Что означает выражение «уровень развития личности»?</w:t>
      </w:r>
    </w:p>
    <w:p w:rsidR="00295DF4" w:rsidRPr="00296508" w:rsidRDefault="00295DF4" w:rsidP="007A65E3">
      <w:pPr>
        <w:numPr>
          <w:ilvl w:val="0"/>
          <w:numId w:val="11"/>
        </w:numPr>
        <w:ind w:left="426" w:hanging="426"/>
        <w:jc w:val="left"/>
        <w:rPr>
          <w:szCs w:val="24"/>
        </w:rPr>
      </w:pPr>
      <w:r w:rsidRPr="00296508">
        <w:rPr>
          <w:szCs w:val="24"/>
        </w:rPr>
        <w:t>Каковы на ваш взгляд причины человеческой агрессивности?</w:t>
      </w:r>
    </w:p>
    <w:p w:rsidR="00295DF4" w:rsidRPr="00296508" w:rsidRDefault="00295DF4" w:rsidP="007A65E3">
      <w:pPr>
        <w:numPr>
          <w:ilvl w:val="0"/>
          <w:numId w:val="11"/>
        </w:numPr>
        <w:ind w:left="426" w:hanging="426"/>
        <w:jc w:val="left"/>
        <w:rPr>
          <w:szCs w:val="24"/>
        </w:rPr>
      </w:pPr>
      <w:r w:rsidRPr="00296508">
        <w:rPr>
          <w:szCs w:val="24"/>
        </w:rPr>
        <w:t>В чём причины деградации личности?</w:t>
      </w:r>
    </w:p>
    <w:p w:rsidR="00295DF4" w:rsidRPr="00296508" w:rsidRDefault="00295DF4" w:rsidP="007A65E3">
      <w:pPr>
        <w:numPr>
          <w:ilvl w:val="0"/>
          <w:numId w:val="11"/>
        </w:numPr>
        <w:ind w:left="426" w:hanging="426"/>
        <w:jc w:val="left"/>
        <w:rPr>
          <w:szCs w:val="24"/>
        </w:rPr>
      </w:pPr>
      <w:r w:rsidRPr="00296508">
        <w:rPr>
          <w:szCs w:val="24"/>
        </w:rPr>
        <w:t>Соотношение биологического и социального в человеке?</w:t>
      </w:r>
    </w:p>
    <w:p w:rsidR="00295DF4" w:rsidRPr="00296508" w:rsidRDefault="00295DF4" w:rsidP="007A65E3">
      <w:pPr>
        <w:numPr>
          <w:ilvl w:val="0"/>
          <w:numId w:val="11"/>
        </w:numPr>
        <w:ind w:left="426" w:hanging="426"/>
        <w:jc w:val="left"/>
        <w:rPr>
          <w:szCs w:val="24"/>
        </w:rPr>
      </w:pPr>
      <w:r w:rsidRPr="00296508">
        <w:rPr>
          <w:szCs w:val="24"/>
        </w:rPr>
        <w:t>Чем отличаются нормы от ценностей?</w:t>
      </w:r>
    </w:p>
    <w:p w:rsidR="00295DF4" w:rsidRPr="00296508" w:rsidRDefault="00295DF4" w:rsidP="007A65E3">
      <w:pPr>
        <w:numPr>
          <w:ilvl w:val="0"/>
          <w:numId w:val="11"/>
        </w:numPr>
        <w:ind w:left="426" w:hanging="426"/>
        <w:jc w:val="left"/>
        <w:rPr>
          <w:szCs w:val="24"/>
        </w:rPr>
      </w:pPr>
      <w:r w:rsidRPr="00296508">
        <w:rPr>
          <w:szCs w:val="24"/>
        </w:rPr>
        <w:t>Существует ли иерархия ценностей для человека?</w:t>
      </w:r>
    </w:p>
    <w:p w:rsidR="00295DF4" w:rsidRPr="00296508" w:rsidRDefault="00295DF4" w:rsidP="007A65E3">
      <w:pPr>
        <w:numPr>
          <w:ilvl w:val="0"/>
          <w:numId w:val="11"/>
        </w:numPr>
        <w:ind w:left="426" w:hanging="426"/>
        <w:jc w:val="left"/>
        <w:rPr>
          <w:szCs w:val="24"/>
        </w:rPr>
      </w:pPr>
      <w:r w:rsidRPr="00296508">
        <w:rPr>
          <w:szCs w:val="24"/>
        </w:rPr>
        <w:t>В чём различие понятий "ценность" и "ценностные ориентации"?</w:t>
      </w:r>
    </w:p>
    <w:p w:rsidR="00295DF4" w:rsidRPr="00296508" w:rsidRDefault="00295DF4" w:rsidP="007A65E3">
      <w:pPr>
        <w:numPr>
          <w:ilvl w:val="0"/>
          <w:numId w:val="11"/>
        </w:numPr>
        <w:ind w:left="426" w:hanging="426"/>
        <w:jc w:val="left"/>
        <w:rPr>
          <w:szCs w:val="24"/>
        </w:rPr>
      </w:pPr>
      <w:r w:rsidRPr="00296508">
        <w:rPr>
          <w:szCs w:val="24"/>
        </w:rPr>
        <w:t>Какова взаимосвязь групповых и общечеловеческих ценностей? Всегда ли они совместимы?</w:t>
      </w:r>
    </w:p>
    <w:p w:rsidR="00295DF4" w:rsidRPr="00296508" w:rsidRDefault="00295DF4" w:rsidP="007A65E3">
      <w:pPr>
        <w:numPr>
          <w:ilvl w:val="0"/>
          <w:numId w:val="11"/>
        </w:numPr>
        <w:ind w:left="426" w:hanging="426"/>
        <w:jc w:val="left"/>
        <w:rPr>
          <w:szCs w:val="24"/>
        </w:rPr>
      </w:pPr>
      <w:r w:rsidRPr="00296508">
        <w:rPr>
          <w:szCs w:val="24"/>
        </w:rPr>
        <w:t>Что означают понятия "массовая культура", "элитарная культура", "народная культура"?</w:t>
      </w:r>
    </w:p>
    <w:p w:rsidR="00295DF4" w:rsidRPr="00296508" w:rsidRDefault="00295DF4" w:rsidP="007A65E3">
      <w:pPr>
        <w:numPr>
          <w:ilvl w:val="0"/>
          <w:numId w:val="11"/>
        </w:numPr>
        <w:ind w:left="426" w:hanging="426"/>
        <w:jc w:val="left"/>
        <w:rPr>
          <w:szCs w:val="24"/>
        </w:rPr>
      </w:pPr>
      <w:r w:rsidRPr="00296508">
        <w:rPr>
          <w:szCs w:val="24"/>
        </w:rPr>
        <w:t>Почему "массовая культура" стала явлением XX века?</w:t>
      </w:r>
    </w:p>
    <w:p w:rsidR="00295DF4" w:rsidRPr="00296508" w:rsidRDefault="00295DF4" w:rsidP="007A65E3">
      <w:pPr>
        <w:numPr>
          <w:ilvl w:val="0"/>
          <w:numId w:val="11"/>
        </w:numPr>
        <w:ind w:left="426" w:hanging="426"/>
        <w:jc w:val="left"/>
        <w:rPr>
          <w:szCs w:val="24"/>
        </w:rPr>
      </w:pPr>
      <w:r w:rsidRPr="00296508">
        <w:rPr>
          <w:szCs w:val="24"/>
        </w:rPr>
        <w:t xml:space="preserve">Как понимать выражение: смысл жизни в ней самой? </w:t>
      </w:r>
    </w:p>
    <w:p w:rsidR="00295DF4" w:rsidRPr="00296508" w:rsidRDefault="00295DF4" w:rsidP="007A65E3">
      <w:pPr>
        <w:numPr>
          <w:ilvl w:val="0"/>
          <w:numId w:val="11"/>
        </w:numPr>
        <w:ind w:left="426" w:hanging="426"/>
        <w:jc w:val="left"/>
        <w:rPr>
          <w:szCs w:val="24"/>
        </w:rPr>
      </w:pPr>
      <w:r w:rsidRPr="00296508">
        <w:rPr>
          <w:szCs w:val="24"/>
        </w:rPr>
        <w:t>Как влияет природа на возникновение общества? Сможет ли человечество преодолеть когда-нибудь зависимость от природы?</w:t>
      </w:r>
    </w:p>
    <w:p w:rsidR="00295DF4" w:rsidRPr="00296508" w:rsidRDefault="00295DF4" w:rsidP="007A65E3">
      <w:pPr>
        <w:numPr>
          <w:ilvl w:val="0"/>
          <w:numId w:val="11"/>
        </w:numPr>
        <w:ind w:left="426" w:hanging="426"/>
        <w:jc w:val="left"/>
        <w:rPr>
          <w:szCs w:val="24"/>
        </w:rPr>
      </w:pPr>
      <w:r w:rsidRPr="00296508">
        <w:rPr>
          <w:szCs w:val="24"/>
        </w:rPr>
        <w:t>В чем верные моменты и каковы недостатки тезисов: "идеи правят миром" и "идеи есть не</w:t>
      </w:r>
      <w:r w:rsidRPr="0019726B">
        <w:rPr>
          <w:szCs w:val="24"/>
        </w:rPr>
        <w:t xml:space="preserve"> </w:t>
      </w:r>
      <w:r w:rsidRPr="00296508">
        <w:rPr>
          <w:szCs w:val="24"/>
        </w:rPr>
        <w:t>что иное, как продукт, своего рода "испарения" материального жизненного процесса людей"?</w:t>
      </w:r>
    </w:p>
    <w:p w:rsidR="00295DF4" w:rsidRPr="00296508" w:rsidRDefault="00295DF4" w:rsidP="007A65E3">
      <w:pPr>
        <w:numPr>
          <w:ilvl w:val="0"/>
          <w:numId w:val="11"/>
        </w:numPr>
        <w:ind w:left="426" w:hanging="426"/>
        <w:jc w:val="left"/>
        <w:rPr>
          <w:szCs w:val="24"/>
        </w:rPr>
      </w:pPr>
      <w:r w:rsidRPr="00296508">
        <w:rPr>
          <w:szCs w:val="24"/>
        </w:rPr>
        <w:t>Как вы проинтерпретируете высказывание К. Маркса: "Люди сами творят свою историю, но</w:t>
      </w:r>
      <w:r w:rsidRPr="0019726B">
        <w:rPr>
          <w:szCs w:val="24"/>
        </w:rPr>
        <w:t xml:space="preserve"> </w:t>
      </w:r>
      <w:r w:rsidRPr="00296508">
        <w:rPr>
          <w:szCs w:val="24"/>
        </w:rPr>
        <w:t>не в условиях собственного выбора"?</w:t>
      </w:r>
    </w:p>
    <w:p w:rsidR="00295DF4" w:rsidRPr="00296508" w:rsidRDefault="00295DF4" w:rsidP="007A65E3">
      <w:pPr>
        <w:numPr>
          <w:ilvl w:val="0"/>
          <w:numId w:val="11"/>
        </w:numPr>
        <w:ind w:left="426" w:hanging="426"/>
        <w:jc w:val="left"/>
        <w:rPr>
          <w:szCs w:val="24"/>
        </w:rPr>
      </w:pPr>
      <w:r w:rsidRPr="00296508">
        <w:rPr>
          <w:szCs w:val="24"/>
        </w:rPr>
        <w:t>Может ли великая личность изменить направление общественного развития?</w:t>
      </w:r>
    </w:p>
    <w:p w:rsidR="00295DF4" w:rsidRPr="00296508" w:rsidRDefault="00295DF4" w:rsidP="007A65E3">
      <w:pPr>
        <w:numPr>
          <w:ilvl w:val="0"/>
          <w:numId w:val="11"/>
        </w:numPr>
        <w:ind w:left="426" w:hanging="426"/>
        <w:jc w:val="left"/>
        <w:rPr>
          <w:szCs w:val="24"/>
        </w:rPr>
      </w:pPr>
      <w:r w:rsidRPr="00296508">
        <w:rPr>
          <w:szCs w:val="24"/>
        </w:rPr>
        <w:t>Можно ли согласиться с мнением, что в "элиты" (власти, науки, искусства) попадают лучшие</w:t>
      </w:r>
      <w:r w:rsidRPr="0019726B">
        <w:rPr>
          <w:szCs w:val="24"/>
        </w:rPr>
        <w:t xml:space="preserve"> </w:t>
      </w:r>
      <w:r w:rsidRPr="00296508">
        <w:rPr>
          <w:szCs w:val="24"/>
        </w:rPr>
        <w:t>из лучших, т. е. по бесспорным заслугам?</w:t>
      </w:r>
    </w:p>
    <w:p w:rsidR="00295DF4" w:rsidRPr="00296508" w:rsidRDefault="00295DF4" w:rsidP="007A65E3">
      <w:pPr>
        <w:numPr>
          <w:ilvl w:val="0"/>
          <w:numId w:val="11"/>
        </w:numPr>
        <w:ind w:left="426" w:hanging="426"/>
        <w:jc w:val="left"/>
        <w:rPr>
          <w:szCs w:val="24"/>
        </w:rPr>
      </w:pPr>
      <w:r w:rsidRPr="00296508">
        <w:rPr>
          <w:szCs w:val="24"/>
        </w:rPr>
        <w:t>Как влияет на отдельного человека изоляция от общества и насколько она переносима?</w:t>
      </w:r>
    </w:p>
    <w:p w:rsidR="00295DF4" w:rsidRPr="00296508" w:rsidRDefault="00295DF4" w:rsidP="007A65E3">
      <w:pPr>
        <w:numPr>
          <w:ilvl w:val="0"/>
          <w:numId w:val="11"/>
        </w:numPr>
        <w:ind w:left="426" w:hanging="426"/>
        <w:jc w:val="left"/>
        <w:rPr>
          <w:szCs w:val="24"/>
        </w:rPr>
      </w:pPr>
      <w:r w:rsidRPr="00296508">
        <w:rPr>
          <w:szCs w:val="24"/>
        </w:rPr>
        <w:t>В чём суть социальных связей и отношений?</w:t>
      </w:r>
    </w:p>
    <w:p w:rsidR="00295DF4" w:rsidRPr="00296508" w:rsidRDefault="00295DF4" w:rsidP="007A65E3">
      <w:pPr>
        <w:numPr>
          <w:ilvl w:val="0"/>
          <w:numId w:val="11"/>
        </w:numPr>
        <w:ind w:left="426" w:hanging="426"/>
        <w:jc w:val="left"/>
        <w:rPr>
          <w:szCs w:val="24"/>
        </w:rPr>
      </w:pPr>
      <w:r w:rsidRPr="00296508">
        <w:rPr>
          <w:szCs w:val="24"/>
        </w:rPr>
        <w:t>В чём отличие законов природы от законов общества?</w:t>
      </w:r>
    </w:p>
    <w:p w:rsidR="00295DF4" w:rsidRPr="00296508" w:rsidRDefault="00295DF4" w:rsidP="007A65E3">
      <w:pPr>
        <w:numPr>
          <w:ilvl w:val="0"/>
          <w:numId w:val="11"/>
        </w:numPr>
        <w:ind w:left="426" w:hanging="426"/>
        <w:jc w:val="left"/>
        <w:rPr>
          <w:szCs w:val="24"/>
        </w:rPr>
      </w:pPr>
      <w:r w:rsidRPr="00296508">
        <w:rPr>
          <w:szCs w:val="24"/>
        </w:rPr>
        <w:t>Почему противоречия между обществом, природой и человеком приобрели глобальные</w:t>
      </w:r>
      <w:r w:rsidRPr="0019726B">
        <w:rPr>
          <w:szCs w:val="24"/>
        </w:rPr>
        <w:t xml:space="preserve"> </w:t>
      </w:r>
      <w:r w:rsidRPr="00296508">
        <w:rPr>
          <w:szCs w:val="24"/>
        </w:rPr>
        <w:t>масштабы только в современную эпоху?</w:t>
      </w:r>
    </w:p>
    <w:p w:rsidR="00295DF4" w:rsidRPr="00296508" w:rsidRDefault="00295DF4" w:rsidP="007A65E3">
      <w:pPr>
        <w:numPr>
          <w:ilvl w:val="0"/>
          <w:numId w:val="11"/>
        </w:numPr>
        <w:ind w:left="426" w:hanging="426"/>
        <w:jc w:val="left"/>
        <w:rPr>
          <w:szCs w:val="24"/>
        </w:rPr>
      </w:pPr>
      <w:r w:rsidRPr="00296508">
        <w:rPr>
          <w:szCs w:val="24"/>
        </w:rPr>
        <w:t>В какой степени глобальные проблемы выражают единство человечества, а в какой – его</w:t>
      </w:r>
      <w:r w:rsidRPr="0019726B">
        <w:rPr>
          <w:szCs w:val="24"/>
        </w:rPr>
        <w:t xml:space="preserve"> </w:t>
      </w:r>
      <w:r w:rsidRPr="00296508">
        <w:rPr>
          <w:szCs w:val="24"/>
        </w:rPr>
        <w:t>разобщенность?</w:t>
      </w:r>
    </w:p>
    <w:p w:rsidR="00295DF4" w:rsidRPr="00296508" w:rsidRDefault="00295DF4" w:rsidP="007A65E3">
      <w:pPr>
        <w:numPr>
          <w:ilvl w:val="0"/>
          <w:numId w:val="11"/>
        </w:numPr>
        <w:ind w:left="426" w:hanging="426"/>
        <w:jc w:val="left"/>
        <w:rPr>
          <w:szCs w:val="24"/>
        </w:rPr>
      </w:pPr>
      <w:r w:rsidRPr="00296508">
        <w:rPr>
          <w:szCs w:val="24"/>
        </w:rPr>
        <w:t>Какой смысл в классификации глобальных проблем современности?</w:t>
      </w:r>
    </w:p>
    <w:p w:rsidR="00295DF4" w:rsidRPr="00296508" w:rsidRDefault="00295DF4" w:rsidP="007A65E3">
      <w:pPr>
        <w:numPr>
          <w:ilvl w:val="0"/>
          <w:numId w:val="11"/>
        </w:numPr>
        <w:ind w:left="426" w:hanging="426"/>
        <w:jc w:val="left"/>
        <w:rPr>
          <w:szCs w:val="24"/>
        </w:rPr>
      </w:pPr>
      <w:r w:rsidRPr="00296508">
        <w:rPr>
          <w:szCs w:val="24"/>
        </w:rPr>
        <w:t>В чём видится причина экологической проблемы современной наукой?</w:t>
      </w:r>
    </w:p>
    <w:p w:rsidR="00295DF4" w:rsidRPr="00296508" w:rsidRDefault="00295DF4" w:rsidP="007A65E3">
      <w:pPr>
        <w:numPr>
          <w:ilvl w:val="0"/>
          <w:numId w:val="11"/>
        </w:numPr>
        <w:ind w:left="426" w:hanging="426"/>
        <w:jc w:val="left"/>
        <w:rPr>
          <w:szCs w:val="24"/>
        </w:rPr>
      </w:pPr>
      <w:r w:rsidRPr="00296508">
        <w:rPr>
          <w:szCs w:val="24"/>
        </w:rPr>
        <w:t>Что представляет собой такое направление, как "географический детерминизм"?</w:t>
      </w:r>
    </w:p>
    <w:p w:rsidR="00295DF4" w:rsidRPr="00296508" w:rsidRDefault="00295DF4" w:rsidP="007A65E3">
      <w:pPr>
        <w:numPr>
          <w:ilvl w:val="0"/>
          <w:numId w:val="11"/>
        </w:numPr>
        <w:ind w:left="426" w:hanging="426"/>
        <w:jc w:val="left"/>
        <w:rPr>
          <w:szCs w:val="24"/>
        </w:rPr>
      </w:pPr>
      <w:r w:rsidRPr="00296508">
        <w:rPr>
          <w:szCs w:val="24"/>
        </w:rPr>
        <w:t>Что такое ноосфера?</w:t>
      </w:r>
    </w:p>
    <w:p w:rsidR="00295DF4" w:rsidRPr="00296508" w:rsidRDefault="00295DF4" w:rsidP="007A65E3">
      <w:pPr>
        <w:numPr>
          <w:ilvl w:val="0"/>
          <w:numId w:val="11"/>
        </w:numPr>
        <w:ind w:left="426" w:hanging="426"/>
        <w:jc w:val="left"/>
        <w:rPr>
          <w:szCs w:val="24"/>
        </w:rPr>
      </w:pPr>
      <w:r w:rsidRPr="00296508">
        <w:rPr>
          <w:szCs w:val="24"/>
        </w:rPr>
        <w:t>В чём противоположность понятий "природа" и "культура"?</w:t>
      </w:r>
    </w:p>
    <w:p w:rsidR="00295DF4" w:rsidRPr="00296508" w:rsidRDefault="00295DF4" w:rsidP="007A65E3">
      <w:pPr>
        <w:numPr>
          <w:ilvl w:val="0"/>
          <w:numId w:val="11"/>
        </w:numPr>
        <w:ind w:left="426" w:hanging="426"/>
        <w:jc w:val="left"/>
        <w:rPr>
          <w:szCs w:val="24"/>
        </w:rPr>
      </w:pPr>
      <w:r w:rsidRPr="00296508">
        <w:rPr>
          <w:szCs w:val="24"/>
        </w:rPr>
        <w:t>Определите понятия культура и цивилизация.</w:t>
      </w:r>
    </w:p>
    <w:p w:rsidR="00295DF4" w:rsidRDefault="00295DF4" w:rsidP="00EA060D">
      <w:pPr>
        <w:pStyle w:val="a7"/>
        <w:spacing w:line="240" w:lineRule="auto"/>
        <w:ind w:left="0" w:right="-284"/>
        <w:rPr>
          <w:rFonts w:ascii="Times New Roman" w:hAnsi="Times New Roman"/>
          <w:i/>
          <w:sz w:val="28"/>
          <w:szCs w:val="24"/>
        </w:rPr>
      </w:pPr>
    </w:p>
    <w:p w:rsidR="00295DF4" w:rsidRPr="006F3B17" w:rsidRDefault="00295DF4" w:rsidP="00EA060D">
      <w:pPr>
        <w:autoSpaceDE w:val="0"/>
        <w:autoSpaceDN w:val="0"/>
        <w:adjustRightInd w:val="0"/>
        <w:rPr>
          <w:b/>
          <w:szCs w:val="24"/>
        </w:rPr>
      </w:pPr>
      <w:r w:rsidRPr="00325835">
        <w:rPr>
          <w:b/>
          <w:sz w:val="28"/>
          <w:szCs w:val="24"/>
        </w:rPr>
        <w:lastRenderedPageBreak/>
        <w:t>2</w:t>
      </w:r>
      <w:r>
        <w:rPr>
          <w:b/>
          <w:i/>
          <w:sz w:val="28"/>
          <w:szCs w:val="24"/>
        </w:rPr>
        <w:t xml:space="preserve"> </w:t>
      </w:r>
      <w:r w:rsidRPr="006F3B17">
        <w:rPr>
          <w:b/>
          <w:bCs/>
          <w:szCs w:val="24"/>
        </w:rPr>
        <w:t xml:space="preserve">Вопросы для коллоквиума для оценки умений компетенции </w:t>
      </w:r>
      <w:r>
        <w:rPr>
          <w:b/>
          <w:szCs w:val="24"/>
        </w:rPr>
        <w:t>«ОК-7</w:t>
      </w:r>
      <w:r w:rsidRPr="006F3B17">
        <w:rPr>
          <w:b/>
          <w:szCs w:val="24"/>
        </w:rPr>
        <w:t>»</w:t>
      </w:r>
    </w:p>
    <w:p w:rsidR="00295DF4" w:rsidRPr="006F3B17" w:rsidRDefault="00295DF4" w:rsidP="007A65E3">
      <w:pPr>
        <w:numPr>
          <w:ilvl w:val="0"/>
          <w:numId w:val="15"/>
        </w:numPr>
        <w:ind w:left="426" w:hanging="426"/>
        <w:jc w:val="left"/>
        <w:rPr>
          <w:szCs w:val="24"/>
        </w:rPr>
      </w:pPr>
      <w:r w:rsidRPr="006F3B17">
        <w:rPr>
          <w:szCs w:val="24"/>
        </w:rPr>
        <w:t>Как влияет на отдельного человека изоляция от общества и насколько она переносима?</w:t>
      </w:r>
    </w:p>
    <w:p w:rsidR="00295DF4" w:rsidRPr="006F3B17" w:rsidRDefault="00295DF4" w:rsidP="007A65E3">
      <w:pPr>
        <w:numPr>
          <w:ilvl w:val="0"/>
          <w:numId w:val="15"/>
        </w:numPr>
        <w:ind w:left="426" w:hanging="426"/>
        <w:jc w:val="left"/>
        <w:rPr>
          <w:szCs w:val="24"/>
        </w:rPr>
      </w:pPr>
      <w:r w:rsidRPr="006F3B17">
        <w:rPr>
          <w:szCs w:val="24"/>
        </w:rPr>
        <w:t>В чём суть социальных связей и отношений?</w:t>
      </w:r>
    </w:p>
    <w:p w:rsidR="00295DF4" w:rsidRPr="006F3B17" w:rsidRDefault="00295DF4" w:rsidP="007A65E3">
      <w:pPr>
        <w:numPr>
          <w:ilvl w:val="0"/>
          <w:numId w:val="15"/>
        </w:numPr>
        <w:ind w:left="426" w:hanging="426"/>
        <w:jc w:val="left"/>
        <w:rPr>
          <w:szCs w:val="24"/>
        </w:rPr>
      </w:pPr>
      <w:r w:rsidRPr="006F3B17">
        <w:rPr>
          <w:szCs w:val="24"/>
        </w:rPr>
        <w:t>В чём отличие законов природы от законов общества?</w:t>
      </w:r>
    </w:p>
    <w:p w:rsidR="00295DF4" w:rsidRPr="006F3B17" w:rsidRDefault="00295DF4" w:rsidP="007A65E3">
      <w:pPr>
        <w:numPr>
          <w:ilvl w:val="0"/>
          <w:numId w:val="15"/>
        </w:numPr>
        <w:ind w:left="426" w:hanging="426"/>
        <w:jc w:val="left"/>
        <w:rPr>
          <w:szCs w:val="24"/>
        </w:rPr>
      </w:pPr>
      <w:r w:rsidRPr="006F3B17">
        <w:rPr>
          <w:szCs w:val="24"/>
        </w:rPr>
        <w:t>Почему противоречия между обществом, природой и человеком приобрели глобальные масштабы только в современную эпоху?</w:t>
      </w:r>
    </w:p>
    <w:p w:rsidR="00295DF4" w:rsidRPr="006F3B17" w:rsidRDefault="00295DF4" w:rsidP="007A65E3">
      <w:pPr>
        <w:numPr>
          <w:ilvl w:val="0"/>
          <w:numId w:val="15"/>
        </w:numPr>
        <w:ind w:left="426" w:hanging="426"/>
        <w:jc w:val="left"/>
        <w:rPr>
          <w:szCs w:val="24"/>
        </w:rPr>
      </w:pPr>
      <w:r w:rsidRPr="006F3B17">
        <w:rPr>
          <w:szCs w:val="24"/>
        </w:rPr>
        <w:t>В какой степени глобальные проблемы выражают единство человечества, а в какой – его разобщенность?</w:t>
      </w:r>
    </w:p>
    <w:p w:rsidR="00EA060D" w:rsidRPr="00C4387F" w:rsidRDefault="00EA060D" w:rsidP="00EA060D">
      <w:pPr>
        <w:rPr>
          <w:b/>
          <w:szCs w:val="24"/>
        </w:rPr>
      </w:pPr>
    </w:p>
    <w:p w:rsidR="00295DF4" w:rsidRPr="00A420A9" w:rsidRDefault="00295DF4" w:rsidP="00EA060D">
      <w:pPr>
        <w:rPr>
          <w:b/>
          <w:szCs w:val="24"/>
        </w:rPr>
      </w:pPr>
      <w:r w:rsidRPr="00325835">
        <w:rPr>
          <w:b/>
          <w:sz w:val="28"/>
          <w:szCs w:val="24"/>
        </w:rPr>
        <w:t>3</w:t>
      </w:r>
      <w:r>
        <w:rPr>
          <w:b/>
          <w:i/>
          <w:sz w:val="28"/>
          <w:szCs w:val="24"/>
        </w:rPr>
        <w:t xml:space="preserve"> </w:t>
      </w:r>
      <w:r w:rsidRPr="00A420A9">
        <w:rPr>
          <w:b/>
          <w:szCs w:val="24"/>
        </w:rPr>
        <w:t>Т</w:t>
      </w:r>
      <w:r>
        <w:rPr>
          <w:b/>
          <w:szCs w:val="24"/>
        </w:rPr>
        <w:t>есты для оценки знаний компетенции ОК-1</w:t>
      </w:r>
    </w:p>
    <w:p w:rsidR="00295DF4" w:rsidRPr="00A420A9" w:rsidRDefault="00295DF4" w:rsidP="007A65E3">
      <w:pPr>
        <w:numPr>
          <w:ilvl w:val="0"/>
          <w:numId w:val="16"/>
        </w:numPr>
        <w:rPr>
          <w:szCs w:val="24"/>
        </w:rPr>
      </w:pPr>
      <w:r w:rsidRPr="00A420A9">
        <w:rPr>
          <w:szCs w:val="24"/>
        </w:rPr>
        <w:t>Что означает слово «философия»?</w:t>
      </w:r>
    </w:p>
    <w:p w:rsidR="00295DF4" w:rsidRPr="00A420A9" w:rsidRDefault="00295DF4" w:rsidP="00EA060D">
      <w:pPr>
        <w:ind w:left="1069"/>
        <w:rPr>
          <w:szCs w:val="24"/>
        </w:rPr>
      </w:pPr>
      <w:r w:rsidRPr="00A420A9">
        <w:rPr>
          <w:szCs w:val="24"/>
        </w:rPr>
        <w:t>А) мудрость</w:t>
      </w:r>
    </w:p>
    <w:p w:rsidR="00295DF4" w:rsidRPr="00A420A9" w:rsidRDefault="00295DF4" w:rsidP="00EA060D">
      <w:pPr>
        <w:ind w:left="1069"/>
        <w:rPr>
          <w:szCs w:val="24"/>
        </w:rPr>
      </w:pPr>
      <w:r w:rsidRPr="00A420A9">
        <w:rPr>
          <w:szCs w:val="24"/>
        </w:rPr>
        <w:t>Б) любовь к мудрости</w:t>
      </w:r>
    </w:p>
    <w:p w:rsidR="00295DF4" w:rsidRPr="00A420A9" w:rsidRDefault="00295DF4" w:rsidP="00EA060D">
      <w:pPr>
        <w:ind w:left="1069"/>
        <w:rPr>
          <w:szCs w:val="24"/>
        </w:rPr>
      </w:pPr>
      <w:r w:rsidRPr="00A420A9">
        <w:rPr>
          <w:szCs w:val="24"/>
        </w:rPr>
        <w:t>В) любовь к слову</w:t>
      </w:r>
    </w:p>
    <w:p w:rsidR="00295DF4" w:rsidRPr="00A420A9" w:rsidRDefault="00295DF4" w:rsidP="007A65E3">
      <w:pPr>
        <w:numPr>
          <w:ilvl w:val="0"/>
          <w:numId w:val="16"/>
        </w:numPr>
        <w:rPr>
          <w:szCs w:val="24"/>
        </w:rPr>
      </w:pPr>
      <w:r w:rsidRPr="00A420A9">
        <w:rPr>
          <w:szCs w:val="24"/>
        </w:rPr>
        <w:t>Кто ввел в оборот слово «философия»?</w:t>
      </w:r>
    </w:p>
    <w:p w:rsidR="00295DF4" w:rsidRPr="00A420A9" w:rsidRDefault="00295DF4" w:rsidP="00EA060D">
      <w:pPr>
        <w:ind w:left="1069"/>
        <w:rPr>
          <w:szCs w:val="24"/>
        </w:rPr>
      </w:pPr>
      <w:r w:rsidRPr="00A420A9">
        <w:rPr>
          <w:szCs w:val="24"/>
        </w:rPr>
        <w:t>А) Филон</w:t>
      </w:r>
    </w:p>
    <w:p w:rsidR="00295DF4" w:rsidRPr="00A420A9" w:rsidRDefault="00295DF4" w:rsidP="00EA060D">
      <w:pPr>
        <w:ind w:left="1069"/>
        <w:rPr>
          <w:szCs w:val="24"/>
        </w:rPr>
      </w:pPr>
      <w:r w:rsidRPr="00A420A9">
        <w:rPr>
          <w:szCs w:val="24"/>
        </w:rPr>
        <w:t xml:space="preserve">Б) </w:t>
      </w:r>
      <w:proofErr w:type="spellStart"/>
      <w:r w:rsidRPr="00A420A9">
        <w:rPr>
          <w:szCs w:val="24"/>
        </w:rPr>
        <w:t>Филофей</w:t>
      </w:r>
      <w:proofErr w:type="spellEnd"/>
    </w:p>
    <w:p w:rsidR="00295DF4" w:rsidRPr="00A420A9" w:rsidRDefault="00295DF4" w:rsidP="00EA060D">
      <w:pPr>
        <w:ind w:left="1069"/>
        <w:rPr>
          <w:szCs w:val="24"/>
        </w:rPr>
      </w:pPr>
      <w:r w:rsidRPr="00A420A9">
        <w:rPr>
          <w:szCs w:val="24"/>
        </w:rPr>
        <w:t>В) Пифагор</w:t>
      </w:r>
    </w:p>
    <w:p w:rsidR="00295DF4" w:rsidRPr="00A420A9" w:rsidRDefault="00295DF4" w:rsidP="007A65E3">
      <w:pPr>
        <w:numPr>
          <w:ilvl w:val="0"/>
          <w:numId w:val="16"/>
        </w:numPr>
        <w:rPr>
          <w:szCs w:val="24"/>
        </w:rPr>
      </w:pPr>
      <w:r w:rsidRPr="00A420A9">
        <w:rPr>
          <w:szCs w:val="24"/>
        </w:rPr>
        <w:t>Что такое идеализм?</w:t>
      </w:r>
    </w:p>
    <w:p w:rsidR="00295DF4" w:rsidRPr="00A420A9" w:rsidRDefault="00295DF4" w:rsidP="00EA060D">
      <w:pPr>
        <w:ind w:left="1069"/>
        <w:rPr>
          <w:szCs w:val="24"/>
        </w:rPr>
      </w:pPr>
      <w:r w:rsidRPr="00A420A9">
        <w:rPr>
          <w:szCs w:val="24"/>
        </w:rPr>
        <w:t>А) первичность идеального</w:t>
      </w:r>
    </w:p>
    <w:p w:rsidR="00295DF4" w:rsidRPr="00A420A9" w:rsidRDefault="00295DF4" w:rsidP="00EA060D">
      <w:pPr>
        <w:ind w:left="1069"/>
        <w:rPr>
          <w:szCs w:val="24"/>
        </w:rPr>
      </w:pPr>
      <w:r w:rsidRPr="00A420A9">
        <w:rPr>
          <w:szCs w:val="24"/>
        </w:rPr>
        <w:t>Б) стремление к идеалу</w:t>
      </w:r>
    </w:p>
    <w:p w:rsidR="00295DF4" w:rsidRPr="00A420A9" w:rsidRDefault="00295DF4" w:rsidP="00EA060D">
      <w:pPr>
        <w:ind w:left="1069"/>
        <w:rPr>
          <w:szCs w:val="24"/>
        </w:rPr>
      </w:pPr>
      <w:r w:rsidRPr="00A420A9">
        <w:rPr>
          <w:szCs w:val="24"/>
        </w:rPr>
        <w:t>В) идеализация</w:t>
      </w:r>
    </w:p>
    <w:p w:rsidR="00295DF4" w:rsidRPr="00A420A9" w:rsidRDefault="00295DF4" w:rsidP="007A65E3">
      <w:pPr>
        <w:numPr>
          <w:ilvl w:val="0"/>
          <w:numId w:val="16"/>
        </w:numPr>
        <w:rPr>
          <w:szCs w:val="24"/>
        </w:rPr>
      </w:pPr>
      <w:r w:rsidRPr="00A420A9">
        <w:rPr>
          <w:szCs w:val="24"/>
        </w:rPr>
        <w:t>Что такое материализм?</w:t>
      </w:r>
    </w:p>
    <w:p w:rsidR="00295DF4" w:rsidRPr="00A420A9" w:rsidRDefault="00295DF4" w:rsidP="00EA060D">
      <w:pPr>
        <w:ind w:left="1069"/>
        <w:rPr>
          <w:szCs w:val="24"/>
        </w:rPr>
      </w:pPr>
      <w:r w:rsidRPr="00A420A9">
        <w:rPr>
          <w:szCs w:val="24"/>
        </w:rPr>
        <w:t>А) ориентация на приобретение материальных благ</w:t>
      </w:r>
    </w:p>
    <w:p w:rsidR="00295DF4" w:rsidRPr="00A420A9" w:rsidRDefault="00295DF4" w:rsidP="00EA060D">
      <w:pPr>
        <w:ind w:left="1069"/>
        <w:rPr>
          <w:szCs w:val="24"/>
        </w:rPr>
      </w:pPr>
      <w:r w:rsidRPr="00A420A9">
        <w:rPr>
          <w:szCs w:val="24"/>
        </w:rPr>
        <w:t>Б) материальные стимулы к труду</w:t>
      </w:r>
    </w:p>
    <w:p w:rsidR="00295DF4" w:rsidRPr="00A420A9" w:rsidRDefault="00295DF4" w:rsidP="00EA060D">
      <w:pPr>
        <w:ind w:left="1069"/>
        <w:rPr>
          <w:szCs w:val="24"/>
        </w:rPr>
      </w:pPr>
      <w:r w:rsidRPr="00A420A9">
        <w:rPr>
          <w:szCs w:val="24"/>
        </w:rPr>
        <w:t>В) первичность материального</w:t>
      </w:r>
    </w:p>
    <w:p w:rsidR="00295DF4" w:rsidRPr="00A420A9" w:rsidRDefault="00295DF4" w:rsidP="007A65E3">
      <w:pPr>
        <w:numPr>
          <w:ilvl w:val="0"/>
          <w:numId w:val="16"/>
        </w:numPr>
        <w:rPr>
          <w:szCs w:val="24"/>
        </w:rPr>
      </w:pPr>
      <w:r w:rsidRPr="00A420A9">
        <w:rPr>
          <w:szCs w:val="24"/>
        </w:rPr>
        <w:t>Что такое мировоззрение?</w:t>
      </w:r>
    </w:p>
    <w:p w:rsidR="00295DF4" w:rsidRPr="00A420A9" w:rsidRDefault="00295DF4" w:rsidP="00EA060D">
      <w:pPr>
        <w:ind w:left="1069"/>
        <w:rPr>
          <w:szCs w:val="24"/>
        </w:rPr>
      </w:pPr>
      <w:r w:rsidRPr="00A420A9">
        <w:rPr>
          <w:szCs w:val="24"/>
        </w:rPr>
        <w:t>А) система взглядов на мировой порядок</w:t>
      </w:r>
    </w:p>
    <w:p w:rsidR="00295DF4" w:rsidRPr="00A420A9" w:rsidRDefault="00295DF4" w:rsidP="00EA060D">
      <w:pPr>
        <w:ind w:left="1069"/>
        <w:rPr>
          <w:szCs w:val="24"/>
        </w:rPr>
      </w:pPr>
      <w:r w:rsidRPr="00A420A9">
        <w:rPr>
          <w:szCs w:val="24"/>
        </w:rPr>
        <w:t>Б) система взглядов на мир в целом</w:t>
      </w:r>
    </w:p>
    <w:p w:rsidR="00295DF4" w:rsidRPr="00A420A9" w:rsidRDefault="00295DF4" w:rsidP="00EA060D">
      <w:pPr>
        <w:ind w:left="1069"/>
        <w:rPr>
          <w:szCs w:val="24"/>
        </w:rPr>
      </w:pPr>
      <w:r w:rsidRPr="00A420A9">
        <w:rPr>
          <w:szCs w:val="24"/>
        </w:rPr>
        <w:t>В) система взглядов на мир культуры</w:t>
      </w:r>
    </w:p>
    <w:p w:rsidR="00295DF4" w:rsidRPr="00A420A9" w:rsidRDefault="00295DF4" w:rsidP="007A65E3">
      <w:pPr>
        <w:numPr>
          <w:ilvl w:val="0"/>
          <w:numId w:val="16"/>
        </w:numPr>
        <w:rPr>
          <w:szCs w:val="24"/>
        </w:rPr>
      </w:pPr>
      <w:r w:rsidRPr="00A420A9">
        <w:rPr>
          <w:szCs w:val="24"/>
        </w:rPr>
        <w:t>Что такое общество?</w:t>
      </w:r>
    </w:p>
    <w:p w:rsidR="00295DF4" w:rsidRPr="00A420A9" w:rsidRDefault="00295DF4" w:rsidP="00EA060D">
      <w:pPr>
        <w:ind w:left="1069"/>
        <w:rPr>
          <w:szCs w:val="24"/>
        </w:rPr>
      </w:pPr>
      <w:r w:rsidRPr="00A420A9">
        <w:rPr>
          <w:szCs w:val="24"/>
        </w:rPr>
        <w:t>А) система связей и отношений между людьми</w:t>
      </w:r>
    </w:p>
    <w:p w:rsidR="00295DF4" w:rsidRPr="00A420A9" w:rsidRDefault="00295DF4" w:rsidP="00EA060D">
      <w:pPr>
        <w:ind w:left="1069"/>
        <w:rPr>
          <w:szCs w:val="24"/>
        </w:rPr>
      </w:pPr>
      <w:r w:rsidRPr="00A420A9">
        <w:rPr>
          <w:szCs w:val="24"/>
        </w:rPr>
        <w:t>Б) совокупность людей</w:t>
      </w:r>
    </w:p>
    <w:p w:rsidR="00295DF4" w:rsidRPr="00A420A9" w:rsidRDefault="00295DF4" w:rsidP="00EA060D">
      <w:pPr>
        <w:ind w:left="1069"/>
        <w:rPr>
          <w:szCs w:val="24"/>
        </w:rPr>
      </w:pPr>
      <w:r w:rsidRPr="00A420A9">
        <w:rPr>
          <w:szCs w:val="24"/>
        </w:rPr>
        <w:t>В) общее проживание людей</w:t>
      </w:r>
    </w:p>
    <w:p w:rsidR="00295DF4" w:rsidRPr="00A420A9" w:rsidRDefault="00295DF4" w:rsidP="007A65E3">
      <w:pPr>
        <w:numPr>
          <w:ilvl w:val="0"/>
          <w:numId w:val="16"/>
        </w:numPr>
        <w:rPr>
          <w:szCs w:val="24"/>
        </w:rPr>
      </w:pPr>
      <w:r w:rsidRPr="00A420A9">
        <w:rPr>
          <w:szCs w:val="24"/>
        </w:rPr>
        <w:t>Что изучает философия?</w:t>
      </w:r>
    </w:p>
    <w:p w:rsidR="00295DF4" w:rsidRPr="00A420A9" w:rsidRDefault="00295DF4" w:rsidP="00EA060D">
      <w:pPr>
        <w:ind w:left="1069"/>
        <w:rPr>
          <w:szCs w:val="24"/>
        </w:rPr>
      </w:pPr>
      <w:r w:rsidRPr="00A420A9">
        <w:rPr>
          <w:szCs w:val="24"/>
        </w:rPr>
        <w:t>А) мир</w:t>
      </w:r>
    </w:p>
    <w:p w:rsidR="00295DF4" w:rsidRPr="00A420A9" w:rsidRDefault="00295DF4" w:rsidP="00EA060D">
      <w:pPr>
        <w:ind w:left="1069"/>
        <w:rPr>
          <w:szCs w:val="24"/>
        </w:rPr>
      </w:pPr>
      <w:r w:rsidRPr="00A420A9">
        <w:rPr>
          <w:szCs w:val="24"/>
        </w:rPr>
        <w:t>Б) человека</w:t>
      </w:r>
    </w:p>
    <w:p w:rsidR="00295DF4" w:rsidRPr="00A420A9" w:rsidRDefault="00295DF4" w:rsidP="00EA060D">
      <w:pPr>
        <w:ind w:left="1069"/>
        <w:rPr>
          <w:szCs w:val="24"/>
        </w:rPr>
      </w:pPr>
      <w:r w:rsidRPr="00A420A9">
        <w:rPr>
          <w:szCs w:val="24"/>
        </w:rPr>
        <w:t>В) то и другое</w:t>
      </w:r>
    </w:p>
    <w:p w:rsidR="00295DF4" w:rsidRPr="00A420A9" w:rsidRDefault="00295DF4" w:rsidP="007A65E3">
      <w:pPr>
        <w:numPr>
          <w:ilvl w:val="0"/>
          <w:numId w:val="16"/>
        </w:numPr>
        <w:rPr>
          <w:szCs w:val="24"/>
        </w:rPr>
      </w:pPr>
      <w:r w:rsidRPr="00A420A9">
        <w:rPr>
          <w:szCs w:val="24"/>
        </w:rPr>
        <w:t>Что такое этика?</w:t>
      </w:r>
    </w:p>
    <w:p w:rsidR="00295DF4" w:rsidRPr="00A420A9" w:rsidRDefault="00295DF4" w:rsidP="00EA060D">
      <w:pPr>
        <w:ind w:left="1069"/>
        <w:rPr>
          <w:szCs w:val="24"/>
        </w:rPr>
      </w:pPr>
      <w:r w:rsidRPr="00A420A9">
        <w:rPr>
          <w:szCs w:val="24"/>
        </w:rPr>
        <w:t>А) наука о прекрасном</w:t>
      </w:r>
    </w:p>
    <w:p w:rsidR="00295DF4" w:rsidRPr="00A420A9" w:rsidRDefault="00295DF4" w:rsidP="00EA060D">
      <w:pPr>
        <w:ind w:left="1069"/>
        <w:rPr>
          <w:szCs w:val="24"/>
        </w:rPr>
      </w:pPr>
      <w:r w:rsidRPr="00A420A9">
        <w:rPr>
          <w:szCs w:val="24"/>
        </w:rPr>
        <w:t>Б) наука о нравственности</w:t>
      </w:r>
    </w:p>
    <w:p w:rsidR="00295DF4" w:rsidRPr="00A420A9" w:rsidRDefault="00295DF4" w:rsidP="00EA060D">
      <w:pPr>
        <w:ind w:left="1069"/>
        <w:rPr>
          <w:szCs w:val="24"/>
        </w:rPr>
      </w:pPr>
      <w:r w:rsidRPr="00A420A9">
        <w:rPr>
          <w:szCs w:val="24"/>
        </w:rPr>
        <w:t>В) наука о народонаселении</w:t>
      </w:r>
    </w:p>
    <w:p w:rsidR="00295DF4" w:rsidRPr="00A420A9" w:rsidRDefault="00295DF4" w:rsidP="007A65E3">
      <w:pPr>
        <w:numPr>
          <w:ilvl w:val="0"/>
          <w:numId w:val="16"/>
        </w:numPr>
        <w:rPr>
          <w:szCs w:val="24"/>
        </w:rPr>
      </w:pPr>
      <w:r w:rsidRPr="00A420A9">
        <w:rPr>
          <w:szCs w:val="24"/>
        </w:rPr>
        <w:t>Что такое антропология?</w:t>
      </w:r>
    </w:p>
    <w:p w:rsidR="00295DF4" w:rsidRPr="00A420A9" w:rsidRDefault="00295DF4" w:rsidP="00EA060D">
      <w:pPr>
        <w:ind w:left="1069"/>
        <w:rPr>
          <w:szCs w:val="24"/>
        </w:rPr>
      </w:pPr>
      <w:r w:rsidRPr="00A420A9">
        <w:rPr>
          <w:szCs w:val="24"/>
        </w:rPr>
        <w:t>А) учение о человеке</w:t>
      </w:r>
    </w:p>
    <w:p w:rsidR="00295DF4" w:rsidRPr="00A420A9" w:rsidRDefault="00295DF4" w:rsidP="00EA060D">
      <w:pPr>
        <w:ind w:left="1069"/>
        <w:rPr>
          <w:szCs w:val="24"/>
        </w:rPr>
      </w:pPr>
      <w:r w:rsidRPr="00A420A9">
        <w:rPr>
          <w:szCs w:val="24"/>
        </w:rPr>
        <w:t>Б) учение об обществе</w:t>
      </w:r>
    </w:p>
    <w:p w:rsidR="00295DF4" w:rsidRPr="00A420A9" w:rsidRDefault="00295DF4" w:rsidP="00EA060D">
      <w:pPr>
        <w:ind w:left="1069"/>
        <w:rPr>
          <w:szCs w:val="24"/>
        </w:rPr>
      </w:pPr>
      <w:r w:rsidRPr="00A420A9">
        <w:rPr>
          <w:szCs w:val="24"/>
        </w:rPr>
        <w:t>В) учение об античности</w:t>
      </w:r>
    </w:p>
    <w:p w:rsidR="00295DF4" w:rsidRPr="00A420A9" w:rsidRDefault="00295DF4" w:rsidP="007A65E3">
      <w:pPr>
        <w:numPr>
          <w:ilvl w:val="0"/>
          <w:numId w:val="16"/>
        </w:numPr>
        <w:rPr>
          <w:szCs w:val="24"/>
        </w:rPr>
      </w:pPr>
      <w:r w:rsidRPr="00A420A9">
        <w:rPr>
          <w:szCs w:val="24"/>
        </w:rPr>
        <w:t>Что такое эстетика</w:t>
      </w:r>
    </w:p>
    <w:p w:rsidR="00295DF4" w:rsidRPr="00A420A9" w:rsidRDefault="00295DF4" w:rsidP="00EA060D">
      <w:pPr>
        <w:ind w:left="1069"/>
        <w:rPr>
          <w:szCs w:val="24"/>
        </w:rPr>
      </w:pPr>
      <w:r w:rsidRPr="00A420A9">
        <w:rPr>
          <w:szCs w:val="24"/>
        </w:rPr>
        <w:t>А) наука об искусстве</w:t>
      </w:r>
    </w:p>
    <w:p w:rsidR="00295DF4" w:rsidRPr="00A420A9" w:rsidRDefault="00295DF4" w:rsidP="00EA060D">
      <w:pPr>
        <w:ind w:left="1069"/>
        <w:rPr>
          <w:szCs w:val="24"/>
        </w:rPr>
      </w:pPr>
      <w:r w:rsidRPr="00A420A9">
        <w:rPr>
          <w:szCs w:val="24"/>
        </w:rPr>
        <w:t>Б) наука о прекрасном</w:t>
      </w:r>
    </w:p>
    <w:p w:rsidR="00295DF4" w:rsidRPr="00A420A9" w:rsidRDefault="00295DF4" w:rsidP="00EA060D">
      <w:pPr>
        <w:ind w:left="1069"/>
        <w:rPr>
          <w:szCs w:val="24"/>
        </w:rPr>
      </w:pPr>
      <w:r w:rsidRPr="00A420A9">
        <w:rPr>
          <w:szCs w:val="24"/>
        </w:rPr>
        <w:t>В) наука об освоении мира по законам красоты</w:t>
      </w:r>
    </w:p>
    <w:p w:rsidR="00295DF4" w:rsidRPr="00EA060D" w:rsidRDefault="00295DF4" w:rsidP="00C4387F">
      <w:pPr>
        <w:pStyle w:val="a7"/>
        <w:spacing w:line="240" w:lineRule="auto"/>
        <w:ind w:left="0"/>
        <w:rPr>
          <w:rFonts w:ascii="Times New Roman" w:hAnsi="Times New Roman"/>
          <w:i/>
          <w:sz w:val="24"/>
          <w:szCs w:val="24"/>
        </w:rPr>
      </w:pPr>
    </w:p>
    <w:p w:rsidR="00C4387F" w:rsidRDefault="00C4387F">
      <w:pPr>
        <w:jc w:val="left"/>
        <w:rPr>
          <w:rFonts w:eastAsia="Times New Roman" w:cs="Times New Roman"/>
          <w:b/>
          <w:szCs w:val="24"/>
        </w:rPr>
      </w:pPr>
      <w:r>
        <w:rPr>
          <w:b/>
          <w:szCs w:val="24"/>
        </w:rPr>
        <w:br w:type="page"/>
      </w:r>
    </w:p>
    <w:p w:rsidR="00295DF4" w:rsidRPr="00EA060D" w:rsidRDefault="00295DF4" w:rsidP="00C4387F">
      <w:pPr>
        <w:pStyle w:val="31"/>
        <w:spacing w:after="0" w:line="240" w:lineRule="auto"/>
        <w:ind w:left="0"/>
        <w:jc w:val="both"/>
        <w:rPr>
          <w:rFonts w:ascii="Times New Roman" w:hAnsi="Times New Roman"/>
          <w:b/>
          <w:bCs/>
          <w:sz w:val="24"/>
          <w:szCs w:val="24"/>
        </w:rPr>
      </w:pPr>
      <w:r w:rsidRPr="00EA060D">
        <w:rPr>
          <w:rFonts w:ascii="Times New Roman" w:hAnsi="Times New Roman"/>
          <w:b/>
          <w:sz w:val="24"/>
          <w:szCs w:val="24"/>
        </w:rPr>
        <w:lastRenderedPageBreak/>
        <w:t xml:space="preserve">4 </w:t>
      </w:r>
      <w:r w:rsidRPr="00EA060D">
        <w:rPr>
          <w:rFonts w:ascii="Times New Roman" w:hAnsi="Times New Roman"/>
          <w:b/>
          <w:bCs/>
          <w:sz w:val="24"/>
          <w:szCs w:val="24"/>
        </w:rPr>
        <w:t xml:space="preserve">Типовые вопросы к экзамену по дисциплине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Мировоззрение и его типы. Место философии в системе мировоззрений. Специфика философского знания. Разделы философии.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Философия Древней Индии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Древнего Китая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Первые философские школы античности (философия </w:t>
      </w:r>
      <w:proofErr w:type="spellStart"/>
      <w:r w:rsidRPr="00EA060D">
        <w:rPr>
          <w:szCs w:val="24"/>
        </w:rPr>
        <w:t>досократиков</w:t>
      </w:r>
      <w:proofErr w:type="spellEnd"/>
      <w:r w:rsidRPr="00EA060D">
        <w:rPr>
          <w:szCs w:val="24"/>
        </w:rPr>
        <w:t>)</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Сократа и Платона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Основные философские идеи Аристотеля. Физика Аристотеля.</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Мировоззрение Средневековья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Мировоззрение и основные философские концепции эпохи Возрождения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Эмпиризм в философии Нового времени. Основные положения методологической программы Ф.Бэкона и Дж. Локка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Рационализм Нового времени. Основные положения методологической программы Р.Декарта и его сторонников</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Субъективный идеализм Д. Беркли и Д.Юма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Основные положения философии И.Канта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Философия Г. Гегеля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Философия 19 века (А.Шопенгауэр, Ф.Ницше, С.Кьеркегор)</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Основные положения философии марксизма</w:t>
      </w:r>
    </w:p>
    <w:p w:rsidR="00295DF4" w:rsidRPr="00EA060D" w:rsidRDefault="00295DF4" w:rsidP="007A65E3">
      <w:pPr>
        <w:numPr>
          <w:ilvl w:val="0"/>
          <w:numId w:val="14"/>
        </w:numPr>
        <w:tabs>
          <w:tab w:val="clear" w:pos="1260"/>
          <w:tab w:val="num" w:pos="567"/>
        </w:tabs>
        <w:ind w:left="284" w:firstLine="0"/>
        <w:outlineLvl w:val="0"/>
        <w:rPr>
          <w:szCs w:val="24"/>
        </w:rPr>
      </w:pPr>
      <w:r w:rsidRPr="00EA060D">
        <w:rPr>
          <w:szCs w:val="24"/>
        </w:rPr>
        <w:t>Экзистенциализм</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Психоанализ</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Тенденции современной философии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Онтологическая проблематика. Формы и свойства бытия. Материя как объективное бытие. </w:t>
      </w:r>
      <w:proofErr w:type="spellStart"/>
      <w:r w:rsidRPr="00EA060D">
        <w:rPr>
          <w:szCs w:val="24"/>
        </w:rPr>
        <w:t>Естественно-научные</w:t>
      </w:r>
      <w:proofErr w:type="spellEnd"/>
      <w:r w:rsidRPr="00EA060D">
        <w:rPr>
          <w:szCs w:val="24"/>
        </w:rPr>
        <w:t xml:space="preserve"> и философские представления о пространстве и времени.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Проблемы познания и сознания в философии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Проблема истины в философии и науке. Критерии истинности – классическая и прагматическая концепции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Этика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Философия</w:t>
      </w:r>
      <w:r w:rsidRPr="00EA060D">
        <w:rPr>
          <w:b/>
          <w:szCs w:val="24"/>
        </w:rPr>
        <w:t xml:space="preserve"> </w:t>
      </w:r>
      <w:r w:rsidRPr="00EA060D">
        <w:rPr>
          <w:szCs w:val="24"/>
        </w:rPr>
        <w:t xml:space="preserve">религии.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Политическая философия.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Философская антропология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Эстетика, философия искусства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науки.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Социальная философия</w:t>
      </w:r>
    </w:p>
    <w:p w:rsidR="00295DF4" w:rsidRPr="00EA060D" w:rsidRDefault="00295DF4" w:rsidP="00C4387F">
      <w:pPr>
        <w:rPr>
          <w:szCs w:val="24"/>
        </w:rPr>
      </w:pPr>
    </w:p>
    <w:p w:rsidR="00295DF4" w:rsidRPr="00EA060D" w:rsidRDefault="00295DF4" w:rsidP="00C4387F">
      <w:pPr>
        <w:pStyle w:val="a7"/>
        <w:spacing w:line="240" w:lineRule="auto"/>
        <w:ind w:left="912" w:hanging="912"/>
        <w:jc w:val="left"/>
        <w:rPr>
          <w:rFonts w:ascii="Times New Roman" w:hAnsi="Times New Roman"/>
          <w:i/>
          <w:sz w:val="24"/>
          <w:szCs w:val="24"/>
          <w:u w:val="single"/>
        </w:rPr>
      </w:pPr>
      <w:r w:rsidRPr="00EA060D">
        <w:rPr>
          <w:rFonts w:ascii="Times New Roman" w:hAnsi="Times New Roman"/>
          <w:sz w:val="24"/>
          <w:szCs w:val="24"/>
          <w:u w:val="single"/>
        </w:rPr>
        <w:t xml:space="preserve">6.5 Методические материалы, определяющие процедуры оценивания. </w:t>
      </w:r>
    </w:p>
    <w:p w:rsidR="00295DF4" w:rsidRPr="00EA060D" w:rsidRDefault="00295DF4" w:rsidP="00C4387F">
      <w:pPr>
        <w:tabs>
          <w:tab w:val="left" w:pos="993"/>
        </w:tabs>
        <w:ind w:firstLine="567"/>
        <w:rPr>
          <w:szCs w:val="24"/>
        </w:rPr>
      </w:pPr>
      <w:r w:rsidRPr="00EA060D">
        <w:rPr>
          <w:szCs w:val="24"/>
        </w:rPr>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295DF4" w:rsidRPr="00EA060D" w:rsidRDefault="00295DF4" w:rsidP="00C4387F">
      <w:pPr>
        <w:tabs>
          <w:tab w:val="left" w:pos="993"/>
        </w:tabs>
        <w:ind w:firstLine="567"/>
        <w:rPr>
          <w:szCs w:val="24"/>
        </w:rPr>
      </w:pPr>
      <w:r w:rsidRPr="00EA060D">
        <w:rPr>
          <w:szCs w:val="24"/>
        </w:rPr>
        <w:t>Положение о фонде оценочных средств, утвержденное приказом ректора ННГУ от 10.06.2015 №247-ОД.</w:t>
      </w:r>
    </w:p>
    <w:p w:rsidR="00295DF4" w:rsidRPr="00875D6B" w:rsidRDefault="00295DF4" w:rsidP="00C4387F">
      <w:pPr>
        <w:tabs>
          <w:tab w:val="left" w:pos="993"/>
        </w:tabs>
        <w:ind w:firstLine="567"/>
        <w:rPr>
          <w:szCs w:val="24"/>
        </w:rPr>
      </w:pPr>
    </w:p>
    <w:p w:rsidR="00295DF4" w:rsidRPr="00AB1AE5" w:rsidRDefault="00295DF4" w:rsidP="00C4387F">
      <w:pPr>
        <w:ind w:right="-284"/>
        <w:rPr>
          <w:b/>
          <w:sz w:val="28"/>
          <w:szCs w:val="28"/>
        </w:rPr>
      </w:pPr>
      <w:r w:rsidRPr="003078C1">
        <w:rPr>
          <w:b/>
          <w:sz w:val="28"/>
          <w:szCs w:val="24"/>
        </w:rPr>
        <w:t>7. Учебно-</w:t>
      </w:r>
      <w:r w:rsidRPr="00AB1AE5">
        <w:rPr>
          <w:b/>
          <w:sz w:val="28"/>
          <w:szCs w:val="28"/>
        </w:rPr>
        <w:t>методическое и информ</w:t>
      </w:r>
      <w:r w:rsidR="00EA060D">
        <w:rPr>
          <w:b/>
          <w:sz w:val="28"/>
          <w:szCs w:val="28"/>
        </w:rPr>
        <w:t>ационное обеспечение дисциплины</w:t>
      </w:r>
    </w:p>
    <w:p w:rsidR="00295DF4" w:rsidRDefault="00295DF4" w:rsidP="00C4387F">
      <w:pPr>
        <w:ind w:right="-284"/>
        <w:rPr>
          <w:sz w:val="28"/>
          <w:szCs w:val="24"/>
        </w:rPr>
      </w:pPr>
      <w:r w:rsidRPr="003078C1">
        <w:rPr>
          <w:sz w:val="28"/>
          <w:szCs w:val="24"/>
        </w:rPr>
        <w:t>а) основная литература:</w:t>
      </w:r>
    </w:p>
    <w:p w:rsidR="00295DF4" w:rsidRPr="00B74571" w:rsidRDefault="00295DF4" w:rsidP="007A65E3">
      <w:pPr>
        <w:numPr>
          <w:ilvl w:val="0"/>
          <w:numId w:val="12"/>
        </w:numPr>
        <w:ind w:left="357" w:hanging="357"/>
        <w:jc w:val="left"/>
        <w:rPr>
          <w:szCs w:val="24"/>
        </w:rPr>
      </w:pPr>
      <w:proofErr w:type="spellStart"/>
      <w:r w:rsidRPr="00B74571">
        <w:rPr>
          <w:szCs w:val="24"/>
        </w:rPr>
        <w:t>Губин</w:t>
      </w:r>
      <w:proofErr w:type="spellEnd"/>
      <w:r w:rsidRPr="00B74571">
        <w:rPr>
          <w:szCs w:val="24"/>
        </w:rPr>
        <w:t xml:space="preserve"> В. Д. Основы философии : учеб. пособие / В.Д. </w:t>
      </w:r>
      <w:proofErr w:type="spellStart"/>
      <w:r w:rsidRPr="00B74571">
        <w:rPr>
          <w:szCs w:val="24"/>
        </w:rPr>
        <w:t>Губин</w:t>
      </w:r>
      <w:proofErr w:type="spellEnd"/>
      <w:r w:rsidRPr="00B74571">
        <w:rPr>
          <w:szCs w:val="24"/>
        </w:rPr>
        <w:t xml:space="preserve">. 4-е изд. М. : ФОРУМ : ИНФРА-М, 2017. 288 с. (Среднее профессиональное образование). (Доступно в ЭБС </w:t>
      </w:r>
      <w:proofErr w:type="spellStart"/>
      <w:r w:rsidRPr="00B74571">
        <w:rPr>
          <w:szCs w:val="24"/>
          <w:lang w:val="en-US"/>
        </w:rPr>
        <w:t>Znanium</w:t>
      </w:r>
      <w:proofErr w:type="spellEnd"/>
      <w:r w:rsidRPr="00B74571">
        <w:rPr>
          <w:szCs w:val="24"/>
        </w:rPr>
        <w:t xml:space="preserve">) - </w:t>
      </w:r>
      <w:hyperlink r:id="rId6" w:history="1">
        <w:r w:rsidRPr="00B74571">
          <w:rPr>
            <w:rStyle w:val="a3"/>
            <w:szCs w:val="24"/>
          </w:rPr>
          <w:t>http://znanium.com/bookread2.php?book=898296</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Волкогонова О. Д. Основы философии : учебник / О.Д. Волкогонова, Н.М. Сидорова. — М. : ИД «ФОРУМ» : ИНФРА-М, 2017. 480 с. (Профессиональное образование). (Доступно в ЭБС </w:t>
      </w:r>
      <w:proofErr w:type="spellStart"/>
      <w:r w:rsidRPr="00B74571">
        <w:rPr>
          <w:szCs w:val="24"/>
          <w:lang w:val="en-US"/>
        </w:rPr>
        <w:t>Znanium</w:t>
      </w:r>
      <w:proofErr w:type="spellEnd"/>
      <w:r w:rsidRPr="00B74571">
        <w:rPr>
          <w:szCs w:val="24"/>
        </w:rPr>
        <w:t xml:space="preserve">) </w:t>
      </w:r>
      <w:hyperlink r:id="rId7" w:history="1">
        <w:r w:rsidRPr="00B74571">
          <w:rPr>
            <w:rStyle w:val="a3"/>
            <w:szCs w:val="24"/>
          </w:rPr>
          <w:t>http://znanium.com/bookread2.php?book=768754</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Кондауров В. И. Процесс формирования научного знания (онтологический, гносеологический и логический аспекты) : монография / В.И. Кондауров. М.: ИНФРА-М, </w:t>
      </w:r>
      <w:r w:rsidRPr="00B74571">
        <w:rPr>
          <w:szCs w:val="24"/>
        </w:rPr>
        <w:lastRenderedPageBreak/>
        <w:t xml:space="preserve">2017. 128 с. (Научная мысль). (Доступно в ЭБС </w:t>
      </w:r>
      <w:proofErr w:type="spellStart"/>
      <w:r w:rsidRPr="00B74571">
        <w:rPr>
          <w:szCs w:val="24"/>
          <w:lang w:val="en-US"/>
        </w:rPr>
        <w:t>Znanium</w:t>
      </w:r>
      <w:proofErr w:type="spellEnd"/>
      <w:r w:rsidRPr="00B74571">
        <w:rPr>
          <w:szCs w:val="24"/>
        </w:rPr>
        <w:t xml:space="preserve">) - </w:t>
      </w:r>
      <w:hyperlink r:id="rId8" w:history="1">
        <w:r w:rsidRPr="00B74571">
          <w:rPr>
            <w:rStyle w:val="a3"/>
            <w:szCs w:val="24"/>
          </w:rPr>
          <w:t>http://znanium.com/bookread2.php?book=701687</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Миронов В. В. Философия: Учебник / Миронов В.В. - М.: Юр.Норма, НИЦ ИНФРА-М, 2016. - 928 с.: 60x90 1/16 (Переплёт) ISBN 978-5-91768-691-2 (Доступно в ЭБС </w:t>
      </w:r>
      <w:proofErr w:type="spellStart"/>
      <w:r w:rsidRPr="00B74571">
        <w:rPr>
          <w:szCs w:val="24"/>
          <w:lang w:val="en-US"/>
        </w:rPr>
        <w:t>Znanium</w:t>
      </w:r>
      <w:proofErr w:type="spellEnd"/>
      <w:r w:rsidRPr="00B74571">
        <w:rPr>
          <w:szCs w:val="24"/>
        </w:rPr>
        <w:t xml:space="preserve">) </w:t>
      </w:r>
      <w:hyperlink r:id="rId9" w:history="1">
        <w:r w:rsidRPr="00B74571">
          <w:rPr>
            <w:rStyle w:val="a3"/>
            <w:szCs w:val="24"/>
          </w:rPr>
          <w:t>http://znanium.com/bookread2.php?book=535013</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Островский Э. В. Философия: Учебник / Островский Э. В. - М.: Вузовский учебник, НИЦ ИНФРА-М, 2016. - 313 с.: 60x90 1/16 (Переплёт 7БЦ) ISBN 978-5-9558-0044-8 (Доступно в ЭБС </w:t>
      </w:r>
      <w:proofErr w:type="spellStart"/>
      <w:r w:rsidRPr="00B74571">
        <w:rPr>
          <w:szCs w:val="24"/>
          <w:lang w:val="en-US"/>
        </w:rPr>
        <w:t>Znanium</w:t>
      </w:r>
      <w:proofErr w:type="spellEnd"/>
      <w:r w:rsidRPr="00B74571">
        <w:rPr>
          <w:szCs w:val="24"/>
        </w:rPr>
        <w:t xml:space="preserve">) - </w:t>
      </w:r>
      <w:hyperlink r:id="rId10" w:history="1">
        <w:r w:rsidRPr="00B74571">
          <w:rPr>
            <w:rStyle w:val="a3"/>
            <w:szCs w:val="24"/>
          </w:rPr>
          <w:t>http://znanium.com/bookread2.php?book=536592</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Платонова С.И. Введение в философию : учеб. пособие / С.И. Платонова. — М. : РИОР : ИНФРА-М, 2018. 216 с. DOI: </w:t>
      </w:r>
      <w:hyperlink r:id="rId11" w:history="1">
        <w:r w:rsidRPr="00B74571">
          <w:rPr>
            <w:rStyle w:val="a3"/>
            <w:szCs w:val="24"/>
          </w:rPr>
          <w:t>https://doi.org/10.12737/24411</w:t>
        </w:r>
      </w:hyperlink>
      <w:r w:rsidRPr="00B74571">
        <w:rPr>
          <w:szCs w:val="24"/>
        </w:rPr>
        <w:t xml:space="preserve"> (Доступно в ЭБС </w:t>
      </w:r>
      <w:proofErr w:type="spellStart"/>
      <w:r w:rsidRPr="00B74571">
        <w:rPr>
          <w:szCs w:val="24"/>
          <w:lang w:val="en-US"/>
        </w:rPr>
        <w:t>Znanium</w:t>
      </w:r>
      <w:proofErr w:type="spellEnd"/>
      <w:r w:rsidRPr="00B74571">
        <w:rPr>
          <w:szCs w:val="24"/>
        </w:rPr>
        <w:t xml:space="preserve">) - </w:t>
      </w:r>
      <w:hyperlink r:id="rId12" w:history="1">
        <w:r w:rsidRPr="00B74571">
          <w:rPr>
            <w:rStyle w:val="a3"/>
            <w:szCs w:val="24"/>
          </w:rPr>
          <w:t>http://znanium.com/bookread2.php?book=907582</w:t>
        </w:r>
      </w:hyperlink>
      <w:r w:rsidRPr="00B74571">
        <w:rPr>
          <w:szCs w:val="24"/>
        </w:rPr>
        <w:t xml:space="preserve"> </w:t>
      </w:r>
    </w:p>
    <w:p w:rsidR="00295DF4" w:rsidRPr="00B74571" w:rsidRDefault="00295DF4" w:rsidP="00C4387F">
      <w:pPr>
        <w:ind w:left="720" w:right="-284"/>
        <w:rPr>
          <w:szCs w:val="24"/>
        </w:rPr>
      </w:pPr>
    </w:p>
    <w:p w:rsidR="00295DF4" w:rsidRPr="00B74571" w:rsidRDefault="00295DF4" w:rsidP="00C4387F">
      <w:pPr>
        <w:ind w:right="-284"/>
        <w:rPr>
          <w:szCs w:val="24"/>
        </w:rPr>
      </w:pPr>
      <w:r w:rsidRPr="00B74571">
        <w:rPr>
          <w:szCs w:val="24"/>
        </w:rPr>
        <w:t xml:space="preserve">б) дополнительная литература: </w:t>
      </w:r>
    </w:p>
    <w:p w:rsidR="00295DF4" w:rsidRPr="00B74571" w:rsidRDefault="00295DF4" w:rsidP="007A65E3">
      <w:pPr>
        <w:numPr>
          <w:ilvl w:val="0"/>
          <w:numId w:val="13"/>
        </w:numPr>
        <w:tabs>
          <w:tab w:val="num" w:pos="426"/>
        </w:tabs>
        <w:ind w:left="357" w:hanging="357"/>
        <w:jc w:val="left"/>
        <w:rPr>
          <w:bCs/>
          <w:szCs w:val="24"/>
        </w:rPr>
      </w:pPr>
      <w:r w:rsidRPr="00B74571">
        <w:rPr>
          <w:szCs w:val="24"/>
        </w:rPr>
        <w:t>Алексеева И.Ю. Что такое общество знаний? М.: Изд-во «</w:t>
      </w:r>
      <w:proofErr w:type="spellStart"/>
      <w:r w:rsidRPr="00B74571">
        <w:rPr>
          <w:szCs w:val="24"/>
        </w:rPr>
        <w:t>Когито-Центр</w:t>
      </w:r>
      <w:proofErr w:type="spellEnd"/>
      <w:r w:rsidRPr="00B74571">
        <w:rPr>
          <w:szCs w:val="24"/>
        </w:rPr>
        <w:t xml:space="preserve">», 2009. 96 с. </w:t>
      </w:r>
      <w:r w:rsidRPr="00B74571">
        <w:rPr>
          <w:color w:val="111111"/>
          <w:szCs w:val="24"/>
        </w:rPr>
        <w:t xml:space="preserve">Режим доступа: </w:t>
      </w:r>
      <w:r w:rsidRPr="00B74571">
        <w:rPr>
          <w:szCs w:val="24"/>
        </w:rPr>
        <w:t>ЭБС «</w:t>
      </w:r>
      <w:proofErr w:type="spellStart"/>
      <w:r w:rsidRPr="00B74571">
        <w:rPr>
          <w:szCs w:val="24"/>
        </w:rPr>
        <w:t>Консультатнт</w:t>
      </w:r>
      <w:proofErr w:type="spellEnd"/>
      <w:r w:rsidRPr="00B74571">
        <w:rPr>
          <w:szCs w:val="24"/>
        </w:rPr>
        <w:t xml:space="preserve"> студента» </w:t>
      </w:r>
      <w:hyperlink r:id="rId13" w:history="1">
        <w:r w:rsidRPr="00B74571">
          <w:rPr>
            <w:rStyle w:val="a3"/>
            <w:szCs w:val="24"/>
          </w:rPr>
          <w:t>http://www.studentlibrary.ru/book/ISBN9785893533163.html</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 xml:space="preserve">Логинова М. В. Основы философии искусства: Учебное пособие / М.В. Логинова. - М.: НИЦ ИНФРА-М, 2016. 159 с.: (Высшее образование: Бакалавриат). (обложка) ISBN 978-5-16-006424-6 (Доступно в ЭБС </w:t>
      </w:r>
      <w:proofErr w:type="spellStart"/>
      <w:r w:rsidRPr="00B74571">
        <w:rPr>
          <w:szCs w:val="24"/>
          <w:lang w:val="en-US"/>
        </w:rPr>
        <w:t>Znanium</w:t>
      </w:r>
      <w:proofErr w:type="spellEnd"/>
      <w:r w:rsidRPr="00B74571">
        <w:rPr>
          <w:szCs w:val="24"/>
        </w:rPr>
        <w:t xml:space="preserve">) </w:t>
      </w:r>
      <w:hyperlink r:id="rId14" w:history="1">
        <w:r w:rsidRPr="00B74571">
          <w:rPr>
            <w:rStyle w:val="a3"/>
            <w:szCs w:val="24"/>
          </w:rPr>
          <w:t>http://znanium.com/bookread2.php?book=549431</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Орехов А. М. Путешествие вслед за Совой Минервы: Античная философия/</w:t>
      </w:r>
      <w:proofErr w:type="spellStart"/>
      <w:r w:rsidRPr="00B74571">
        <w:rPr>
          <w:szCs w:val="24"/>
        </w:rPr>
        <w:t>ОреховА.М</w:t>
      </w:r>
      <w:proofErr w:type="spellEnd"/>
      <w:r w:rsidRPr="00B74571">
        <w:rPr>
          <w:szCs w:val="24"/>
        </w:rPr>
        <w:t xml:space="preserve">. - М.: НИЦ ИНФРА-М, 2016. - 196 с.: (Научная мысль) (Обложка) ISBN 978-5-16-011403-3 (Доступно в ЭБС </w:t>
      </w:r>
      <w:proofErr w:type="spellStart"/>
      <w:r w:rsidRPr="00B74571">
        <w:rPr>
          <w:szCs w:val="24"/>
          <w:lang w:val="en-US"/>
        </w:rPr>
        <w:t>Znanium</w:t>
      </w:r>
      <w:proofErr w:type="spellEnd"/>
      <w:r w:rsidRPr="00B74571">
        <w:rPr>
          <w:szCs w:val="24"/>
        </w:rPr>
        <w:t xml:space="preserve">) </w:t>
      </w:r>
      <w:hyperlink r:id="rId15" w:history="1">
        <w:r w:rsidRPr="00B74571">
          <w:rPr>
            <w:rStyle w:val="a3"/>
            <w:szCs w:val="24"/>
          </w:rPr>
          <w:t>http://znanium.com/bookread2.php?book=522592</w:t>
        </w:r>
      </w:hyperlink>
    </w:p>
    <w:p w:rsidR="00295DF4" w:rsidRPr="00B74571" w:rsidRDefault="00295DF4" w:rsidP="007A65E3">
      <w:pPr>
        <w:numPr>
          <w:ilvl w:val="0"/>
          <w:numId w:val="13"/>
        </w:numPr>
        <w:ind w:left="357" w:hanging="357"/>
        <w:jc w:val="left"/>
        <w:rPr>
          <w:szCs w:val="24"/>
        </w:rPr>
      </w:pPr>
      <w:r w:rsidRPr="00B74571">
        <w:rPr>
          <w:szCs w:val="24"/>
        </w:rPr>
        <w:t xml:space="preserve">Никифоров А.Л. Философия и история науки : учеб. пособие / А.Л. Никифоров. — М. : ИНФРА-М, 2018. 176 с. </w:t>
      </w:r>
      <w:hyperlink r:id="rId16" w:history="1">
        <w:r w:rsidRPr="00B74571">
          <w:rPr>
            <w:rStyle w:val="a3"/>
            <w:szCs w:val="24"/>
          </w:rPr>
          <w:t>www.dx.doi.org/10.12737/854</w:t>
        </w:r>
      </w:hyperlink>
      <w:r w:rsidRPr="00B74571">
        <w:rPr>
          <w:szCs w:val="24"/>
        </w:rPr>
        <w:t xml:space="preserve">. (Доступно в ЭБС </w:t>
      </w:r>
      <w:proofErr w:type="spellStart"/>
      <w:r w:rsidRPr="00B74571">
        <w:rPr>
          <w:szCs w:val="24"/>
          <w:lang w:val="en-US"/>
        </w:rPr>
        <w:t>Znanium</w:t>
      </w:r>
      <w:proofErr w:type="spellEnd"/>
      <w:r w:rsidRPr="00B74571">
        <w:rPr>
          <w:szCs w:val="24"/>
        </w:rPr>
        <w:t xml:space="preserve">) - </w:t>
      </w:r>
      <w:hyperlink r:id="rId17" w:history="1">
        <w:r w:rsidRPr="00B74571">
          <w:rPr>
            <w:rStyle w:val="a3"/>
            <w:szCs w:val="24"/>
          </w:rPr>
          <w:t>http://znanium.com/bookread2.php?book=925781</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Уилсон Э. О. Смысл существования человека.: Учебное пособие / Уилсон Э.О.</w:t>
      </w:r>
      <w:r w:rsidR="00EA060D">
        <w:rPr>
          <w:szCs w:val="24"/>
        </w:rPr>
        <w:t xml:space="preserve"> - </w:t>
      </w:r>
      <w:proofErr w:type="spellStart"/>
      <w:r w:rsidR="00EA060D">
        <w:rPr>
          <w:szCs w:val="24"/>
        </w:rPr>
        <w:t>М.:Альпина</w:t>
      </w:r>
      <w:proofErr w:type="spellEnd"/>
      <w:r w:rsidR="00EA060D">
        <w:rPr>
          <w:szCs w:val="24"/>
        </w:rPr>
        <w:t xml:space="preserve"> нон-фикшн, 2016. </w:t>
      </w:r>
      <w:r w:rsidRPr="00B74571">
        <w:rPr>
          <w:szCs w:val="24"/>
        </w:rPr>
        <w:t xml:space="preserve"> 216 с. (Доступно в ЭБС </w:t>
      </w:r>
      <w:proofErr w:type="spellStart"/>
      <w:r w:rsidRPr="00B74571">
        <w:rPr>
          <w:szCs w:val="24"/>
          <w:lang w:val="en-US"/>
        </w:rPr>
        <w:t>Znanium</w:t>
      </w:r>
      <w:proofErr w:type="spellEnd"/>
      <w:r w:rsidRPr="00B74571">
        <w:rPr>
          <w:szCs w:val="24"/>
        </w:rPr>
        <w:t xml:space="preserve">) - </w:t>
      </w:r>
      <w:hyperlink r:id="rId18" w:history="1">
        <w:r w:rsidRPr="00B74571">
          <w:rPr>
            <w:rStyle w:val="a3"/>
            <w:szCs w:val="24"/>
          </w:rPr>
          <w:t>http://znanium.com/bookread2.php?book=923931</w:t>
        </w:r>
      </w:hyperlink>
      <w:r w:rsidRPr="00B74571">
        <w:rPr>
          <w:szCs w:val="24"/>
        </w:rPr>
        <w:t xml:space="preserve"> </w:t>
      </w:r>
    </w:p>
    <w:p w:rsidR="00295DF4" w:rsidRPr="00631689" w:rsidRDefault="00295DF4" w:rsidP="00C4387F">
      <w:pPr>
        <w:tabs>
          <w:tab w:val="left" w:pos="1230"/>
        </w:tabs>
        <w:ind w:right="-284"/>
        <w:rPr>
          <w:b/>
          <w:szCs w:val="24"/>
        </w:rPr>
      </w:pPr>
    </w:p>
    <w:p w:rsidR="00295DF4" w:rsidRPr="003078C1" w:rsidRDefault="00295DF4" w:rsidP="00C4387F">
      <w:pPr>
        <w:ind w:right="-284"/>
        <w:rPr>
          <w:b/>
          <w:sz w:val="28"/>
          <w:szCs w:val="24"/>
        </w:rPr>
      </w:pPr>
      <w:r w:rsidRPr="003078C1">
        <w:rPr>
          <w:b/>
          <w:sz w:val="28"/>
          <w:szCs w:val="24"/>
        </w:rPr>
        <w:t xml:space="preserve">8. Материально-техническое обеспечение дисциплины (модуля) </w:t>
      </w:r>
    </w:p>
    <w:p w:rsidR="00295DF4" w:rsidRDefault="00295DF4" w:rsidP="00C4387F">
      <w:pPr>
        <w:ind w:firstLine="567"/>
        <w:rPr>
          <w:szCs w:val="24"/>
        </w:rPr>
      </w:pPr>
      <w:r w:rsidRPr="00E65F9F">
        <w:rPr>
          <w:szCs w:val="24"/>
        </w:rPr>
        <w:t xml:space="preserve">Для проведения лекций и практических занятий требуется типовое оборудование лекционной аудитории. </w:t>
      </w:r>
    </w:p>
    <w:p w:rsidR="00295DF4" w:rsidRDefault="00295DF4" w:rsidP="00C4387F">
      <w:pPr>
        <w:ind w:firstLine="567"/>
        <w:rPr>
          <w:szCs w:val="24"/>
        </w:rPr>
      </w:pPr>
      <w:r w:rsidRPr="00E65F9F">
        <w:rPr>
          <w:szCs w:val="24"/>
        </w:rPr>
        <w:t xml:space="preserve">Для подготовки самостоятельных контрольных работ и для их графического представления (если это необходимо), а также для расширения коммуникационных возможностей </w:t>
      </w:r>
      <w:r w:rsidRPr="00E65F9F">
        <w:rPr>
          <w:bCs/>
          <w:szCs w:val="24"/>
        </w:rPr>
        <w:t>студенты</w:t>
      </w:r>
      <w:r w:rsidRPr="00E65F9F">
        <w:rPr>
          <w:szCs w:val="24"/>
        </w:rPr>
        <w:t xml:space="preserve"> име</w:t>
      </w:r>
      <w:r>
        <w:rPr>
          <w:szCs w:val="24"/>
        </w:rPr>
        <w:t>ют</w:t>
      </w:r>
      <w:r w:rsidRPr="00E65F9F">
        <w:rPr>
          <w:szCs w:val="24"/>
        </w:rPr>
        <w:t xml:space="preserve"> возможность работать в компьютерных классах с соот</w:t>
      </w:r>
      <w:r>
        <w:rPr>
          <w:szCs w:val="24"/>
        </w:rPr>
        <w:t xml:space="preserve">ветствующим лицензионным </w:t>
      </w:r>
      <w:r w:rsidRPr="00E65F9F">
        <w:rPr>
          <w:szCs w:val="24"/>
        </w:rPr>
        <w:t xml:space="preserve">программным обеспечением и выходом в Интернет. </w:t>
      </w:r>
    </w:p>
    <w:p w:rsidR="00295DF4" w:rsidRPr="00E65F9F" w:rsidRDefault="00295DF4" w:rsidP="00C4387F">
      <w:pPr>
        <w:rPr>
          <w:szCs w:val="24"/>
        </w:rPr>
      </w:pPr>
    </w:p>
    <w:p w:rsidR="00295DF4" w:rsidRPr="000F7244" w:rsidRDefault="00295DF4" w:rsidP="00C4387F">
      <w:pPr>
        <w:rPr>
          <w:szCs w:val="24"/>
        </w:rPr>
      </w:pPr>
      <w:r w:rsidRPr="000F7244">
        <w:rPr>
          <w:szCs w:val="24"/>
        </w:rPr>
        <w:t>Программа составлена в соответствии с требованиями ФГОС ВО с учетом рекомендаций и ОПОП ВО по направлению 03.03.02 «Физика»</w:t>
      </w:r>
      <w:r>
        <w:rPr>
          <w:szCs w:val="24"/>
        </w:rPr>
        <w:t>, профиль «</w:t>
      </w:r>
      <w:r w:rsidR="00EA060D">
        <w:rPr>
          <w:szCs w:val="24"/>
        </w:rPr>
        <w:t>Физика спроектированных материалов: металлы, сплавы, керамики</w:t>
      </w:r>
      <w:r>
        <w:rPr>
          <w:szCs w:val="24"/>
        </w:rPr>
        <w:t>»</w:t>
      </w:r>
      <w:r w:rsidRPr="000F7244">
        <w:rPr>
          <w:szCs w:val="24"/>
        </w:rPr>
        <w:t>.</w:t>
      </w:r>
    </w:p>
    <w:p w:rsidR="00295DF4" w:rsidRDefault="00295DF4" w:rsidP="00295DF4">
      <w:pPr>
        <w:rPr>
          <w:szCs w:val="24"/>
        </w:rPr>
      </w:pPr>
    </w:p>
    <w:p w:rsidR="00295DF4" w:rsidRPr="000F7244" w:rsidRDefault="00295DF4" w:rsidP="00295DF4">
      <w:pPr>
        <w:rPr>
          <w:szCs w:val="24"/>
        </w:rPr>
      </w:pPr>
      <w:r w:rsidRPr="000F7244">
        <w:rPr>
          <w:szCs w:val="24"/>
        </w:rPr>
        <w:t xml:space="preserve">Авторы </w:t>
      </w:r>
      <w:r>
        <w:rPr>
          <w:szCs w:val="24"/>
        </w:rPr>
        <w:tab/>
      </w:r>
      <w:r>
        <w:rPr>
          <w:szCs w:val="24"/>
        </w:rPr>
        <w:tab/>
      </w:r>
      <w:r>
        <w:rPr>
          <w:szCs w:val="24"/>
        </w:rPr>
        <w:tab/>
      </w:r>
      <w:r w:rsidRPr="000F7244">
        <w:rPr>
          <w:szCs w:val="24"/>
        </w:rPr>
        <w:t>___________________________</w:t>
      </w:r>
      <w:r w:rsidRPr="000F7244">
        <w:rPr>
          <w:szCs w:val="24"/>
        </w:rPr>
        <w:tab/>
      </w:r>
      <w:r>
        <w:rPr>
          <w:szCs w:val="24"/>
        </w:rPr>
        <w:tab/>
      </w:r>
      <w:r w:rsidRPr="000A6B3D">
        <w:rPr>
          <w:szCs w:val="24"/>
        </w:rPr>
        <w:t>Н.Н. Воронина</w:t>
      </w:r>
    </w:p>
    <w:p w:rsidR="00295DF4" w:rsidRPr="000F7244" w:rsidRDefault="00295DF4" w:rsidP="00295DF4">
      <w:pPr>
        <w:rPr>
          <w:szCs w:val="24"/>
        </w:rPr>
      </w:pPr>
      <w:r w:rsidRPr="000F7244">
        <w:rPr>
          <w:szCs w:val="24"/>
        </w:rPr>
        <w:t>Рецензент</w:t>
      </w:r>
      <w:r>
        <w:rPr>
          <w:szCs w:val="24"/>
        </w:rPr>
        <w:tab/>
      </w:r>
      <w:r>
        <w:rPr>
          <w:szCs w:val="24"/>
        </w:rPr>
        <w:tab/>
      </w:r>
      <w:r>
        <w:rPr>
          <w:szCs w:val="24"/>
        </w:rPr>
        <w:tab/>
      </w:r>
      <w:r w:rsidRPr="000F7244">
        <w:rPr>
          <w:szCs w:val="24"/>
        </w:rPr>
        <w:t>___________________________</w:t>
      </w:r>
      <w:r>
        <w:rPr>
          <w:szCs w:val="24"/>
        </w:rPr>
        <w:tab/>
      </w:r>
      <w:r>
        <w:rPr>
          <w:szCs w:val="24"/>
        </w:rPr>
        <w:tab/>
      </w:r>
      <w:r w:rsidRPr="000A6B3D">
        <w:rPr>
          <w:szCs w:val="24"/>
        </w:rPr>
        <w:t xml:space="preserve">А.М. </w:t>
      </w:r>
      <w:proofErr w:type="spellStart"/>
      <w:r w:rsidRPr="000A6B3D">
        <w:rPr>
          <w:szCs w:val="24"/>
        </w:rPr>
        <w:t>Дорожкин</w:t>
      </w:r>
      <w:proofErr w:type="spellEnd"/>
    </w:p>
    <w:p w:rsidR="00295DF4" w:rsidRDefault="00295DF4" w:rsidP="00295DF4">
      <w:pPr>
        <w:rPr>
          <w:szCs w:val="24"/>
        </w:rPr>
      </w:pPr>
      <w:r w:rsidRPr="000A6B3D">
        <w:rPr>
          <w:szCs w:val="24"/>
        </w:rPr>
        <w:t>Заведующий кафедрой</w:t>
      </w:r>
      <w:r w:rsidRPr="000A6B3D">
        <w:rPr>
          <w:szCs w:val="24"/>
        </w:rPr>
        <w:tab/>
        <w:t xml:space="preserve">___________________________                </w:t>
      </w:r>
      <w:r>
        <w:rPr>
          <w:szCs w:val="24"/>
        </w:rPr>
        <w:t xml:space="preserve">И.Т. </w:t>
      </w:r>
      <w:proofErr w:type="spellStart"/>
      <w:r>
        <w:rPr>
          <w:szCs w:val="24"/>
        </w:rPr>
        <w:t>Касавин</w:t>
      </w:r>
      <w:proofErr w:type="spellEnd"/>
    </w:p>
    <w:p w:rsidR="00295DF4" w:rsidRDefault="00295DF4" w:rsidP="00295DF4">
      <w:pPr>
        <w:rPr>
          <w:szCs w:val="24"/>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27"/>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2B1"/>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942"/>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88B"/>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6559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701687" TargetMode="External"/><Relationship Id="rId13" Type="http://schemas.openxmlformats.org/officeDocument/2006/relationships/hyperlink" Target="http://www.studentlibrary.ru/book/ISBN9785893533163.html" TargetMode="External"/><Relationship Id="rId18" Type="http://schemas.openxmlformats.org/officeDocument/2006/relationships/hyperlink" Target="http://znanium.com/bookread2.php?book=923931" TargetMode="External"/><Relationship Id="rId3" Type="http://schemas.openxmlformats.org/officeDocument/2006/relationships/styles" Target="styles.xml"/><Relationship Id="rId7" Type="http://schemas.openxmlformats.org/officeDocument/2006/relationships/hyperlink" Target="http://znanium.com/bookread2.php?book=768754" TargetMode="External"/><Relationship Id="rId12" Type="http://schemas.openxmlformats.org/officeDocument/2006/relationships/hyperlink" Target="http://znanium.com/bookread2.php?book=907582" TargetMode="External"/><Relationship Id="rId17" Type="http://schemas.openxmlformats.org/officeDocument/2006/relationships/hyperlink" Target="http://znanium.com/bookread2.php?book=925781" TargetMode="External"/><Relationship Id="rId2" Type="http://schemas.openxmlformats.org/officeDocument/2006/relationships/numbering" Target="numbering.xml"/><Relationship Id="rId16" Type="http://schemas.openxmlformats.org/officeDocument/2006/relationships/hyperlink" Target="http://www.dx.doi.org/10.12737/8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bookread2.php?book=898296" TargetMode="External"/><Relationship Id="rId11" Type="http://schemas.openxmlformats.org/officeDocument/2006/relationships/hyperlink" Target="https://doi.org/10.12737/24411" TargetMode="External"/><Relationship Id="rId5" Type="http://schemas.openxmlformats.org/officeDocument/2006/relationships/webSettings" Target="webSettings.xml"/><Relationship Id="rId15" Type="http://schemas.openxmlformats.org/officeDocument/2006/relationships/hyperlink" Target="http://znanium.com/bookread2.php?book=522592" TargetMode="External"/><Relationship Id="rId10" Type="http://schemas.openxmlformats.org/officeDocument/2006/relationships/hyperlink" Target="http://znanium.com/bookread2.php?book=5365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bookread2.php?book=535013" TargetMode="External"/><Relationship Id="rId14" Type="http://schemas.openxmlformats.org/officeDocument/2006/relationships/hyperlink" Target="http://znanium.com/bookread2.php?book=549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4</cp:revision>
  <dcterms:created xsi:type="dcterms:W3CDTF">2018-04-03T04:34:00Z</dcterms:created>
  <dcterms:modified xsi:type="dcterms:W3CDTF">2018-04-06T06:02:00Z</dcterms:modified>
</cp:coreProperties>
</file>