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F32" w:rsidRDefault="00E13F32">
      <w:pPr>
        <w:pageBreakBefore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13F32" w:rsidRDefault="00E13F3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E13F32" w:rsidRDefault="00E13F32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E13F32" w:rsidRDefault="00E13F32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Институт информационных технологий, математики и механики</w:t>
      </w:r>
    </w:p>
    <w:p w:rsidR="00E13F32" w:rsidRDefault="00E13F32">
      <w:pPr>
        <w:spacing w:line="240" w:lineRule="auto"/>
        <w:ind w:left="5387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13F32" w:rsidRDefault="00E13F32">
      <w:pPr>
        <w:spacing w:line="240" w:lineRule="auto"/>
        <w:ind w:left="5387"/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ИТММ </w:t>
      </w:r>
    </w:p>
    <w:p w:rsidR="00E13F32" w:rsidRDefault="00E13F32">
      <w:pPr>
        <w:spacing w:line="240" w:lineRule="auto"/>
        <w:ind w:left="5387"/>
      </w:pPr>
      <w:r>
        <w:rPr>
          <w:rFonts w:ascii="Times New Roman" w:hAnsi="Times New Roman" w:cs="Times New Roman"/>
          <w:sz w:val="24"/>
          <w:szCs w:val="24"/>
        </w:rPr>
        <w:t>_______________В.П.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32" w:rsidRDefault="00E13F32">
      <w:pPr>
        <w:spacing w:line="240" w:lineRule="auto"/>
        <w:ind w:left="5387"/>
      </w:pPr>
      <w:r>
        <w:rPr>
          <w:rFonts w:ascii="Times New Roman" w:hAnsi="Times New Roman" w:cs="Times New Roman"/>
          <w:sz w:val="24"/>
          <w:szCs w:val="24"/>
        </w:rPr>
        <w:t>«_____»__________________20___ г.</w:t>
      </w:r>
    </w:p>
    <w:p w:rsidR="00E13F32" w:rsidRDefault="00E13F32">
      <w:pPr>
        <w:tabs>
          <w:tab w:val="left" w:pos="5670"/>
        </w:tabs>
        <w:spacing w:line="240" w:lineRule="auto"/>
        <w:ind w:left="5670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tabs>
          <w:tab w:val="left" w:pos="5670"/>
        </w:tabs>
        <w:spacing w:line="240" w:lineRule="auto"/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spacing w:line="240" w:lineRule="auto"/>
        <w:jc w:val="center"/>
      </w:pPr>
      <w:r>
        <w:t>Рабочая программа дисциплины (модуля)</w:t>
      </w: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13F32" w:rsidRPr="003F024F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 w:line="240" w:lineRule="auto"/>
              <w:jc w:val="center"/>
              <w:rPr>
                <w:b/>
              </w:rPr>
            </w:pPr>
            <w:r w:rsidRPr="003F024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proofErr w:type="gramStart"/>
            <w:r w:rsidRPr="003F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  <w:b/>
                <w:sz w:val="24"/>
                <w:szCs w:val="24"/>
              </w:rPr>
              <w:t>и и дифференциальные уравнения</w:t>
            </w:r>
          </w:p>
        </w:tc>
      </w:tr>
    </w:tbl>
    <w:p w:rsidR="00E13F32" w:rsidRDefault="00E13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13F32" w:rsidRDefault="00E13F32">
      <w:pPr>
        <w:spacing w:after="0" w:line="240" w:lineRule="auto"/>
        <w:jc w:val="center"/>
      </w:pPr>
      <w:r>
        <w:t>Уровень высшего образования</w:t>
      </w: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13F3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E13F32" w:rsidRDefault="00E13F32">
      <w:pPr>
        <w:spacing w:after="0" w:line="240" w:lineRule="auto"/>
        <w:jc w:val="center"/>
      </w:pPr>
      <w: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E13F32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– Математика</w:t>
            </w:r>
          </w:p>
        </w:tc>
      </w:tr>
    </w:tbl>
    <w:p w:rsidR="00E13F32" w:rsidRDefault="00E13F3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E13F32" w:rsidRDefault="00E13F32">
      <w:pPr>
        <w:spacing w:after="0" w:line="240" w:lineRule="auto"/>
        <w:jc w:val="center"/>
      </w:pPr>
      <w: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E13F32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2103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E13F32">
              <w:rPr>
                <w:rFonts w:ascii="Times New Roman" w:hAnsi="Times New Roman" w:cs="Times New Roman"/>
                <w:sz w:val="24"/>
                <w:szCs w:val="24"/>
              </w:rPr>
              <w:t>Общий 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3F32" w:rsidRDefault="00E13F32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18"/>
        </w:rPr>
        <w:t>(указывается профиль / магистерская программа / специализация)</w:t>
      </w:r>
    </w:p>
    <w:p w:rsidR="00E13F32" w:rsidRDefault="00E13F32">
      <w:pPr>
        <w:spacing w:after="0" w:line="240" w:lineRule="auto"/>
        <w:jc w:val="center"/>
      </w:pPr>
      <w:r>
        <w:t>Квалификация (степень)</w:t>
      </w: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13F3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</w:tbl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E13F32" w:rsidRDefault="00E13F32">
      <w:pPr>
        <w:spacing w:after="0" w:line="240" w:lineRule="auto"/>
        <w:jc w:val="center"/>
      </w:pPr>
      <w:r>
        <w:t>Форма обучения</w:t>
      </w:r>
    </w:p>
    <w:tbl>
      <w:tblPr>
        <w:tblW w:w="0" w:type="auto"/>
        <w:tblInd w:w="244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13F3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E13F32" w:rsidRDefault="00E13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trike/>
          <w:sz w:val="24"/>
          <w:szCs w:val="28"/>
        </w:rPr>
      </w:pPr>
    </w:p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E13F32" w:rsidRDefault="00E13F32">
      <w:pPr>
        <w:spacing w:line="240" w:lineRule="auto"/>
        <w:ind w:firstLine="426"/>
        <w:jc w:val="center"/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13F32" w:rsidRDefault="00E13F32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Место и цели дисциплины (модуля) в структуре ОПОП</w:t>
      </w:r>
    </w:p>
    <w:p w:rsidR="00E13F32" w:rsidRDefault="00E13F32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и и дифференциальные уравнения» относится к вариативной части блока 1 «Дисциплины (модули)» ОПОП (Б1.В.ДВ.10.02), является дисциплиной по выбору, читается на 4 году обучения в 8 семестре.</w:t>
      </w:r>
    </w:p>
    <w:p w:rsidR="00E13F32" w:rsidRDefault="00E13F32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01.03.01. – Математика. </w:t>
      </w:r>
      <w:r>
        <w:rPr>
          <w:rFonts w:ascii="Times New Roman" w:hAnsi="Times New Roman" w:cs="Times New Roman"/>
          <w:sz w:val="24"/>
          <w:szCs w:val="28"/>
        </w:rPr>
        <w:t xml:space="preserve">Содержание дисциплины направлено на освоение фундаментальных понятий и результатов теории группового анализа дифференциальных уравнений, формирование умений и навыков в решении задач с использованием методов </w:t>
      </w:r>
      <w:r>
        <w:rPr>
          <w:rFonts w:ascii="Times New Roman" w:hAnsi="Times New Roman" w:cs="Times New Roman"/>
          <w:sz w:val="24"/>
          <w:szCs w:val="24"/>
        </w:rPr>
        <w:t>группового анализа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13F32" w:rsidRDefault="00E13F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0F35" w:rsidRDefault="00E13F32" w:rsidP="009B0F35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(модулю), </w:t>
      </w:r>
      <w:r>
        <w:rPr>
          <w:rFonts w:ascii="Times New Roman" w:hAnsi="Times New Roman" w:cs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9B0F35" w:rsidRDefault="009B0F35" w:rsidP="009B0F3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112"/>
      </w:tblGrid>
      <w:tr w:rsidR="009B0F35" w:rsidTr="00443578">
        <w:trPr>
          <w:trHeight w:val="127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Формируемые компетенции</w:t>
            </w:r>
            <w:r w:rsidRPr="003F024F">
              <w:rPr>
                <w:rFonts w:ascii="Times New Roman" w:hAnsi="Times New Roman" w:cs="Times New Roman"/>
                <w:b/>
              </w:rPr>
              <w:br/>
            </w:r>
            <w:r w:rsidRPr="003F024F">
              <w:rPr>
                <w:rFonts w:ascii="Times New Roman" w:hAnsi="Times New Roman" w:cs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-54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 xml:space="preserve">Планируемые результаты 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обучения по дисциплине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(модулю), характеризующие этапы формирования компетенций</w:t>
            </w:r>
          </w:p>
        </w:tc>
      </w:tr>
      <w:tr w:rsidR="009B0F35" w:rsidTr="00443578">
        <w:trPr>
          <w:trHeight w:val="7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 xml:space="preserve">ОПК-1 </w:t>
            </w:r>
            <w:r w:rsidRPr="003F024F">
              <w:rPr>
                <w:rFonts w:ascii="Times New Roman" w:hAnsi="Times New Roman" w:cs="Times New Roman"/>
                <w:lang w:eastAsia="en-US"/>
              </w:rPr>
              <w:t xml:space="preserve">готовность </w:t>
            </w:r>
            <w:r w:rsidRPr="003F024F">
              <w:rPr>
                <w:rFonts w:ascii="Times New Roman" w:hAnsi="Times New Roman" w:cs="Times New Roman"/>
              </w:rPr>
              <w:t>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proofErr w:type="spellStart"/>
            <w:r w:rsidRPr="003F024F">
              <w:rPr>
                <w:rFonts w:ascii="Times New Roman" w:hAnsi="Times New Roman" w:cs="Times New Roman"/>
              </w:rPr>
              <w:t>Ззавершающий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З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(ОПК-1) </w:t>
            </w:r>
            <w:r w:rsidRPr="003F024F">
              <w:rPr>
                <w:rFonts w:ascii="Times New Roman" w:hAnsi="Times New Roman" w:cs="Times New Roman"/>
                <w:b/>
              </w:rPr>
              <w:t>знания:</w:t>
            </w:r>
            <w:r w:rsidRPr="003F024F">
              <w:rPr>
                <w:rFonts w:ascii="Times New Roman" w:hAnsi="Times New Roman" w:cs="Times New Roman"/>
              </w:rPr>
              <w:t xml:space="preserve"> </w:t>
            </w:r>
            <w:r w:rsidRPr="003F024F">
              <w:rPr>
                <w:rFonts w:ascii="Times New Roman" w:hAnsi="Times New Roman" w:cs="Times New Roman"/>
                <w:b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>знания основных понятий и формул группового анализа.</w:t>
            </w:r>
          </w:p>
          <w:p w:rsidR="009B0F35" w:rsidRPr="003F024F" w:rsidRDefault="009B0F35" w:rsidP="00443578">
            <w:pPr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У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(ОПК-1) </w:t>
            </w:r>
            <w:r w:rsidRPr="003F024F">
              <w:rPr>
                <w:rFonts w:ascii="Times New Roman" w:hAnsi="Times New Roman" w:cs="Times New Roman"/>
                <w:b/>
              </w:rPr>
              <w:t xml:space="preserve">умения и навыки: </w:t>
            </w:r>
            <w:r w:rsidRPr="003F024F">
              <w:rPr>
                <w:rFonts w:ascii="Times New Roman" w:hAnsi="Times New Roman" w:cs="Times New Roman"/>
              </w:rPr>
              <w:t>умения применять полученные знания по групповому анализу в будущей учебной и профессиональной деятельности.</w:t>
            </w:r>
          </w:p>
          <w:p w:rsidR="009B0F35" w:rsidRPr="003F024F" w:rsidRDefault="009B0F35" w:rsidP="00443578">
            <w:pPr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В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(ОПК-1) </w:t>
            </w:r>
            <w:r w:rsidRPr="003F024F">
              <w:rPr>
                <w:rFonts w:ascii="Times New Roman" w:hAnsi="Times New Roman" w:cs="Times New Roman"/>
                <w:b/>
              </w:rPr>
              <w:t xml:space="preserve">владение: </w:t>
            </w:r>
            <w:r w:rsidRPr="003F024F">
              <w:rPr>
                <w:rFonts w:ascii="Times New Roman" w:hAnsi="Times New Roman" w:cs="Times New Roman"/>
              </w:rPr>
              <w:t>применять основные формулы группового анализа для решения типовых задач.</w:t>
            </w:r>
          </w:p>
        </w:tc>
      </w:tr>
      <w:tr w:rsidR="009B0F35" w:rsidTr="00443578">
        <w:trPr>
          <w:trHeight w:val="5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>ПК-1 способностью к определению общих форм и закономерностей отдельной предметной области.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>Завершающий уровень</w:t>
            </w: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З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(ПК-1) </w:t>
            </w:r>
            <w:r w:rsidRPr="003F024F">
              <w:rPr>
                <w:rFonts w:ascii="Times New Roman" w:hAnsi="Times New Roman" w:cs="Times New Roman"/>
              </w:rPr>
              <w:t xml:space="preserve">Знание терминологии и основных </w:t>
            </w:r>
            <w:proofErr w:type="spellStart"/>
            <w:r w:rsidRPr="003F024F">
              <w:rPr>
                <w:rFonts w:ascii="Times New Roman" w:hAnsi="Times New Roman" w:cs="Times New Roman"/>
              </w:rPr>
              <w:t>реультатов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группового анализа.</w:t>
            </w:r>
          </w:p>
          <w:p w:rsidR="009B0F35" w:rsidRPr="003F024F" w:rsidRDefault="009B0F35" w:rsidP="00443578">
            <w:pPr>
              <w:tabs>
                <w:tab w:val="left" w:pos="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У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(ПК-1) </w:t>
            </w:r>
            <w:r w:rsidRPr="003F024F">
              <w:rPr>
                <w:rFonts w:ascii="Times New Roman" w:hAnsi="Times New Roman" w:cs="Times New Roman"/>
              </w:rPr>
              <w:t>Умение определять какие задачи можно решать с помощью группового анализа.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В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(ПК-1) </w:t>
            </w:r>
            <w:r w:rsidRPr="003F024F">
              <w:rPr>
                <w:rFonts w:ascii="Times New Roman" w:hAnsi="Times New Roman" w:cs="Times New Roman"/>
              </w:rPr>
              <w:t>Применять методы группового анализа для понижения порядка обыкновенных дифференциальных уравнений.</w:t>
            </w:r>
          </w:p>
        </w:tc>
      </w:tr>
      <w:tr w:rsidR="009B0F35" w:rsidTr="00443578">
        <w:trPr>
          <w:trHeight w:val="5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ПК-4 способностью публично представлять собственные и известные научные результаты</w:t>
            </w:r>
          </w:p>
          <w:p w:rsidR="009B0F35" w:rsidRPr="003F024F" w:rsidRDefault="009B0F35" w:rsidP="00443578">
            <w:pPr>
              <w:tabs>
                <w:tab w:val="left" w:pos="-332"/>
                <w:tab w:val="left" w:pos="426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</w:rPr>
              <w:t>Завершающий уровень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F024F">
              <w:rPr>
                <w:rFonts w:ascii="Times New Roman" w:hAnsi="Times New Roman" w:cs="Times New Roman"/>
                <w:i/>
              </w:rPr>
              <w:t>З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(ПК-4) </w:t>
            </w:r>
            <w:r w:rsidRPr="003F024F">
              <w:rPr>
                <w:rFonts w:ascii="Times New Roman" w:hAnsi="Times New Roman" w:cs="Times New Roman"/>
              </w:rPr>
              <w:t>Знание фамилий математиков, которые участвовали в создании и развитии группового анализа.</w:t>
            </w: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0F35" w:rsidRPr="003F024F" w:rsidRDefault="009B0F35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024F">
              <w:rPr>
                <w:rFonts w:ascii="Times New Roman" w:hAnsi="Times New Roman" w:cs="Times New Roman"/>
                <w:i/>
              </w:rPr>
              <w:t>У</w:t>
            </w:r>
            <w:proofErr w:type="gramStart"/>
            <w:r w:rsidRPr="003F024F">
              <w:rPr>
                <w:rFonts w:ascii="Times New Roman" w:hAnsi="Times New Roman" w:cs="Times New Roman"/>
                <w:i/>
              </w:rPr>
              <w:t>4</w:t>
            </w:r>
            <w:proofErr w:type="gramEnd"/>
            <w:r w:rsidRPr="003F024F">
              <w:rPr>
                <w:rFonts w:ascii="Times New Roman" w:hAnsi="Times New Roman" w:cs="Times New Roman"/>
                <w:i/>
              </w:rPr>
              <w:t xml:space="preserve"> (ПК-4) </w:t>
            </w:r>
            <w:r w:rsidRPr="003F024F">
              <w:rPr>
                <w:rFonts w:ascii="Times New Roman" w:hAnsi="Times New Roman" w:cs="Times New Roman"/>
              </w:rPr>
              <w:t>Умение выступать на семинарах с решениями задач по групповому анализу</w:t>
            </w:r>
          </w:p>
        </w:tc>
      </w:tr>
    </w:tbl>
    <w:p w:rsidR="00E13F32" w:rsidRDefault="00E13F32" w:rsidP="009B0F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Pr="003F024F" w:rsidRDefault="00E13F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 w:cs="Times New Roman"/>
          <w:sz w:val="24"/>
          <w:szCs w:val="24"/>
        </w:rPr>
        <w:t>«Группы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и и дифференциальные уравнения»</w:t>
      </w:r>
    </w:p>
    <w:p w:rsidR="005A7F73" w:rsidRPr="003F024F" w:rsidRDefault="005A7F73">
      <w:pPr>
        <w:spacing w:after="0" w:line="240" w:lineRule="auto"/>
        <w:ind w:firstLine="425"/>
        <w:jc w:val="both"/>
      </w:pPr>
    </w:p>
    <w:p w:rsidR="005A7F73" w:rsidRDefault="005A7F73" w:rsidP="005A7F7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(модуля) составляет 4 зачетных единицы, всего 144 ч., из которых 46 ч. составляет контактная работа обучающегося с преподавателем (22 ч. занятий лекционного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типа, 22 ч. занятий семинарского типа, 2 часа промежуточной аттестации), 98 ч. составляет самостоятельная работа обучающегося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36 часов подготовки к экзамену).</w:t>
      </w:r>
    </w:p>
    <w:p w:rsidR="005A7F73" w:rsidRDefault="005A7F73" w:rsidP="005A7F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7F73" w:rsidRDefault="005A7F73" w:rsidP="005A7F7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</w:p>
    <w:p w:rsidR="005A7F73" w:rsidRPr="003F024F" w:rsidRDefault="005A7F73" w:rsidP="003F02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024F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дисциплины (модуля) </w:t>
      </w:r>
      <w:r w:rsidRPr="003F024F">
        <w:rPr>
          <w:rFonts w:ascii="Times New Roman" w:hAnsi="Times New Roman" w:cs="Times New Roman"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0105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549"/>
        <w:gridCol w:w="4343"/>
        <w:gridCol w:w="459"/>
        <w:gridCol w:w="724"/>
        <w:gridCol w:w="708"/>
        <w:gridCol w:w="719"/>
        <w:gridCol w:w="696"/>
        <w:gridCol w:w="611"/>
        <w:gridCol w:w="589"/>
        <w:gridCol w:w="707"/>
      </w:tblGrid>
      <w:tr w:rsidR="005A7F73" w:rsidTr="003F024F">
        <w:trPr>
          <w:cantSplit/>
          <w:trHeight w:val="20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jc w:val="center"/>
            </w:pPr>
            <w:r w:rsidRPr="003F024F">
              <w:rPr>
                <w:rFonts w:ascii="Times New Roman" w:hAnsi="Times New Roman" w:cs="Times New Roman"/>
                <w:i/>
              </w:rPr>
              <w:t>Наименование и краткое содержание разделов и тем дисциплины (модуля),</w:t>
            </w:r>
          </w:p>
          <w:p w:rsidR="005A7F73" w:rsidRPr="003F024F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 w:rsidRPr="003F024F">
              <w:rPr>
                <w:rFonts w:ascii="Times New Roman" w:hAnsi="Times New Roman" w:cs="Times New Roman"/>
                <w:i/>
              </w:rPr>
              <w:t>форма промежуточной аттестации по дисциплине (модулю)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</w:tr>
      <w:tr w:rsidR="005A7F73" w:rsidTr="003F024F">
        <w:trPr>
          <w:cantSplit/>
          <w:trHeight w:val="19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</w:tr>
      <w:tr w:rsidR="005A7F73" w:rsidTr="003F024F">
        <w:trPr>
          <w:cantSplit/>
          <w:trHeight w:val="17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5A7F73" w:rsidTr="003F024F">
        <w:trPr>
          <w:cantSplit/>
          <w:trHeight w:val="216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7F73" w:rsidTr="003F024F">
        <w:trPr>
          <w:cantSplit/>
          <w:trHeight w:val="113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Pr="003F024F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73" w:rsidRDefault="005A7F73" w:rsidP="005A7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3" w:rsidTr="003F02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spacing w:after="0" w:line="240" w:lineRule="auto"/>
            </w:pPr>
            <w:r w:rsidRPr="003F024F">
              <w:rPr>
                <w:rFonts w:ascii="Times New Roman" w:eastAsia="Times New Roman" w:hAnsi="Times New Roman" w:cs="Times New Roman"/>
              </w:rPr>
              <w:t>Тема 1.</w:t>
            </w:r>
            <w:r w:rsidRPr="003F024F">
              <w:rPr>
                <w:rFonts w:ascii="Times New Roman" w:hAnsi="Times New Roman" w:cs="Times New Roman"/>
              </w:rPr>
              <w:t xml:space="preserve"> Векторные поля и потоки. Скобка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>и векторных полей. Коммутирующие векторные поля. Ряд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 xml:space="preserve">и.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73" w:rsidTr="003F02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spacing w:after="0" w:line="240" w:lineRule="auto"/>
            </w:pPr>
            <w:r w:rsidRPr="003F024F">
              <w:rPr>
                <w:rFonts w:ascii="Times New Roman" w:eastAsia="Times New Roman" w:hAnsi="Times New Roman" w:cs="Times New Roman"/>
              </w:rPr>
              <w:t>Тема 2.</w:t>
            </w:r>
            <w:r w:rsidRPr="003F024F">
              <w:rPr>
                <w:rFonts w:ascii="Times New Roman" w:hAnsi="Times New Roman" w:cs="Times New Roman"/>
              </w:rPr>
              <w:t xml:space="preserve"> Группы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векторные поля и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формы на группах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>и. Алгебра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 xml:space="preserve">и группы Ли. Однопараметрические подгруппы. </w:t>
            </w:r>
            <w:r w:rsidRPr="003F024F">
              <w:rPr>
                <w:rFonts w:ascii="Times New Roman" w:eastAsia="Times New Roman" w:hAnsi="Times New Roman" w:cs="Times New Roman"/>
              </w:rPr>
              <w:t xml:space="preserve">Уравнения </w:t>
            </w:r>
            <w:proofErr w:type="spellStart"/>
            <w:r w:rsidRPr="003F024F">
              <w:rPr>
                <w:rFonts w:ascii="Times New Roman" w:eastAsia="Times New Roman" w:hAnsi="Times New Roman" w:cs="Times New Roman"/>
              </w:rPr>
              <w:t>Маурера</w:t>
            </w:r>
            <w:proofErr w:type="spellEnd"/>
            <w:r w:rsidRPr="003F024F">
              <w:rPr>
                <w:rFonts w:ascii="Times New Roman" w:eastAsia="Times New Roman" w:hAnsi="Times New Roman" w:cs="Times New Roman"/>
              </w:rPr>
              <w:t>-Картана. Теорема Фробениуса. Построение локальной группы</w:t>
            </w:r>
            <w:proofErr w:type="gramStart"/>
            <w:r w:rsidRPr="003F024F">
              <w:rPr>
                <w:rFonts w:ascii="Times New Roman" w:eastAsia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eastAsia="Times New Roman" w:hAnsi="Times New Roman" w:cs="Times New Roman"/>
              </w:rPr>
              <w:t>и по структурным уравнениям</w:t>
            </w:r>
            <w:r w:rsidRPr="003F024F">
              <w:rPr>
                <w:rFonts w:ascii="Times New Roman" w:hAnsi="Times New Roman" w:cs="Times New Roman"/>
              </w:rPr>
              <w:t>, Экспоненциальное отображение. Действие группы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>и на многообразии. Фундаментальные векторные поля. Инварианты действия групп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>и. Критерий инвариантности подмногообразия</w:t>
            </w:r>
            <w:r w:rsidRPr="003F024F">
              <w:rPr>
                <w:rFonts w:ascii="Times New Roman" w:eastAsia="Times New Roman" w:hAnsi="Times New Roman" w:cs="Times New Roman"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 xml:space="preserve"> характеров.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7F73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pStyle w:val="13"/>
              <w:jc w:val="both"/>
              <w:rPr>
                <w:sz w:val="22"/>
                <w:szCs w:val="22"/>
              </w:rPr>
            </w:pPr>
            <w:r w:rsidRPr="003F024F">
              <w:rPr>
                <w:rFonts w:ascii="Times New Roman" w:hAnsi="Times New Roman" w:cs="Times New Roman"/>
                <w:sz w:val="22"/>
                <w:szCs w:val="22"/>
              </w:rPr>
              <w:t xml:space="preserve">Тема 3. Расслоение </w:t>
            </w:r>
            <w:proofErr w:type="spellStart"/>
            <w:r w:rsidRPr="003F024F">
              <w:rPr>
                <w:rFonts w:ascii="Times New Roman" w:hAnsi="Times New Roman" w:cs="Times New Roman"/>
                <w:sz w:val="22"/>
                <w:szCs w:val="22"/>
              </w:rPr>
              <w:t>джетов</w:t>
            </w:r>
            <w:proofErr w:type="spellEnd"/>
            <w:r w:rsidRPr="003F024F">
              <w:rPr>
                <w:rFonts w:ascii="Times New Roman" w:hAnsi="Times New Roman" w:cs="Times New Roman"/>
                <w:sz w:val="22"/>
                <w:szCs w:val="22"/>
              </w:rPr>
              <w:t xml:space="preserve">. Продолжение векторного поля. Общая формула для продолжения векторного поля.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Pr="002C1F64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7F73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ind w:left="-59"/>
              <w:jc w:val="both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Тема 4. Симметрии дифференциальных уравнений. Примеры их использования для построения частных решений. Симметрии обыкновенных дифференциальных </w:t>
            </w:r>
            <w:r w:rsidRPr="003F024F">
              <w:rPr>
                <w:rFonts w:ascii="Times New Roman" w:eastAsia="Times New Roman" w:hAnsi="Times New Roman" w:cs="Times New Roman"/>
              </w:rPr>
              <w:lastRenderedPageBreak/>
              <w:t>уравнений первого порядка и интегрирующий множитель. Уравнения, допускающие данную группу симметрий.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993AB7" w:rsidRDefault="005A7F73" w:rsidP="005A7F73">
            <w:pPr>
              <w:tabs>
                <w:tab w:val="left" w:pos="64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Pr="002C1F64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7F73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ind w:left="-59"/>
              <w:jc w:val="both"/>
            </w:pPr>
            <w:r w:rsidRPr="003F024F">
              <w:rPr>
                <w:rFonts w:ascii="Times New Roman" w:eastAsia="Times New Roman" w:hAnsi="Times New Roman" w:cs="Times New Roman"/>
              </w:rPr>
              <w:t>Тема 5. Понижение порядка обыкновенных дифференциальных уравнений, допускающих однопараметрическую группу симметрий, переходом к каноническим координатам</w:t>
            </w:r>
            <w:proofErr w:type="gramStart"/>
            <w:r w:rsidRPr="003F024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F02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F024F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3F024F">
              <w:rPr>
                <w:rFonts w:ascii="Times New Roman" w:eastAsia="Times New Roman" w:hAnsi="Times New Roman" w:cs="Times New Roman"/>
              </w:rPr>
              <w:t xml:space="preserve"> методом дифференциальных инвариантов. Двухпараметрическая группа симметрий и понижение порядка ОДУ. Понижение порядка ОДУ с помощью разрешимой алгебры симметрий и интегрируемость ОДУ в квадратурах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Pr="00210378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7F73" w:rsidRPr="00210378" w:rsidTr="003F024F">
        <w:trPr>
          <w:trHeight w:val="10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tabs>
                <w:tab w:val="left" w:pos="822"/>
              </w:tabs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3F024F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F024F">
              <w:rPr>
                <w:rFonts w:ascii="Times New Roman" w:eastAsia="Times New Roman" w:hAnsi="Times New Roman" w:cs="Times New Roman"/>
              </w:rPr>
              <w:t>. текущий контроль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223BCE" w:rsidRDefault="005A7F73" w:rsidP="005A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210378" w:rsidRDefault="005A7F73" w:rsidP="005A7F73">
            <w:pPr>
              <w:tabs>
                <w:tab w:val="left" w:pos="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3" w:rsidTr="003F02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210378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Pr="003F024F" w:rsidRDefault="005A7F73" w:rsidP="005A7F73">
            <w:pPr>
              <w:spacing w:after="0" w:line="240" w:lineRule="auto"/>
            </w:pPr>
            <w:r w:rsidRPr="003F024F">
              <w:rPr>
                <w:rFonts w:ascii="Times New Roman" w:hAnsi="Times New Roman" w:cs="Times New Roman"/>
                <w:b/>
              </w:rPr>
              <w:t>Итоговая аттестация: экзамен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73" w:rsidRDefault="005A7F73" w:rsidP="005A7F73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F32" w:rsidRDefault="005A7F73" w:rsidP="003F02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проходит в рамках занятий семинарского и практического типа, групповых или индивидуальных консультаций. Итоговый контроль осуществляется на экзамене</w:t>
      </w:r>
      <w:r w:rsidR="003F024F">
        <w:rPr>
          <w:rFonts w:ascii="Times New Roman" w:hAnsi="Times New Roman" w:cs="Times New Roman"/>
          <w:sz w:val="24"/>
          <w:szCs w:val="24"/>
        </w:rPr>
        <w:t>.</w:t>
      </w:r>
    </w:p>
    <w:p w:rsidR="00E13F32" w:rsidRDefault="00E13F32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>4. Образовательные технологии</w:t>
      </w:r>
    </w:p>
    <w:p w:rsidR="00E13F32" w:rsidRDefault="00E13F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Используются активные и интерактивные образовательные технологии в форме лекций, практических занятий. </w:t>
      </w:r>
    </w:p>
    <w:p w:rsidR="00E13F32" w:rsidRDefault="00E13F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 w:cs="Times New Roman"/>
          <w:sz w:val="24"/>
          <w:szCs w:val="28"/>
        </w:rPr>
        <w:t>екция-информация. Такая форма занятий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E13F32" w:rsidRDefault="00E13F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Практические занятия предполагают разбор решений задач и самостоятельное решение задач, предлагаемых преподавателем, под контролем преподавателя, а также проверку знания теоретического материала, полученного на лекциях.</w:t>
      </w:r>
    </w:p>
    <w:p w:rsidR="00E13F32" w:rsidRDefault="00E13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13F32" w:rsidRDefault="00E13F32">
      <w:pPr>
        <w:spacing w:after="0" w:line="240" w:lineRule="auto"/>
        <w:ind w:left="360" w:right="-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hAnsi="Times New Roman" w:cs="Times New Roman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повторение материала, пройденного на занятиях лекционного типа,</w:t>
      </w: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выполнение домашних практических заданий с последующей проверкой и обсуждением.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подготовка к промежуточному контролю успеваемости (экзамен).</w:t>
      </w:r>
    </w:p>
    <w:p w:rsidR="00E13F32" w:rsidRDefault="00E13F32">
      <w:pPr>
        <w:spacing w:after="0" w:line="240" w:lineRule="auto"/>
        <w:ind w:left="-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spacing w:after="0" w:line="240" w:lineRule="auto"/>
        <w:ind w:left="-218" w:right="-426"/>
        <w:jc w:val="both"/>
      </w:pPr>
      <w:r>
        <w:rPr>
          <w:rFonts w:ascii="Times New Roman" w:hAnsi="Times New Roman" w:cs="Times New Roman"/>
          <w:sz w:val="24"/>
          <w:szCs w:val="24"/>
        </w:rPr>
        <w:t>Образовательный материал для самостоятельной работы студента:</w:t>
      </w:r>
    </w:p>
    <w:p w:rsidR="00E13F32" w:rsidRDefault="00E13F32">
      <w:pPr>
        <w:spacing w:after="0" w:line="240" w:lineRule="auto"/>
        <w:ind w:left="-218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left="-218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Понтрягин Л.С. Непрерывные группы. М.: Наука, 1973, С. 519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http://eqworld.ipmnet.ru/ru/library/books/Pontryagin1973ru.djvu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Зайцев В.Ф. Введение в современный групповой анализ. Часть 1: Группы преобразований на плоскости (учебное пособие к спецкурсу). СПб</w:t>
      </w:r>
      <w:proofErr w:type="gram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.: </w:t>
      </w:r>
      <w:proofErr w:type="gram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РГПУ им. </w:t>
      </w:r>
      <w:proofErr w:type="spell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А.И.Герцена</w:t>
      </w:r>
      <w:proofErr w:type="spell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, 1996, с.39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http://eqworld.ipmnet.ru/ru/library/books/Zajcev_t1_1996ru.pdf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3. Зайцев В.Ф. Введение в современный групповой анализ. Часть 2: Уравнения первого порядка и допускаемые ими точечные группы  (учебное пособие к спецкурсу). СПб</w:t>
      </w:r>
      <w:proofErr w:type="gram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.: </w:t>
      </w:r>
      <w:proofErr w:type="gram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РГПУ им. А.И.Герцена,1996, С. 40 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http://eqworld.ipmnet.ru/ru/library/books/Zajcev_t2_1996ru.pdf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</w:t>
      </w: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Ибрагимов Н.Х. Группы преобразований в математической физике. М.: Наука, 1983, С.280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http://eqworld.ipmnet.ru/ru/library/books/Ibragimov1983ru.djvu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Ибрагимов Н.Х. Азбука группового анализа. М.: Знание, 1989, С.48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http://eqworld.ipmnet.ru/ru/library/books/Ibragimov1989ru.djvu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13F32" w:rsidRDefault="00E13F32">
      <w:pPr>
        <w:spacing w:before="100" w:after="0" w:line="240" w:lineRule="auto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</w:p>
    <w:p w:rsidR="00E13F32" w:rsidRDefault="00E13F32">
      <w:pPr>
        <w:spacing w:before="100" w:after="0" w:line="240" w:lineRule="auto"/>
        <w:ind w:left="-142" w:right="-426"/>
      </w:pPr>
      <w:r>
        <w:rPr>
          <w:rFonts w:ascii="roboto-regular" w:eastAsia="roboto-regular" w:hAnsi="roboto-regular" w:cs="roboto-regular"/>
          <w:color w:val="1111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Фонд оценочных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3F32" w:rsidRDefault="00E13F32">
      <w:pPr>
        <w:pStyle w:val="af0"/>
        <w:spacing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after="0" w:line="240" w:lineRule="auto"/>
        <w:ind w:left="-142" w:right="-426"/>
        <w:jc w:val="both"/>
      </w:pPr>
      <w:r>
        <w:rPr>
          <w:rFonts w:ascii="Times New Roman" w:hAnsi="Times New Roman" w:cs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0F35" w:rsidRDefault="009B0F35" w:rsidP="009B0F35">
      <w:pPr>
        <w:pStyle w:val="af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Дисциплина направлена на развитие трех компетенций:</w:t>
      </w:r>
    </w:p>
    <w:p w:rsidR="009B0F35" w:rsidRDefault="009B0F35" w:rsidP="009B0F35">
      <w:pPr>
        <w:numPr>
          <w:ilvl w:val="0"/>
          <w:numId w:val="4"/>
        </w:numPr>
        <w:tabs>
          <w:tab w:val="left" w:pos="-332"/>
          <w:tab w:val="left" w:pos="426"/>
        </w:tabs>
        <w:spacing w:after="0" w:line="240" w:lineRule="auto"/>
        <w:ind w:left="357" w:hanging="357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>(ОПК-1);</w:t>
      </w:r>
      <w:proofErr w:type="gramEnd"/>
    </w:p>
    <w:p w:rsidR="009B0F35" w:rsidRDefault="009B0F35" w:rsidP="009B0F35">
      <w:pPr>
        <w:pStyle w:val="a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A46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6F6A46">
        <w:rPr>
          <w:rFonts w:ascii="Times New Roman" w:hAnsi="Times New Roman" w:cs="Times New Roman"/>
          <w:sz w:val="24"/>
        </w:rPr>
        <w:t xml:space="preserve">к </w:t>
      </w:r>
      <w:r w:rsidRPr="006F6A46">
        <w:rPr>
          <w:rFonts w:ascii="Times New Roman" w:hAnsi="Times New Roman" w:cs="Times New Roman"/>
          <w:sz w:val="24"/>
          <w:szCs w:val="24"/>
          <w:lang w:eastAsia="en-US"/>
        </w:rPr>
        <w:t>определению общих форм и закономерностей отдельной предметной области</w:t>
      </w:r>
      <w:r w:rsidRPr="006F6A46">
        <w:rPr>
          <w:rFonts w:ascii="Times New Roman" w:hAnsi="Times New Roman" w:cs="Times New Roman"/>
          <w:sz w:val="24"/>
          <w:szCs w:val="24"/>
        </w:rPr>
        <w:t>. (</w:t>
      </w:r>
      <w:r w:rsidRPr="006F6A46">
        <w:rPr>
          <w:rFonts w:ascii="Times New Roman" w:hAnsi="Times New Roman" w:cs="Times New Roman"/>
          <w:sz w:val="24"/>
          <w:szCs w:val="24"/>
          <w:lang w:eastAsia="en-US"/>
        </w:rPr>
        <w:t>ПК-</w:t>
      </w:r>
      <w:r w:rsidRPr="006F6A46">
        <w:rPr>
          <w:rFonts w:ascii="Times New Roman" w:hAnsi="Times New Roman" w:cs="Times New Roman"/>
          <w:sz w:val="24"/>
          <w:szCs w:val="24"/>
        </w:rPr>
        <w:t>1).</w:t>
      </w:r>
    </w:p>
    <w:p w:rsidR="009B0F35" w:rsidRPr="006F6A46" w:rsidRDefault="009B0F35" w:rsidP="009B0F35">
      <w:pPr>
        <w:pStyle w:val="a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A46">
        <w:rPr>
          <w:rFonts w:ascii="Times New Roman" w:hAnsi="Times New Roman" w:cs="Times New Roman"/>
          <w:sz w:val="24"/>
          <w:szCs w:val="24"/>
        </w:rPr>
        <w:t>Способность публично представлять собственные и известные научные результаты (ПК-4)</w:t>
      </w:r>
    </w:p>
    <w:p w:rsidR="00E13F32" w:rsidRDefault="00E13F32">
      <w:pPr>
        <w:pStyle w:val="af0"/>
        <w:spacing w:line="240" w:lineRule="auto"/>
        <w:ind w:left="-142" w:right="-426"/>
      </w:pPr>
      <w:r>
        <w:rPr>
          <w:rFonts w:ascii="Times New Roman" w:hAnsi="Times New Roman" w:cs="Times New Roman"/>
          <w:sz w:val="24"/>
          <w:szCs w:val="24"/>
        </w:rPr>
        <w:t>Карты компетенций приводятся в Приложении к ООП</w:t>
      </w:r>
    </w:p>
    <w:p w:rsidR="00E13F32" w:rsidRDefault="00E13F32">
      <w:pPr>
        <w:pStyle w:val="af0"/>
        <w:spacing w:line="240" w:lineRule="auto"/>
        <w:ind w:left="-142" w:right="-426"/>
        <w:rPr>
          <w:rFonts w:ascii="Times New Roman" w:hAnsi="Times New Roman" w:cs="Times New Roman"/>
          <w:i/>
          <w:sz w:val="24"/>
          <w:szCs w:val="24"/>
        </w:rPr>
      </w:pPr>
    </w:p>
    <w:p w:rsidR="00E13F32" w:rsidRDefault="00E13F32">
      <w:pPr>
        <w:pStyle w:val="af0"/>
        <w:keepNext/>
        <w:spacing w:before="240"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ОПК-1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27"/>
        <w:gridCol w:w="1827"/>
        <w:gridCol w:w="1905"/>
        <w:gridCol w:w="1827"/>
        <w:gridCol w:w="1847"/>
      </w:tblGrid>
      <w:tr w:rsidR="00E13F32">
        <w:trPr>
          <w:cantSplit/>
          <w:tblHeader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br/>
              <w:t>обучения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>Критерии оценивания результатов обучения</w:t>
            </w:r>
          </w:p>
        </w:tc>
      </w:tr>
      <w:tr w:rsidR="00E13F32">
        <w:trPr>
          <w:cantSplit/>
          <w:tblHeader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13F32">
        <w:trPr>
          <w:cantSplit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и формулы группового анализа.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знаний или фрагментарное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систематическое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Успешное и систематическое знание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основных понятий и формул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анализа.</w:t>
            </w:r>
          </w:p>
        </w:tc>
      </w:tr>
      <w:tr w:rsidR="00E13F32">
        <w:trPr>
          <w:cantSplit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умений или частично освоенное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по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групповому анализу  в будущей учебной и профессиональной деятельности.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систематически освоенное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по групповому анализу в будущей учебной и профессиональной деятельности.</w:t>
            </w:r>
          </w:p>
        </w:tc>
      </w:tr>
      <w:tr w:rsidR="00E13F32">
        <w:trPr>
          <w:cantSplit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ВЛАДЕТЬ: навыками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знаний или фрагментарные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Общие, но не структурированные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Сформированные, но содержащие отдельные пробелы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Сформированные систематические навыки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формул группового анализа для решения типовых задач.</w:t>
            </w:r>
          </w:p>
        </w:tc>
      </w:tr>
    </w:tbl>
    <w:p w:rsidR="00E13F32" w:rsidRDefault="00E13F32">
      <w:pPr>
        <w:pStyle w:val="af0"/>
        <w:keepNext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keepNext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after="0"/>
        <w:ind w:left="139" w:right="-426" w:hanging="35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ПК-1. Способность </w:t>
      </w: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определению общих форм и закономерностей отдельной предметной области </w:t>
      </w:r>
    </w:p>
    <w:p w:rsidR="00E13F32" w:rsidRDefault="00E13F32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" w:type="dxa"/>
        <w:tblLayout w:type="fixed"/>
        <w:tblLook w:val="0000" w:firstRow="0" w:lastRow="0" w:firstColumn="0" w:lastColumn="0" w:noHBand="0" w:noVBand="0"/>
      </w:tblPr>
      <w:tblGrid>
        <w:gridCol w:w="1904"/>
        <w:gridCol w:w="1904"/>
        <w:gridCol w:w="1905"/>
        <w:gridCol w:w="1904"/>
        <w:gridCol w:w="1924"/>
      </w:tblGrid>
      <w:tr w:rsidR="00E13F32">
        <w:trPr>
          <w:cantSplit/>
          <w:tblHeader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br/>
              <w:t>обучения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>Критерии оценивания результатов обучения</w:t>
            </w:r>
          </w:p>
        </w:tc>
      </w:tr>
      <w:tr w:rsidR="00E13F32">
        <w:trPr>
          <w:cantSplit/>
          <w:tblHeader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13F32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терминологию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знаний или фрагментарное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основных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систематическое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Успешное и систематическое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реультатов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анализа</w:t>
            </w:r>
          </w:p>
        </w:tc>
      </w:tr>
      <w:tr w:rsidR="00E13F32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умений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можно решать с помощью группового анализа.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систематически освоенное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какие задачи можно решать с помощью группового анализа.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Сформированное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можно решать с помощью группового анализа.</w:t>
            </w:r>
          </w:p>
        </w:tc>
      </w:tr>
      <w:tr w:rsidR="00E13F32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навыками 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Отсутствие знаний или фрагментарные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Общие, но не структурированные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Сформированные, но содержащие отдельные пробелы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 систематические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методов группового анализа для понижения порядка обыкновенных дифференциальных уравнений</w:t>
            </w:r>
          </w:p>
        </w:tc>
      </w:tr>
    </w:tbl>
    <w:p w:rsidR="00E13F32" w:rsidRDefault="00E13F32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p w:rsidR="005A3F08" w:rsidRDefault="005A3F08" w:rsidP="005A3F08">
      <w:pPr>
        <w:pStyle w:val="af0"/>
        <w:spacing w:after="0"/>
        <w:ind w:left="139" w:right="-426" w:hanging="357"/>
      </w:pPr>
      <w:r>
        <w:rPr>
          <w:rFonts w:ascii="Times New Roman" w:hAnsi="Times New Roman" w:cs="Times New Roman"/>
          <w:sz w:val="24"/>
          <w:szCs w:val="24"/>
        </w:rPr>
        <w:t xml:space="preserve">ПК-4. </w:t>
      </w:r>
      <w:r w:rsidRPr="006F6A46">
        <w:rPr>
          <w:rFonts w:ascii="Times New Roman" w:hAnsi="Times New Roman" w:cs="Times New Roman"/>
          <w:sz w:val="24"/>
          <w:szCs w:val="24"/>
        </w:rPr>
        <w:t>Способность публично представлять собственные и известные научные результаты</w:t>
      </w:r>
    </w:p>
    <w:p w:rsidR="005A3F08" w:rsidRDefault="005A3F08" w:rsidP="005A3F08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237" w:type="dxa"/>
        <w:tblLayout w:type="fixed"/>
        <w:tblLook w:val="0000" w:firstRow="0" w:lastRow="0" w:firstColumn="0" w:lastColumn="0" w:noHBand="0" w:noVBand="0"/>
      </w:tblPr>
      <w:tblGrid>
        <w:gridCol w:w="1904"/>
        <w:gridCol w:w="1904"/>
        <w:gridCol w:w="1905"/>
        <w:gridCol w:w="1904"/>
        <w:gridCol w:w="1924"/>
      </w:tblGrid>
      <w:tr w:rsidR="005A3F08" w:rsidTr="00443578">
        <w:trPr>
          <w:cantSplit/>
          <w:tblHeader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br/>
              <w:t>обучения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  <w:t>Критерии оценивания результатов обучения</w:t>
            </w:r>
          </w:p>
        </w:tc>
      </w:tr>
      <w:tr w:rsidR="005A3F08" w:rsidTr="00443578">
        <w:trPr>
          <w:cantSplit/>
          <w:tblHeader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08" w:rsidRDefault="005A3F08" w:rsidP="00443578">
            <w:pPr>
              <w:pStyle w:val="af0"/>
              <w:keepNext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A3F08" w:rsidTr="00443578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(ПК-4) 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Знание фамилий математиков, которые участвовали в создании и развитии группового анализа.</w:t>
            </w:r>
          </w:p>
          <w:p w:rsidR="005A3F08" w:rsidRDefault="005A3F08" w:rsidP="00443578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Pr="005F15B5" w:rsidRDefault="005A3F08" w:rsidP="0044357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F15B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Отсутствие знаний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фрагментарное 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не систематическое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В целом успешное, но содержащее отдельные пробелы 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Успешное и систематическое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знание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фамилий математиков, которые участвовали в создании и развитии группового анализа</w:t>
            </w:r>
          </w:p>
        </w:tc>
      </w:tr>
      <w:tr w:rsidR="005A3F08" w:rsidTr="00443578">
        <w:trPr>
          <w:cantSplit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(ПК-4) </w:t>
            </w:r>
            <w:r w:rsidRPr="003D0BB1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мение выступать на семинарах с решениями задач по групповому анализу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  <w:p w:rsidR="005A3F08" w:rsidRDefault="005A3F08" w:rsidP="00443578">
            <w:pPr>
              <w:widowControl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tabs>
                <w:tab w:val="left" w:pos="426"/>
                <w:tab w:val="left" w:pos="822"/>
              </w:tabs>
              <w:suppressAutoHyphens w:val="0"/>
              <w:spacing w:after="0" w:line="240" w:lineRule="auto"/>
            </w:pPr>
            <w:r w:rsidRPr="0038418E">
              <w:rPr>
                <w:rFonts w:ascii="Times New Roman" w:hAnsi="Times New Roman" w:cs="Times New Roman"/>
                <w:lang w:eastAsia="ar-SA"/>
              </w:rPr>
              <w:t xml:space="preserve">Отсутствие знаний или фрагментарные </w:t>
            </w:r>
            <w:r w:rsidRPr="001050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</w:p>
          <w:p w:rsidR="005A3F08" w:rsidRPr="0038418E" w:rsidRDefault="005A3F08" w:rsidP="00443578">
            <w:pPr>
              <w:widowControl w:val="0"/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Pr="0038418E" w:rsidRDefault="005A3F08" w:rsidP="00443578">
            <w:pPr>
              <w:widowControl w:val="0"/>
              <w:spacing w:after="0" w:line="240" w:lineRule="auto"/>
            </w:pPr>
            <w:r w:rsidRPr="0038418E">
              <w:rPr>
                <w:rFonts w:ascii="Times New Roman" w:hAnsi="Times New Roman" w:cs="Times New Roman"/>
                <w:lang w:eastAsia="ar-SA"/>
              </w:rPr>
              <w:t xml:space="preserve">Общие, но не структурированные 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F08" w:rsidRPr="0038418E" w:rsidRDefault="005A3F08" w:rsidP="0044357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41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Сформированные, но содержащие отдельные пробелы 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08" w:rsidRDefault="005A3F08" w:rsidP="0044357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Сформированные систематические </w:t>
            </w:r>
            <w:r w:rsidRPr="003841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навыки </w:t>
            </w:r>
            <w:r w:rsidRPr="00105021">
              <w:rPr>
                <w:rFonts w:ascii="Times New Roman" w:hAnsi="Times New Roman" w:cs="Times New Roman"/>
                <w:sz w:val="20"/>
                <w:szCs w:val="20"/>
              </w:rPr>
              <w:t>выступлений на семинарах с решениями задач по групповому анализу</w:t>
            </w:r>
          </w:p>
        </w:tc>
      </w:tr>
    </w:tbl>
    <w:p w:rsidR="005A3F08" w:rsidRDefault="005A3F08">
      <w:pPr>
        <w:pStyle w:val="af0"/>
        <w:spacing w:after="0"/>
        <w:ind w:left="139" w:right="-426" w:hanging="357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line="240" w:lineRule="auto"/>
        <w:ind w:left="-142" w:right="-426"/>
        <w:rPr>
          <w:rFonts w:ascii="Times New Roman" w:hAnsi="Times New Roman" w:cs="Times New Roman"/>
          <w:i/>
          <w:sz w:val="24"/>
          <w:szCs w:val="24"/>
        </w:rPr>
      </w:pPr>
    </w:p>
    <w:p w:rsidR="00E13F32" w:rsidRDefault="00E13F32">
      <w:pPr>
        <w:pStyle w:val="af0"/>
        <w:spacing w:line="240" w:lineRule="auto"/>
        <w:ind w:left="0" w:right="-426"/>
      </w:pPr>
      <w:r>
        <w:rPr>
          <w:rFonts w:ascii="Times New Roman" w:hAnsi="Times New Roman" w:cs="Times New Roman"/>
          <w:sz w:val="24"/>
          <w:szCs w:val="24"/>
        </w:rPr>
        <w:t>6.2. Описание шкал оценивания</w:t>
      </w:r>
    </w:p>
    <w:p w:rsidR="00E13F32" w:rsidRDefault="00E13F3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оценок выполнения домашних практических заданий, задач на экзамене </w:t>
      </w:r>
    </w:p>
    <w:p w:rsidR="00E13F32" w:rsidRDefault="00E13F32">
      <w:pPr>
        <w:spacing w:after="0"/>
        <w:ind w:left="1290" w:hanging="720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(каждая задача оценивается в 2 балла)</w:t>
      </w:r>
    </w:p>
    <w:tbl>
      <w:tblPr>
        <w:tblW w:w="0" w:type="auto"/>
        <w:tblInd w:w="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0"/>
        <w:gridCol w:w="1235"/>
      </w:tblGrid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Решена полностью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Решена основная часть задачи, или задача решена с недочетами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Решена задача наполовину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3F32">
        <w:trPr>
          <w:trHeight w:val="48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 xml:space="preserve">Сделан первый этап в решении задачи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13F32">
        <w:trPr>
          <w:trHeight w:val="33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</w:pPr>
            <w:r w:rsidRPr="003F024F">
              <w:rPr>
                <w:rFonts w:ascii="Times New Roman" w:eastAsia="Times New Roman" w:hAnsi="Times New Roman" w:cs="Times New Roman"/>
              </w:rPr>
              <w:t>Нет решения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</w:pPr>
            <w:r w:rsidRPr="003F024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13F32" w:rsidRDefault="00E13F32">
      <w:pPr>
        <w:spacing w:after="0"/>
        <w:ind w:left="1290" w:hanging="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13F32" w:rsidRDefault="00E13F32">
      <w:pPr>
        <w:ind w:left="1290" w:hanging="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Суммарная оценка выполнения </w:t>
      </w:r>
      <w:r>
        <w:rPr>
          <w:b/>
          <w:bCs/>
          <w:sz w:val="24"/>
          <w:szCs w:val="24"/>
        </w:rPr>
        <w:t>домашнего задания, задачи на экзамене</w:t>
      </w:r>
    </w:p>
    <w:p w:rsidR="00E13F32" w:rsidRDefault="00E13F32">
      <w:pPr>
        <w:spacing w:after="0"/>
        <w:ind w:left="1290" w:hanging="720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Ind w:w="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2"/>
        <w:gridCol w:w="2735"/>
        <w:gridCol w:w="1868"/>
      </w:tblGrid>
      <w:tr w:rsidR="00E13F32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Default="00E13F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Default="00E13F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pStyle w:val="af6"/>
              <w:jc w:val="center"/>
              <w:rPr>
                <w:sz w:val="22"/>
                <w:szCs w:val="22"/>
              </w:rPr>
            </w:pPr>
            <w:r w:rsidRPr="003F024F">
              <w:rPr>
                <w:sz w:val="22"/>
                <w:szCs w:val="22"/>
              </w:rPr>
              <w:t>90-100 %</w:t>
            </w:r>
          </w:p>
          <w:p w:rsidR="00E13F32" w:rsidRPr="003F024F" w:rsidRDefault="00E13F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85-90 %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Очень хорошо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75-85 %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50-75 %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25-50 %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  <w:tr w:rsidR="00E13F32" w:rsidRPr="003F024F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0-25 %</w:t>
            </w:r>
            <w:r w:rsidRPr="003F02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eastAsia="Times New Roman" w:hAnsi="Times New Roman" w:cs="Times New Roman"/>
              </w:rPr>
              <w:t>Плохо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3F32" w:rsidRPr="003F024F" w:rsidRDefault="00E13F32">
      <w:pPr>
        <w:pStyle w:val="af0"/>
        <w:spacing w:line="240" w:lineRule="auto"/>
        <w:ind w:left="0" w:right="-426"/>
        <w:rPr>
          <w:rFonts w:ascii="Times New Roman" w:hAnsi="Times New Roman" w:cs="Times New Roman"/>
        </w:rPr>
      </w:pPr>
    </w:p>
    <w:p w:rsidR="00E13F32" w:rsidRDefault="00E13F32">
      <w:pPr>
        <w:pStyle w:val="af0"/>
        <w:spacing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line="240" w:lineRule="auto"/>
        <w:ind w:left="0" w:right="-426"/>
      </w:pPr>
      <w:r>
        <w:rPr>
          <w:rFonts w:ascii="Times New Roman" w:hAnsi="Times New Roman" w:cs="Times New Roman"/>
          <w:sz w:val="24"/>
          <w:szCs w:val="24"/>
        </w:rPr>
        <w:t>Экзамен в</w:t>
      </w:r>
      <w:r>
        <w:t xml:space="preserve"> 8 семестре.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623"/>
      </w:tblGrid>
      <w:tr w:rsidR="00E13F32">
        <w:trPr>
          <w:trHeight w:val="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Превосходно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свободное владение основным материалом без ошибок и погрешностей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lastRenderedPageBreak/>
              <w:t>Очень хорошо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владение основным материалом с рядом заметных погрешностей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владение материалом недостаточно, необходима дополнительная подготовка</w:t>
            </w:r>
          </w:p>
        </w:tc>
      </w:tr>
      <w:tr w:rsidR="00E13F3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F32" w:rsidRPr="003F024F" w:rsidRDefault="00E13F32">
            <w:pPr>
              <w:spacing w:line="240" w:lineRule="auto"/>
            </w:pPr>
            <w:r w:rsidRPr="003F024F">
              <w:rPr>
                <w:rFonts w:ascii="Times New Roman" w:hAnsi="Times New Roman" w:cs="Times New Roman"/>
              </w:rPr>
              <w:t>отсутствие владения материалом</w:t>
            </w:r>
          </w:p>
        </w:tc>
      </w:tr>
    </w:tbl>
    <w:p w:rsidR="003F024F" w:rsidRDefault="003F02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E13F32" w:rsidRDefault="00E13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>
      <w:pPr>
        <w:pStyle w:val="af0"/>
        <w:spacing w:after="0" w:line="240" w:lineRule="auto"/>
        <w:ind w:left="-142"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F32" w:rsidRDefault="00E13F32">
      <w:pPr>
        <w:pStyle w:val="af0"/>
        <w:spacing w:after="0" w:line="240" w:lineRule="auto"/>
        <w:ind w:left="0" w:right="-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Критерии и процедуры оценивания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(модулю), характеризующих этапы формирования компетенций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3F32" w:rsidRDefault="00E13F3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E13F32" w:rsidRDefault="00E13F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оценивания результатов обучения в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следующие процедуры и технологии: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собеседование,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ответы на вопросы.</w:t>
      </w:r>
    </w:p>
    <w:p w:rsidR="00E13F32" w:rsidRDefault="00E13F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оценивания результатов обучения в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владений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используются следующие процедуры и технологии: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контрольные задания.</w:t>
      </w:r>
    </w:p>
    <w:p w:rsidR="00E13F32" w:rsidRDefault="00E13F32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практических контрольных заданий:</w:t>
      </w:r>
    </w:p>
    <w:p w:rsidR="00E13F32" w:rsidRDefault="00E13F3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на установление правильной последовательности, взаимосвязанности действий, установление последовательности действий (описание алгоритма выполнения действия)</w:t>
      </w:r>
    </w:p>
    <w:p w:rsidR="00E13F32" w:rsidRDefault="00E13F32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13F32" w:rsidRPr="003F024F" w:rsidRDefault="00E13F32" w:rsidP="003F024F">
      <w:pPr>
        <w:pStyle w:val="af0"/>
        <w:spacing w:after="0" w:line="240" w:lineRule="auto"/>
        <w:ind w:left="0" w:right="-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F024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для промежуточного контроля </w:t>
      </w:r>
      <w:proofErr w:type="spellStart"/>
      <w:r w:rsidRPr="003F024F">
        <w:rPr>
          <w:rFonts w:ascii="Times New Roman" w:hAnsi="Times New Roman" w:cs="Times New Roman"/>
          <w:b/>
          <w:sz w:val="24"/>
          <w:szCs w:val="24"/>
          <w:lang w:eastAsia="en-US"/>
        </w:rPr>
        <w:t>сформированности</w:t>
      </w:r>
      <w:proofErr w:type="spellEnd"/>
      <w:r w:rsidRPr="003F024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компетенции.</w:t>
      </w:r>
    </w:p>
    <w:p w:rsidR="00E13F32" w:rsidRPr="003F024F" w:rsidRDefault="00E13F32">
      <w:pPr>
        <w:pStyle w:val="af0"/>
        <w:spacing w:after="0" w:line="240" w:lineRule="auto"/>
        <w:ind w:left="912" w:right="-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13F32" w:rsidRPr="003F024F" w:rsidRDefault="00E13F32">
      <w:pPr>
        <w:spacing w:after="160" w:line="254" w:lineRule="auto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1. Является ли вполне интегрируемым распределение </w:t>
      </w:r>
      <w:proofErr w:type="gramStart"/>
      <w:r w:rsidRPr="003F024F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F024F">
        <w:rPr>
          <w:position w:val="-4"/>
          <w:sz w:val="24"/>
          <w:szCs w:val="24"/>
        </w:rPr>
        <w:object w:dxaOrig="3322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5.75pt" o:ole="" filled="t">
            <v:fill opacity="0" color2="black"/>
            <v:imagedata r:id="rId6" o:title="" croptop="-205f" cropbottom="-205f" cropleft="-19f" cropright="-19f"/>
          </v:shape>
          <o:OLEObject Type="Embed" ProgID="Equation.3" ShapeID="_x0000_i1025" DrawAspect="Content" ObjectID="_1581016895" r:id="rId7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, заданное векторными полями </w:t>
      </w:r>
      <w:r w:rsidRPr="003F024F">
        <w:rPr>
          <w:position w:val="-4"/>
          <w:sz w:val="24"/>
          <w:szCs w:val="24"/>
        </w:rPr>
        <w:object w:dxaOrig="1538" w:dyaOrig="319">
          <v:shape id="_x0000_i1026" type="#_x0000_t75" style="width:77.25pt;height:15.75pt" o:ole="" filled="t">
            <v:fill opacity="0" color2="black"/>
            <v:imagedata r:id="rId8" o:title="" croptop="-205f" cropbottom="-205f" cropleft="-42f" cropright="-42f"/>
          </v:shape>
          <o:OLEObject Type="Embed" ProgID="Equation.3" ShapeID="_x0000_i1026" DrawAspect="Content" ObjectID="_1581016896" r:id="rId9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F024F">
        <w:rPr>
          <w:position w:val="-4"/>
          <w:sz w:val="24"/>
          <w:szCs w:val="24"/>
        </w:rPr>
        <w:object w:dxaOrig="1500" w:dyaOrig="319">
          <v:shape id="_x0000_i1027" type="#_x0000_t75" style="width:75pt;height:15.75pt" o:ole="" filled="t">
            <v:fill opacity="0" color2="black"/>
            <v:imagedata r:id="rId10" o:title="" croptop="-205f" cropbottom="-205f" cropleft="-43f" cropright="-43f"/>
          </v:shape>
          <o:OLEObject Type="Embed" ProgID="Equation.3" ShapeID="_x0000_i1027" DrawAspect="Content" ObjectID="_1581016897" r:id="rId11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3F024F">
        <w:rPr>
          <w:position w:val="-4"/>
          <w:sz w:val="24"/>
          <w:szCs w:val="24"/>
        </w:rPr>
        <w:object w:dxaOrig="1515" w:dyaOrig="319">
          <v:shape id="_x0000_i1028" type="#_x0000_t75" style="width:75.75pt;height:15.75pt" o:ole="" filled="t">
            <v:fill opacity="0" color2="black"/>
            <v:imagedata r:id="rId12" o:title="" croptop="-205f" cropbottom="-205f" cropleft="-43f" cropright="-43f"/>
          </v:shape>
          <o:OLEObject Type="Embed" ProgID="Equation.3" ShapeID="_x0000_i1028" DrawAspect="Content" ObjectID="_1581016898" r:id="rId13"/>
        </w:objec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>?ОПК-1</w:t>
      </w:r>
    </w:p>
    <w:p w:rsidR="00E13F32" w:rsidRPr="003F024F" w:rsidRDefault="00E13F32">
      <w:pPr>
        <w:spacing w:after="160" w:line="254" w:lineRule="auto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2. Является ли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векторное поле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 симметрией уравнения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8" t="-15" r="-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09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" t="-31" r="-6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</w:rPr>
        <w:t>.?ОПК-1</w:t>
      </w: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3.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векторное поле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определяет симметрии уравнения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6" t="-46" r="-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и понизить порядок этого уравнения с помощью метода </w:t>
      </w:r>
      <w:proofErr w:type="spellStart"/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>дифференциальφых</w:t>
      </w:r>
      <w:proofErr w:type="spellEnd"/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инвариантов ПК-1</w:t>
      </w:r>
    </w:p>
    <w:p w:rsidR="00E13AB0" w:rsidRPr="003F024F" w:rsidRDefault="00E13AB0" w:rsidP="00E13AB0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4. 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векторное поле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определяет симметрии уравнения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6" t="-46" r="-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и понизить порядок этого уравнения с перехода к каноническим переменным</w:t>
      </w:r>
      <w:proofErr w:type="gramStart"/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>.П</w:t>
      </w:r>
      <w:proofErr w:type="gramEnd"/>
      <w:r w:rsidRPr="003F024F">
        <w:rPr>
          <w:rFonts w:ascii="Times New Roman" w:eastAsia="Times New Roman" w:hAnsi="Times New Roman" w:cs="Times New Roman"/>
          <w:sz w:val="24"/>
          <w:szCs w:val="24"/>
          <w:lang w:bidi="ru-RU"/>
        </w:rPr>
        <w:t>К-1, ПК-4</w:t>
      </w:r>
    </w:p>
    <w:p w:rsidR="00E13F32" w:rsidRPr="003F024F" w:rsidRDefault="00E13F32" w:rsidP="00950351">
      <w:pPr>
        <w:pStyle w:val="af0"/>
        <w:spacing w:line="240" w:lineRule="auto"/>
        <w:ind w:left="0" w:right="-284"/>
        <w:rPr>
          <w:sz w:val="24"/>
          <w:szCs w:val="24"/>
        </w:rPr>
      </w:pPr>
      <w:bookmarkStart w:id="0" w:name="_GoBack"/>
      <w:bookmarkEnd w:id="0"/>
      <w:r w:rsidRPr="003F024F">
        <w:rPr>
          <w:rFonts w:ascii="Times New Roman" w:hAnsi="Times New Roman" w:cs="Times New Roman"/>
          <w:i/>
          <w:sz w:val="24"/>
          <w:szCs w:val="24"/>
        </w:rPr>
        <w:t>Пример билета</w:t>
      </w:r>
    </w:p>
    <w:p w:rsidR="00E13F32" w:rsidRPr="003F024F" w:rsidRDefault="00E13F32">
      <w:pPr>
        <w:spacing w:line="240" w:lineRule="auto"/>
        <w:jc w:val="center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lastRenderedPageBreak/>
        <w:t>Нижегородский национальный исследовательский государственный</w:t>
      </w:r>
    </w:p>
    <w:p w:rsidR="00E13F32" w:rsidRPr="003F024F" w:rsidRDefault="00E13F32">
      <w:pPr>
        <w:spacing w:line="240" w:lineRule="auto"/>
        <w:jc w:val="center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университет им. Н.И. Лобачевского</w:t>
      </w: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3F024F">
        <w:rPr>
          <w:rFonts w:ascii="Times New Roman" w:hAnsi="Times New Roman" w:cs="Times New Roman"/>
          <w:sz w:val="24"/>
          <w:szCs w:val="24"/>
          <w:u w:val="single"/>
        </w:rPr>
        <w:t xml:space="preserve">АГДМ     </w:t>
      </w:r>
      <w:r w:rsidRPr="003F024F">
        <w:rPr>
          <w:rFonts w:ascii="Times New Roman" w:hAnsi="Times New Roman" w:cs="Times New Roman"/>
          <w:sz w:val="24"/>
          <w:szCs w:val="24"/>
        </w:rPr>
        <w:t xml:space="preserve">     Дисциплина </w:t>
      </w:r>
      <w:r w:rsidRPr="003F024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Группы</w:t>
      </w:r>
      <w:proofErr w:type="gramStart"/>
      <w:r w:rsidRPr="003F024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Л</w:t>
      </w:r>
      <w:proofErr w:type="gramEnd"/>
      <w:r w:rsidRPr="003F024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 и дифференциальные уравнения</w:t>
      </w:r>
      <w:r w:rsidRPr="003F02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3F32" w:rsidRPr="003F024F" w:rsidRDefault="00E13F32">
      <w:pPr>
        <w:jc w:val="center"/>
        <w:rPr>
          <w:sz w:val="24"/>
          <w:szCs w:val="24"/>
        </w:rPr>
      </w:pPr>
      <w:r w:rsidRPr="003F024F">
        <w:rPr>
          <w:rFonts w:ascii="Times New Roman" w:hAnsi="Times New Roman" w:cs="Times New Roman"/>
          <w:b/>
          <w:sz w:val="24"/>
          <w:szCs w:val="24"/>
          <w:u w:val="single"/>
        </w:rPr>
        <w:t>ЭКЗАМЕНАЦИОННЫЙ БИЛЕТ_№__1__</w:t>
      </w:r>
    </w:p>
    <w:p w:rsidR="00E13F32" w:rsidRPr="003F024F" w:rsidRDefault="00E13F32">
      <w:pPr>
        <w:numPr>
          <w:ilvl w:val="0"/>
          <w:numId w:val="1"/>
        </w:numPr>
        <w:tabs>
          <w:tab w:val="left" w:pos="1129"/>
        </w:tabs>
        <w:ind w:left="1129" w:hanging="360"/>
        <w:jc w:val="both"/>
        <w:rPr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24F">
        <w:rPr>
          <w:rFonts w:ascii="Times New Roman" w:eastAsia="Times New Roman" w:hAnsi="Times New Roman" w:cs="Times New Roman"/>
          <w:sz w:val="24"/>
          <w:szCs w:val="24"/>
        </w:rPr>
        <w:t>Левоинвариантные</w:t>
      </w:r>
      <w:proofErr w:type="spellEnd"/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векторные поля на группе</w:t>
      </w:r>
      <w:proofErr w:type="gramStart"/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proofErr w:type="gramEnd"/>
      <w:r w:rsidRPr="003F024F">
        <w:rPr>
          <w:rFonts w:ascii="Times New Roman" w:eastAsia="Times New Roman" w:hAnsi="Times New Roman" w:cs="Times New Roman"/>
          <w:sz w:val="24"/>
          <w:szCs w:val="24"/>
        </w:rPr>
        <w:t>и и их свойства</w:t>
      </w:r>
      <w:r w:rsidRPr="003F024F">
        <w:rPr>
          <w:rFonts w:ascii="Times New Roman" w:hAnsi="Times New Roman" w:cs="Times New Roman"/>
          <w:sz w:val="24"/>
          <w:szCs w:val="24"/>
          <w:lang w:bidi="ru-RU"/>
        </w:rPr>
        <w:t xml:space="preserve">. Примеры. </w:t>
      </w:r>
    </w:p>
    <w:p w:rsidR="00E13F32" w:rsidRPr="003F024F" w:rsidRDefault="00E13F32">
      <w:pPr>
        <w:numPr>
          <w:ilvl w:val="0"/>
          <w:numId w:val="1"/>
        </w:numPr>
        <w:spacing w:after="0" w:line="240" w:lineRule="auto"/>
        <w:ind w:left="1129" w:hanging="360"/>
        <w:rPr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>Интегрируемость ОДУ в квадр</w:t>
      </w:r>
      <w:r w:rsidRPr="003F024F">
        <w:rPr>
          <w:rFonts w:ascii="Times New Roman" w:hAnsi="Times New Roman" w:cs="Times New Roman"/>
          <w:sz w:val="24"/>
          <w:szCs w:val="24"/>
        </w:rPr>
        <w:t>атурах.</w:t>
      </w:r>
    </w:p>
    <w:p w:rsidR="00E13F32" w:rsidRPr="003F024F" w:rsidRDefault="00E13F32">
      <w:pPr>
        <w:widowControl w:val="0"/>
        <w:numPr>
          <w:ilvl w:val="0"/>
          <w:numId w:val="1"/>
        </w:numPr>
        <w:tabs>
          <w:tab w:val="left" w:pos="851"/>
        </w:tabs>
        <w:spacing w:before="60" w:after="0" w:line="240" w:lineRule="auto"/>
        <w:ind w:left="1129" w:hanging="3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Проинтегрировать </w:t>
      </w:r>
      <w:proofErr w:type="gramStart"/>
      <w:r w:rsidRPr="003F024F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End"/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" t="-55" r="-6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2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методом канонических переменных, используя симметрию </w:t>
      </w:r>
      <w:r w:rsidR="003F0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6" t="-24" r="-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32" w:rsidRPr="003F024F" w:rsidRDefault="00E13F32">
      <w:pPr>
        <w:spacing w:after="0" w:line="240" w:lineRule="auto"/>
        <w:ind w:left="112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13F32" w:rsidRPr="003F024F" w:rsidRDefault="00E13F32">
      <w:pPr>
        <w:rPr>
          <w:sz w:val="24"/>
          <w:szCs w:val="24"/>
        </w:rPr>
      </w:pPr>
      <w:r w:rsidRPr="003F02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F024F">
        <w:rPr>
          <w:rFonts w:ascii="Times New Roman" w:hAnsi="Times New Roman" w:cs="Times New Roman"/>
          <w:sz w:val="24"/>
          <w:szCs w:val="24"/>
        </w:rPr>
        <w:t>Зав. кафедрой   ____________________</w:t>
      </w:r>
    </w:p>
    <w:p w:rsidR="00E13F32" w:rsidRPr="003F024F" w:rsidRDefault="00E13F32">
      <w:pPr>
        <w:ind w:left="769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Экзаменатор   _____________________</w:t>
      </w:r>
    </w:p>
    <w:p w:rsidR="00E13F32" w:rsidRPr="003F024F" w:rsidRDefault="00E13F32">
      <w:pPr>
        <w:spacing w:line="240" w:lineRule="auto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3F32" w:rsidRPr="003F024F" w:rsidRDefault="00E13F32">
      <w:pPr>
        <w:shd w:val="clear" w:color="auto" w:fill="FFFFFF"/>
        <w:tabs>
          <w:tab w:val="left" w:pos="1134"/>
        </w:tabs>
        <w:spacing w:after="0" w:line="240" w:lineRule="auto"/>
        <w:ind w:left="-709" w:right="-284"/>
        <w:rPr>
          <w:sz w:val="24"/>
          <w:szCs w:val="24"/>
        </w:rPr>
      </w:pPr>
      <w:r w:rsidRPr="003F024F">
        <w:rPr>
          <w:rFonts w:ascii="Times New Roman" w:hAnsi="Times New Roman" w:cs="Times New Roman"/>
          <w:sz w:val="24"/>
          <w:szCs w:val="24"/>
        </w:rPr>
        <w:t>Дисциплина формирует начальный уровень компетенций в области группового анализа.</w:t>
      </w:r>
    </w:p>
    <w:p w:rsidR="003F024F" w:rsidRDefault="003F024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13F32" w:rsidRDefault="00E13F3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F024F">
        <w:rPr>
          <w:rFonts w:ascii="Times New Roman" w:hAnsi="Times New Roman" w:cs="Times New Roman"/>
          <w:b/>
          <w:sz w:val="24"/>
          <w:szCs w:val="24"/>
          <w:lang w:bidi="ru-RU"/>
        </w:rPr>
        <w:t>Вопросы к экзамену:</w:t>
      </w: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96"/>
        <w:gridCol w:w="2961"/>
      </w:tblGrid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Код компетенции </w:t>
            </w:r>
            <w:r w:rsidRPr="003F024F">
              <w:rPr>
                <w:rFonts w:ascii="Times New Roman" w:hAnsi="Times New Roman" w:cs="Times New Roman"/>
                <w:i/>
              </w:rPr>
              <w:t>(согласно РПД)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</w:rPr>
              <w:t xml:space="preserve"> векторные поля на группе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>и и их свойства</w:t>
            </w:r>
            <w:r w:rsidRPr="003F024F">
              <w:rPr>
                <w:rFonts w:ascii="Times New Roman" w:hAnsi="Times New Roman" w:cs="Times New Roman"/>
                <w:lang w:bidi="ru-RU"/>
              </w:rPr>
              <w:t>. Примеры.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F024F">
              <w:rPr>
                <w:rFonts w:ascii="Times New Roman" w:hAnsi="Times New Roman" w:cs="Times New Roman"/>
                <w:lang w:bidi="ru-RU"/>
              </w:rPr>
              <w:t>Левоинвариантные</w:t>
            </w:r>
            <w:proofErr w:type="spellEnd"/>
            <w:r w:rsidRPr="003F024F">
              <w:rPr>
                <w:rFonts w:ascii="Times New Roman" w:hAnsi="Times New Roman" w:cs="Times New Roman"/>
                <w:lang w:bidi="ru-RU"/>
              </w:rPr>
              <w:t xml:space="preserve"> дифференциальные формы на группе</w:t>
            </w:r>
            <w:proofErr w:type="gramStart"/>
            <w:r w:rsidRPr="003F024F">
              <w:rPr>
                <w:rFonts w:ascii="Times New Roman" w:hAnsi="Times New Roman" w:cs="Times New Roman"/>
                <w:lang w:bidi="ru-RU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  <w:lang w:bidi="ru-RU"/>
              </w:rPr>
              <w:t>и.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3. Теорема Фробениуса для распределений, </w:t>
            </w:r>
            <w:proofErr w:type="spellStart"/>
            <w:proofErr w:type="gramStart"/>
            <w:r w:rsidRPr="003F024F">
              <w:rPr>
                <w:rFonts w:ascii="Times New Roman" w:hAnsi="Times New Roman" w:cs="Times New Roman"/>
              </w:rPr>
              <w:t>заданны</w:t>
            </w:r>
            <w:proofErr w:type="spellEnd"/>
            <w:proofErr w:type="gramEnd"/>
            <w:r w:rsidRPr="003F024F">
              <w:rPr>
                <w:rFonts w:ascii="Times New Roman" w:hAnsi="Times New Roman" w:cs="Times New Roman"/>
              </w:rPr>
              <w:t xml:space="preserve"> с помощью векторных полей.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4. Теорема Фробениуса для распределений, </w:t>
            </w:r>
            <w:proofErr w:type="spellStart"/>
            <w:proofErr w:type="gramStart"/>
            <w:r w:rsidRPr="003F024F">
              <w:rPr>
                <w:rFonts w:ascii="Times New Roman" w:hAnsi="Times New Roman" w:cs="Times New Roman"/>
              </w:rPr>
              <w:t>заданны</w:t>
            </w:r>
            <w:proofErr w:type="spellEnd"/>
            <w:proofErr w:type="gramEnd"/>
            <w:r w:rsidRPr="003F024F">
              <w:rPr>
                <w:rFonts w:ascii="Times New Roman" w:hAnsi="Times New Roman" w:cs="Times New Roman"/>
              </w:rPr>
              <w:t xml:space="preserve"> с помощью линейных дифференциальных форм.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5. Построение локальной группы</w:t>
            </w:r>
            <w:proofErr w:type="gramStart"/>
            <w:r w:rsidRPr="003F024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3F024F">
              <w:rPr>
                <w:rFonts w:ascii="Times New Roman" w:hAnsi="Times New Roman" w:cs="Times New Roman"/>
              </w:rPr>
              <w:t>и по структурным уравнениям,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6. Инфинитезимальный критерий инварианта действия группы</w:t>
            </w:r>
            <w:proofErr w:type="gramStart"/>
            <w:r w:rsidRPr="003F024F">
              <w:rPr>
                <w:rFonts w:ascii="Times New Roman" w:hAnsi="Times New Roman" w:cs="Times New Roman"/>
              </w:rPr>
              <w:t>.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  <w:proofErr w:type="gram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7. </w:t>
            </w:r>
            <w:r w:rsidRPr="003F024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>Инфинитезимальный критерий инвариантности подмногообразия</w:t>
            </w:r>
            <w:proofErr w:type="gramStart"/>
            <w:r w:rsidRPr="003F024F">
              <w:rPr>
                <w:rFonts w:ascii="Times New Roman" w:hAnsi="Times New Roman" w:cs="Times New Roman"/>
              </w:rPr>
              <w:t>.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  <w:proofErr w:type="gram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8. Продолжения преобразований многообразия на расслоения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джетов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jc w:val="both"/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 xml:space="preserve">9. </w:t>
            </w:r>
            <w:r w:rsidRPr="003F024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F024F">
              <w:rPr>
                <w:rFonts w:ascii="Times New Roman" w:hAnsi="Times New Roman" w:cs="Times New Roman"/>
              </w:rPr>
              <w:t xml:space="preserve">Продолжения векторного поля на расслоении </w:t>
            </w:r>
            <w:proofErr w:type="spellStart"/>
            <w:r w:rsidRPr="003F024F">
              <w:rPr>
                <w:rFonts w:ascii="Times New Roman" w:hAnsi="Times New Roman" w:cs="Times New Roman"/>
              </w:rPr>
              <w:t>джетов</w:t>
            </w:r>
            <w:proofErr w:type="spellEnd"/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10. Общая формула продолжения векторного поля.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ОПК-1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11. Инфинитезимальный критерий симметрии системы дифференциальных уравнений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lastRenderedPageBreak/>
              <w:t>12. Алгоритм понижения порядка ОДУ с помощью метода дифференциальных инвариантов</w:t>
            </w:r>
            <w:proofErr w:type="gramStart"/>
            <w:r w:rsidRPr="003F024F">
              <w:rPr>
                <w:rFonts w:ascii="Times New Roman" w:hAnsi="Times New Roman" w:cs="Times New Roman"/>
              </w:rPr>
              <w:t>.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  <w:proofErr w:type="gram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443578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ПК-1, ПК-4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13. Алгоритм понижения порядка ОДУ с помощью метода канонических переменных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443578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ПК-1, ПК-4</w:t>
            </w:r>
          </w:p>
        </w:tc>
      </w:tr>
      <w:tr w:rsidR="00E13F32" w:rsidRPr="003F024F" w:rsidTr="003F024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32" w:rsidRPr="003F024F" w:rsidRDefault="00E13F32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14. Интегрируемость ОДУ в квадратурах</w:t>
            </w:r>
            <w:r w:rsidRPr="003F024F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2" w:rsidRPr="003F024F" w:rsidRDefault="00443578">
            <w:pPr>
              <w:rPr>
                <w:rFonts w:ascii="Times New Roman" w:hAnsi="Times New Roman" w:cs="Times New Roman"/>
              </w:rPr>
            </w:pPr>
            <w:r w:rsidRPr="003F024F">
              <w:rPr>
                <w:rFonts w:ascii="Times New Roman" w:hAnsi="Times New Roman" w:cs="Times New Roman"/>
              </w:rPr>
              <w:t>ПК-1, ПК-4</w:t>
            </w:r>
          </w:p>
        </w:tc>
      </w:tr>
    </w:tbl>
    <w:p w:rsidR="00E13F32" w:rsidRPr="003F024F" w:rsidRDefault="00E13F32">
      <w:pPr>
        <w:spacing w:line="240" w:lineRule="auto"/>
        <w:ind w:left="769"/>
        <w:rPr>
          <w:rFonts w:ascii="Times New Roman" w:hAnsi="Times New Roman" w:cs="Times New Roman"/>
          <w:sz w:val="24"/>
          <w:szCs w:val="24"/>
          <w:lang w:bidi="ru-RU"/>
        </w:rPr>
      </w:pPr>
    </w:p>
    <w:p w:rsidR="00E13F32" w:rsidRDefault="00E13F32" w:rsidP="003F024F">
      <w:pPr>
        <w:pStyle w:val="af0"/>
        <w:spacing w:after="0" w:line="240" w:lineRule="auto"/>
        <w:ind w:left="0" w:right="-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E13F32" w:rsidRDefault="00E13F32" w:rsidP="003F024F">
      <w:pPr>
        <w:pStyle w:val="11"/>
        <w:spacing w:line="240" w:lineRule="auto"/>
        <w:ind w:left="0"/>
      </w:pPr>
      <w:r>
        <w:rPr>
          <w:rFonts w:ascii="Times New Roman" w:hAnsi="Times New Roman" w:cs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ННГУ от 13.02.2014. </w:t>
      </w:r>
    </w:p>
    <w:p w:rsidR="00E13F32" w:rsidRDefault="00950351" w:rsidP="003F024F">
      <w:pPr>
        <w:pStyle w:val="11"/>
        <w:spacing w:line="240" w:lineRule="auto"/>
        <w:ind w:left="0"/>
      </w:pPr>
      <w:hyperlink r:id="rId21" w:history="1">
        <w:r w:rsidR="00E13F32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E13F32" w:rsidRPr="003F024F" w:rsidRDefault="00950351" w:rsidP="003F0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22" w:history="1"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://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unn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site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images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docs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obrazov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-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org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Formi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_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stroki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_</w:t>
        </w:r>
        <w:proofErr w:type="spellStart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kontrolya</w:t>
        </w:r>
        <w:proofErr w:type="spellEnd"/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_13.02.2014.</w:t>
        </w:r>
        <w:r w:rsidR="00E13F32" w:rsidRPr="003F024F"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pdf</w:t>
        </w:r>
      </w:hyperlink>
    </w:p>
    <w:p w:rsidR="00E13F32" w:rsidRDefault="00E13F32" w:rsidP="003F02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E13F32" w:rsidRDefault="00E13F32" w:rsidP="003F024F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E13F32" w:rsidRDefault="00E13F32" w:rsidP="003F024F">
      <w:p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13F32" w:rsidRDefault="00E13F32">
      <w:pPr>
        <w:spacing w:line="240" w:lineRule="auto"/>
        <w:ind w:right="-284"/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E13F32" w:rsidRDefault="00E13F32">
      <w:pPr>
        <w:pStyle w:val="05"/>
        <w:spacing w:before="0" w:after="0"/>
        <w:ind w:firstLine="360"/>
      </w:pPr>
      <w:r>
        <w:rPr>
          <w:i w:val="0"/>
        </w:rPr>
        <w:t>а) Основная литература:</w:t>
      </w:r>
    </w:p>
    <w:p w:rsidR="00FC0E1C" w:rsidRPr="00FC0E1C" w:rsidRDefault="00FC0E1C" w:rsidP="00FC0E1C">
      <w:pPr>
        <w:keepNext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Зайцев В.Ф. Введение в современный групповой анализ. Часть 1: Группы преобразований на плоскости (учебное пособие к спецкурсу). СПб</w:t>
      </w:r>
      <w:proofErr w:type="gram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.: </w:t>
      </w:r>
      <w:proofErr w:type="gram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РГПУ им. </w:t>
      </w:r>
      <w:proofErr w:type="spell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А.И.Герцена</w:t>
      </w:r>
      <w:proofErr w:type="spell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, 1996, с.39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http://eqworld.ipmnet.ru/ru/library/books/Zajcev_t1_1996ru.pdf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2.  Зайцев В.Ф. Введение в современный групповой анализ. Часть 2: Уравнения первого порядка и допускаемые ими точечные группы  (учебное пособие к спецкурсу). СПб</w:t>
      </w:r>
      <w:proofErr w:type="gramStart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.: </w:t>
      </w:r>
      <w:proofErr w:type="gramEnd"/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РГПУ им. А.И.Герцена,1996, С. 40 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http://eqworld.ipmnet.ru/ru/library/books/Zajcev_t2_1996ru.pdf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3. </w:t>
      </w: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Ибрагимов Н.Х. Группы преобразований в математической физике. М.: Наука, 1983, С.280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http://eqworld.ipmnet.ru/ru/library/books/Ibragimov1983ru.djvu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C0E1C" w:rsidRPr="00FC0E1C" w:rsidRDefault="00FC0E1C" w:rsidP="00FC0E1C">
      <w:pPr>
        <w:keepNext/>
        <w:suppressAutoHyphens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C0E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б) Дополнительная литература: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Понтрягин Л.С. Непрерывные группы. М.: Наука, 1973, С. 519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http://eqworld.ipmnet.ru/ru/library/books/Pontryagin1973ru.djvu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2. Ибрагимов Н.Х. Азбука группового анализа. М.: Знание, 1989, С.48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C0E1C">
        <w:rPr>
          <w:rFonts w:ascii="Times New Roman" w:eastAsia="Times New Roman" w:hAnsi="Times New Roman" w:cs="Times New Roman"/>
          <w:kern w:val="1"/>
          <w:sz w:val="24"/>
          <w:szCs w:val="24"/>
        </w:rPr>
        <w:t>http://eqworld.ipmnet.ru/ru/library/books/Ibragimov1989ru.djvu</w:t>
      </w:r>
    </w:p>
    <w:p w:rsidR="00FC0E1C" w:rsidRPr="00FC0E1C" w:rsidRDefault="00FC0E1C" w:rsidP="00FC0E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13F32" w:rsidRDefault="00E13F32">
      <w:pPr>
        <w:spacing w:after="0" w:line="240" w:lineRule="auto"/>
        <w:ind w:right="-284"/>
      </w:pPr>
      <w:r>
        <w:rPr>
          <w:rFonts w:ascii="Times New Roman" w:hAnsi="Times New Roman" w:cs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E13F32" w:rsidRPr="00FC0E1C" w:rsidRDefault="00FC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в наличии учебные</w:t>
      </w:r>
      <w:r w:rsidR="003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="003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семинарского типа, групповых и индивидуальных консультаций, текущего</w:t>
      </w:r>
      <w:r w:rsidRPr="00FC0E1C">
        <w:rPr>
          <w:rFonts w:ascii="Times New Roman" w:hAnsi="Times New Roman" w:cs="Times New Roman"/>
          <w:sz w:val="24"/>
          <w:szCs w:val="24"/>
        </w:rPr>
        <w:br/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Pr="00FC0E1C">
        <w:rPr>
          <w:rFonts w:ascii="Times New Roman" w:hAnsi="Times New Roman" w:cs="Times New Roman"/>
          <w:sz w:val="24"/>
          <w:szCs w:val="24"/>
        </w:rPr>
        <w:br/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Pr="00FC0E1C">
        <w:rPr>
          <w:rFonts w:ascii="Times New Roman" w:hAnsi="Times New Roman" w:cs="Times New Roman"/>
          <w:sz w:val="24"/>
          <w:szCs w:val="24"/>
        </w:rPr>
        <w:br/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 подключения к сети «Интернет»</w:t>
      </w:r>
      <w:r w:rsidRPr="00FC0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3F32" w:rsidRDefault="003F024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8"/>
          <w:lang w:eastAsia="ar-SA"/>
        </w:rPr>
        <w:br w:type="page"/>
      </w:r>
    </w:p>
    <w:p w:rsidR="00E13F32" w:rsidRDefault="00E13F32" w:rsidP="003F024F">
      <w:pPr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ОПОП ВО по направлению 01.03.01 Математика.</w:t>
      </w:r>
      <w:proofErr w:type="gramEnd"/>
    </w:p>
    <w:p w:rsidR="00E13F32" w:rsidRDefault="00E13F32" w:rsidP="003F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tabs>
          <w:tab w:val="left" w:pos="368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Автор: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.-н., доц.                    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</w:t>
      </w:r>
    </w:p>
    <w:p w:rsidR="00E13F32" w:rsidRDefault="00E13F32" w:rsidP="003F024F">
      <w:pPr>
        <w:tabs>
          <w:tab w:val="left" w:pos="368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Рецензент (ы)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13F32" w:rsidRDefault="00E13F32" w:rsidP="003F024F">
      <w:pPr>
        <w:tabs>
          <w:tab w:val="left" w:pos="368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Зав кафедрой, д.ф.-м.н., проф.</w:t>
      </w:r>
      <w:r>
        <w:rPr>
          <w:rFonts w:ascii="Times New Roman" w:hAnsi="Times New Roman" w:cs="Times New Roman"/>
          <w:sz w:val="24"/>
          <w:szCs w:val="24"/>
        </w:rPr>
        <w:tab/>
        <w:t>_______________________ Кузнецов М.И.</w:t>
      </w:r>
    </w:p>
    <w:p w:rsidR="00E13F32" w:rsidRDefault="00E13F32" w:rsidP="003F0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3F32" w:rsidRDefault="00E13F32" w:rsidP="003F024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 Н.И. Лобачевского от ___________ г., протокол № ________.</w:t>
      </w:r>
    </w:p>
    <w:p w:rsidR="00E13F32" w:rsidRDefault="00E13F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3F32" w:rsidSect="003F024F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aps/>
        <w:sz w:val="24"/>
        <w:szCs w:val="24"/>
        <w:lang w:val="ru-RU" w:eastAsia="zh-CN" w:bidi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10378"/>
    <w:rsid w:val="00210378"/>
    <w:rsid w:val="00223BCE"/>
    <w:rsid w:val="002C1F64"/>
    <w:rsid w:val="003E6780"/>
    <w:rsid w:val="003F024F"/>
    <w:rsid w:val="00443578"/>
    <w:rsid w:val="005A3F08"/>
    <w:rsid w:val="005A7F73"/>
    <w:rsid w:val="00950351"/>
    <w:rsid w:val="00996C4F"/>
    <w:rsid w:val="009B0F35"/>
    <w:rsid w:val="00E13AB0"/>
    <w:rsid w:val="00E13F32"/>
    <w:rsid w:val="00FC0779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caps/>
      <w:sz w:val="24"/>
      <w:szCs w:val="24"/>
      <w:lang w:val="ru-RU" w:eastAsia="zh-CN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4"/>
      <w:szCs w:val="24"/>
      <w:lang w:eastAsia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66CC"/>
      <w:u w:val="none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 w:val="0"/>
      <w:spacing w:val="-9"/>
      <w:sz w:val="24"/>
      <w:szCs w:val="24"/>
      <w:shd w:val="clear" w:color="auto" w:fill="FFFFFF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rPr>
      <w:sz w:val="22"/>
      <w:szCs w:val="22"/>
    </w:rPr>
  </w:style>
  <w:style w:type="character" w:customStyle="1" w:styleId="a6">
    <w:name w:val="Текст Знак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1"/>
  </w:style>
  <w:style w:type="character" w:styleId="a7">
    <w:name w:val="Emphasis"/>
    <w:qFormat/>
    <w:rPr>
      <w:i/>
      <w:iCs w:val="0"/>
    </w:rPr>
  </w:style>
  <w:style w:type="character" w:customStyle="1" w:styleId="a8">
    <w:name w:val="Основной текст Знак"/>
    <w:rPr>
      <w:sz w:val="22"/>
      <w:szCs w:val="22"/>
    </w:rPr>
  </w:style>
  <w:style w:type="character" w:styleId="a9">
    <w:name w:val="FollowedHyperlink"/>
    <w:rPr>
      <w:color w:val="000000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basedOn w:val="1"/>
  </w:style>
  <w:style w:type="character" w:customStyle="1" w:styleId="ab">
    <w:name w:val="Тема примечания Знак"/>
    <w:rPr>
      <w:b/>
      <w:bCs w:val="0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9"/>
      <w:sz w:val="24"/>
      <w:szCs w:val="24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05">
    <w:name w:val="05 Стиль содер_дисципл"/>
    <w:pPr>
      <w:keepNext/>
      <w:suppressAutoHyphens/>
      <w:spacing w:before="240" w:after="120"/>
    </w:pPr>
    <w:rPr>
      <w:b/>
      <w:i/>
      <w:color w:val="000000"/>
      <w:sz w:val="24"/>
      <w:szCs w:val="24"/>
      <w:lang w:eastAsia="zh-CN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список с точками"/>
    <w:basedOn w:val="a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Цитата1"/>
    <w:basedOn w:val="a"/>
    <w:pPr>
      <w:spacing w:after="0"/>
      <w:ind w:left="-218" w:right="-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apleOutput">
    <w:name w:val="Maple Output"/>
    <w:next w:val="a"/>
    <w:pPr>
      <w:suppressAutoHyphens/>
      <w:spacing w:line="360" w:lineRule="auto"/>
      <w:jc w:val="center"/>
    </w:pPr>
    <w:rPr>
      <w:color w:val="000000"/>
      <w:sz w:val="24"/>
      <w:szCs w:val="24"/>
      <w:lang w:val="en-US" w:eastAsia="zh-CN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</w:rPr>
  </w:style>
  <w:style w:type="paragraph" w:styleId="af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6">
    <w:name w:val="обычный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www.unn.ru/pages/general/norm-acts/attest_stud%202014.pdf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www.unn.ru/site/images/docs/obrazov-org/Formi_stroki_kontrolya_13.0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21540</CharactersWithSpaces>
  <SharedDoc>false</SharedDoc>
  <HLinks>
    <vt:vector size="12" baseType="variant">
      <vt:variant>
        <vt:i4>196657</vt:i4>
      </vt:variant>
      <vt:variant>
        <vt:i4>15</vt:i4>
      </vt:variant>
      <vt:variant>
        <vt:i4>0</vt:i4>
      </vt:variant>
      <vt:variant>
        <vt:i4>5</vt:i4>
      </vt:variant>
      <vt:variant>
        <vt:lpwstr>http://www.unn.ru/site/images/docs/obrazov-org/Formi_stroki_kontrolya_13.02.2014.pdf</vt:lpwstr>
      </vt:variant>
      <vt:variant>
        <vt:lpwstr/>
      </vt:variant>
      <vt:variant>
        <vt:i4>5505125</vt:i4>
      </vt:variant>
      <vt:variant>
        <vt:i4>12</vt:i4>
      </vt:variant>
      <vt:variant>
        <vt:i4>0</vt:i4>
      </vt:variant>
      <vt:variant>
        <vt:i4>5</vt:i4>
      </vt:variant>
      <vt:variant>
        <vt:lpwstr>http://www.unn.ru/pages/general/norm-acts/attest_stud%202014.pdf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Nikolai Yu. Zolotykh</dc:creator>
  <cp:lastModifiedBy>Алексей</cp:lastModifiedBy>
  <cp:revision>2</cp:revision>
  <cp:lastPrinted>1900-12-31T21:00:00Z</cp:lastPrinted>
  <dcterms:created xsi:type="dcterms:W3CDTF">2018-02-24T19:35:00Z</dcterms:created>
  <dcterms:modified xsi:type="dcterms:W3CDTF">2018-02-24T19:35:00Z</dcterms:modified>
</cp:coreProperties>
</file>