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F" w:rsidRDefault="0006215F" w:rsidP="0006215F">
      <w:pPr>
        <w:jc w:val="center"/>
      </w:pPr>
      <w:r>
        <w:t>Министерство образования и науки Российской Федерации</w:t>
      </w:r>
    </w:p>
    <w:p w:rsidR="0006215F" w:rsidRPr="00DB0C6E" w:rsidRDefault="0006215F" w:rsidP="0006215F">
      <w:pPr>
        <w:jc w:val="center"/>
      </w:pPr>
      <w:r w:rsidRPr="00DB0C6E">
        <w:t>Федеральное государственное автономное образовательное учреждение</w:t>
      </w:r>
    </w:p>
    <w:p w:rsidR="0006215F" w:rsidRPr="00DB0C6E" w:rsidRDefault="0006215F" w:rsidP="0006215F">
      <w:pPr>
        <w:jc w:val="center"/>
        <w:rPr>
          <w:u w:val="single"/>
        </w:rPr>
      </w:pPr>
      <w:r w:rsidRPr="00DB0C6E">
        <w:t xml:space="preserve"> высшего образования</w:t>
      </w:r>
      <w:r w:rsidRPr="00DB0C6E">
        <w:rPr>
          <w:u w:val="single"/>
        </w:rPr>
        <w:t xml:space="preserve"> </w:t>
      </w:r>
    </w:p>
    <w:p w:rsidR="0006215F" w:rsidRPr="00DB0C6E" w:rsidRDefault="0006215F" w:rsidP="0006215F">
      <w:pPr>
        <w:jc w:val="center"/>
      </w:pPr>
      <w:r w:rsidRPr="00DB0C6E">
        <w:t>«Национальный исследовательский</w:t>
      </w:r>
    </w:p>
    <w:p w:rsidR="0006215F" w:rsidRPr="00DB0C6E" w:rsidRDefault="0006215F" w:rsidP="0006215F">
      <w:pPr>
        <w:jc w:val="center"/>
      </w:pPr>
      <w:r w:rsidRPr="00DB0C6E">
        <w:t xml:space="preserve"> Нижегородский государственный университет им. Н.И. Лобачевского»</w:t>
      </w:r>
    </w:p>
    <w:p w:rsidR="0006215F" w:rsidRPr="00DB0C6E" w:rsidRDefault="0006215F" w:rsidP="0006215F">
      <w:pPr>
        <w:jc w:val="center"/>
      </w:pPr>
    </w:p>
    <w:p w:rsidR="0006215F" w:rsidRPr="00DB0C6E" w:rsidRDefault="0006215F" w:rsidP="0006215F">
      <w:pPr>
        <w:spacing w:line="276" w:lineRule="auto"/>
        <w:jc w:val="center"/>
      </w:pPr>
      <w:r w:rsidRPr="00DB0C6E">
        <w:t>Институт экономики и предпринимательства</w:t>
      </w:r>
    </w:p>
    <w:p w:rsidR="0006215F" w:rsidRDefault="0006215F" w:rsidP="0006215F">
      <w:pPr>
        <w:tabs>
          <w:tab w:val="left" w:pos="142"/>
        </w:tabs>
        <w:jc w:val="center"/>
        <w:rPr>
          <w:sz w:val="28"/>
          <w:szCs w:val="28"/>
        </w:rPr>
      </w:pPr>
    </w:p>
    <w:p w:rsidR="0006215F" w:rsidRDefault="0006215F" w:rsidP="0006215F">
      <w:pPr>
        <w:tabs>
          <w:tab w:val="left" w:pos="142"/>
        </w:tabs>
        <w:jc w:val="center"/>
      </w:pPr>
    </w:p>
    <w:p w:rsidR="0006215F" w:rsidRPr="00BA5CA1" w:rsidRDefault="0006215F" w:rsidP="0006215F">
      <w:pPr>
        <w:tabs>
          <w:tab w:val="left" w:pos="142"/>
        </w:tabs>
        <w:jc w:val="center"/>
        <w:rPr>
          <w:sz w:val="28"/>
          <w:szCs w:val="28"/>
        </w:rPr>
      </w:pPr>
    </w:p>
    <w:p w:rsidR="0006215F" w:rsidRDefault="0006215F" w:rsidP="0006215F">
      <w:pPr>
        <w:tabs>
          <w:tab w:val="left" w:pos="142"/>
        </w:tabs>
        <w:ind w:firstLine="6804"/>
        <w:rPr>
          <w:sz w:val="28"/>
        </w:rPr>
      </w:pPr>
      <w:r w:rsidRPr="00E67FA8">
        <w:rPr>
          <w:b/>
        </w:rPr>
        <w:t>Утверждаю</w:t>
      </w:r>
    </w:p>
    <w:p w:rsidR="0006215F" w:rsidRPr="00466895" w:rsidRDefault="0006215F" w:rsidP="0006215F">
      <w:pPr>
        <w:tabs>
          <w:tab w:val="left" w:pos="142"/>
        </w:tabs>
        <w:spacing w:line="276" w:lineRule="auto"/>
        <w:jc w:val="right"/>
      </w:pPr>
      <w:r w:rsidRPr="00466895">
        <w:t xml:space="preserve">Директор института экономики </w:t>
      </w:r>
    </w:p>
    <w:p w:rsidR="0006215F" w:rsidRPr="00466895" w:rsidRDefault="0006215F" w:rsidP="0006215F">
      <w:pPr>
        <w:tabs>
          <w:tab w:val="left" w:pos="142"/>
        </w:tabs>
        <w:spacing w:line="276" w:lineRule="auto"/>
        <w:jc w:val="right"/>
      </w:pPr>
      <w:r w:rsidRPr="00466895">
        <w:t>и предпринимательства</w:t>
      </w:r>
    </w:p>
    <w:p w:rsidR="0006215F" w:rsidRPr="00466895" w:rsidRDefault="0006215F" w:rsidP="0006215F">
      <w:pPr>
        <w:jc w:val="right"/>
      </w:pPr>
      <w:r w:rsidRPr="00466895">
        <w:t>______________ А.О. Грудзинский</w:t>
      </w:r>
    </w:p>
    <w:p w:rsidR="0006215F" w:rsidRPr="00466895" w:rsidRDefault="0006215F" w:rsidP="0006215F">
      <w:pPr>
        <w:tabs>
          <w:tab w:val="left" w:pos="142"/>
        </w:tabs>
        <w:spacing w:line="276" w:lineRule="auto"/>
        <w:jc w:val="cente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466895">
        <w:rPr>
          <w:vertAlign w:val="superscript"/>
        </w:rPr>
        <w:t>(подпись)</w:t>
      </w:r>
    </w:p>
    <w:p w:rsidR="0006215F" w:rsidRDefault="00202994" w:rsidP="00202994">
      <w:pPr>
        <w:tabs>
          <w:tab w:val="left" w:pos="142"/>
          <w:tab w:val="left" w:pos="5670"/>
        </w:tabs>
        <w:jc w:val="right"/>
        <w:rPr>
          <w:sz w:val="28"/>
        </w:rPr>
      </w:pPr>
      <w:r>
        <w:tab/>
      </w:r>
      <w:r>
        <w:tab/>
      </w:r>
      <w:r>
        <w:t>«</w:t>
      </w:r>
      <w:r>
        <w:rPr>
          <w:u w:val="single"/>
        </w:rPr>
        <w:t>25</w:t>
      </w:r>
      <w:r>
        <w:t xml:space="preserve">» </w:t>
      </w:r>
      <w:r>
        <w:rPr>
          <w:u w:val="single"/>
        </w:rPr>
        <w:tab/>
        <w:t>июня</w:t>
      </w:r>
      <w:r>
        <w:rPr>
          <w:u w:val="single"/>
        </w:rPr>
        <w:tab/>
      </w:r>
      <w:r>
        <w:t xml:space="preserve"> 2018  г.</w:t>
      </w:r>
    </w:p>
    <w:p w:rsidR="0006215F" w:rsidRPr="003078C1" w:rsidRDefault="0006215F" w:rsidP="0006215F">
      <w:pPr>
        <w:tabs>
          <w:tab w:val="left" w:pos="142"/>
          <w:tab w:val="left" w:pos="5670"/>
        </w:tabs>
        <w:rPr>
          <w:sz w:val="28"/>
        </w:rPr>
      </w:pPr>
    </w:p>
    <w:p w:rsidR="00202994" w:rsidRDefault="00202994" w:rsidP="0006215F">
      <w:pPr>
        <w:tabs>
          <w:tab w:val="left" w:pos="142"/>
        </w:tabs>
        <w:jc w:val="center"/>
        <w:rPr>
          <w:b/>
          <w:sz w:val="36"/>
          <w:szCs w:val="36"/>
        </w:rPr>
      </w:pPr>
    </w:p>
    <w:p w:rsidR="0006215F" w:rsidRPr="00151684" w:rsidRDefault="0006215F" w:rsidP="0006215F">
      <w:pPr>
        <w:tabs>
          <w:tab w:val="left" w:pos="142"/>
        </w:tabs>
        <w:jc w:val="center"/>
        <w:rPr>
          <w:b/>
          <w:sz w:val="36"/>
          <w:szCs w:val="36"/>
        </w:rPr>
      </w:pPr>
      <w:r>
        <w:rPr>
          <w:b/>
          <w:sz w:val="36"/>
          <w:szCs w:val="36"/>
        </w:rPr>
        <w:t xml:space="preserve">Рабочая программа </w:t>
      </w:r>
      <w:r w:rsidRPr="00151684">
        <w:rPr>
          <w:b/>
          <w:sz w:val="36"/>
          <w:szCs w:val="36"/>
        </w:rPr>
        <w:t>дисциплины</w:t>
      </w:r>
    </w:p>
    <w:p w:rsidR="0006215F" w:rsidRDefault="0006215F" w:rsidP="00706D32">
      <w:pPr>
        <w:tabs>
          <w:tab w:val="left" w:pos="142"/>
        </w:tabs>
        <w:jc w:val="center"/>
        <w:rPr>
          <w:rFonts w:cs="Times New Roman"/>
          <w:bCs/>
          <w:sz w:val="28"/>
          <w:szCs w:val="28"/>
        </w:rPr>
      </w:pPr>
    </w:p>
    <w:p w:rsidR="0078731F" w:rsidRPr="00A15442" w:rsidRDefault="0006215F" w:rsidP="00706D32">
      <w:pPr>
        <w:tabs>
          <w:tab w:val="left" w:pos="142"/>
        </w:tabs>
        <w:jc w:val="center"/>
        <w:rPr>
          <w:rFonts w:cs="Times New Roman"/>
          <w:b/>
          <w:sz w:val="28"/>
          <w:szCs w:val="28"/>
        </w:rPr>
      </w:pPr>
      <w:r>
        <w:rPr>
          <w:rFonts w:cs="Times New Roman"/>
          <w:bCs/>
          <w:sz w:val="28"/>
          <w:szCs w:val="28"/>
        </w:rPr>
        <w:t>«</w:t>
      </w:r>
      <w:r w:rsidR="00D228C3" w:rsidRPr="00A15442">
        <w:rPr>
          <w:rFonts w:cs="Times New Roman"/>
          <w:bCs/>
          <w:sz w:val="28"/>
          <w:szCs w:val="28"/>
        </w:rPr>
        <w:t>История</w:t>
      </w:r>
      <w:r>
        <w:rPr>
          <w:rFonts w:cs="Times New Roman"/>
          <w:bCs/>
          <w:sz w:val="28"/>
          <w:szCs w:val="28"/>
        </w:rPr>
        <w:t>»</w:t>
      </w:r>
    </w:p>
    <w:p w:rsidR="0078731F" w:rsidRDefault="0078731F" w:rsidP="00706D32">
      <w:pPr>
        <w:tabs>
          <w:tab w:val="left" w:pos="142"/>
        </w:tabs>
        <w:jc w:val="center"/>
        <w:rPr>
          <w:rFonts w:cs="Times New Roman"/>
          <w:sz w:val="28"/>
          <w:szCs w:val="28"/>
        </w:rPr>
      </w:pPr>
    </w:p>
    <w:p w:rsidR="0006215F" w:rsidRDefault="0006215F"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Специальность среднего профессионального образования</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19.02.10 «Технология продукции общественного питания»</w:t>
      </w:r>
    </w:p>
    <w:p w:rsidR="00D228C3" w:rsidRPr="00A15442" w:rsidRDefault="00D228C3" w:rsidP="00706D32">
      <w:pPr>
        <w:tabs>
          <w:tab w:val="left" w:pos="142"/>
        </w:tabs>
        <w:jc w:val="center"/>
        <w:rPr>
          <w:rFonts w:cs="Times New Roman"/>
          <w:sz w:val="28"/>
          <w:szCs w:val="28"/>
        </w:rPr>
      </w:pPr>
    </w:p>
    <w:p w:rsidR="00D228C3" w:rsidRDefault="00D228C3"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Квалификация выпускника</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техник-технолог</w:t>
      </w: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r w:rsidRPr="00A15442">
        <w:rPr>
          <w:rFonts w:cs="Times New Roman"/>
          <w:b/>
          <w:bCs/>
          <w:sz w:val="28"/>
          <w:szCs w:val="28"/>
        </w:rPr>
        <w:t>Форма обучения</w:t>
      </w:r>
    </w:p>
    <w:p w:rsidR="00D228C3" w:rsidRPr="00A15442" w:rsidRDefault="00D228C3" w:rsidP="00706D32">
      <w:pPr>
        <w:jc w:val="center"/>
        <w:rPr>
          <w:rFonts w:cs="Times New Roman"/>
          <w:b/>
          <w:bCs/>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очная</w:t>
      </w: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06215F" w:rsidRDefault="0006215F" w:rsidP="00706D32">
      <w:pPr>
        <w:widowControl w:val="0"/>
        <w:tabs>
          <w:tab w:val="left" w:pos="4050"/>
        </w:tabs>
        <w:suppressAutoHyphens/>
        <w:rPr>
          <w:rFonts w:cs="Times New Roman"/>
        </w:rPr>
      </w:pPr>
    </w:p>
    <w:p w:rsidR="00706D32" w:rsidRPr="00D228C3" w:rsidRDefault="00706D32" w:rsidP="00706D32">
      <w:pPr>
        <w:widowControl w:val="0"/>
        <w:tabs>
          <w:tab w:val="left" w:pos="4050"/>
        </w:tabs>
        <w:suppressAutoHyphens/>
        <w:rPr>
          <w:rFonts w:cs="Times New Roman"/>
        </w:rPr>
      </w:pPr>
    </w:p>
    <w:p w:rsidR="00D228C3" w:rsidRPr="00D228C3" w:rsidRDefault="00D228C3" w:rsidP="00706D32">
      <w:pPr>
        <w:widowControl w:val="0"/>
        <w:tabs>
          <w:tab w:val="left" w:pos="4145"/>
          <w:tab w:val="center" w:pos="4677"/>
        </w:tabs>
        <w:suppressAutoHyphens/>
        <w:jc w:val="center"/>
        <w:rPr>
          <w:rFonts w:cs="Times New Roman"/>
          <w:bCs/>
          <w:sz w:val="28"/>
          <w:szCs w:val="28"/>
        </w:rPr>
      </w:pPr>
      <w:r w:rsidRPr="00D228C3">
        <w:rPr>
          <w:rFonts w:cs="Times New Roman"/>
          <w:bCs/>
          <w:sz w:val="28"/>
          <w:szCs w:val="28"/>
        </w:rPr>
        <w:t>Нижний Новгород</w:t>
      </w:r>
    </w:p>
    <w:p w:rsidR="0006215F" w:rsidRDefault="00D228C3"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8"/>
          <w:szCs w:val="28"/>
        </w:rPr>
      </w:pPr>
      <w:r w:rsidRPr="00D228C3">
        <w:rPr>
          <w:rFonts w:cs="Times New Roman"/>
          <w:bCs/>
          <w:sz w:val="28"/>
          <w:szCs w:val="28"/>
        </w:rPr>
        <w:t>201</w:t>
      </w:r>
      <w:r w:rsidR="00202994">
        <w:rPr>
          <w:rFonts w:cs="Times New Roman"/>
          <w:bCs/>
          <w:sz w:val="28"/>
          <w:szCs w:val="28"/>
        </w:rPr>
        <w:t>8</w:t>
      </w:r>
    </w:p>
    <w:p w:rsidR="0078731F" w:rsidRPr="00D228C3" w:rsidRDefault="00D228C3"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D228C3">
        <w:rPr>
          <w:rFonts w:cs="Times New Roman"/>
          <w:bCs/>
          <w:sz w:val="28"/>
          <w:szCs w:val="28"/>
        </w:rPr>
        <w:br w:type="page"/>
      </w:r>
    </w:p>
    <w:p w:rsidR="0006215F" w:rsidRDefault="0006215F" w:rsidP="0006215F">
      <w:pPr>
        <w:ind w:firstLine="709"/>
        <w:rPr>
          <w:sz w:val="28"/>
          <w:szCs w:val="28"/>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19.02.10 «Технология продукции общественного питания»</w:t>
      </w:r>
    </w:p>
    <w:p w:rsidR="0006215F" w:rsidRDefault="0006215F" w:rsidP="0006215F">
      <w:pPr>
        <w:spacing w:line="360" w:lineRule="auto"/>
        <w:rPr>
          <w:sz w:val="28"/>
          <w:szCs w:val="28"/>
        </w:rPr>
      </w:pPr>
    </w:p>
    <w:p w:rsidR="0006215F" w:rsidRPr="00651F9B" w:rsidRDefault="0006215F" w:rsidP="0006215F">
      <w:pPr>
        <w:spacing w:line="360" w:lineRule="auto"/>
        <w:ind w:firstLine="708"/>
      </w:pPr>
      <w:r w:rsidRPr="00651F9B">
        <w:t>Автор</w:t>
      </w:r>
    </w:p>
    <w:p w:rsidR="00EB54E9"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 xml:space="preserve">ст. преподаватель кафедры культуры и </w:t>
      </w:r>
    </w:p>
    <w:p w:rsidR="0078731F" w:rsidRPr="0078731F"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психологии предпринимательства</w:t>
      </w:r>
      <w:r>
        <w:rPr>
          <w:rFonts w:cs="Times New Roman"/>
        </w:rPr>
        <w:t xml:space="preserve"> </w:t>
      </w:r>
      <w:r>
        <w:rPr>
          <w:rFonts w:cs="Times New Roman"/>
        </w:rPr>
        <w:tab/>
      </w:r>
      <w:r w:rsidR="0006215F">
        <w:rPr>
          <w:rFonts w:cs="Times New Roman"/>
        </w:rPr>
        <w:tab/>
      </w:r>
      <w:r w:rsidRPr="00EB54E9">
        <w:rPr>
          <w:rFonts w:cs="Times New Roman"/>
          <w:u w:val="single"/>
        </w:rPr>
        <w:tab/>
      </w:r>
      <w:r w:rsidRPr="00EB54E9">
        <w:rPr>
          <w:rFonts w:cs="Times New Roman"/>
          <w:u w:val="single"/>
        </w:rPr>
        <w:tab/>
      </w:r>
      <w:r w:rsidR="0006215F">
        <w:rPr>
          <w:rFonts w:cs="Times New Roman"/>
        </w:rPr>
        <w:tab/>
      </w:r>
      <w:r w:rsidR="0078731F" w:rsidRPr="0078731F">
        <w:rPr>
          <w:rFonts w:cs="Times New Roman"/>
        </w:rPr>
        <w:t xml:space="preserve">Чайковский А.Е., </w:t>
      </w:r>
    </w:p>
    <w:p w:rsidR="0078731F" w:rsidRDefault="0078731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Pr="003D01FB" w:rsidRDefault="0006215F" w:rsidP="0006215F">
      <w:pPr>
        <w:tabs>
          <w:tab w:val="left" w:pos="142"/>
        </w:tabs>
        <w:spacing w:before="240"/>
        <w:ind w:firstLine="709"/>
        <w:rPr>
          <w:rFonts w:cs="Times New Roman"/>
          <w:szCs w:val="24"/>
        </w:rPr>
      </w:pPr>
      <w:r>
        <w:t>Программа рассмотрена и одобрена на заседании кафедры</w:t>
      </w:r>
      <w:r>
        <w:rPr>
          <w:rFonts w:cs="Times New Roman"/>
          <w:szCs w:val="24"/>
        </w:rPr>
        <w:t xml:space="preserve"> культуры и пс</w:t>
      </w:r>
      <w:r w:rsidR="00202994">
        <w:rPr>
          <w:rFonts w:cs="Times New Roman"/>
          <w:szCs w:val="24"/>
        </w:rPr>
        <w:t>ихологии предпринимательства «27</w:t>
      </w:r>
      <w:r>
        <w:rPr>
          <w:rFonts w:cs="Times New Roman"/>
          <w:szCs w:val="24"/>
        </w:rPr>
        <w:t>» мая 201</w:t>
      </w:r>
      <w:r w:rsidR="00202994">
        <w:rPr>
          <w:rFonts w:cs="Times New Roman"/>
          <w:szCs w:val="24"/>
        </w:rPr>
        <w:t>8</w:t>
      </w:r>
      <w:r>
        <w:rPr>
          <w:rFonts w:cs="Times New Roman"/>
          <w:szCs w:val="24"/>
        </w:rPr>
        <w:t xml:space="preserve"> г. </w:t>
      </w:r>
      <w:r w:rsidRPr="003D01FB">
        <w:rPr>
          <w:rFonts w:cs="Times New Roman"/>
          <w:szCs w:val="24"/>
        </w:rPr>
        <w:t xml:space="preserve">протокол № </w:t>
      </w:r>
      <w:r w:rsidR="00202994">
        <w:rPr>
          <w:rFonts w:cs="Times New Roman"/>
          <w:szCs w:val="24"/>
        </w:rPr>
        <w:t>5</w:t>
      </w:r>
      <w:bookmarkStart w:id="0" w:name="_GoBack"/>
      <w:bookmarkEnd w:id="0"/>
      <w:r w:rsidRPr="003D01FB">
        <w:rPr>
          <w:rFonts w:cs="Times New Roman"/>
          <w:szCs w:val="24"/>
        </w:rPr>
        <w:t>.</w:t>
      </w:r>
    </w:p>
    <w:p w:rsidR="0006215F" w:rsidRPr="0078731F" w:rsidRDefault="0006215F" w:rsidP="000621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Default="0006215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Default="0006215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EB54E9" w:rsidRDefault="00EB54E9" w:rsidP="00706D32">
      <w:pPr>
        <w:autoSpaceDE w:val="0"/>
        <w:autoSpaceDN w:val="0"/>
        <w:adjustRightInd w:val="0"/>
        <w:spacing w:before="240"/>
        <w:rPr>
          <w:szCs w:val="24"/>
        </w:rPr>
      </w:pPr>
      <w:r w:rsidRPr="00203CFA">
        <w:rPr>
          <w:szCs w:val="24"/>
        </w:rPr>
        <w:t>Заведующий кафедрой</w:t>
      </w:r>
      <w:r>
        <w:rPr>
          <w:szCs w:val="24"/>
        </w:rPr>
        <w:t xml:space="preserve"> культуры и </w:t>
      </w:r>
    </w:p>
    <w:p w:rsidR="00EB54E9" w:rsidRDefault="00EB54E9" w:rsidP="00706D32">
      <w:pPr>
        <w:autoSpaceDE w:val="0"/>
        <w:autoSpaceDN w:val="0"/>
        <w:adjustRightInd w:val="0"/>
        <w:rPr>
          <w:szCs w:val="24"/>
        </w:rPr>
      </w:pPr>
      <w:r>
        <w:rPr>
          <w:szCs w:val="24"/>
        </w:rPr>
        <w:t>психологии предпринимательства:</w:t>
      </w:r>
    </w:p>
    <w:p w:rsidR="00EB54E9" w:rsidRPr="0006215F" w:rsidRDefault="00EB54E9" w:rsidP="00706D32">
      <w:pPr>
        <w:tabs>
          <w:tab w:val="left" w:pos="142"/>
        </w:tabs>
        <w:spacing w:before="240"/>
        <w:rPr>
          <w:szCs w:val="24"/>
        </w:rPr>
      </w:pPr>
      <w:r>
        <w:rPr>
          <w:szCs w:val="24"/>
        </w:rPr>
        <w:t xml:space="preserve">д-р </w:t>
      </w:r>
      <w:r w:rsidR="0006215F">
        <w:rPr>
          <w:szCs w:val="24"/>
        </w:rPr>
        <w:t>филос. н., профессор</w:t>
      </w:r>
      <w:r w:rsidR="0006215F">
        <w:rPr>
          <w:szCs w:val="24"/>
        </w:rPr>
        <w:tab/>
      </w:r>
      <w:r w:rsidR="0006215F">
        <w:rPr>
          <w:szCs w:val="24"/>
        </w:rPr>
        <w:tab/>
      </w:r>
      <w:r w:rsidR="0006215F">
        <w:rPr>
          <w:szCs w:val="24"/>
        </w:rPr>
        <w:tab/>
      </w:r>
      <w:r w:rsidR="0006215F">
        <w:rPr>
          <w:szCs w:val="24"/>
          <w:u w:val="single"/>
        </w:rPr>
        <w:tab/>
      </w:r>
      <w:r w:rsidR="0006215F">
        <w:rPr>
          <w:szCs w:val="24"/>
          <w:u w:val="single"/>
        </w:rPr>
        <w:tab/>
      </w:r>
      <w:r w:rsidR="0006215F">
        <w:rPr>
          <w:szCs w:val="24"/>
          <w:u w:val="single"/>
        </w:rPr>
        <w:tab/>
      </w:r>
      <w:r w:rsidR="0006215F">
        <w:rPr>
          <w:szCs w:val="24"/>
        </w:rPr>
        <w:tab/>
      </w:r>
      <w:r w:rsidR="0006215F">
        <w:rPr>
          <w:szCs w:val="24"/>
        </w:rPr>
        <w:tab/>
      </w:r>
      <w:proofErr w:type="spellStart"/>
      <w:r w:rsidRPr="0006215F">
        <w:rPr>
          <w:szCs w:val="24"/>
        </w:rPr>
        <w:t>С.А.Ермаков</w:t>
      </w:r>
      <w:proofErr w:type="spellEnd"/>
      <w:r w:rsidRPr="0006215F">
        <w:rPr>
          <w:szCs w:val="24"/>
        </w:rPr>
        <w:t xml:space="preserve"> </w:t>
      </w:r>
    </w:p>
    <w:p w:rsidR="00F940AC" w:rsidRPr="0078731F" w:rsidRDefault="00F940AC"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p>
    <w:p w:rsidR="0078731F" w:rsidRDefault="0078731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r>
        <w:rPr>
          <w:rFonts w:cs="Times New Roman"/>
        </w:rPr>
        <w:br w:type="page"/>
      </w:r>
    </w:p>
    <w:p w:rsidR="0006215F" w:rsidRDefault="0006215F" w:rsidP="0006215F">
      <w:pPr>
        <w:jc w:val="center"/>
        <w:rPr>
          <w:rFonts w:cs="Times New Roman"/>
          <w:b/>
        </w:rPr>
      </w:pPr>
      <w:r w:rsidRPr="0006215F">
        <w:rPr>
          <w:rFonts w:cs="Times New Roman"/>
          <w:b/>
        </w:rPr>
        <w:lastRenderedPageBreak/>
        <w:t>СОДЕРЖАНИЕ</w:t>
      </w:r>
    </w:p>
    <w:p w:rsidR="0006215F" w:rsidRPr="0006215F" w:rsidRDefault="0006215F" w:rsidP="0006215F">
      <w:pPr>
        <w:jc w:val="center"/>
        <w:rPr>
          <w:rFonts w:cs="Times New Roman"/>
          <w:b/>
        </w:rPr>
      </w:pPr>
    </w:p>
    <w:p w:rsidR="0006215F" w:rsidRDefault="0006215F" w:rsidP="0006215F">
      <w:pPr>
        <w:pStyle w:val="1f2"/>
        <w:tabs>
          <w:tab w:val="right" w:leader="dot" w:pos="9359"/>
        </w:tabs>
        <w:spacing w:after="0" w:line="360" w:lineRule="auto"/>
        <w:rPr>
          <w:rFonts w:asciiTheme="minorHAnsi" w:hAnsiTheme="minorHAnsi"/>
          <w:noProof/>
          <w:sz w:val="22"/>
        </w:rPr>
      </w:pPr>
      <w:r>
        <w:rPr>
          <w:rFonts w:cs="Times New Roman"/>
        </w:rPr>
        <w:fldChar w:fldCharType="begin"/>
      </w:r>
      <w:r>
        <w:rPr>
          <w:rFonts w:cs="Times New Roman"/>
        </w:rPr>
        <w:instrText xml:space="preserve"> TOC \o "1-3" \h \z \u </w:instrText>
      </w:r>
      <w:r>
        <w:rPr>
          <w:rFonts w:cs="Times New Roman"/>
        </w:rPr>
        <w:fldChar w:fldCharType="separate"/>
      </w:r>
      <w:hyperlink w:anchor="_Toc505535744" w:history="1">
        <w:r w:rsidRPr="00804A2B">
          <w:rPr>
            <w:rStyle w:val="a7"/>
            <w:caps/>
            <w:noProof/>
          </w:rPr>
          <w:t>1. паспорт рабочей ПРОГРАММЫ ДИСЦИПЛИНЫ</w:t>
        </w:r>
        <w:r>
          <w:rPr>
            <w:noProof/>
            <w:webHidden/>
          </w:rPr>
          <w:tab/>
        </w:r>
        <w:r>
          <w:rPr>
            <w:noProof/>
            <w:webHidden/>
          </w:rPr>
          <w:fldChar w:fldCharType="begin"/>
        </w:r>
        <w:r>
          <w:rPr>
            <w:noProof/>
            <w:webHidden/>
          </w:rPr>
          <w:instrText xml:space="preserve"> PAGEREF _Toc505535744 \h </w:instrText>
        </w:r>
        <w:r>
          <w:rPr>
            <w:noProof/>
            <w:webHidden/>
          </w:rPr>
        </w:r>
        <w:r>
          <w:rPr>
            <w:noProof/>
            <w:webHidden/>
          </w:rPr>
          <w:fldChar w:fldCharType="separate"/>
        </w:r>
        <w:r>
          <w:rPr>
            <w:noProof/>
            <w:webHidden/>
          </w:rPr>
          <w:t>4</w:t>
        </w:r>
        <w:r>
          <w:rPr>
            <w:noProof/>
            <w:webHidden/>
          </w:rPr>
          <w:fldChar w:fldCharType="end"/>
        </w:r>
      </w:hyperlink>
    </w:p>
    <w:p w:rsidR="0006215F" w:rsidRDefault="00202994" w:rsidP="0006215F">
      <w:pPr>
        <w:pStyle w:val="1f2"/>
        <w:tabs>
          <w:tab w:val="right" w:leader="dot" w:pos="9359"/>
        </w:tabs>
        <w:spacing w:after="0" w:line="360" w:lineRule="auto"/>
        <w:rPr>
          <w:rFonts w:asciiTheme="minorHAnsi" w:hAnsiTheme="minorHAnsi"/>
          <w:noProof/>
          <w:sz w:val="22"/>
        </w:rPr>
      </w:pPr>
      <w:hyperlink w:anchor="_Toc505535745" w:history="1">
        <w:r w:rsidR="0006215F" w:rsidRPr="00804A2B">
          <w:rPr>
            <w:rStyle w:val="a7"/>
            <w:noProof/>
          </w:rPr>
          <w:t>2. СТРУКТУРА И СОДЕРЖАНИЕ ДИСЦИПЛИНЫ</w:t>
        </w:r>
        <w:r w:rsidR="0006215F">
          <w:rPr>
            <w:noProof/>
            <w:webHidden/>
          </w:rPr>
          <w:tab/>
        </w:r>
        <w:r w:rsidR="0006215F">
          <w:rPr>
            <w:noProof/>
            <w:webHidden/>
          </w:rPr>
          <w:fldChar w:fldCharType="begin"/>
        </w:r>
        <w:r w:rsidR="0006215F">
          <w:rPr>
            <w:noProof/>
            <w:webHidden/>
          </w:rPr>
          <w:instrText xml:space="preserve"> PAGEREF _Toc505535745 \h </w:instrText>
        </w:r>
        <w:r w:rsidR="0006215F">
          <w:rPr>
            <w:noProof/>
            <w:webHidden/>
          </w:rPr>
        </w:r>
        <w:r w:rsidR="0006215F">
          <w:rPr>
            <w:noProof/>
            <w:webHidden/>
          </w:rPr>
          <w:fldChar w:fldCharType="separate"/>
        </w:r>
        <w:r w:rsidR="0006215F">
          <w:rPr>
            <w:noProof/>
            <w:webHidden/>
          </w:rPr>
          <w:t>8</w:t>
        </w:r>
        <w:r w:rsidR="0006215F">
          <w:rPr>
            <w:noProof/>
            <w:webHidden/>
          </w:rPr>
          <w:fldChar w:fldCharType="end"/>
        </w:r>
      </w:hyperlink>
    </w:p>
    <w:p w:rsidR="0006215F" w:rsidRDefault="00202994" w:rsidP="0006215F">
      <w:pPr>
        <w:pStyle w:val="1f2"/>
        <w:tabs>
          <w:tab w:val="right" w:leader="dot" w:pos="9359"/>
        </w:tabs>
        <w:spacing w:after="0" w:line="360" w:lineRule="auto"/>
        <w:rPr>
          <w:rFonts w:asciiTheme="minorHAnsi" w:hAnsiTheme="minorHAnsi"/>
          <w:noProof/>
          <w:sz w:val="22"/>
        </w:rPr>
      </w:pPr>
      <w:hyperlink w:anchor="_Toc505535746" w:history="1">
        <w:r w:rsidR="0006215F" w:rsidRPr="00804A2B">
          <w:rPr>
            <w:rStyle w:val="a7"/>
            <w:caps/>
            <w:noProof/>
          </w:rPr>
          <w:t>3. условия реализации программы дисциплины</w:t>
        </w:r>
        <w:r w:rsidR="0006215F">
          <w:rPr>
            <w:noProof/>
            <w:webHidden/>
          </w:rPr>
          <w:tab/>
        </w:r>
        <w:r w:rsidR="0006215F">
          <w:rPr>
            <w:noProof/>
            <w:webHidden/>
          </w:rPr>
          <w:fldChar w:fldCharType="begin"/>
        </w:r>
        <w:r w:rsidR="0006215F">
          <w:rPr>
            <w:noProof/>
            <w:webHidden/>
          </w:rPr>
          <w:instrText xml:space="preserve"> PAGEREF _Toc505535746 \h </w:instrText>
        </w:r>
        <w:r w:rsidR="0006215F">
          <w:rPr>
            <w:noProof/>
            <w:webHidden/>
          </w:rPr>
        </w:r>
        <w:r w:rsidR="0006215F">
          <w:rPr>
            <w:noProof/>
            <w:webHidden/>
          </w:rPr>
          <w:fldChar w:fldCharType="separate"/>
        </w:r>
        <w:r w:rsidR="0006215F">
          <w:rPr>
            <w:noProof/>
            <w:webHidden/>
          </w:rPr>
          <w:t>39</w:t>
        </w:r>
        <w:r w:rsidR="0006215F">
          <w:rPr>
            <w:noProof/>
            <w:webHidden/>
          </w:rPr>
          <w:fldChar w:fldCharType="end"/>
        </w:r>
      </w:hyperlink>
    </w:p>
    <w:p w:rsidR="0006215F" w:rsidRDefault="00202994" w:rsidP="0006215F">
      <w:pPr>
        <w:pStyle w:val="1f2"/>
        <w:tabs>
          <w:tab w:val="right" w:leader="dot" w:pos="9359"/>
        </w:tabs>
        <w:spacing w:after="0" w:line="360" w:lineRule="auto"/>
        <w:rPr>
          <w:rFonts w:asciiTheme="minorHAnsi" w:hAnsiTheme="minorHAnsi"/>
          <w:noProof/>
          <w:sz w:val="22"/>
        </w:rPr>
      </w:pPr>
      <w:hyperlink w:anchor="_Toc505535747" w:history="1">
        <w:r w:rsidR="0006215F" w:rsidRPr="00804A2B">
          <w:rPr>
            <w:rStyle w:val="a7"/>
            <w:caps/>
            <w:noProof/>
          </w:rPr>
          <w:t>4. Контроль и оценка результатов освоения Дисциплины</w:t>
        </w:r>
        <w:r w:rsidR="0006215F">
          <w:rPr>
            <w:noProof/>
            <w:webHidden/>
          </w:rPr>
          <w:tab/>
        </w:r>
        <w:r w:rsidR="0006215F">
          <w:rPr>
            <w:noProof/>
            <w:webHidden/>
          </w:rPr>
          <w:fldChar w:fldCharType="begin"/>
        </w:r>
        <w:r w:rsidR="0006215F">
          <w:rPr>
            <w:noProof/>
            <w:webHidden/>
          </w:rPr>
          <w:instrText xml:space="preserve"> PAGEREF _Toc505535747 \h </w:instrText>
        </w:r>
        <w:r w:rsidR="0006215F">
          <w:rPr>
            <w:noProof/>
            <w:webHidden/>
          </w:rPr>
        </w:r>
        <w:r w:rsidR="0006215F">
          <w:rPr>
            <w:noProof/>
            <w:webHidden/>
          </w:rPr>
          <w:fldChar w:fldCharType="separate"/>
        </w:r>
        <w:r w:rsidR="0006215F">
          <w:rPr>
            <w:noProof/>
            <w:webHidden/>
          </w:rPr>
          <w:t>41</w:t>
        </w:r>
        <w:r w:rsidR="0006215F">
          <w:rPr>
            <w:noProof/>
            <w:webHidden/>
          </w:rPr>
          <w:fldChar w:fldCharType="end"/>
        </w:r>
      </w:hyperlink>
    </w:p>
    <w:p w:rsidR="0006215F" w:rsidRDefault="0006215F" w:rsidP="0006215F">
      <w:pPr>
        <w:spacing w:line="360" w:lineRule="auto"/>
        <w:rPr>
          <w:rFonts w:cs="Times New Roman"/>
        </w:rPr>
      </w:pPr>
      <w:r>
        <w:rPr>
          <w:rFonts w:cs="Times New Roman"/>
        </w:rPr>
        <w:fldChar w:fldCharType="end"/>
      </w:r>
    </w:p>
    <w:p w:rsidR="0006215F" w:rsidRDefault="0006215F" w:rsidP="00706D32">
      <w:pPr>
        <w:rPr>
          <w:rFonts w:cs="Times New Roman"/>
        </w:rPr>
      </w:pPr>
    </w:p>
    <w:p w:rsidR="0006215F" w:rsidRPr="0078731F" w:rsidRDefault="0006215F" w:rsidP="00706D32">
      <w:pPr>
        <w:rPr>
          <w:rFonts w:cs="Times New Roman"/>
        </w:rPr>
        <w:sectPr w:rsidR="0006215F" w:rsidRPr="0078731F" w:rsidSect="00F940AC">
          <w:footerReference w:type="default" r:id="rId9"/>
          <w:type w:val="continuous"/>
          <w:pgSz w:w="11920" w:h="16838"/>
          <w:pgMar w:top="1134" w:right="850" w:bottom="1134" w:left="1701" w:header="720" w:footer="280" w:gutter="0"/>
          <w:cols w:space="720"/>
          <w:titlePg/>
          <w:docGrid w:linePitch="360" w:charSpace="-6145"/>
        </w:sectPr>
      </w:pPr>
    </w:p>
    <w:p w:rsidR="0006215F" w:rsidRPr="00CD619E" w:rsidRDefault="0006215F" w:rsidP="0006215F">
      <w:pPr>
        <w:pStyle w:val="1"/>
        <w:rPr>
          <w:caps/>
        </w:rPr>
      </w:pPr>
      <w:bookmarkStart w:id="1" w:name="_Toc505535744"/>
      <w:r w:rsidRPr="00CD619E">
        <w:rPr>
          <w:caps/>
        </w:rPr>
        <w:lastRenderedPageBreak/>
        <w:t>1. паспорт рабочей ПРОГРАММЫ ДИСЦИПЛИНЫ</w:t>
      </w:r>
      <w:bookmarkEnd w:id="1"/>
    </w:p>
    <w:p w:rsidR="0078731F" w:rsidRPr="0006215F" w:rsidRDefault="0006215F" w:rsidP="0006215F">
      <w:pPr>
        <w:autoSpaceDE w:val="0"/>
        <w:ind w:firstLine="709"/>
        <w:jc w:val="center"/>
        <w:rPr>
          <w:rFonts w:cs="Times New Roman"/>
          <w:b/>
          <w:caps/>
          <w:szCs w:val="24"/>
        </w:rPr>
      </w:pPr>
      <w:r w:rsidRPr="0006215F">
        <w:rPr>
          <w:rFonts w:cs="Times New Roman"/>
          <w:b/>
          <w:caps/>
          <w:szCs w:val="24"/>
        </w:rPr>
        <w:t>«история»</w:t>
      </w:r>
    </w:p>
    <w:p w:rsidR="0006215F" w:rsidRDefault="0006215F" w:rsidP="00706D32">
      <w:pPr>
        <w:autoSpaceDE w:val="0"/>
        <w:ind w:firstLine="709"/>
        <w:rPr>
          <w:rFonts w:eastAsia="Times New Roman CYR"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8731F" w:rsidRPr="00D228C3" w:rsidRDefault="0078731F" w:rsidP="00706D32">
      <w:pPr>
        <w:autoSpaceDE w:val="0"/>
        <w:ind w:firstLine="709"/>
        <w:rPr>
          <w:rFonts w:eastAsia="Times New Roman CYR" w:cs="Times New Roman"/>
          <w:szCs w:val="24"/>
        </w:rPr>
      </w:pPr>
      <w:proofErr w:type="gramStart"/>
      <w:r w:rsidRPr="00D228C3">
        <w:rPr>
          <w:rFonts w:eastAsia="Times New Roman CYR" w:cs="Times New Roman"/>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228C3">
        <w:rPr>
          <w:rFonts w:eastAsia="Times New Roman CYR" w:cs="Times New Roman"/>
          <w:szCs w:val="24"/>
        </w:rPr>
        <w:t xml:space="preserve"> политики в сфере подготовки рабочих кадров и ДПО </w:t>
      </w:r>
      <w:proofErr w:type="spellStart"/>
      <w:r w:rsidRPr="00D228C3">
        <w:rPr>
          <w:rFonts w:eastAsia="Times New Roman CYR" w:cs="Times New Roman"/>
          <w:szCs w:val="24"/>
        </w:rPr>
        <w:t>Минобрнауки</w:t>
      </w:r>
      <w:proofErr w:type="spellEnd"/>
      <w:r w:rsidRPr="00D228C3">
        <w:rPr>
          <w:rFonts w:eastAsia="Times New Roman CYR" w:cs="Times New Roman"/>
          <w:szCs w:val="24"/>
        </w:rPr>
        <w:t xml:space="preserve"> России от 17.03.2015 № 06-259).</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программы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направлено на достижение следующих </w:t>
      </w:r>
      <w:r w:rsidRPr="00D228C3">
        <w:rPr>
          <w:rFonts w:eastAsia="Times New Roman CYR" w:cs="Times New Roman"/>
          <w:b/>
          <w:bCs/>
          <w:szCs w:val="24"/>
        </w:rPr>
        <w:t>целей:</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понимания истории как процесса эволюции общества, цивилизации и истории как науки;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развитие способности у </w:t>
      </w:r>
      <w:proofErr w:type="gramStart"/>
      <w:r w:rsidRPr="00D228C3">
        <w:rPr>
          <w:rFonts w:eastAsia="Times New Roman CYR" w:cs="Times New Roman"/>
          <w:szCs w:val="24"/>
        </w:rPr>
        <w:t>обучающихся</w:t>
      </w:r>
      <w:proofErr w:type="gramEnd"/>
      <w:r w:rsidRPr="00D228C3">
        <w:rPr>
          <w:rFonts w:eastAsia="Times New Roman CYR" w:cs="Times New Roman"/>
          <w:szCs w:val="24"/>
        </w:rPr>
        <w:t xml:space="preserve"> осмысливать важнейшие исторические события, процессы и явления;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78731F" w:rsidRPr="00D228C3" w:rsidRDefault="0078731F" w:rsidP="00706D32">
      <w:pPr>
        <w:autoSpaceDE w:val="0"/>
        <w:ind w:firstLine="709"/>
        <w:rPr>
          <w:rFonts w:eastAsia="Times New Roman CYR" w:cs="Times New Roman"/>
          <w:szCs w:val="24"/>
        </w:rPr>
      </w:pPr>
      <w:proofErr w:type="gramStart"/>
      <w:r w:rsidRPr="00D228C3">
        <w:rPr>
          <w:rFonts w:eastAsia="Times New Roman CYR" w:cs="Times New Roman"/>
          <w:szCs w:val="24"/>
        </w:rPr>
        <w:t xml:space="preserve">Программа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78731F" w:rsidRPr="00D228C3" w:rsidRDefault="0078731F" w:rsidP="00706D32">
      <w:pPr>
        <w:autoSpaceDE w:val="0"/>
        <w:ind w:firstLine="709"/>
        <w:rPr>
          <w:rFonts w:cs="Times New Roman"/>
          <w:szCs w:val="24"/>
        </w:rPr>
      </w:pPr>
      <w:r w:rsidRPr="00D228C3">
        <w:rPr>
          <w:rFonts w:eastAsia="Times New Roman CYR" w:cs="Times New Roman"/>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78731F" w:rsidRDefault="0078731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Pr="00D228C3" w:rsidRDefault="0006215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lastRenderedPageBreak/>
        <w:t>1.1. Область применения рабочей программы</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D228C3">
        <w:rPr>
          <w:rFonts w:cs="Times New Roman"/>
          <w:szCs w:val="24"/>
        </w:rPr>
        <w:t>«</w:t>
      </w:r>
      <w:r w:rsidRPr="00D228C3">
        <w:rPr>
          <w:rFonts w:eastAsia="Times New Roman CYR" w:cs="Times New Roman"/>
          <w:szCs w:val="24"/>
        </w:rPr>
        <w:t>облик современности</w:t>
      </w:r>
      <w:r w:rsidRPr="00D228C3">
        <w:rPr>
          <w:rFonts w:cs="Times New Roman"/>
          <w:szCs w:val="24"/>
        </w:rPr>
        <w:t xml:space="preserve">» </w:t>
      </w:r>
      <w:r w:rsidRPr="00D228C3">
        <w:rPr>
          <w:rFonts w:eastAsia="Times New Roman CYR" w:cs="Times New Roman"/>
          <w:szCs w:val="24"/>
        </w:rPr>
        <w:t>как в России, так и во всем мире.</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D228C3">
        <w:rPr>
          <w:rFonts w:cs="Times New Roman"/>
          <w:szCs w:val="24"/>
        </w:rPr>
        <w:t>«</w:t>
      </w:r>
      <w:r w:rsidRPr="00D228C3">
        <w:rPr>
          <w:rFonts w:eastAsia="Times New Roman CYR" w:cs="Times New Roman"/>
          <w:szCs w:val="24"/>
        </w:rPr>
        <w:t>трудных вопросов истории</w:t>
      </w:r>
      <w:r w:rsidRPr="00D228C3">
        <w:rPr>
          <w:rFonts w:cs="Times New Roman"/>
          <w:szCs w:val="24"/>
        </w:rPr>
        <w:t>».</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 отборе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учитывались следующие принципы:</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внимание к личностно-психологическим аспектам истории, которые </w:t>
      </w:r>
      <w:proofErr w:type="gramStart"/>
      <w:r w:rsidRPr="00D228C3">
        <w:rPr>
          <w:rFonts w:eastAsia="Times New Roman CYR" w:cs="Times New Roman"/>
          <w:szCs w:val="24"/>
        </w:rPr>
        <w:t>проявляются</w:t>
      </w:r>
      <w:proofErr w:type="gramEnd"/>
      <w:r w:rsidRPr="00D228C3">
        <w:rPr>
          <w:rFonts w:eastAsia="Times New Roman CYR" w:cs="Times New Roman"/>
          <w:szCs w:val="24"/>
        </w:rPr>
        <w:t xml:space="preserve"> прежде всего в раскрытии влияния исторических деятелей на ход исторического процесса;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Основой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D228C3">
        <w:rPr>
          <w:rFonts w:cs="Times New Roman"/>
          <w:szCs w:val="24"/>
        </w:rPr>
        <w:t>«</w:t>
      </w:r>
      <w:r w:rsidRPr="00D228C3">
        <w:rPr>
          <w:rFonts w:eastAsia="Times New Roman CYR" w:cs="Times New Roman"/>
          <w:szCs w:val="24"/>
        </w:rPr>
        <w:t>Содержание учебной дисциплины</w:t>
      </w:r>
      <w:r w:rsidRPr="00D228C3">
        <w:rPr>
          <w:rFonts w:cs="Times New Roman"/>
          <w:szCs w:val="24"/>
        </w:rPr>
        <w:t xml:space="preserve">» </w:t>
      </w:r>
      <w:r w:rsidRPr="00D228C3">
        <w:rPr>
          <w:rFonts w:eastAsia="Times New Roman CYR" w:cs="Times New Roman"/>
          <w:szCs w:val="24"/>
        </w:rPr>
        <w:t>они представлены как сквозные содержательные линии:</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процессы формирования и развития </w:t>
      </w:r>
      <w:proofErr w:type="spellStart"/>
      <w:r w:rsidRPr="00D228C3">
        <w:rPr>
          <w:rFonts w:eastAsia="Times New Roman CYR" w:cs="Times New Roman"/>
          <w:szCs w:val="24"/>
        </w:rPr>
        <w:t>этнонациональных</w:t>
      </w:r>
      <w:proofErr w:type="spellEnd"/>
      <w:r w:rsidRPr="00D228C3">
        <w:rPr>
          <w:rFonts w:eastAsia="Times New Roman CYR" w:cs="Times New Roman"/>
          <w:szCs w:val="24"/>
        </w:rPr>
        <w:t xml:space="preserve">, социальных, религиозных и политических общностей;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социальные движения со свойственными им интересами, целями и противоречиями;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международных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rPr>
      </w:pPr>
      <w:r w:rsidRPr="00D228C3">
        <w:rPr>
          <w:rFonts w:eastAsia="Times New Roman CYR" w:cs="Times New Roman"/>
          <w:szCs w:val="24"/>
        </w:rPr>
        <w:t xml:space="preserve">развитие культуры разных стран и народов. </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lastRenderedPageBreak/>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D228C3">
        <w:rPr>
          <w:rFonts w:eastAsia="Times New Roman CYR" w:cs="Times New Roman"/>
          <w:szCs w:val="24"/>
        </w:rPr>
        <w:t>обучающимися</w:t>
      </w:r>
      <w:proofErr w:type="gramEnd"/>
      <w:r w:rsidRPr="00D228C3">
        <w:rPr>
          <w:rFonts w:eastAsia="Times New Roman CYR" w:cs="Times New Roman"/>
          <w:szCs w:val="24"/>
        </w:rPr>
        <w:t>, объеме и характере практических занятий, видах внеаудиторной самостоятельной работы студентов.</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При освоении специальностей СПО технического профилей история изучается на базовом уровне ФГОС среднего общего образования.</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В процессе изучения истории рекомендуется посещение:</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мест исторических событий, памятников истории и культуры;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воинских мемориалов, памятников боевой славы;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szCs w:val="24"/>
        </w:rPr>
        <w:t xml:space="preserve">мест археологических раскопок. </w:t>
      </w:r>
    </w:p>
    <w:p w:rsidR="0078731F" w:rsidRPr="00D228C3" w:rsidRDefault="0078731F" w:rsidP="00706D32">
      <w:pPr>
        <w:autoSpaceDE w:val="0"/>
        <w:ind w:firstLine="709"/>
        <w:rPr>
          <w:rFonts w:cs="Times New Roman"/>
          <w:szCs w:val="24"/>
          <w:lang w:val="en-US"/>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Неотъемлемой частью образовательного процесса являются выполнение обучающимися практических заданий, </w:t>
      </w:r>
      <w:proofErr w:type="gramStart"/>
      <w:r w:rsidRPr="00D228C3">
        <w:rPr>
          <w:rFonts w:eastAsia="Times New Roman CYR" w:cs="Times New Roman"/>
          <w:szCs w:val="24"/>
        </w:rPr>
        <w:t>индивидуальных проектов</w:t>
      </w:r>
      <w:proofErr w:type="gramEnd"/>
      <w:r w:rsidRPr="00D228C3">
        <w:rPr>
          <w:rFonts w:eastAsia="Times New Roman CYR" w:cs="Times New Roman"/>
          <w:szCs w:val="24"/>
        </w:rPr>
        <w:t>, подготовка рефератов (докладов).</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Изучение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завершается подведением итогов в форме дифференцированного зачета.</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является учебным предметом обязательной предметной области </w:t>
      </w:r>
      <w:r w:rsidRPr="00D228C3">
        <w:rPr>
          <w:rFonts w:cs="Times New Roman"/>
          <w:szCs w:val="24"/>
        </w:rPr>
        <w:t>«</w:t>
      </w:r>
      <w:r w:rsidRPr="00D228C3">
        <w:rPr>
          <w:rFonts w:eastAsia="Times New Roman CYR" w:cs="Times New Roman"/>
          <w:szCs w:val="24"/>
        </w:rPr>
        <w:t>Общественные науки</w:t>
      </w:r>
      <w:r w:rsidRPr="00D228C3">
        <w:rPr>
          <w:rFonts w:cs="Times New Roman"/>
          <w:szCs w:val="24"/>
        </w:rPr>
        <w:t xml:space="preserve">» </w:t>
      </w:r>
      <w:r w:rsidRPr="00D228C3">
        <w:rPr>
          <w:rFonts w:eastAsia="Times New Roman CYR" w:cs="Times New Roman"/>
          <w:szCs w:val="24"/>
        </w:rPr>
        <w:t>ФГОС среднего общего образования.</w:t>
      </w:r>
    </w:p>
    <w:p w:rsidR="0078731F" w:rsidRPr="00D228C3" w:rsidRDefault="0078731F" w:rsidP="00706D32">
      <w:pPr>
        <w:numPr>
          <w:ilvl w:val="0"/>
          <w:numId w:val="7"/>
        </w:numPr>
        <w:tabs>
          <w:tab w:val="clear" w:pos="360"/>
          <w:tab w:val="left" w:pos="0"/>
          <w:tab w:val="left" w:pos="164"/>
          <w:tab w:val="left" w:pos="359"/>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профессиональных образовательных </w:t>
      </w:r>
      <w:proofErr w:type="gramStart"/>
      <w:r w:rsidRPr="00D228C3">
        <w:rPr>
          <w:rFonts w:eastAsia="Times New Roman CYR" w:cs="Times New Roman"/>
          <w:szCs w:val="24"/>
        </w:rPr>
        <w:t>организациях</w:t>
      </w:r>
      <w:proofErr w:type="gramEnd"/>
      <w:r w:rsidRPr="00D228C3">
        <w:rPr>
          <w:rFonts w:eastAsia="Times New Roman CYR" w:cs="Times New Roman"/>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В учебных планах ППССЗ место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 </w:t>
      </w:r>
      <w:r w:rsidRPr="00D228C3">
        <w:rPr>
          <w:rFonts w:eastAsia="Times New Roman CYR" w:cs="Times New Roman"/>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78731F" w:rsidRPr="00D228C3" w:rsidRDefault="0078731F" w:rsidP="00706D32">
      <w:pPr>
        <w:autoSpaceDE w:val="0"/>
        <w:ind w:firstLine="709"/>
        <w:rPr>
          <w:rFonts w:eastAsia="Times New Roman CYR" w:cs="Times New Roman"/>
          <w:b/>
          <w:bCs/>
          <w:i/>
          <w:iCs/>
          <w:szCs w:val="24"/>
        </w:rPr>
      </w:pPr>
      <w:r w:rsidRPr="00D228C3">
        <w:rPr>
          <w:rFonts w:eastAsia="Times New Roman CYR" w:cs="Times New Roman"/>
          <w:szCs w:val="24"/>
        </w:rPr>
        <w:t xml:space="preserve">Освоение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обеспечивает достижение студентами следующих </w:t>
      </w:r>
      <w:r w:rsidRPr="00D228C3">
        <w:rPr>
          <w:rFonts w:eastAsia="Times New Roman CYR" w:cs="Times New Roman"/>
          <w:b/>
          <w:bCs/>
          <w:szCs w:val="24"/>
        </w:rPr>
        <w:t>результатов:</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b/>
          <w:bCs/>
          <w:i/>
          <w:iCs/>
          <w:szCs w:val="24"/>
        </w:rPr>
        <w:t>личностных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78731F" w:rsidRPr="00D228C3" w:rsidRDefault="0078731F" w:rsidP="00706D32">
      <w:pPr>
        <w:tabs>
          <w:tab w:val="left" w:pos="284"/>
        </w:tabs>
        <w:autoSpaceDE w:val="0"/>
        <w:ind w:firstLine="709"/>
        <w:rPr>
          <w:rFonts w:cs="Times New Roman"/>
          <w:szCs w:val="24"/>
        </w:rPr>
      </w:pPr>
      <w:proofErr w:type="gramStart"/>
      <w:r w:rsidRPr="00D228C3">
        <w:rPr>
          <w:rFonts w:cs="Times New Roman"/>
          <w:szCs w:val="24"/>
        </w:rPr>
        <w:t xml:space="preserve">- </w:t>
      </w:r>
      <w:r w:rsidRPr="00D228C3">
        <w:rPr>
          <w:rFonts w:eastAsia="Times New Roman CYR" w:cs="Times New Roman"/>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к служению Отечеству, его защите;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lastRenderedPageBreak/>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proofErr w:type="spellStart"/>
      <w:r w:rsidRPr="00D228C3">
        <w:rPr>
          <w:rFonts w:eastAsia="Times New Roman CYR" w:cs="Times New Roman"/>
          <w:b/>
          <w:bCs/>
          <w:i/>
          <w:iCs/>
          <w:szCs w:val="24"/>
        </w:rPr>
        <w:t>метапредметных</w:t>
      </w:r>
      <w:proofErr w:type="spellEnd"/>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использовать средства информационных и коммуникационных </w:t>
      </w:r>
      <w:proofErr w:type="gramStart"/>
      <w:r w:rsidRPr="00D228C3">
        <w:rPr>
          <w:rFonts w:eastAsia="Times New Roman CYR" w:cs="Times New Roman"/>
          <w:szCs w:val="24"/>
        </w:rPr>
        <w:t>техно-логий</w:t>
      </w:r>
      <w:proofErr w:type="gramEnd"/>
      <w:r w:rsidRPr="00D228C3">
        <w:rPr>
          <w:rFonts w:eastAsia="Times New Roman CYR" w:cs="Times New Roman"/>
          <w:szCs w:val="24"/>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r w:rsidRPr="00D228C3">
        <w:rPr>
          <w:rFonts w:eastAsia="Times New Roman CYR" w:cs="Times New Roman"/>
          <w:b/>
          <w:bCs/>
          <w:i/>
          <w:iCs/>
          <w:szCs w:val="24"/>
        </w:rPr>
        <w:t>предметных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умений применять исторические знания в профессиональной и общественной деятельности, поликультурном общении;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проектной деятельности и исторической реконструкции с привлечением различных источников; </w:t>
      </w:r>
    </w:p>
    <w:p w:rsidR="0078731F" w:rsidRDefault="0078731F" w:rsidP="00706D32">
      <w:pPr>
        <w:tabs>
          <w:tab w:val="left" w:pos="284"/>
        </w:tabs>
        <w:autoSpaceDE w:val="0"/>
        <w:ind w:firstLine="709"/>
        <w:rPr>
          <w:rFonts w:eastAsia="Times New Roman CYR" w:cs="Times New Roman"/>
          <w:szCs w:val="24"/>
        </w:rPr>
      </w:pPr>
      <w:r w:rsidRPr="00D228C3">
        <w:rPr>
          <w:rFonts w:cs="Times New Roman"/>
          <w:szCs w:val="24"/>
        </w:rPr>
        <w:t xml:space="preserve">- </w:t>
      </w:r>
      <w:proofErr w:type="spellStart"/>
      <w:r w:rsidRPr="00D228C3">
        <w:rPr>
          <w:rFonts w:eastAsia="Times New Roman CYR" w:cs="Times New Roman"/>
          <w:szCs w:val="24"/>
        </w:rPr>
        <w:t>сформированность</w:t>
      </w:r>
      <w:proofErr w:type="spellEnd"/>
      <w:r w:rsidRPr="00D228C3">
        <w:rPr>
          <w:rFonts w:eastAsia="Times New Roman CYR" w:cs="Times New Roman"/>
          <w:szCs w:val="24"/>
        </w:rPr>
        <w:t xml:space="preserve"> умений вести диалог, обосновывать свою точку зрения в дискуссии по исторической тематике. </w:t>
      </w:r>
    </w:p>
    <w:p w:rsidR="00F940AC" w:rsidRDefault="00F940AC" w:rsidP="00706D32">
      <w:pPr>
        <w:tabs>
          <w:tab w:val="left" w:pos="284"/>
        </w:tabs>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06215F" w:rsidRDefault="0006215F" w:rsidP="00706D32">
      <w:pPr>
        <w:tabs>
          <w:tab w:val="left" w:pos="284"/>
        </w:tabs>
        <w:autoSpaceDE w:val="0"/>
        <w:ind w:firstLine="709"/>
        <w:rPr>
          <w:rFonts w:cs="Times New Roman"/>
          <w:szCs w:val="24"/>
        </w:rPr>
      </w:pPr>
      <w:r w:rsidRPr="00D3638A">
        <w:t>Общая трудоемкость учебной нагрузки обучающегос</w:t>
      </w:r>
      <w:r>
        <w:t xml:space="preserve">я </w:t>
      </w:r>
      <w:r w:rsidRPr="00D228C3">
        <w:rPr>
          <w:rFonts w:cs="Times New Roman"/>
          <w:szCs w:val="24"/>
        </w:rPr>
        <w:t>17</w:t>
      </w:r>
      <w:r w:rsidR="000C3BD6">
        <w:rPr>
          <w:rFonts w:cs="Times New Roman"/>
          <w:szCs w:val="24"/>
        </w:rPr>
        <w:t>4</w:t>
      </w:r>
      <w:r w:rsidRPr="00D228C3">
        <w:rPr>
          <w:rFonts w:cs="Times New Roman"/>
          <w:szCs w:val="24"/>
        </w:rPr>
        <w:t xml:space="preserve"> часа, из них аудиторная (обязательная) нагрузка обучающихся, включая практические занятия, — 117 часов; внеаудиторная само</w:t>
      </w:r>
      <w:r w:rsidR="000C3BD6">
        <w:rPr>
          <w:rFonts w:cs="Times New Roman"/>
          <w:szCs w:val="24"/>
        </w:rPr>
        <w:t>стоятельная работа студентов — 4</w:t>
      </w:r>
      <w:r w:rsidRPr="00D228C3">
        <w:rPr>
          <w:rFonts w:cs="Times New Roman"/>
          <w:szCs w:val="24"/>
        </w:rPr>
        <w:t>5 часов</w:t>
      </w:r>
      <w:r>
        <w:rPr>
          <w:rFonts w:cs="Times New Roman"/>
          <w:szCs w:val="24"/>
        </w:rPr>
        <w:t>.</w:t>
      </w:r>
    </w:p>
    <w:p w:rsidR="0006215F" w:rsidRDefault="0006215F" w:rsidP="00706D32">
      <w:pPr>
        <w:tabs>
          <w:tab w:val="left" w:pos="284"/>
        </w:tabs>
        <w:autoSpaceDE w:val="0"/>
        <w:ind w:firstLine="709"/>
        <w:rPr>
          <w:rFonts w:cs="Times New Roman"/>
          <w:szCs w:val="24"/>
        </w:rPr>
      </w:pPr>
    </w:p>
    <w:p w:rsidR="0006215F" w:rsidRPr="00D3638A" w:rsidRDefault="0006215F" w:rsidP="0006215F">
      <w:pPr>
        <w:pStyle w:val="1"/>
      </w:pPr>
      <w:bookmarkStart w:id="2" w:name="_Toc505535745"/>
      <w:r w:rsidRPr="00D3638A">
        <w:lastRenderedPageBreak/>
        <w:t>2. СТРУКТУРА И СОДЕРЖАНИЕ ДИСЦИПЛИНЫ</w:t>
      </w:r>
      <w:bookmarkEnd w:id="2"/>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p w:rsidR="00246824" w:rsidRPr="00D228C3" w:rsidRDefault="00246824"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bl>
      <w:tblPr>
        <w:tblW w:w="0" w:type="auto"/>
        <w:tblInd w:w="-17" w:type="dxa"/>
        <w:tblLayout w:type="fixed"/>
        <w:tblLook w:val="0000" w:firstRow="0" w:lastRow="0" w:firstColumn="0" w:lastColumn="0" w:noHBand="0" w:noVBand="0"/>
      </w:tblPr>
      <w:tblGrid>
        <w:gridCol w:w="7336"/>
        <w:gridCol w:w="1879"/>
      </w:tblGrid>
      <w:tr w:rsidR="00246824" w:rsidRPr="0006215F" w:rsidTr="00B77E2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246824" w:rsidRPr="0006215F" w:rsidRDefault="00246824" w:rsidP="00706D32">
            <w:pPr>
              <w:jc w:val="center"/>
              <w:rPr>
                <w:rFonts w:cs="Times New Roman"/>
                <w:b/>
                <w:i/>
                <w:iCs/>
              </w:rPr>
            </w:pPr>
            <w:r w:rsidRPr="0006215F">
              <w:rPr>
                <w:rFonts w:cs="Times New Roman"/>
                <w:b/>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06215F" w:rsidRDefault="00246824" w:rsidP="00706D32">
            <w:pPr>
              <w:jc w:val="center"/>
              <w:rPr>
                <w:rFonts w:cs="Times New Roman"/>
                <w:b/>
              </w:rPr>
            </w:pPr>
            <w:r w:rsidRPr="0006215F">
              <w:rPr>
                <w:rFonts w:cs="Times New Roman"/>
                <w:b/>
                <w:i/>
                <w:iCs/>
              </w:rPr>
              <w:t>Объем часов</w:t>
            </w:r>
          </w:p>
        </w:tc>
      </w:tr>
      <w:tr w:rsidR="0006215F" w:rsidRPr="00D228C3" w:rsidTr="00B77E29">
        <w:trPr>
          <w:trHeight w:val="285"/>
        </w:trPr>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pPr>
              <w:rPr>
                <w:b/>
              </w:rPr>
            </w:pPr>
            <w:r w:rsidRPr="00D3638A">
              <w:rPr>
                <w:b/>
              </w:rPr>
              <w:t>Общая трудоемкость учебной нагрузки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0C3BD6" w:rsidP="0006215F">
            <w:pPr>
              <w:jc w:val="center"/>
              <w:rPr>
                <w:rFonts w:cs="Times New Roman"/>
              </w:rPr>
            </w:pPr>
            <w:r>
              <w:rPr>
                <w:rFonts w:cs="Times New Roman"/>
                <w:b/>
                <w:i/>
                <w:iCs/>
              </w:rPr>
              <w:t>174</w:t>
            </w:r>
          </w:p>
        </w:tc>
      </w:tr>
      <w:tr w:rsidR="0006215F" w:rsidRPr="00D228C3" w:rsidTr="00B77E29">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r w:rsidRPr="00D3638A">
              <w:rPr>
                <w:b/>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06215F" w:rsidP="0006215F">
            <w:pPr>
              <w:jc w:val="center"/>
              <w:rPr>
                <w:rFonts w:cs="Times New Roman"/>
              </w:rPr>
            </w:pPr>
            <w:r w:rsidRPr="00D228C3">
              <w:rPr>
                <w:rFonts w:cs="Times New Roman"/>
                <w:b/>
                <w:i/>
                <w:iCs/>
              </w:rPr>
              <w:t>117</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b/>
                <w:i/>
                <w:iCs/>
              </w:rPr>
            </w:pP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i/>
                <w:iCs/>
                <w:lang w:val="en-US"/>
              </w:rPr>
            </w:pPr>
            <w:r w:rsidRPr="00D228C3">
              <w:rPr>
                <w:rFonts w:cs="Times New Roman"/>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rPr>
            </w:pPr>
            <w:r w:rsidRPr="00D228C3">
              <w:rPr>
                <w:rFonts w:cs="Times New Roman"/>
                <w:i/>
                <w:iCs/>
                <w:lang w:val="en-US"/>
              </w:rPr>
              <w:t>57</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rPr>
            </w:pPr>
            <w:r w:rsidRPr="00D228C3">
              <w:rPr>
                <w:rFonts w:cs="Times New Roman"/>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rPr>
            </w:pPr>
            <w:r w:rsidRPr="00D228C3">
              <w:rPr>
                <w:rFonts w:cs="Times New Roman"/>
              </w:rPr>
              <w:t>60</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b/>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0C3BD6" w:rsidP="00706D32">
            <w:pPr>
              <w:jc w:val="center"/>
              <w:rPr>
                <w:rFonts w:cs="Times New Roman"/>
              </w:rPr>
            </w:pPr>
            <w:r>
              <w:rPr>
                <w:rFonts w:cs="Times New Roman"/>
                <w:b/>
                <w:i/>
                <w:iCs/>
              </w:rPr>
              <w:t>4</w:t>
            </w:r>
            <w:r w:rsidR="00246824" w:rsidRPr="00D228C3">
              <w:rPr>
                <w:rFonts w:cs="Times New Roman"/>
                <w:b/>
                <w:i/>
                <w:iCs/>
              </w:rPr>
              <w:t>5</w:t>
            </w:r>
          </w:p>
        </w:tc>
      </w:tr>
      <w:tr w:rsidR="000C3BD6" w:rsidRPr="00D228C3" w:rsidTr="00B77E29">
        <w:tc>
          <w:tcPr>
            <w:tcW w:w="7336" w:type="dxa"/>
            <w:tcBorders>
              <w:top w:val="single" w:sz="4" w:space="0" w:color="000000"/>
              <w:left w:val="single" w:sz="4" w:space="0" w:color="000000"/>
              <w:bottom w:val="single" w:sz="4" w:space="0" w:color="000000"/>
            </w:tcBorders>
            <w:shd w:val="clear" w:color="auto" w:fill="FFFFFF"/>
          </w:tcPr>
          <w:p w:rsidR="000C3BD6" w:rsidRPr="00D228C3" w:rsidRDefault="000C3BD6" w:rsidP="00706D32">
            <w:pPr>
              <w:rPr>
                <w:rFonts w:cs="Times New Roman"/>
                <w:b/>
              </w:rPr>
            </w:pPr>
            <w:r>
              <w:rPr>
                <w:rFonts w:cs="Times New Roman"/>
                <w:b/>
              </w:rPr>
              <w:t xml:space="preserve">Консультации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3BD6" w:rsidRDefault="000C3BD6" w:rsidP="00706D32">
            <w:pPr>
              <w:jc w:val="center"/>
              <w:rPr>
                <w:rFonts w:cs="Times New Roman"/>
                <w:b/>
                <w:i/>
                <w:iCs/>
              </w:rPr>
            </w:pPr>
            <w:r>
              <w:rPr>
                <w:rFonts w:cs="Times New Roman"/>
                <w:b/>
                <w:i/>
                <w:iCs/>
              </w:rPr>
              <w:t>12</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jc w:val="center"/>
              <w:rPr>
                <w:rFonts w:cs="Times New Roman"/>
                <w:i/>
                <w:iCs/>
              </w:rPr>
            </w:pPr>
            <w:r w:rsidRPr="00D228C3">
              <w:rPr>
                <w:rFonts w:cs="Times New Roman"/>
                <w:i/>
                <w:iCs/>
              </w:rPr>
              <w:t xml:space="preserve">Промежуточная аттестация в форме дифференцированного зачета </w:t>
            </w:r>
          </w:p>
          <w:p w:rsidR="00246824" w:rsidRPr="00D228C3" w:rsidRDefault="00246824" w:rsidP="00706D32">
            <w:pPr>
              <w:jc w:val="center"/>
              <w:rPr>
                <w:rFonts w:cs="Times New Roman"/>
                <w:i/>
                <w:iCs/>
              </w:rPr>
            </w:pPr>
            <w:r w:rsidRPr="00D228C3">
              <w:rPr>
                <w:rFonts w:cs="Times New Roman"/>
                <w:i/>
                <w:iCs/>
              </w:rPr>
              <w:t xml:space="preserve">1 семестр — </w:t>
            </w:r>
            <w:r w:rsidRPr="00D228C3">
              <w:rPr>
                <w:rFonts w:cs="Times New Roman"/>
                <w:b/>
                <w:bCs/>
                <w:i/>
                <w:iCs/>
              </w:rPr>
              <w:t>итоговая оценка</w:t>
            </w:r>
          </w:p>
          <w:p w:rsidR="00246824" w:rsidRPr="00D228C3" w:rsidRDefault="00246824" w:rsidP="00706D32">
            <w:pPr>
              <w:jc w:val="center"/>
              <w:rPr>
                <w:rFonts w:cs="Times New Roman"/>
                <w:i/>
                <w:iCs/>
              </w:rPr>
            </w:pPr>
            <w:r w:rsidRPr="00D228C3">
              <w:rPr>
                <w:rFonts w:cs="Times New Roman"/>
                <w:i/>
                <w:iCs/>
              </w:rPr>
              <w:t xml:space="preserve">2 семестр - </w:t>
            </w:r>
            <w:r w:rsidRPr="00D228C3">
              <w:rPr>
                <w:rFonts w:cs="Times New Roman"/>
                <w:b/>
                <w:i/>
                <w:iCs/>
              </w:rPr>
              <w:t>дифференцированный зачет</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i/>
                <w:iCs/>
              </w:rPr>
            </w:pPr>
          </w:p>
        </w:tc>
      </w:tr>
    </w:tbl>
    <w:p w:rsidR="0078731F" w:rsidRPr="00D228C3" w:rsidRDefault="0078731F" w:rsidP="00706D32">
      <w:pPr>
        <w:widowControl w:val="0"/>
        <w:autoSpaceDE w:val="0"/>
        <w:autoSpaceDN w:val="0"/>
        <w:adjustRightInd w:val="0"/>
      </w:pPr>
    </w:p>
    <w:p w:rsidR="00225C68"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D228C3" w:rsidRDefault="00D228C3"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sectPr w:rsidR="00D228C3" w:rsidSect="00F940AC">
          <w:pgSz w:w="11906" w:h="16838"/>
          <w:pgMar w:top="1134" w:right="850" w:bottom="1134" w:left="1701" w:header="708" w:footer="708" w:gutter="0"/>
          <w:cols w:space="708"/>
          <w:docGrid w:linePitch="360"/>
        </w:sectPr>
      </w:pPr>
    </w:p>
    <w:p w:rsidR="00F0343D" w:rsidRPr="00D228C3"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D3638A">
        <w:rPr>
          <w:b/>
        </w:rPr>
        <w:lastRenderedPageBreak/>
        <w:t>2.2. Тематический план и содержание дисциплины</w:t>
      </w:r>
      <w:r w:rsidRPr="00D3638A">
        <w:rPr>
          <w:b/>
          <w:caps/>
        </w:rPr>
        <w:t xml:space="preserve"> </w:t>
      </w:r>
      <w:r w:rsidR="00F0343D" w:rsidRPr="00D228C3">
        <w:rPr>
          <w:rFonts w:cs="Times New Roman"/>
          <w:b/>
          <w:bCs/>
          <w:szCs w:val="24"/>
        </w:rPr>
        <w:t>«История»</w:t>
      </w:r>
    </w:p>
    <w:tbl>
      <w:tblPr>
        <w:tblW w:w="14567" w:type="dxa"/>
        <w:tblLayout w:type="fixed"/>
        <w:tblLook w:val="0000" w:firstRow="0" w:lastRow="0" w:firstColumn="0" w:lastColumn="0" w:noHBand="0" w:noVBand="0"/>
      </w:tblPr>
      <w:tblGrid>
        <w:gridCol w:w="1951"/>
        <w:gridCol w:w="9781"/>
        <w:gridCol w:w="1559"/>
        <w:gridCol w:w="1276"/>
      </w:tblGrid>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Наименование разделов и тем</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06215F" w:rsidRDefault="00246824" w:rsidP="0006215F">
            <w:pPr>
              <w:autoSpaceDE w:val="0"/>
              <w:autoSpaceDN w:val="0"/>
              <w:adjustRightInd w:val="0"/>
              <w:jc w:val="center"/>
              <w:rPr>
                <w:rFonts w:cs="Times New Roman"/>
                <w:b/>
                <w:bCs/>
                <w:szCs w:val="24"/>
              </w:rPr>
            </w:pPr>
            <w:r w:rsidRPr="00D228C3">
              <w:rPr>
                <w:rFonts w:cs="Times New Roman"/>
                <w:b/>
                <w:bCs/>
                <w:szCs w:val="24"/>
              </w:rPr>
              <w:t xml:space="preserve">Содержание учебного материала, лабораторные и практические работы, самостоятельная работа </w:t>
            </w:r>
            <w:proofErr w:type="gramStart"/>
            <w:r w:rsidRPr="00D228C3">
              <w:rPr>
                <w:rFonts w:cs="Times New Roman"/>
                <w:b/>
                <w:bCs/>
                <w:szCs w:val="24"/>
              </w:rPr>
              <w:t>обучающихся</w:t>
            </w:r>
            <w:proofErr w:type="gramEnd"/>
            <w:r w:rsidRPr="00D228C3">
              <w:rPr>
                <w:rFonts w:cs="Times New Roman"/>
                <w:b/>
                <w:bCs/>
                <w:szCs w:val="24"/>
              </w:rPr>
              <w:t>, курсовая работа (проект)</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ind w:left="34"/>
              <w:jc w:val="center"/>
              <w:rPr>
                <w:rFonts w:cs="Times New Roman"/>
                <w:lang w:val="en-US"/>
              </w:rPr>
            </w:pPr>
            <w:r w:rsidRPr="00D228C3">
              <w:rPr>
                <w:rFonts w:cs="Times New Roman"/>
                <w:b/>
                <w:bCs/>
                <w:szCs w:val="24"/>
              </w:rPr>
              <w:t>Объем часов</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Уровень освоения</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1</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2</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4</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Введение</w:t>
            </w: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06215F"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2</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1.</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Древнейшая стадия в истории человечества</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proofErr w:type="gramStart"/>
            <w:r w:rsidRPr="00D228C3">
              <w:rPr>
                <w:rFonts w:cs="Times New Roman"/>
                <w:szCs w:val="24"/>
              </w:rPr>
              <w:t>Природное</w:t>
            </w:r>
            <w:proofErr w:type="gramEnd"/>
            <w:r w:rsidRPr="00D228C3">
              <w:rPr>
                <w:rFonts w:cs="Times New Roman"/>
                <w:szCs w:val="24"/>
              </w:rPr>
              <w:t xml:space="preserve">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D228C3">
              <w:rPr>
                <w:rFonts w:cs="Times New Roman"/>
                <w:szCs w:val="24"/>
              </w:rPr>
              <w:t>3.Подготовка сообщений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i/>
                <w:iCs/>
                <w:szCs w:val="24"/>
                <w:lang w:val="en-US"/>
              </w:rPr>
            </w:pPr>
            <w:r w:rsidRPr="00D228C3">
              <w:rPr>
                <w:rFonts w:cs="Times New Roman"/>
                <w:i/>
                <w:iCs/>
                <w:szCs w:val="24"/>
                <w:lang w:val="en-US"/>
              </w:rPr>
              <w:t xml:space="preserve"> </w:t>
            </w: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2.</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Цивилизации Древнего мира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1.Ранние цивилизации, их отличительные черты. Расцвет цивилизаций бронзового века и железный век Востока.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2.Античная цивилизация. Религии Древнего мира.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szCs w:val="24"/>
                <w:lang w:val="en-US"/>
              </w:rPr>
            </w:pPr>
            <w:r w:rsidRPr="00D228C3">
              <w:rPr>
                <w:rFonts w:cs="Times New Roman"/>
                <w:szCs w:val="24"/>
                <w:lang w:val="en-US"/>
              </w:rPr>
              <w:t>1</w:t>
            </w: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3.</w:t>
            </w:r>
          </w:p>
          <w:p w:rsidR="00246824" w:rsidRPr="00D228C3" w:rsidRDefault="00246824" w:rsidP="0006215F">
            <w:pPr>
              <w:autoSpaceDE w:val="0"/>
              <w:autoSpaceDN w:val="0"/>
              <w:adjustRightInd w:val="0"/>
              <w:rPr>
                <w:rFonts w:cs="Times New Roman"/>
              </w:rPr>
            </w:pPr>
            <w:r w:rsidRPr="00D228C3">
              <w:rPr>
                <w:rFonts w:cs="Times New Roman"/>
                <w:b/>
                <w:bCs/>
                <w:szCs w:val="24"/>
              </w:rPr>
              <w:t>Цивилизации Запада и Востока в Средние века</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1.Особенности развития цивилизаций Востока в Средние века. Арабо-мусульманская цивилизация.</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2.Становление западноевропейской средневековой цивилизации.</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3.Основные черты и этапы развития </w:t>
            </w:r>
            <w:proofErr w:type="spellStart"/>
            <w:r w:rsidRPr="00D228C3">
              <w:rPr>
                <w:rFonts w:cs="Times New Roman"/>
                <w:szCs w:val="24"/>
              </w:rPr>
              <w:t>восточно</w:t>
            </w:r>
            <w:proofErr w:type="spellEnd"/>
            <w:r w:rsidRPr="00D228C3">
              <w:rPr>
                <w:rFonts w:cs="Times New Roman"/>
                <w:szCs w:val="24"/>
              </w:rPr>
              <w:t xml:space="preserve"> христианской цивилизации.</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Расцвет западноевропейской цивилизации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Запад и Восток в эпоху расцвета Средневековья.</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1.Чтение текста учебника, подготовка ответов на контрольные вопросы.</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«толстых и тонких вопросов» по теме.</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lang w:val="en-US"/>
              </w:rPr>
              <w:t>5.</w:t>
            </w:r>
            <w:r w:rsidRPr="00D228C3">
              <w:rPr>
                <w:rFonts w:cs="Times New Roman"/>
                <w:szCs w:val="24"/>
              </w:rPr>
              <w:t>Составление опорного конспекта.</w:t>
            </w:r>
          </w:p>
          <w:p w:rsidR="00246824" w:rsidRPr="00D228C3" w:rsidRDefault="00246824" w:rsidP="0006215F">
            <w:pPr>
              <w:autoSpaceDE w:val="0"/>
              <w:autoSpaceDN w:val="0"/>
              <w:adjustRightInd w:val="0"/>
              <w:rPr>
                <w:rFonts w:cs="Times New Roman"/>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lastRenderedPageBreak/>
              <w:t>Раздел 4.</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3"/>
                <w:szCs w:val="24"/>
              </w:rPr>
              <w:t>От Древней Руси к Российскому государству.</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1.Восточная Европа: природная среда и человек. Восточные славяне в VII-VIII вв.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2.Формирование основ государственности у восточных славян.</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3.Рождение Киевской Руси. Крещение Руси.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4.Русь и ее соседи в XI- начале XII вв.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5.Древняя Русь в эпоху политической раздробленности.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6.Борьба Руси с иноземными завоевателями.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7.Русь на пути к возрождению.</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8.От Руси к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1.Конспектирование текста, составление таблицы.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 xml:space="preserve">5.Работа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Раздел 5.</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Россия в XVI - XVII веках</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b/>
                <w:bCs/>
                <w:szCs w:val="24"/>
              </w:rPr>
              <w:t>Содержание учебного материала:</w:t>
            </w:r>
            <w:r w:rsidRPr="00D228C3">
              <w:rPr>
                <w:rFonts w:cs="Times New Roman"/>
                <w:szCs w:val="24"/>
              </w:rPr>
              <w:t>1.Россия в царствование Ивана Грозного.</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2.</w:t>
            </w:r>
            <w:r w:rsidRPr="00D228C3">
              <w:rPr>
                <w:rFonts w:cs="Times New Roman"/>
                <w:szCs w:val="24"/>
              </w:rPr>
              <w:t>Пресечение династии Рюриковичей.</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6.</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Страны Запада и Востока в XVI-XVIII вв.</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ind w:hanging="34"/>
              <w:rPr>
                <w:rFonts w:cs="Times New Roman"/>
                <w:b/>
                <w:bCs/>
                <w:szCs w:val="24"/>
                <w:highlight w:val="white"/>
              </w:rPr>
            </w:pPr>
            <w:r w:rsidRPr="00D228C3">
              <w:rPr>
                <w:rFonts w:cs="Times New Roman"/>
                <w:b/>
                <w:bCs/>
                <w:szCs w:val="24"/>
                <w:highlight w:val="white"/>
              </w:rPr>
              <w:t>Содержание учебного материала:</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1.Новации в характере мышления, ценностных ориентирах в эпоху Возрождения и Реформации.</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3.Эволюция системы международных отношений в раннее Новое время.</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4.Век Просвещения. Технический прогресс и Великий промышленный переворот.</w:t>
            </w:r>
          </w:p>
          <w:p w:rsidR="00246824" w:rsidRPr="00D228C3" w:rsidRDefault="00246824" w:rsidP="0006215F">
            <w:pPr>
              <w:autoSpaceDE w:val="0"/>
              <w:autoSpaceDN w:val="0"/>
              <w:adjustRightInd w:val="0"/>
              <w:ind w:hanging="34"/>
              <w:rPr>
                <w:rFonts w:cs="Times New Roman"/>
              </w:rPr>
            </w:pPr>
            <w:r w:rsidRPr="00D228C3">
              <w:rPr>
                <w:rFonts w:cs="Times New Roman"/>
                <w:szCs w:val="24"/>
                <w:highlight w:val="white"/>
              </w:rPr>
              <w:lastRenderedPageBreak/>
              <w:t>5.Революции XVIII в. И их значение для утверждения индустриального общества.</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lastRenderedPageBreak/>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ind w:hanging="34"/>
              <w:rPr>
                <w:rFonts w:cs="Times New Roman"/>
                <w:b/>
                <w:bCs/>
                <w:szCs w:val="24"/>
                <w:highlight w:val="white"/>
              </w:rPr>
            </w:pPr>
            <w:r w:rsidRPr="00D228C3">
              <w:rPr>
                <w:rFonts w:cs="Times New Roman"/>
                <w:b/>
                <w:bCs/>
                <w:szCs w:val="24"/>
                <w:highlight w:val="white"/>
              </w:rPr>
              <w:t>Самостоятельная работа:</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1.Составление словаря терминов.</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2.Подготовка сообщений по теме.</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3.Составление опорного конспекта.</w:t>
            </w:r>
          </w:p>
          <w:p w:rsidR="00246824" w:rsidRPr="00D228C3" w:rsidRDefault="00246824" w:rsidP="0006215F">
            <w:pPr>
              <w:autoSpaceDE w:val="0"/>
              <w:autoSpaceDN w:val="0"/>
              <w:adjustRightInd w:val="0"/>
              <w:ind w:hanging="34"/>
              <w:rPr>
                <w:rFonts w:cs="Times New Roman"/>
              </w:rPr>
            </w:pPr>
            <w:r w:rsidRPr="00D228C3">
              <w:rPr>
                <w:rFonts w:cs="Times New Roman"/>
                <w:i/>
                <w:iCs/>
                <w:szCs w:val="24"/>
                <w:highlight w:val="white"/>
              </w:rPr>
              <w:t>4.Чтение текста учебника, подготовка ответов на контрольные вопросы.</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7.</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4"/>
                <w:szCs w:val="24"/>
              </w:rPr>
              <w:t>Россия в конце  XVII - XVIII веков</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1.Россия в период реформ Петра I.</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2.Россия во второй половине XVIII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3.Внешняя политика России во второй половине XVIII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4.Культура России в середине и во второй половине XVIII в.</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5.Составление «толстых и тонких вопросов»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8.</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t>Становление индустриальной цивилизации.</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 xml:space="preserve">1.Различные европейские модели перехода </w:t>
            </w:r>
            <w:proofErr w:type="gramStart"/>
            <w:r w:rsidRPr="00D228C3">
              <w:rPr>
                <w:rFonts w:cs="Times New Roman"/>
                <w:color w:val="000000"/>
                <w:spacing w:val="4"/>
                <w:szCs w:val="24"/>
              </w:rPr>
              <w:t>от</w:t>
            </w:r>
            <w:proofErr w:type="gramEnd"/>
            <w:r w:rsidRPr="00D228C3">
              <w:rPr>
                <w:rFonts w:cs="Times New Roman"/>
                <w:color w:val="000000"/>
                <w:spacing w:val="4"/>
                <w:szCs w:val="24"/>
              </w:rPr>
              <w:t xml:space="preserve"> традиционного к индустриальному обществу.</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2.Объединительные процессы в Европе и Америке.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3.Развитие капиталистических отношений и социальной структуры индустриального общества в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4.Составление «толстых и тонких вопросов»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9.</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Процесс модернизации в традиционных </w:t>
            </w:r>
            <w:r w:rsidRPr="00D228C3">
              <w:rPr>
                <w:rFonts w:cs="Times New Roman"/>
                <w:b/>
                <w:bCs/>
                <w:szCs w:val="24"/>
              </w:rPr>
              <w:lastRenderedPageBreak/>
              <w:t>обществах Востока.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lastRenderedPageBreak/>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1.Попытки модернизации  в странах Востока.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2.Политика самоизоляции: Китай в борьбе за сохранение «своего лица».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lastRenderedPageBreak/>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3.Чтение текста учебника, подготовка ответов на контроль</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4</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Раздел 10.</w:t>
            </w:r>
          </w:p>
          <w:p w:rsidR="00246824" w:rsidRPr="00D228C3" w:rsidRDefault="00246824" w:rsidP="0006215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 Российская империя в XIX веке.</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1.Власть и реформы в первой половине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2.Внешняя политика Александра I и Николая I.</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3.Интеллектуальная и художественная жизнь России первой половины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4.Россия в эпоху великих реформ Александра II </w:t>
            </w:r>
            <w:proofErr w:type="gramStart"/>
            <w:r w:rsidRPr="00D228C3">
              <w:rPr>
                <w:rFonts w:cs="Times New Roman"/>
                <w:szCs w:val="24"/>
              </w:rPr>
              <w:t xml:space="preserve">( </w:t>
            </w:r>
            <w:proofErr w:type="gramEnd"/>
            <w:r w:rsidRPr="00D228C3">
              <w:rPr>
                <w:rFonts w:cs="Times New Roman"/>
                <w:szCs w:val="24"/>
              </w:rPr>
              <w:t>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5.Россия в эпоху великих реформ Александра II </w:t>
            </w:r>
            <w:proofErr w:type="gramStart"/>
            <w:r w:rsidRPr="00D228C3">
              <w:rPr>
                <w:rFonts w:cs="Times New Roman"/>
                <w:szCs w:val="24"/>
              </w:rPr>
              <w:t xml:space="preserve">( </w:t>
            </w:r>
            <w:proofErr w:type="gramEnd"/>
            <w:r w:rsidRPr="00D228C3">
              <w:rPr>
                <w:rFonts w:cs="Times New Roman"/>
                <w:szCs w:val="24"/>
              </w:rPr>
              <w:t>особенности государственно-политического консерватизма второй половины XIX в., российский либерализм, социалистические идеи в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6.Пореформенная Россия.</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7.Россия в системе международных отношений второй половины XIX 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 xml:space="preserve">Самостоятельная работа:                                                                                                                    </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4.Составление «толстых и тонких вопросов»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11.</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От новой истории </w:t>
            </w:r>
            <w:proofErr w:type="gramStart"/>
            <w:r w:rsidRPr="00D228C3">
              <w:rPr>
                <w:rFonts w:cs="Times New Roman"/>
                <w:b/>
                <w:bCs/>
                <w:szCs w:val="24"/>
              </w:rPr>
              <w:t>к</w:t>
            </w:r>
            <w:proofErr w:type="gramEnd"/>
            <w:r w:rsidRPr="00D228C3">
              <w:rPr>
                <w:rFonts w:cs="Times New Roman"/>
                <w:b/>
                <w:bCs/>
                <w:szCs w:val="24"/>
              </w:rPr>
              <w:t xml:space="preserve"> новейшей.</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1.Международные отношения </w:t>
            </w:r>
            <w:proofErr w:type="gramStart"/>
            <w:r w:rsidRPr="00D228C3">
              <w:rPr>
                <w:rFonts w:cs="Times New Roman"/>
                <w:szCs w:val="24"/>
              </w:rPr>
              <w:t>в начале</w:t>
            </w:r>
            <w:proofErr w:type="gramEnd"/>
            <w:r w:rsidRPr="00D228C3">
              <w:rPr>
                <w:rFonts w:cs="Times New Roman"/>
                <w:szCs w:val="24"/>
              </w:rPr>
              <w:t xml:space="preserve">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2.Россия </w:t>
            </w:r>
            <w:proofErr w:type="gramStart"/>
            <w:r w:rsidRPr="00D228C3">
              <w:rPr>
                <w:rFonts w:cs="Times New Roman"/>
                <w:szCs w:val="24"/>
              </w:rPr>
              <w:t>в начале</w:t>
            </w:r>
            <w:proofErr w:type="gramEnd"/>
            <w:r w:rsidRPr="00D228C3">
              <w:rPr>
                <w:rFonts w:cs="Times New Roman"/>
                <w:szCs w:val="24"/>
              </w:rPr>
              <w:t xml:space="preserve">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3.Первая мировая война. Россия в Первой мировой войне.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4.Февральская революция в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5.Приход большевиков к власти в России.</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Подготовка сообщений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12.</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Между двумя мировыми войнами.</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1.Запад в 30-е годы XX в. Международные отношения в 20-30-е годы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proofErr w:type="gramStart"/>
            <w:r w:rsidRPr="00D228C3">
              <w:rPr>
                <w:rFonts w:cs="Times New Roman"/>
                <w:szCs w:val="24"/>
              </w:rPr>
              <w:t>2.Строительство социализма в СССР: модернизация на почве традиционализма (Новая экономическая политика.</w:t>
            </w:r>
            <w:proofErr w:type="gramEnd"/>
            <w:r w:rsidRPr="00D228C3">
              <w:rPr>
                <w:rFonts w:cs="Times New Roman"/>
                <w:szCs w:val="24"/>
              </w:rPr>
              <w:t xml:space="preserve"> </w:t>
            </w:r>
            <w:proofErr w:type="gramStart"/>
            <w:r w:rsidRPr="00D228C3">
              <w:rPr>
                <w:rFonts w:cs="Times New Roman"/>
                <w:szCs w:val="24"/>
              </w:rPr>
              <w:t>Образование СССР.)</w:t>
            </w:r>
            <w:proofErr w:type="gramEnd"/>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3.Строительство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w:t>
            </w:r>
            <w:proofErr w:type="gramStart"/>
            <w:r w:rsidRPr="00D228C3">
              <w:rPr>
                <w:rFonts w:cs="Times New Roman"/>
                <w:szCs w:val="24"/>
              </w:rPr>
              <w:t xml:space="preserve"> )</w:t>
            </w:r>
            <w:proofErr w:type="gramEnd"/>
            <w:r w:rsidRPr="00D228C3">
              <w:rPr>
                <w:rFonts w:cs="Times New Roman"/>
                <w:szCs w:val="24"/>
              </w:rPr>
              <w: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4.Строительство социализма в СССР: модернизация на почве традиционализма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roofErr w:type="gramStart"/>
            <w:r w:rsidRPr="00D228C3">
              <w:rPr>
                <w:rFonts w:cs="Times New Roman"/>
                <w:szCs w:val="24"/>
              </w:rPr>
              <w:t>(развитие экономики СССР в конце 20-30-х годов.</w:t>
            </w:r>
            <w:proofErr w:type="gramEnd"/>
            <w:r w:rsidRPr="00D228C3">
              <w:rPr>
                <w:rFonts w:cs="Times New Roman"/>
                <w:szCs w:val="24"/>
              </w:rPr>
              <w:t xml:space="preserve"> </w:t>
            </w:r>
            <w:proofErr w:type="gramStart"/>
            <w:r w:rsidRPr="00D228C3">
              <w:rPr>
                <w:rFonts w:cs="Times New Roman"/>
                <w:szCs w:val="24"/>
              </w:rPr>
              <w:t>Внешняя политика СССР в 20-30-е годы.).</w:t>
            </w:r>
            <w:proofErr w:type="gramEnd"/>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Подготовка сообщений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13.</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Вторая мировая война и Великая Отечественная война.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1.Вторая мировая война: причины, ход, значение.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2.СССР в годы Великой Отечественной войны </w:t>
            </w:r>
            <w:proofErr w:type="gramStart"/>
            <w:r w:rsidRPr="00D228C3">
              <w:rPr>
                <w:rFonts w:cs="Times New Roman"/>
                <w:szCs w:val="24"/>
              </w:rPr>
              <w:t xml:space="preserve">( </w:t>
            </w:r>
            <w:proofErr w:type="gramEnd"/>
            <w:r w:rsidRPr="00D228C3">
              <w:rPr>
                <w:rFonts w:cs="Times New Roman"/>
                <w:szCs w:val="24"/>
              </w:rPr>
              <w:t>основные этапы военных действий, героизм советских людей в годы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 xml:space="preserve">3.СССР в годы Великой Отечественной войны </w:t>
            </w:r>
            <w:proofErr w:type="gramStart"/>
            <w:r w:rsidRPr="00D228C3">
              <w:rPr>
                <w:rFonts w:cs="Times New Roman"/>
                <w:szCs w:val="24"/>
              </w:rPr>
              <w:t xml:space="preserve">( </w:t>
            </w:r>
            <w:proofErr w:type="gramEnd"/>
            <w:r w:rsidRPr="00D228C3">
              <w:rPr>
                <w:rFonts w:cs="Times New Roman"/>
                <w:szCs w:val="24"/>
              </w:rPr>
              <w:t>роль советского тыла, решающая роль СССР в разгроме нацизма, значение и цена Победы в  Великой Отечественной войне).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14.</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Мир во второй половине XX века.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1. «Холодная война» </w:t>
            </w:r>
            <w:proofErr w:type="gramStart"/>
            <w:r w:rsidRPr="00D228C3">
              <w:rPr>
                <w:rFonts w:cs="Times New Roman"/>
                <w:szCs w:val="24"/>
              </w:rPr>
              <w:t xml:space="preserve">( </w:t>
            </w:r>
            <w:proofErr w:type="gramEnd"/>
            <w:r w:rsidRPr="00D228C3">
              <w:rPr>
                <w:rFonts w:cs="Times New Roman"/>
                <w:szCs w:val="24"/>
              </w:rPr>
              <w:t xml:space="preserve">сверхдержавы: </w:t>
            </w:r>
            <w:proofErr w:type="gramStart"/>
            <w:r w:rsidRPr="00D228C3">
              <w:rPr>
                <w:rFonts w:cs="Times New Roman"/>
                <w:szCs w:val="24"/>
              </w:rPr>
              <w:t>СССР и США, гонка вооружений и локальные конфликты, военные блоки, две Европы – два мира).</w:t>
            </w:r>
            <w:proofErr w:type="gramEnd"/>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2.»Холодная война» </w:t>
            </w:r>
            <w:proofErr w:type="gramStart"/>
            <w:r w:rsidRPr="00D228C3">
              <w:rPr>
                <w:rFonts w:cs="Times New Roman"/>
                <w:szCs w:val="24"/>
              </w:rPr>
              <w:t xml:space="preserve">( </w:t>
            </w:r>
            <w:proofErr w:type="gramEnd"/>
            <w:r w:rsidRPr="00D228C3">
              <w:rPr>
                <w:rFonts w:cs="Times New Roman"/>
                <w:szCs w:val="24"/>
              </w:rPr>
              <w:t>распад колониальной системы, военно-политические кризисы в рамках «холодной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Научно-технический прогресс.</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15.</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t xml:space="preserve">СССР после </w:t>
            </w:r>
            <w:r w:rsidRPr="00D228C3">
              <w:rPr>
                <w:rFonts w:cs="Times New Roman"/>
                <w:b/>
                <w:bCs/>
                <w:szCs w:val="24"/>
              </w:rPr>
              <w:lastRenderedPageBreak/>
              <w:t>второй мировой войны. Закат и распад Советской системы. 1945-1991 годы.</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1.Советский Союз в период частичной либерализации режима.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2.СССР в конце 1960-х – начале 1980-х годов.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3.СССР в период перестройки </w:t>
            </w:r>
            <w:proofErr w:type="gramStart"/>
            <w:r w:rsidRPr="00D228C3">
              <w:rPr>
                <w:rFonts w:cs="Times New Roman"/>
                <w:szCs w:val="24"/>
              </w:rPr>
              <w:t xml:space="preserve">( </w:t>
            </w:r>
            <w:proofErr w:type="gramEnd"/>
            <w:r w:rsidRPr="00D228C3">
              <w:rPr>
                <w:rFonts w:cs="Times New Roman"/>
                <w:szCs w:val="24"/>
              </w:rPr>
              <w:t xml:space="preserve">причины реформ </w:t>
            </w:r>
            <w:proofErr w:type="spellStart"/>
            <w:r w:rsidRPr="00D228C3">
              <w:rPr>
                <w:rFonts w:cs="Times New Roman"/>
                <w:szCs w:val="24"/>
              </w:rPr>
              <w:t>М.С.Горбачева</w:t>
            </w:r>
            <w:proofErr w:type="spellEnd"/>
            <w:r w:rsidRPr="00D228C3">
              <w:rPr>
                <w:rFonts w:cs="Times New Roman"/>
                <w:szCs w:val="24"/>
              </w:rPr>
              <w:t>, попытки экономической модернизации, СССР в системе международных отношений, окончание «холодной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 xml:space="preserve">4.СССР в период перестройки </w:t>
            </w:r>
            <w:proofErr w:type="gramStart"/>
            <w:r w:rsidRPr="00D228C3">
              <w:rPr>
                <w:rFonts w:cs="Times New Roman"/>
                <w:szCs w:val="24"/>
              </w:rPr>
              <w:t xml:space="preserve">( </w:t>
            </w:r>
            <w:proofErr w:type="gramEnd"/>
            <w:r w:rsidRPr="00D228C3">
              <w:rPr>
                <w:rFonts w:cs="Times New Roman"/>
                <w:szCs w:val="24"/>
              </w:rPr>
              <w:t>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 xml:space="preserve">4.Работа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cs="Times New Roman"/>
                <w:b/>
                <w:bCs/>
                <w:szCs w:val="24"/>
              </w:rPr>
            </w:pPr>
            <w:r w:rsidRPr="00D228C3">
              <w:rPr>
                <w:rFonts w:cs="Times New Roman"/>
                <w:b/>
                <w:bCs/>
                <w:szCs w:val="24"/>
              </w:rPr>
              <w:t>Раздел 16.</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cs="Times New Roman"/>
              </w:rPr>
            </w:pPr>
            <w:r w:rsidRPr="00D228C3">
              <w:rPr>
                <w:rFonts w:cs="Times New Roman"/>
                <w:b/>
                <w:bCs/>
                <w:szCs w:val="24"/>
              </w:rPr>
              <w:t>Российская Федерация на рубеже XX-XXI веков.</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1.Российская  Федерация на современном этапе </w:t>
            </w:r>
            <w:proofErr w:type="gramStart"/>
            <w:r w:rsidRPr="00D228C3">
              <w:rPr>
                <w:rFonts w:cs="Times New Roman"/>
                <w:szCs w:val="24"/>
              </w:rPr>
              <w:t xml:space="preserve">( </w:t>
            </w:r>
            <w:proofErr w:type="gramEnd"/>
            <w:r w:rsidRPr="00D228C3">
              <w:rPr>
                <w:rFonts w:cs="Times New Roman"/>
                <w:szCs w:val="24"/>
              </w:rPr>
              <w:t>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2.Российская Федерация на современном этапе </w:t>
            </w:r>
            <w:proofErr w:type="gramStart"/>
            <w:r w:rsidRPr="00D228C3">
              <w:rPr>
                <w:rFonts w:cs="Times New Roman"/>
                <w:szCs w:val="24"/>
              </w:rPr>
              <w:t xml:space="preserve">( </w:t>
            </w:r>
            <w:proofErr w:type="gramEnd"/>
            <w:r w:rsidRPr="00D228C3">
              <w:rPr>
                <w:rFonts w:cs="Times New Roman"/>
                <w:szCs w:val="24"/>
              </w:rPr>
              <w:t>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3.Работа с электронными ресурсами и </w:t>
            </w:r>
            <w:proofErr w:type="spellStart"/>
            <w:r w:rsidRPr="00D228C3">
              <w:rPr>
                <w:rFonts w:cs="Times New Roman"/>
                <w:szCs w:val="24"/>
              </w:rPr>
              <w:t>Internet</w:t>
            </w:r>
            <w:proofErr w:type="spellEnd"/>
            <w:r w:rsidRPr="00D228C3">
              <w:rPr>
                <w:rFonts w:cs="Times New Roman"/>
                <w:szCs w:val="24"/>
              </w:rPr>
              <w: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5</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3</w:t>
            </w:r>
          </w:p>
        </w:tc>
      </w:tr>
      <w:tr w:rsidR="00246824" w:rsidRPr="00D228C3" w:rsidTr="0006215F">
        <w:trPr>
          <w:trHeight w:val="20"/>
        </w:trPr>
        <w:tc>
          <w:tcPr>
            <w:tcW w:w="11732" w:type="dxa"/>
            <w:gridSpan w:val="2"/>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lang w:val="en-US"/>
              </w:rPr>
            </w:pPr>
            <w:r w:rsidRPr="00D228C3">
              <w:rPr>
                <w:rFonts w:cs="Times New Roman"/>
                <w:b/>
                <w:bCs/>
                <w:szCs w:val="24"/>
              </w:rPr>
              <w:t>Всего</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117</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173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rPr>
                <w:rFonts w:cs="Times New Roman"/>
                <w:lang w:val="en-US"/>
              </w:rPr>
            </w:pPr>
            <w:r w:rsidRPr="00D228C3">
              <w:rPr>
                <w:rFonts w:cs="Times New Roman"/>
                <w:b/>
                <w:bCs/>
                <w:szCs w:val="24"/>
              </w:rPr>
              <w:t>Самостоятельная работа</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0C3BD6" w:rsidP="0006215F">
            <w:pPr>
              <w:autoSpaceDE w:val="0"/>
              <w:autoSpaceDN w:val="0"/>
              <w:adjustRightInd w:val="0"/>
              <w:jc w:val="center"/>
              <w:rPr>
                <w:rFonts w:cs="Times New Roman"/>
                <w:b/>
                <w:bCs/>
                <w:szCs w:val="24"/>
              </w:rPr>
            </w:pPr>
            <w:r>
              <w:rPr>
                <w:rFonts w:cs="Times New Roman"/>
                <w:b/>
                <w:bCs/>
                <w:szCs w:val="24"/>
              </w:rPr>
              <w:t>4</w:t>
            </w:r>
            <w:r w:rsidR="00246824" w:rsidRPr="00D228C3">
              <w:rPr>
                <w:rFonts w:cs="Times New Roman"/>
                <w:b/>
                <w:bCs/>
                <w:szCs w:val="24"/>
              </w:rPr>
              <w:t>5</w:t>
            </w:r>
          </w:p>
        </w:tc>
      </w:tr>
      <w:tr w:rsidR="000C3BD6" w:rsidRPr="00D228C3" w:rsidTr="0006215F">
        <w:trPr>
          <w:trHeight w:val="20"/>
        </w:trPr>
        <w:tc>
          <w:tcPr>
            <w:tcW w:w="1173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0C3BD6" w:rsidRPr="00D228C3" w:rsidRDefault="000C3BD6" w:rsidP="0006215F">
            <w:pPr>
              <w:autoSpaceDE w:val="0"/>
              <w:autoSpaceDN w:val="0"/>
              <w:adjustRightInd w:val="0"/>
              <w:rPr>
                <w:rFonts w:cs="Times New Roman"/>
                <w:b/>
                <w:bCs/>
                <w:szCs w:val="24"/>
              </w:rPr>
            </w:pPr>
            <w:r>
              <w:rPr>
                <w:rFonts w:cs="Times New Roman"/>
                <w:b/>
                <w:bCs/>
                <w:szCs w:val="24"/>
              </w:rPr>
              <w:t xml:space="preserve">Консультации </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C3BD6" w:rsidRDefault="000C3BD6" w:rsidP="0006215F">
            <w:pPr>
              <w:autoSpaceDE w:val="0"/>
              <w:autoSpaceDN w:val="0"/>
              <w:adjustRightInd w:val="0"/>
              <w:jc w:val="center"/>
              <w:rPr>
                <w:rFonts w:cs="Times New Roman"/>
                <w:b/>
                <w:bCs/>
                <w:szCs w:val="24"/>
              </w:rPr>
            </w:pPr>
            <w:r>
              <w:rPr>
                <w:rFonts w:cs="Times New Roman"/>
                <w:b/>
                <w:bCs/>
                <w:szCs w:val="24"/>
              </w:rPr>
              <w:t>12</w:t>
            </w:r>
          </w:p>
        </w:tc>
      </w:tr>
      <w:tr w:rsidR="00246824" w:rsidRPr="00D228C3" w:rsidTr="0006215F">
        <w:trPr>
          <w:trHeight w:val="20"/>
        </w:trPr>
        <w:tc>
          <w:tcPr>
            <w:tcW w:w="1173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Итого</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72</w:t>
            </w:r>
          </w:p>
        </w:tc>
      </w:tr>
    </w:tbl>
    <w:p w:rsidR="00246824" w:rsidRDefault="00246824"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1.– </w:t>
      </w:r>
      <w:proofErr w:type="gramStart"/>
      <w:r w:rsidRPr="00D228C3">
        <w:rPr>
          <w:rFonts w:cs="Times New Roman"/>
          <w:szCs w:val="24"/>
        </w:rPr>
        <w:t>ознакомительный</w:t>
      </w:r>
      <w:proofErr w:type="gramEnd"/>
      <w:r w:rsidRPr="00D228C3">
        <w:rPr>
          <w:rFonts w:cs="Times New Roman"/>
          <w:szCs w:val="24"/>
        </w:rPr>
        <w:t xml:space="preserve"> (узнавание ранее изученных объектов, свойств);</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w:t>
      </w:r>
      <w:proofErr w:type="gramStart"/>
      <w:r w:rsidRPr="00D228C3">
        <w:rPr>
          <w:rFonts w:cs="Times New Roman"/>
          <w:szCs w:val="24"/>
        </w:rPr>
        <w:t>репродуктивный</w:t>
      </w:r>
      <w:proofErr w:type="gramEnd"/>
      <w:r w:rsidRPr="00D228C3">
        <w:rPr>
          <w:rFonts w:cs="Times New Roman"/>
          <w:szCs w:val="24"/>
        </w:rPr>
        <w:t xml:space="preserve"> (выполнение деятельности по образцу, инструкции или под руководством)</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 xml:space="preserve">3. – </w:t>
      </w:r>
      <w:proofErr w:type="gramStart"/>
      <w:r w:rsidRPr="00D228C3">
        <w:rPr>
          <w:rFonts w:cs="Times New Roman"/>
          <w:szCs w:val="24"/>
        </w:rPr>
        <w:t>продуктивный</w:t>
      </w:r>
      <w:proofErr w:type="gramEnd"/>
      <w:r w:rsidRPr="00D228C3">
        <w:rPr>
          <w:rFonts w:cs="Times New Roman"/>
          <w:szCs w:val="24"/>
        </w:rPr>
        <w:t xml:space="preserve"> (планирование и самостоятельное выполнение деятельности, решение проблемных задач)</w:t>
      </w:r>
    </w:p>
    <w:p w:rsidR="00D228C3" w:rsidRDefault="00D228C3" w:rsidP="00706D32">
      <w:pPr>
        <w:autoSpaceDE w:val="0"/>
        <w:autoSpaceDN w:val="0"/>
        <w:adjustRightInd w:val="0"/>
        <w:ind w:left="80"/>
        <w:rPr>
          <w:rFonts w:cs="Times New Roman"/>
          <w:b/>
          <w:bCs/>
          <w:szCs w:val="24"/>
        </w:rPr>
      </w:pPr>
    </w:p>
    <w:p w:rsidR="00D228C3" w:rsidRDefault="00D228C3" w:rsidP="00706D32">
      <w:pPr>
        <w:autoSpaceDE w:val="0"/>
        <w:autoSpaceDN w:val="0"/>
        <w:adjustRightInd w:val="0"/>
        <w:ind w:left="80"/>
        <w:rPr>
          <w:rFonts w:cs="Times New Roman"/>
          <w:b/>
          <w:bCs/>
          <w:szCs w:val="24"/>
        </w:rPr>
        <w:sectPr w:rsidR="00D228C3" w:rsidSect="00D228C3">
          <w:type w:val="continuous"/>
          <w:pgSz w:w="16838" w:h="11906" w:orient="landscape"/>
          <w:pgMar w:top="851" w:right="1134" w:bottom="1701" w:left="1134" w:header="709" w:footer="709" w:gutter="0"/>
          <w:cols w:space="708"/>
          <w:docGrid w:linePitch="360"/>
        </w:sectPr>
      </w:pPr>
    </w:p>
    <w:p w:rsidR="0006215F" w:rsidRPr="00D228C3" w:rsidRDefault="0006215F" w:rsidP="0006215F">
      <w:pPr>
        <w:widowControl w:val="0"/>
        <w:ind w:firstLine="709"/>
        <w:rPr>
          <w:rFonts w:cs="Times New Roman"/>
          <w:szCs w:val="24"/>
        </w:rPr>
      </w:pPr>
      <w:bookmarkStart w:id="3" w:name="_Toc504939224"/>
      <w:r w:rsidRPr="00D228C3">
        <w:rPr>
          <w:rFonts w:cs="Times New Roman"/>
          <w:szCs w:val="24"/>
        </w:rPr>
        <w:lastRenderedPageBreak/>
        <w:t>Введение</w:t>
      </w:r>
    </w:p>
    <w:p w:rsidR="0006215F" w:rsidRPr="00D228C3" w:rsidRDefault="0006215F" w:rsidP="0006215F">
      <w:pPr>
        <w:widowControl w:val="0"/>
        <w:ind w:firstLine="709"/>
        <w:rPr>
          <w:rFonts w:cs="Times New Roman"/>
          <w:szCs w:val="24"/>
        </w:rPr>
      </w:pPr>
      <w:r w:rsidRPr="00D228C3">
        <w:rPr>
          <w:rFonts w:cs="Times New Roman"/>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D228C3">
        <w:rPr>
          <w:rFonts w:cs="Times New Roman"/>
          <w:i/>
          <w:iCs/>
          <w:szCs w:val="24"/>
        </w:rPr>
        <w:t>Вспомогательные</w:t>
      </w:r>
      <w:r w:rsidRPr="00D228C3">
        <w:rPr>
          <w:rFonts w:cs="Times New Roman"/>
          <w:szCs w:val="24"/>
        </w:rPr>
        <w:t xml:space="preserve"> </w:t>
      </w:r>
      <w:r w:rsidRPr="00D228C3">
        <w:rPr>
          <w:rFonts w:cs="Times New Roman"/>
          <w:i/>
          <w:iCs/>
          <w:szCs w:val="24"/>
        </w:rPr>
        <w:t>исторические дисциплины</w:t>
      </w:r>
      <w:r w:rsidRPr="00D228C3">
        <w:rPr>
          <w:rFonts w:cs="Times New Roman"/>
          <w:szCs w:val="24"/>
        </w:rPr>
        <w:t>.</w:t>
      </w:r>
      <w:r w:rsidRPr="00D228C3">
        <w:rPr>
          <w:rFonts w:cs="Times New Roman"/>
          <w:i/>
          <w:iCs/>
          <w:szCs w:val="24"/>
        </w:rPr>
        <w:t xml:space="preserve"> Историческое событие и исторический факт</w:t>
      </w:r>
      <w:r w:rsidRPr="00D228C3">
        <w:rPr>
          <w:rFonts w:cs="Times New Roman"/>
          <w:szCs w:val="24"/>
        </w:rPr>
        <w:t>.</w:t>
      </w:r>
      <w:r w:rsidRPr="00D228C3">
        <w:rPr>
          <w:rFonts w:cs="Times New Roman"/>
          <w:i/>
          <w:iCs/>
          <w:szCs w:val="24"/>
        </w:rPr>
        <w:t xml:space="preserve"> Концепции исторического развития </w:t>
      </w:r>
      <w:r w:rsidRPr="00D228C3">
        <w:rPr>
          <w:rFonts w:cs="Times New Roman"/>
          <w:szCs w:val="24"/>
        </w:rPr>
        <w:t>(</w:t>
      </w:r>
      <w:proofErr w:type="gramStart"/>
      <w:r w:rsidRPr="00D228C3">
        <w:rPr>
          <w:rFonts w:cs="Times New Roman"/>
          <w:i/>
          <w:iCs/>
          <w:szCs w:val="24"/>
        </w:rPr>
        <w:t>формационная</w:t>
      </w:r>
      <w:proofErr w:type="gramEnd"/>
      <w:r w:rsidRPr="00D228C3">
        <w:rPr>
          <w:rFonts w:cs="Times New Roman"/>
          <w:szCs w:val="24"/>
        </w:rPr>
        <w:t>,</w:t>
      </w:r>
      <w:r w:rsidRPr="00D228C3">
        <w:rPr>
          <w:rFonts w:cs="Times New Roman"/>
          <w:i/>
          <w:iCs/>
          <w:szCs w:val="24"/>
        </w:rPr>
        <w:t xml:space="preserve"> цивилизационная</w:t>
      </w:r>
      <w:r w:rsidRPr="00D228C3">
        <w:rPr>
          <w:rFonts w:cs="Times New Roman"/>
          <w:szCs w:val="24"/>
        </w:rPr>
        <w:t>,</w:t>
      </w:r>
      <w:r w:rsidRPr="00D228C3">
        <w:rPr>
          <w:rFonts w:cs="Times New Roman"/>
          <w:i/>
          <w:iCs/>
          <w:szCs w:val="24"/>
        </w:rPr>
        <w:t xml:space="preserve"> их сочетание</w:t>
      </w:r>
      <w:r w:rsidRPr="00D228C3">
        <w:rPr>
          <w:rFonts w:cs="Times New Roman"/>
          <w:szCs w:val="24"/>
        </w:rPr>
        <w:t>).</w:t>
      </w:r>
    </w:p>
    <w:p w:rsidR="0006215F" w:rsidRPr="00D228C3" w:rsidRDefault="0006215F" w:rsidP="0006215F">
      <w:pPr>
        <w:widowControl w:val="0"/>
        <w:ind w:firstLine="709"/>
        <w:rPr>
          <w:rFonts w:cs="Times New Roman"/>
          <w:b/>
          <w:szCs w:val="24"/>
        </w:rPr>
      </w:pPr>
      <w:r w:rsidRPr="00D228C3">
        <w:rPr>
          <w:rFonts w:cs="Times New Roman"/>
          <w:szCs w:val="24"/>
        </w:rPr>
        <w:t>Периодизация всемирной истории. История России — часть всемирной истории.</w:t>
      </w:r>
    </w:p>
    <w:p w:rsidR="0006215F" w:rsidRPr="00D228C3" w:rsidRDefault="0006215F" w:rsidP="0006215F">
      <w:pPr>
        <w:widowControl w:val="0"/>
        <w:ind w:firstLine="709"/>
        <w:jc w:val="center"/>
        <w:rPr>
          <w:rFonts w:cs="Times New Roman"/>
          <w:szCs w:val="24"/>
        </w:rPr>
      </w:pPr>
      <w:r w:rsidRPr="00D228C3">
        <w:rPr>
          <w:rFonts w:cs="Times New Roman"/>
          <w:b/>
          <w:szCs w:val="24"/>
        </w:rPr>
        <w:t>1. Древнейшая стадия истории человечества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Происхождение человека. Люди эпохи палеолита. </w:t>
      </w:r>
      <w:r w:rsidRPr="00D228C3">
        <w:rPr>
          <w:rFonts w:cs="Times New Roman"/>
          <w:szCs w:val="24"/>
        </w:rPr>
        <w:t>Источники знаний о древнейшем человеке. Проблемы антропогенеза. Древнейшие виды человека. Расселение</w:t>
      </w:r>
      <w:bookmarkStart w:id="4" w:name="page15"/>
      <w:bookmarkEnd w:id="4"/>
      <w:r w:rsidRPr="00D228C3">
        <w:rPr>
          <w:rFonts w:cs="Times New Roman"/>
          <w:szCs w:val="24"/>
        </w:rPr>
        <w:t xml:space="preserve"> древнейших людей по земному шару. Появление человека современного вида. Палеолит. </w:t>
      </w:r>
      <w:r w:rsidRPr="00D228C3">
        <w:rPr>
          <w:rFonts w:cs="Times New Roman"/>
          <w:i/>
          <w:iCs/>
          <w:szCs w:val="24"/>
        </w:rPr>
        <w:t>Условия жизни и занятия первобытных людей</w:t>
      </w:r>
      <w:r w:rsidRPr="00D228C3">
        <w:rPr>
          <w:rFonts w:cs="Times New Roman"/>
          <w:szCs w:val="24"/>
        </w:rPr>
        <w:t xml:space="preserve">. </w:t>
      </w:r>
      <w:r w:rsidRPr="00D228C3">
        <w:rPr>
          <w:rFonts w:cs="Times New Roman"/>
          <w:i/>
          <w:iCs/>
          <w:szCs w:val="24"/>
        </w:rPr>
        <w:t>Социальные отношения</w:t>
      </w:r>
      <w:r w:rsidRPr="00D228C3">
        <w:rPr>
          <w:rFonts w:cs="Times New Roman"/>
          <w:szCs w:val="24"/>
        </w:rPr>
        <w:t>.</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Родовая община. </w:t>
      </w:r>
      <w:r w:rsidRPr="00D228C3">
        <w:rPr>
          <w:rFonts w:cs="Times New Roman"/>
          <w:i/>
          <w:iCs/>
          <w:szCs w:val="24"/>
        </w:rPr>
        <w:t>Формы первобытного брака</w:t>
      </w:r>
      <w:r w:rsidRPr="00D228C3">
        <w:rPr>
          <w:rFonts w:cs="Times New Roman"/>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Неолитическая революция и ее последствия.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Последствия неолитической революции. </w:t>
      </w:r>
      <w:r w:rsidRPr="00D228C3">
        <w:rPr>
          <w:rFonts w:cs="Times New Roman"/>
          <w:i/>
          <w:iCs/>
          <w:szCs w:val="24"/>
        </w:rPr>
        <w:t>Древнейшие поселения земледельцев и животноводов</w:t>
      </w:r>
      <w:r w:rsidRPr="00D228C3">
        <w:rPr>
          <w:rFonts w:cs="Times New Roman"/>
          <w:szCs w:val="24"/>
        </w:rPr>
        <w:t>.</w:t>
      </w:r>
      <w:r w:rsidRPr="00D228C3">
        <w:rPr>
          <w:rFonts w:cs="Times New Roman"/>
          <w:i/>
          <w:iCs/>
          <w:szCs w:val="24"/>
        </w:rPr>
        <w:t xml:space="preserve"> </w:t>
      </w:r>
      <w:r w:rsidRPr="00D228C3">
        <w:rPr>
          <w:rFonts w:cs="Times New Roman"/>
          <w:szCs w:val="24"/>
        </w:rPr>
        <w:t>Неолитическая революция на территории современной России.</w:t>
      </w:r>
      <w:r w:rsidRPr="00D228C3">
        <w:rPr>
          <w:rFonts w:cs="Times New Roman"/>
          <w:i/>
          <w:iCs/>
          <w:szCs w:val="24"/>
        </w:rPr>
        <w:t xml:space="preserve"> </w:t>
      </w:r>
      <w:r w:rsidRPr="00D228C3">
        <w:rPr>
          <w:rFonts w:cs="Times New Roman"/>
          <w:szCs w:val="24"/>
        </w:rPr>
        <w:t>Первое</w:t>
      </w:r>
      <w:r w:rsidRPr="00D228C3">
        <w:rPr>
          <w:rFonts w:cs="Times New Roman"/>
          <w:i/>
          <w:iCs/>
          <w:szCs w:val="24"/>
        </w:rPr>
        <w:t xml:space="preserve"> </w:t>
      </w:r>
      <w:r w:rsidRPr="00D228C3">
        <w:rPr>
          <w:rFonts w:cs="Times New Roman"/>
          <w:szCs w:val="24"/>
        </w:rPr>
        <w:t xml:space="preserve">и второе общественное разделение труда. Появление ремесла и торговли. Начало формирования народов. </w:t>
      </w:r>
      <w:r w:rsidRPr="00D228C3">
        <w:rPr>
          <w:rFonts w:cs="Times New Roman"/>
          <w:i/>
          <w:iCs/>
          <w:szCs w:val="24"/>
        </w:rPr>
        <w:t>Индоевропейцы и проблема их прародины</w:t>
      </w:r>
      <w:r w:rsidRPr="00D228C3">
        <w:rPr>
          <w:rFonts w:cs="Times New Roman"/>
          <w:szCs w:val="24"/>
        </w:rPr>
        <w:t xml:space="preserve">. Эволюция общественных отношений, усиление неравенства. Соседская община. Племена и союзы племен. </w:t>
      </w:r>
      <w:r w:rsidRPr="00D228C3">
        <w:rPr>
          <w:rFonts w:cs="Times New Roman"/>
          <w:i/>
          <w:iCs/>
          <w:szCs w:val="24"/>
        </w:rPr>
        <w:t>Укрепление власти вождей</w:t>
      </w:r>
      <w:r w:rsidRPr="00D228C3">
        <w:rPr>
          <w:rFonts w:cs="Times New Roman"/>
          <w:szCs w:val="24"/>
        </w:rPr>
        <w:t>. Возникновение элементов государственности. Древнейшие города.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Неолитическая революция на территории современной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2. Цивилизации Древнего мира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Древнейшие государства. </w:t>
      </w:r>
      <w:r w:rsidRPr="00D228C3">
        <w:rPr>
          <w:rFonts w:cs="Times New Roman"/>
          <w:szCs w:val="24"/>
        </w:rPr>
        <w:t>Понятие цивилизации.</w:t>
      </w:r>
      <w:r w:rsidRPr="00D228C3">
        <w:rPr>
          <w:rFonts w:cs="Times New Roman"/>
          <w:b/>
          <w:bCs/>
          <w:szCs w:val="24"/>
        </w:rPr>
        <w:t xml:space="preserve"> </w:t>
      </w:r>
      <w:r w:rsidRPr="00D228C3">
        <w:rPr>
          <w:rFonts w:cs="Times New Roman"/>
          <w:szCs w:val="24"/>
        </w:rPr>
        <w:t xml:space="preserve">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D228C3">
        <w:rPr>
          <w:rFonts w:cs="Times New Roman"/>
          <w:szCs w:val="24"/>
        </w:rPr>
        <w:t>Хараппская</w:t>
      </w:r>
      <w:proofErr w:type="spellEnd"/>
      <w:r w:rsidRPr="00D228C3">
        <w:rPr>
          <w:rFonts w:cs="Times New Roman"/>
          <w:szCs w:val="24"/>
        </w:rPr>
        <w:t xml:space="preserve"> цивилизация Индии. Индия под властью </w:t>
      </w:r>
      <w:proofErr w:type="spellStart"/>
      <w:r w:rsidRPr="00D228C3">
        <w:rPr>
          <w:rFonts w:cs="Times New Roman"/>
          <w:szCs w:val="24"/>
        </w:rPr>
        <w:t>ариев</w:t>
      </w:r>
      <w:proofErr w:type="spellEnd"/>
      <w:r w:rsidRPr="00D228C3">
        <w:rPr>
          <w:rFonts w:cs="Times New Roman"/>
          <w:szCs w:val="24"/>
        </w:rPr>
        <w:t>.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 xml:space="preserve">Особенности цивилизаций Древнего мира — древневосточной и античной. </w:t>
      </w:r>
      <w:r w:rsidRPr="00D228C3">
        <w:rPr>
          <w:rFonts w:cs="Times New Roman"/>
          <w:b/>
          <w:bCs/>
          <w:szCs w:val="24"/>
        </w:rPr>
        <w:t xml:space="preserve">Великие державы Древнего Востока. </w:t>
      </w:r>
      <w:r w:rsidRPr="00D228C3">
        <w:rPr>
          <w:rFonts w:cs="Times New Roman"/>
          <w:szCs w:val="24"/>
        </w:rPr>
        <w:t>Предпосылки складывания великих держав,</w:t>
      </w:r>
    </w:p>
    <w:p w:rsidR="0006215F" w:rsidRPr="00D228C3" w:rsidRDefault="0006215F" w:rsidP="0006215F">
      <w:pPr>
        <w:widowControl w:val="0"/>
        <w:ind w:firstLine="709"/>
        <w:rPr>
          <w:rFonts w:cs="Times New Roman"/>
          <w:b/>
          <w:bCs/>
          <w:szCs w:val="24"/>
        </w:rPr>
      </w:pPr>
      <w:r w:rsidRPr="00D228C3">
        <w:rPr>
          <w:rFonts w:cs="Times New Roman"/>
          <w:szCs w:val="24"/>
        </w:rPr>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D228C3">
        <w:rPr>
          <w:rFonts w:cs="Times New Roman"/>
          <w:szCs w:val="24"/>
        </w:rPr>
        <w:t>Цинь</w:t>
      </w:r>
      <w:proofErr w:type="spellEnd"/>
      <w:r w:rsidRPr="00D228C3">
        <w:rPr>
          <w:rFonts w:cs="Times New Roman"/>
          <w:szCs w:val="24"/>
        </w:rPr>
        <w:t xml:space="preserve"> и </w:t>
      </w:r>
      <w:proofErr w:type="spellStart"/>
      <w:r w:rsidRPr="00D228C3">
        <w:rPr>
          <w:rFonts w:cs="Times New Roman"/>
          <w:szCs w:val="24"/>
        </w:rPr>
        <w:t>Хань</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szCs w:val="24"/>
        </w:rPr>
        <w:t xml:space="preserve">Древняя Греция. </w:t>
      </w:r>
      <w:r w:rsidRPr="00D228C3">
        <w:rPr>
          <w:rFonts w:cs="Times New Roman"/>
          <w:szCs w:val="24"/>
        </w:rPr>
        <w:t>Особенности географического положения и природы Греции.</w:t>
      </w:r>
      <w:r w:rsidRPr="00D228C3">
        <w:rPr>
          <w:rFonts w:cs="Times New Roman"/>
          <w:b/>
          <w:bCs/>
          <w:szCs w:val="24"/>
        </w:rPr>
        <w:t xml:space="preserve"> </w:t>
      </w:r>
      <w:r w:rsidRPr="00D228C3">
        <w:rPr>
          <w:rFonts w:cs="Times New Roman"/>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D228C3">
        <w:rPr>
          <w:rFonts w:cs="Times New Roman"/>
          <w:i/>
          <w:iCs/>
          <w:szCs w:val="24"/>
        </w:rPr>
        <w:t>Спарта и ее роль в</w:t>
      </w:r>
      <w:r w:rsidRPr="00D228C3">
        <w:rPr>
          <w:rFonts w:cs="Times New Roman"/>
          <w:szCs w:val="24"/>
        </w:rPr>
        <w:t xml:space="preserve"> </w:t>
      </w:r>
      <w:r w:rsidRPr="00D228C3">
        <w:rPr>
          <w:rFonts w:cs="Times New Roman"/>
          <w:i/>
          <w:iCs/>
          <w:szCs w:val="24"/>
        </w:rPr>
        <w:t>истории Древней Греции</w:t>
      </w:r>
      <w:r w:rsidRPr="00D228C3">
        <w:rPr>
          <w:rFonts w:cs="Times New Roman"/>
          <w:szCs w:val="24"/>
        </w:rPr>
        <w:t>.</w:t>
      </w:r>
      <w:r w:rsidRPr="00D228C3">
        <w:rPr>
          <w:rFonts w:cs="Times New Roman"/>
          <w:i/>
          <w:iCs/>
          <w:szCs w:val="24"/>
        </w:rPr>
        <w:t xml:space="preserve"> Греко</w:t>
      </w:r>
      <w:r w:rsidRPr="00D228C3">
        <w:rPr>
          <w:rFonts w:cs="Times New Roman"/>
          <w:szCs w:val="24"/>
        </w:rPr>
        <w:t>-</w:t>
      </w:r>
      <w:r w:rsidRPr="00D228C3">
        <w:rPr>
          <w:rFonts w:cs="Times New Roman"/>
          <w:i/>
          <w:iCs/>
          <w:szCs w:val="24"/>
        </w:rPr>
        <w:t>персидские войны</w:t>
      </w:r>
      <w:r w:rsidRPr="00D228C3">
        <w:rPr>
          <w:rFonts w:cs="Times New Roman"/>
          <w:szCs w:val="24"/>
        </w:rPr>
        <w:t>,</w:t>
      </w:r>
      <w:r w:rsidRPr="00D228C3">
        <w:rPr>
          <w:rFonts w:cs="Times New Roman"/>
          <w:i/>
          <w:iCs/>
          <w:szCs w:val="24"/>
        </w:rPr>
        <w:t xml:space="preserve"> их ход</w:t>
      </w:r>
      <w:r w:rsidRPr="00D228C3">
        <w:rPr>
          <w:rFonts w:cs="Times New Roman"/>
          <w:szCs w:val="24"/>
        </w:rPr>
        <w:t>,</w:t>
      </w:r>
      <w:r w:rsidRPr="00D228C3">
        <w:rPr>
          <w:rFonts w:cs="Times New Roman"/>
          <w:i/>
          <w:iCs/>
          <w:szCs w:val="24"/>
        </w:rPr>
        <w:t xml:space="preserve"> результаты</w:t>
      </w:r>
      <w:r w:rsidRPr="00D228C3">
        <w:rPr>
          <w:rFonts w:cs="Times New Roman"/>
          <w:szCs w:val="24"/>
        </w:rPr>
        <w:t>,</w:t>
      </w:r>
      <w:r w:rsidRPr="00D228C3">
        <w:rPr>
          <w:rFonts w:cs="Times New Roman"/>
          <w:i/>
          <w:iCs/>
          <w:szCs w:val="24"/>
        </w:rPr>
        <w:t xml:space="preserve"> последствия</w:t>
      </w:r>
      <w:r w:rsidRPr="00D228C3">
        <w:rPr>
          <w:rFonts w:cs="Times New Roman"/>
          <w:szCs w:val="24"/>
        </w:rPr>
        <w:t>.</w:t>
      </w:r>
      <w:r w:rsidRPr="00D228C3">
        <w:rPr>
          <w:rFonts w:cs="Times New Roman"/>
          <w:i/>
          <w:iCs/>
          <w:szCs w:val="24"/>
        </w:rPr>
        <w:t xml:space="preserve"> Расцвет демократии в Афинах</w:t>
      </w:r>
      <w:r w:rsidRPr="00D228C3">
        <w:rPr>
          <w:rFonts w:cs="Times New Roman"/>
          <w:szCs w:val="24"/>
        </w:rPr>
        <w:t>.</w:t>
      </w:r>
      <w:r w:rsidRPr="00D228C3">
        <w:rPr>
          <w:rFonts w:cs="Times New Roman"/>
          <w:i/>
          <w:iCs/>
          <w:szCs w:val="24"/>
        </w:rPr>
        <w:t xml:space="preserve"> Причины и результаты кризиса полиса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 xml:space="preserve">Македонское завоевание Греции. Походы Александра Македонского и их </w:t>
      </w:r>
      <w:r w:rsidRPr="00D228C3">
        <w:rPr>
          <w:rFonts w:cs="Times New Roman"/>
          <w:szCs w:val="24"/>
        </w:rPr>
        <w:lastRenderedPageBreak/>
        <w:t>результаты.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i/>
          <w:iCs/>
          <w:szCs w:val="24"/>
        </w:rPr>
        <w:t xml:space="preserve">Эллинистические государства </w:t>
      </w:r>
      <w:r w:rsidRPr="00D228C3">
        <w:rPr>
          <w:rFonts w:cs="Times New Roman"/>
          <w:szCs w:val="24"/>
        </w:rPr>
        <w:t>—</w:t>
      </w:r>
      <w:r w:rsidRPr="00D228C3">
        <w:rPr>
          <w:rFonts w:cs="Times New Roman"/>
          <w:i/>
          <w:iCs/>
          <w:szCs w:val="24"/>
        </w:rPr>
        <w:t xml:space="preserve"> синтез античной и древневосточной цивилизации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Великая греческая колонизация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Древний Рим. </w:t>
      </w:r>
      <w:r w:rsidRPr="00D228C3">
        <w:rPr>
          <w:rFonts w:cs="Times New Roman"/>
          <w:szCs w:val="24"/>
        </w:rPr>
        <w:t>Рим в период правления царей.</w:t>
      </w:r>
      <w:r w:rsidRPr="00D228C3">
        <w:rPr>
          <w:rFonts w:cs="Times New Roman"/>
          <w:b/>
          <w:bCs/>
          <w:szCs w:val="24"/>
        </w:rPr>
        <w:t xml:space="preserve"> </w:t>
      </w:r>
      <w:r w:rsidRPr="00D228C3">
        <w:rPr>
          <w:rFonts w:cs="Times New Roman"/>
          <w:szCs w:val="24"/>
        </w:rPr>
        <w:t>Рождение Римской республики и</w:t>
      </w:r>
      <w:r w:rsidRPr="00D228C3">
        <w:rPr>
          <w:rFonts w:cs="Times New Roman"/>
          <w:b/>
          <w:bCs/>
          <w:szCs w:val="24"/>
        </w:rPr>
        <w:t xml:space="preserve"> </w:t>
      </w:r>
      <w:r w:rsidRPr="00D228C3">
        <w:rPr>
          <w:rFonts w:cs="Times New Roman"/>
          <w:szCs w:val="24"/>
        </w:rPr>
        <w:t xml:space="preserve">особенности управления в ней. Борьба патрициев и плебеев, ее результаты. Римские завоевания. </w:t>
      </w:r>
      <w:r w:rsidRPr="00D228C3">
        <w:rPr>
          <w:rFonts w:cs="Times New Roman"/>
          <w:i/>
          <w:iCs/>
          <w:szCs w:val="24"/>
        </w:rPr>
        <w:t>Борьба с Карфагеном</w:t>
      </w:r>
      <w:r w:rsidRPr="00D228C3">
        <w:rPr>
          <w:rFonts w:cs="Times New Roman"/>
          <w:szCs w:val="24"/>
        </w:rPr>
        <w:t xml:space="preserve">. </w:t>
      </w:r>
      <w:r w:rsidRPr="00D228C3">
        <w:rPr>
          <w:rFonts w:cs="Times New Roman"/>
          <w:i/>
          <w:iCs/>
          <w:szCs w:val="24"/>
        </w:rPr>
        <w:t>Превращение Римской республики в мировую</w:t>
      </w:r>
      <w:r w:rsidRPr="00D228C3">
        <w:rPr>
          <w:rFonts w:cs="Times New Roman"/>
          <w:szCs w:val="24"/>
        </w:rPr>
        <w:t xml:space="preserve"> </w:t>
      </w:r>
      <w:r w:rsidRPr="00D228C3">
        <w:rPr>
          <w:rFonts w:cs="Times New Roman"/>
          <w:i/>
          <w:iCs/>
          <w:szCs w:val="24"/>
        </w:rPr>
        <w:t>державу</w:t>
      </w:r>
      <w:r w:rsidRPr="00D228C3">
        <w:rPr>
          <w:rFonts w:cs="Times New Roman"/>
          <w:szCs w:val="24"/>
        </w:rPr>
        <w:t>.</w:t>
      </w:r>
      <w:r w:rsidRPr="00D228C3">
        <w:rPr>
          <w:rFonts w:cs="Times New Roman"/>
          <w:i/>
          <w:iCs/>
          <w:szCs w:val="24"/>
        </w:rPr>
        <w:t xml:space="preserve"> </w:t>
      </w:r>
      <w:r w:rsidRPr="00D228C3">
        <w:rPr>
          <w:rFonts w:cs="Times New Roman"/>
          <w:szCs w:val="24"/>
        </w:rPr>
        <w:t>Система управления в Римской республике.</w:t>
      </w:r>
      <w:r w:rsidRPr="00D228C3">
        <w:rPr>
          <w:rFonts w:cs="Times New Roman"/>
          <w:i/>
          <w:iCs/>
          <w:szCs w:val="24"/>
        </w:rPr>
        <w:t xml:space="preserve"> </w:t>
      </w:r>
      <w:r w:rsidRPr="00D228C3">
        <w:rPr>
          <w:rFonts w:cs="Times New Roman"/>
          <w:szCs w:val="24"/>
        </w:rPr>
        <w:t>Внутриполитическая борьба,</w:t>
      </w:r>
      <w:r w:rsidRPr="00D228C3">
        <w:rPr>
          <w:rFonts w:cs="Times New Roman"/>
          <w:i/>
          <w:iCs/>
          <w:szCs w:val="24"/>
        </w:rPr>
        <w:t xml:space="preserve"> </w:t>
      </w:r>
      <w:r w:rsidRPr="00D228C3">
        <w:rPr>
          <w:rFonts w:cs="Times New Roman"/>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D228C3">
        <w:rPr>
          <w:rFonts w:cs="Times New Roman"/>
          <w:i/>
          <w:iCs/>
          <w:szCs w:val="24"/>
        </w:rPr>
        <w:t>Периоды</w:t>
      </w:r>
      <w:r w:rsidRPr="00D228C3">
        <w:rPr>
          <w:rFonts w:cs="Times New Roman"/>
          <w:szCs w:val="24"/>
        </w:rPr>
        <w:t xml:space="preserve"> </w:t>
      </w:r>
      <w:r w:rsidRPr="00D228C3">
        <w:rPr>
          <w:rFonts w:cs="Times New Roman"/>
          <w:i/>
          <w:iCs/>
          <w:szCs w:val="24"/>
        </w:rPr>
        <w:t>принципата и домината</w:t>
      </w:r>
      <w:r w:rsidRPr="00D228C3">
        <w:rPr>
          <w:rFonts w:cs="Times New Roman"/>
          <w:szCs w:val="24"/>
        </w:rPr>
        <w:t>.</w:t>
      </w:r>
      <w:r w:rsidRPr="00D228C3">
        <w:rPr>
          <w:rFonts w:cs="Times New Roman"/>
          <w:i/>
          <w:iCs/>
          <w:szCs w:val="24"/>
        </w:rPr>
        <w:t xml:space="preserve"> Рим и провинции</w:t>
      </w:r>
      <w:r w:rsidRPr="00D228C3">
        <w:rPr>
          <w:rFonts w:cs="Times New Roman"/>
          <w:szCs w:val="24"/>
        </w:rPr>
        <w:t>.</w:t>
      </w:r>
      <w:r w:rsidRPr="00D228C3">
        <w:rPr>
          <w:rFonts w:cs="Times New Roman"/>
          <w:i/>
          <w:iCs/>
          <w:szCs w:val="24"/>
        </w:rPr>
        <w:t xml:space="preserve"> Войны Римской империи</w:t>
      </w:r>
      <w:r w:rsidRPr="00D228C3">
        <w:rPr>
          <w:rFonts w:cs="Times New Roman"/>
          <w:szCs w:val="24"/>
        </w:rPr>
        <w:t>.</w:t>
      </w:r>
      <w:r w:rsidRPr="00D228C3">
        <w:rPr>
          <w:rFonts w:cs="Times New Roman"/>
          <w:i/>
          <w:iCs/>
          <w:szCs w:val="24"/>
        </w:rPr>
        <w:t xml:space="preserve"> Римляне и варвары</w:t>
      </w:r>
      <w:r w:rsidRPr="00D228C3">
        <w:rPr>
          <w:rFonts w:cs="Times New Roman"/>
          <w:szCs w:val="24"/>
        </w:rPr>
        <w:t>.</w:t>
      </w:r>
      <w:r w:rsidRPr="00D228C3">
        <w:rPr>
          <w:rFonts w:cs="Times New Roman"/>
          <w:i/>
          <w:iCs/>
          <w:szCs w:val="24"/>
        </w:rPr>
        <w:t xml:space="preserve"> </w:t>
      </w:r>
      <w:r w:rsidRPr="00D228C3">
        <w:rPr>
          <w:rFonts w:cs="Times New Roman"/>
          <w:szCs w:val="24"/>
        </w:rPr>
        <w:t>Кризис Римской империи.</w:t>
      </w:r>
      <w:r w:rsidRPr="00D228C3">
        <w:rPr>
          <w:rFonts w:cs="Times New Roman"/>
          <w:i/>
          <w:iCs/>
          <w:szCs w:val="24"/>
        </w:rPr>
        <w:t xml:space="preserve"> Поздняя империя</w:t>
      </w:r>
      <w:r w:rsidRPr="00D228C3">
        <w:rPr>
          <w:rFonts w:cs="Times New Roman"/>
          <w:szCs w:val="24"/>
        </w:rPr>
        <w:t>.</w:t>
      </w:r>
      <w:r w:rsidRPr="00D228C3">
        <w:rPr>
          <w:rFonts w:cs="Times New Roman"/>
          <w:i/>
          <w:iCs/>
          <w:szCs w:val="24"/>
        </w:rPr>
        <w:t xml:space="preserve"> Эволюция системы императорской власти</w:t>
      </w:r>
      <w:r w:rsidRPr="00D228C3">
        <w:rPr>
          <w:rFonts w:cs="Times New Roman"/>
          <w:szCs w:val="24"/>
        </w:rPr>
        <w:t>.</w:t>
      </w:r>
      <w:r w:rsidRPr="00D228C3">
        <w:rPr>
          <w:rFonts w:cs="Times New Roman"/>
          <w:i/>
          <w:iCs/>
          <w:szCs w:val="24"/>
        </w:rPr>
        <w:t xml:space="preserve"> Колонат</w:t>
      </w:r>
      <w:r w:rsidRPr="00D228C3">
        <w:rPr>
          <w:rFonts w:cs="Times New Roman"/>
          <w:szCs w:val="24"/>
        </w:rPr>
        <w:t>.</w:t>
      </w:r>
      <w:r w:rsidRPr="00D228C3">
        <w:rPr>
          <w:rFonts w:cs="Times New Roman"/>
          <w:i/>
          <w:iCs/>
          <w:szCs w:val="24"/>
        </w:rPr>
        <w:t xml:space="preserve"> </w:t>
      </w:r>
      <w:r w:rsidRPr="00D228C3">
        <w:rPr>
          <w:rFonts w:cs="Times New Roman"/>
          <w:szCs w:val="24"/>
        </w:rPr>
        <w:t xml:space="preserve">Разделение Римской империи на </w:t>
      </w:r>
      <w:proofErr w:type="gramStart"/>
      <w:r w:rsidRPr="00D228C3">
        <w:rPr>
          <w:rFonts w:cs="Times New Roman"/>
          <w:szCs w:val="24"/>
        </w:rPr>
        <w:t>Восточную</w:t>
      </w:r>
      <w:proofErr w:type="gramEnd"/>
      <w:r w:rsidRPr="00D228C3">
        <w:rPr>
          <w:rFonts w:cs="Times New Roman"/>
          <w:szCs w:val="24"/>
        </w:rPr>
        <w:t xml:space="preserve"> и Западную.</w:t>
      </w:r>
      <w:r w:rsidRPr="00D228C3">
        <w:rPr>
          <w:rFonts w:cs="Times New Roman"/>
          <w:i/>
          <w:iCs/>
          <w:szCs w:val="24"/>
        </w:rPr>
        <w:t xml:space="preserve"> </w:t>
      </w: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и религия Древнего мира. </w:t>
      </w:r>
      <w:r w:rsidRPr="00D228C3">
        <w:rPr>
          <w:rFonts w:cs="Times New Roman"/>
          <w:szCs w:val="24"/>
        </w:rPr>
        <w:t xml:space="preserve">Особенности культуры и </w:t>
      </w:r>
      <w:proofErr w:type="gramStart"/>
      <w:r w:rsidRPr="00D228C3">
        <w:rPr>
          <w:rFonts w:cs="Times New Roman"/>
          <w:szCs w:val="24"/>
        </w:rPr>
        <w:t>религиозных</w:t>
      </w:r>
      <w:proofErr w:type="gramEnd"/>
      <w:r w:rsidRPr="00D228C3">
        <w:rPr>
          <w:rFonts w:cs="Times New Roman"/>
          <w:szCs w:val="24"/>
        </w:rPr>
        <w:t xml:space="preserve">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D228C3">
        <w:rPr>
          <w:rFonts w:cs="Times New Roman"/>
          <w:szCs w:val="24"/>
        </w:rPr>
        <w:t xml:space="preserve">ра, архитектура, изобразительное искусство. </w:t>
      </w:r>
      <w:r w:rsidRPr="00D228C3">
        <w:rPr>
          <w:rFonts w:cs="Times New Roman"/>
          <w:i/>
          <w:iCs/>
          <w:szCs w:val="24"/>
        </w:rPr>
        <w:t>Античная культура как фундамент</w:t>
      </w:r>
      <w:r w:rsidRPr="00D228C3">
        <w:rPr>
          <w:rFonts w:cs="Times New Roman"/>
          <w:szCs w:val="24"/>
        </w:rPr>
        <w:t xml:space="preserve"> </w:t>
      </w:r>
      <w:r w:rsidRPr="00D228C3">
        <w:rPr>
          <w:rFonts w:cs="Times New Roman"/>
          <w:i/>
          <w:iCs/>
          <w:szCs w:val="24"/>
        </w:rPr>
        <w:t>современной мировой культуры</w:t>
      </w:r>
      <w:r w:rsidRPr="00D228C3">
        <w:rPr>
          <w:rFonts w:cs="Times New Roman"/>
          <w:szCs w:val="24"/>
        </w:rPr>
        <w:t>.</w:t>
      </w:r>
      <w:r w:rsidRPr="00D228C3">
        <w:rPr>
          <w:rFonts w:cs="Times New Roman"/>
          <w:i/>
          <w:iCs/>
          <w:szCs w:val="24"/>
        </w:rPr>
        <w:t xml:space="preserve"> Религиозные представления древних греков и римлян</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христианства.</w:t>
      </w:r>
      <w:r w:rsidRPr="00D228C3">
        <w:rPr>
          <w:rFonts w:cs="Times New Roman"/>
          <w:i/>
          <w:iCs/>
          <w:szCs w:val="24"/>
        </w:rPr>
        <w:t xml:space="preserve"> </w:t>
      </w:r>
      <w:r w:rsidRPr="00D228C3">
        <w:rPr>
          <w:rFonts w:cs="Times New Roman"/>
          <w:szCs w:val="24"/>
        </w:rPr>
        <w:t>Особенности христианского вероучения и</w:t>
      </w:r>
      <w:r w:rsidRPr="00D228C3">
        <w:rPr>
          <w:rFonts w:cs="Times New Roman"/>
          <w:i/>
          <w:iCs/>
          <w:szCs w:val="24"/>
        </w:rPr>
        <w:t xml:space="preserve"> </w:t>
      </w:r>
      <w:r w:rsidRPr="00D228C3">
        <w:rPr>
          <w:rFonts w:cs="Times New Roman"/>
          <w:szCs w:val="24"/>
        </w:rPr>
        <w:t xml:space="preserve">церковной структуры. </w:t>
      </w:r>
      <w:r w:rsidRPr="00D228C3">
        <w:rPr>
          <w:rFonts w:cs="Times New Roman"/>
          <w:i/>
          <w:iCs/>
          <w:szCs w:val="24"/>
        </w:rPr>
        <w:t>Превращение христианства в государственную религию</w:t>
      </w:r>
      <w:r w:rsidRPr="00D228C3">
        <w:rPr>
          <w:rFonts w:cs="Times New Roman"/>
          <w:szCs w:val="24"/>
        </w:rPr>
        <w:t xml:space="preserve"> </w:t>
      </w:r>
      <w:r w:rsidRPr="00D228C3">
        <w:rPr>
          <w:rFonts w:cs="Times New Roman"/>
          <w:i/>
          <w:iCs/>
          <w:szCs w:val="24"/>
        </w:rPr>
        <w:t>Римской империи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христианства.</w:t>
      </w:r>
    </w:p>
    <w:p w:rsidR="0006215F" w:rsidRPr="00D228C3" w:rsidRDefault="0006215F" w:rsidP="0006215F">
      <w:pPr>
        <w:widowControl w:val="0"/>
        <w:ind w:firstLine="709"/>
        <w:rPr>
          <w:rFonts w:cs="Times New Roman"/>
          <w:szCs w:val="24"/>
        </w:rPr>
      </w:pPr>
      <w:r w:rsidRPr="00D228C3">
        <w:rPr>
          <w:rFonts w:cs="Times New Roman"/>
          <w:szCs w:val="24"/>
        </w:rPr>
        <w:t>Особенности христианского вероучения и церковной структуры.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szCs w:val="24"/>
        </w:rPr>
      </w:pPr>
      <w:r w:rsidRPr="00D228C3">
        <w:rPr>
          <w:rFonts w:cs="Times New Roman"/>
          <w:b/>
          <w:szCs w:val="24"/>
        </w:rPr>
        <w:t>3. Цивилизации Запада и Востока в Средние века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rPr>
          <w:rFonts w:cs="Times New Roman"/>
          <w:szCs w:val="24"/>
        </w:rPr>
      </w:pPr>
      <w:r w:rsidRPr="00D228C3">
        <w:rPr>
          <w:rFonts w:cs="Times New Roman"/>
          <w:b/>
          <w:bCs/>
          <w:szCs w:val="24"/>
        </w:rPr>
        <w:t>Великое переселение народов и образование варварских королевств в Европе.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Средние века: понятие, хронологические рамки, периодизация. Варвары и их вторжения на территорию Римской империи. </w:t>
      </w:r>
      <w:r w:rsidRPr="00D228C3">
        <w:rPr>
          <w:rFonts w:cs="Times New Roman"/>
          <w:i/>
          <w:iCs/>
          <w:szCs w:val="24"/>
        </w:rPr>
        <w:t>Крещение варварских племен</w:t>
      </w:r>
      <w:r w:rsidRPr="00D228C3">
        <w:rPr>
          <w:rFonts w:cs="Times New Roman"/>
          <w:szCs w:val="24"/>
        </w:rPr>
        <w:t xml:space="preserve">. Варварские королевства, особенности отношений варваров и римского населения в различных королевствах. </w:t>
      </w:r>
      <w:r w:rsidRPr="00D228C3">
        <w:rPr>
          <w:rFonts w:cs="Times New Roman"/>
          <w:i/>
          <w:iCs/>
          <w:szCs w:val="24"/>
        </w:rPr>
        <w:t xml:space="preserve">Синтез </w:t>
      </w:r>
      <w:proofErr w:type="spellStart"/>
      <w:r w:rsidRPr="00D228C3">
        <w:rPr>
          <w:rFonts w:cs="Times New Roman"/>
          <w:i/>
          <w:iCs/>
          <w:szCs w:val="24"/>
        </w:rPr>
        <w:t>позднеримского</w:t>
      </w:r>
      <w:proofErr w:type="spellEnd"/>
      <w:r w:rsidRPr="00D228C3">
        <w:rPr>
          <w:rFonts w:cs="Times New Roman"/>
          <w:i/>
          <w:iCs/>
          <w:szCs w:val="24"/>
        </w:rPr>
        <w:t xml:space="preserve"> и варварского начал в европейском обществе</w:t>
      </w:r>
      <w:r w:rsidRPr="00D228C3">
        <w:rPr>
          <w:rFonts w:cs="Times New Roman"/>
          <w:szCs w:val="24"/>
        </w:rPr>
        <w:t xml:space="preserve"> </w:t>
      </w:r>
      <w:r w:rsidRPr="00D228C3">
        <w:rPr>
          <w:rFonts w:cs="Times New Roman"/>
          <w:i/>
          <w:iCs/>
          <w:szCs w:val="24"/>
        </w:rPr>
        <w:t>раннего Средневековья</w:t>
      </w:r>
      <w:r w:rsidRPr="00D228C3">
        <w:rPr>
          <w:rFonts w:cs="Times New Roman"/>
          <w:szCs w:val="24"/>
        </w:rPr>
        <w:t>.</w:t>
      </w:r>
      <w:r w:rsidRPr="00D228C3">
        <w:rPr>
          <w:rFonts w:cs="Times New Roman"/>
          <w:i/>
          <w:iCs/>
          <w:szCs w:val="24"/>
        </w:rPr>
        <w:t xml:space="preserve"> Варварские правды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Возникновение ислама. Арабские завоевания. </w:t>
      </w:r>
      <w:r w:rsidRPr="00D228C3">
        <w:rPr>
          <w:rFonts w:cs="Times New Roman"/>
          <w:szCs w:val="24"/>
        </w:rPr>
        <w:t>Арабы.</w:t>
      </w:r>
      <w:r w:rsidRPr="00D228C3">
        <w:rPr>
          <w:rFonts w:cs="Times New Roman"/>
          <w:b/>
          <w:bCs/>
          <w:szCs w:val="24"/>
        </w:rPr>
        <w:t xml:space="preserve"> </w:t>
      </w:r>
      <w:r w:rsidRPr="00D228C3">
        <w:rPr>
          <w:rFonts w:cs="Times New Roman"/>
          <w:szCs w:val="24"/>
        </w:rPr>
        <w:t>Мухаммед и его учение.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Возникновение ислама. Основы мусульманского вероучения. Образование Арабского халифата. Арабские завоевания. </w:t>
      </w:r>
      <w:r w:rsidRPr="00D228C3">
        <w:rPr>
          <w:rFonts w:cs="Times New Roman"/>
          <w:i/>
          <w:iCs/>
          <w:szCs w:val="24"/>
        </w:rPr>
        <w:t>Мусульмане и христиане</w:t>
      </w:r>
      <w:r w:rsidRPr="00D228C3">
        <w:rPr>
          <w:rFonts w:cs="Times New Roman"/>
          <w:szCs w:val="24"/>
        </w:rPr>
        <w:t xml:space="preserve">. </w:t>
      </w:r>
      <w:r w:rsidRPr="00D228C3">
        <w:rPr>
          <w:rFonts w:cs="Times New Roman"/>
          <w:i/>
          <w:iCs/>
          <w:szCs w:val="24"/>
        </w:rPr>
        <w:t xml:space="preserve">Халифат </w:t>
      </w:r>
      <w:proofErr w:type="spellStart"/>
      <w:r w:rsidRPr="00D228C3">
        <w:rPr>
          <w:rFonts w:cs="Times New Roman"/>
          <w:i/>
          <w:iCs/>
          <w:szCs w:val="24"/>
        </w:rPr>
        <w:t>Омейядов</w:t>
      </w:r>
      <w:proofErr w:type="spellEnd"/>
      <w:r w:rsidRPr="00D228C3">
        <w:rPr>
          <w:rFonts w:cs="Times New Roman"/>
          <w:i/>
          <w:iCs/>
          <w:szCs w:val="24"/>
        </w:rPr>
        <w:t xml:space="preserve"> и</w:t>
      </w:r>
      <w:r w:rsidRPr="00D228C3">
        <w:rPr>
          <w:rFonts w:cs="Times New Roman"/>
          <w:szCs w:val="24"/>
        </w:rPr>
        <w:t xml:space="preserve"> </w:t>
      </w:r>
      <w:proofErr w:type="spellStart"/>
      <w:r w:rsidRPr="00D228C3">
        <w:rPr>
          <w:rFonts w:cs="Times New Roman"/>
          <w:i/>
          <w:iCs/>
          <w:szCs w:val="24"/>
        </w:rPr>
        <w:t>Аббасидов</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Распад халифата.</w:t>
      </w:r>
      <w:r w:rsidRPr="00D228C3">
        <w:rPr>
          <w:rFonts w:cs="Times New Roman"/>
          <w:i/>
          <w:iCs/>
          <w:szCs w:val="24"/>
        </w:rPr>
        <w:t xml:space="preserve"> </w:t>
      </w:r>
      <w:r w:rsidRPr="00D228C3">
        <w:rPr>
          <w:rFonts w:cs="Times New Roman"/>
          <w:szCs w:val="24"/>
        </w:rPr>
        <w:t>Культура исламского мира.</w:t>
      </w:r>
      <w:r w:rsidRPr="00D228C3">
        <w:rPr>
          <w:rFonts w:cs="Times New Roman"/>
          <w:i/>
          <w:iCs/>
          <w:szCs w:val="24"/>
        </w:rPr>
        <w:t xml:space="preserve"> Архитектура</w:t>
      </w:r>
      <w:r w:rsidRPr="00D228C3">
        <w:rPr>
          <w:rFonts w:cs="Times New Roman"/>
          <w:szCs w:val="24"/>
        </w:rPr>
        <w:t>,</w:t>
      </w:r>
      <w:r w:rsidRPr="00D228C3">
        <w:rPr>
          <w:rFonts w:cs="Times New Roman"/>
          <w:i/>
          <w:iCs/>
          <w:szCs w:val="24"/>
        </w:rPr>
        <w:t xml:space="preserve"> каллиграфия</w:t>
      </w:r>
      <w:r w:rsidRPr="00D228C3">
        <w:rPr>
          <w:rFonts w:cs="Times New Roman"/>
          <w:szCs w:val="24"/>
        </w:rPr>
        <w:t>,</w:t>
      </w:r>
      <w:r w:rsidRPr="00D228C3">
        <w:rPr>
          <w:rFonts w:cs="Times New Roman"/>
          <w:i/>
          <w:iCs/>
          <w:szCs w:val="24"/>
        </w:rPr>
        <w:t xml:space="preserve"> литература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w:t>
      </w:r>
      <w:r w:rsidRPr="00D228C3">
        <w:rPr>
          <w:rFonts w:cs="Times New Roman"/>
          <w:i/>
          <w:iCs/>
          <w:szCs w:val="24"/>
        </w:rPr>
        <w:t xml:space="preserve"> Арабы как связующее звено между культурами античного мира и средневековой Европы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ислама.</w:t>
      </w:r>
    </w:p>
    <w:p w:rsidR="0006215F" w:rsidRPr="00D228C3" w:rsidRDefault="0006215F" w:rsidP="0006215F">
      <w:pPr>
        <w:widowControl w:val="0"/>
        <w:ind w:firstLine="709"/>
        <w:rPr>
          <w:rFonts w:cs="Times New Roman"/>
          <w:b/>
          <w:bCs/>
          <w:szCs w:val="24"/>
        </w:rPr>
      </w:pPr>
      <w:r w:rsidRPr="00D228C3">
        <w:rPr>
          <w:rFonts w:cs="Times New Roman"/>
          <w:szCs w:val="24"/>
        </w:rPr>
        <w:t>Основы мусульманского вероучения.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Византийская империя. </w:t>
      </w:r>
      <w:r w:rsidRPr="00D228C3">
        <w:rPr>
          <w:rFonts w:cs="Times New Roman"/>
          <w:szCs w:val="24"/>
        </w:rPr>
        <w:t>Территория Византии.</w:t>
      </w:r>
      <w:r w:rsidRPr="00D228C3">
        <w:rPr>
          <w:rFonts w:cs="Times New Roman"/>
          <w:b/>
          <w:bCs/>
          <w:szCs w:val="24"/>
        </w:rPr>
        <w:t xml:space="preserve"> </w:t>
      </w:r>
      <w:r w:rsidRPr="00D228C3">
        <w:rPr>
          <w:rFonts w:cs="Times New Roman"/>
          <w:szCs w:val="24"/>
        </w:rPr>
        <w:t>Византийская империя:</w:t>
      </w:r>
      <w:r w:rsidRPr="00D228C3">
        <w:rPr>
          <w:rFonts w:cs="Times New Roman"/>
          <w:b/>
          <w:bCs/>
          <w:szCs w:val="24"/>
        </w:rPr>
        <w:t xml:space="preserve"> </w:t>
      </w:r>
      <w:r w:rsidRPr="00D228C3">
        <w:rPr>
          <w:rFonts w:cs="Times New Roman"/>
          <w:szCs w:val="24"/>
        </w:rPr>
        <w:t>власть,</w:t>
      </w:r>
      <w:r w:rsidRPr="00D228C3">
        <w:rPr>
          <w:rFonts w:cs="Times New Roman"/>
          <w:b/>
          <w:bCs/>
          <w:szCs w:val="24"/>
        </w:rPr>
        <w:t xml:space="preserve"> </w:t>
      </w:r>
      <w:r w:rsidRPr="00D228C3">
        <w:rPr>
          <w:rFonts w:cs="Times New Roman"/>
          <w:szCs w:val="24"/>
        </w:rPr>
        <w:t xml:space="preserve">управление. Расцвет Византии при Юстиниане. </w:t>
      </w:r>
      <w:r w:rsidRPr="00D228C3">
        <w:rPr>
          <w:rFonts w:cs="Times New Roman"/>
          <w:i/>
          <w:iCs/>
          <w:szCs w:val="24"/>
        </w:rPr>
        <w:t>Попытка восстановления Римской</w:t>
      </w:r>
      <w:r w:rsidRPr="00D228C3">
        <w:rPr>
          <w:rFonts w:cs="Times New Roman"/>
          <w:szCs w:val="24"/>
        </w:rPr>
        <w:t xml:space="preserve"> </w:t>
      </w:r>
      <w:r w:rsidRPr="00D228C3">
        <w:rPr>
          <w:rFonts w:cs="Times New Roman"/>
          <w:i/>
          <w:iCs/>
          <w:szCs w:val="24"/>
        </w:rPr>
        <w:t>империи</w:t>
      </w:r>
      <w:r w:rsidRPr="00D228C3">
        <w:rPr>
          <w:rFonts w:cs="Times New Roman"/>
          <w:szCs w:val="24"/>
        </w:rPr>
        <w:t>.</w:t>
      </w:r>
      <w:r w:rsidRPr="00D228C3">
        <w:rPr>
          <w:rFonts w:cs="Times New Roman"/>
          <w:i/>
          <w:iCs/>
          <w:szCs w:val="24"/>
        </w:rPr>
        <w:t xml:space="preserve"> Кодификация права</w:t>
      </w:r>
      <w:r w:rsidRPr="00D228C3">
        <w:rPr>
          <w:rFonts w:cs="Times New Roman"/>
          <w:szCs w:val="24"/>
        </w:rPr>
        <w:t>.</w:t>
      </w:r>
      <w:r w:rsidRPr="00D228C3">
        <w:rPr>
          <w:rFonts w:cs="Times New Roman"/>
          <w:i/>
          <w:iCs/>
          <w:szCs w:val="24"/>
        </w:rPr>
        <w:t xml:space="preserve"> </w:t>
      </w:r>
      <w:r w:rsidRPr="00D228C3">
        <w:rPr>
          <w:rFonts w:cs="Times New Roman"/>
          <w:szCs w:val="24"/>
        </w:rPr>
        <w:t>Византия и славяне,</w:t>
      </w:r>
      <w:r w:rsidRPr="00D228C3">
        <w:rPr>
          <w:rFonts w:cs="Times New Roman"/>
          <w:i/>
          <w:iCs/>
          <w:szCs w:val="24"/>
        </w:rPr>
        <w:t xml:space="preserve"> </w:t>
      </w:r>
      <w:r w:rsidRPr="00D228C3">
        <w:rPr>
          <w:rFonts w:cs="Times New Roman"/>
          <w:szCs w:val="24"/>
        </w:rPr>
        <w:t>славянизация Балкан.</w:t>
      </w:r>
      <w:r w:rsidRPr="00D228C3">
        <w:rPr>
          <w:rFonts w:cs="Times New Roman"/>
          <w:i/>
          <w:iCs/>
          <w:szCs w:val="24"/>
        </w:rPr>
        <w:t xml:space="preserve"> </w:t>
      </w:r>
      <w:r w:rsidRPr="00D228C3">
        <w:rPr>
          <w:rFonts w:cs="Times New Roman"/>
          <w:szCs w:val="24"/>
        </w:rPr>
        <w:t xml:space="preserve">Принятие христианства славянскими народами. </w:t>
      </w:r>
      <w:r w:rsidRPr="00D228C3">
        <w:rPr>
          <w:rFonts w:cs="Times New Roman"/>
          <w:i/>
          <w:iCs/>
          <w:szCs w:val="24"/>
        </w:rPr>
        <w:t>Византия и страны Востока</w:t>
      </w:r>
      <w:r w:rsidRPr="00D228C3">
        <w:rPr>
          <w:rFonts w:cs="Times New Roman"/>
          <w:szCs w:val="24"/>
        </w:rPr>
        <w:t xml:space="preserve">. Турецкие завоевания и падение Византии. Культура Византии. </w:t>
      </w:r>
      <w:r w:rsidRPr="00D228C3">
        <w:rPr>
          <w:rFonts w:cs="Times New Roman"/>
          <w:i/>
          <w:iCs/>
          <w:szCs w:val="24"/>
        </w:rPr>
        <w:t>Сохранение и переработка</w:t>
      </w:r>
      <w:r w:rsidRPr="00D228C3">
        <w:rPr>
          <w:rFonts w:cs="Times New Roman"/>
          <w:szCs w:val="24"/>
        </w:rPr>
        <w:t xml:space="preserve"> </w:t>
      </w:r>
      <w:r w:rsidRPr="00D228C3">
        <w:rPr>
          <w:rFonts w:cs="Times New Roman"/>
          <w:i/>
          <w:iCs/>
          <w:szCs w:val="24"/>
        </w:rPr>
        <w:t>античного наследия</w:t>
      </w:r>
      <w:r w:rsidRPr="00D228C3">
        <w:rPr>
          <w:rFonts w:cs="Times New Roman"/>
          <w:szCs w:val="24"/>
        </w:rPr>
        <w:t>.</w:t>
      </w:r>
      <w:r w:rsidRPr="00D228C3">
        <w:rPr>
          <w:rFonts w:cs="Times New Roman"/>
          <w:i/>
          <w:iCs/>
          <w:szCs w:val="24"/>
        </w:rPr>
        <w:t xml:space="preserve"> </w:t>
      </w:r>
      <w:r w:rsidRPr="00D228C3">
        <w:rPr>
          <w:rFonts w:cs="Times New Roman"/>
          <w:szCs w:val="24"/>
        </w:rPr>
        <w:lastRenderedPageBreak/>
        <w:t>Искусство,</w:t>
      </w:r>
      <w:r w:rsidRPr="00D228C3">
        <w:rPr>
          <w:rFonts w:cs="Times New Roman"/>
          <w:i/>
          <w:iCs/>
          <w:szCs w:val="24"/>
        </w:rPr>
        <w:t xml:space="preserve"> </w:t>
      </w:r>
      <w:r w:rsidRPr="00D228C3">
        <w:rPr>
          <w:rFonts w:cs="Times New Roman"/>
          <w:szCs w:val="24"/>
        </w:rPr>
        <w:t>иконопись,</w:t>
      </w:r>
      <w:r w:rsidRPr="00D228C3">
        <w:rPr>
          <w:rFonts w:cs="Times New Roman"/>
          <w:i/>
          <w:iCs/>
          <w:szCs w:val="24"/>
        </w:rPr>
        <w:t xml:space="preserve"> </w:t>
      </w:r>
      <w:r w:rsidRPr="00D228C3">
        <w:rPr>
          <w:rFonts w:cs="Times New Roman"/>
          <w:szCs w:val="24"/>
        </w:rPr>
        <w:t>архитектура.</w:t>
      </w:r>
      <w:r w:rsidRPr="00D228C3">
        <w:rPr>
          <w:rFonts w:cs="Times New Roman"/>
          <w:i/>
          <w:iCs/>
          <w:szCs w:val="24"/>
        </w:rPr>
        <w:t xml:space="preserve"> Человек в византийской цивилизации</w:t>
      </w:r>
      <w:r w:rsidRPr="00D228C3">
        <w:rPr>
          <w:rFonts w:cs="Times New Roman"/>
          <w:szCs w:val="24"/>
        </w:rPr>
        <w:t>.</w:t>
      </w:r>
      <w:r w:rsidRPr="00D228C3">
        <w:rPr>
          <w:rFonts w:cs="Times New Roman"/>
          <w:i/>
          <w:iCs/>
          <w:szCs w:val="24"/>
        </w:rPr>
        <w:t xml:space="preserve">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Принятие христианства славянскими народами.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Восток в Средние века. </w:t>
      </w:r>
      <w:r w:rsidRPr="00D228C3">
        <w:rPr>
          <w:rFonts w:cs="Times New Roman"/>
          <w:szCs w:val="24"/>
        </w:rPr>
        <w:t>Средневековая Индия.</w:t>
      </w:r>
      <w:r w:rsidRPr="00D228C3">
        <w:rPr>
          <w:rFonts w:cs="Times New Roman"/>
          <w:b/>
          <w:bCs/>
          <w:szCs w:val="24"/>
        </w:rPr>
        <w:t xml:space="preserve"> </w:t>
      </w:r>
      <w:r w:rsidRPr="00D228C3">
        <w:rPr>
          <w:rFonts w:cs="Times New Roman"/>
          <w:szCs w:val="24"/>
        </w:rPr>
        <w:t>Ислам в Индии.</w:t>
      </w:r>
      <w:r w:rsidRPr="00D228C3">
        <w:rPr>
          <w:rFonts w:cs="Times New Roman"/>
          <w:b/>
          <w:bCs/>
          <w:szCs w:val="24"/>
        </w:rPr>
        <w:t xml:space="preserve"> </w:t>
      </w:r>
      <w:r w:rsidRPr="00D228C3">
        <w:rPr>
          <w:rFonts w:cs="Times New Roman"/>
          <w:szCs w:val="24"/>
        </w:rPr>
        <w:t xml:space="preserve">Делийский султанат. Культура средневековой Индии. Особенности развития Китая. Административно бюрократическая система. </w:t>
      </w:r>
      <w:r w:rsidRPr="00D228C3">
        <w:rPr>
          <w:rFonts w:cs="Times New Roman"/>
          <w:i/>
          <w:iCs/>
          <w:szCs w:val="24"/>
        </w:rPr>
        <w:t>Империи</w:t>
      </w:r>
      <w:proofErr w:type="gramStart"/>
      <w:r w:rsidRPr="00D228C3">
        <w:rPr>
          <w:rFonts w:cs="Times New Roman"/>
          <w:i/>
          <w:iCs/>
          <w:szCs w:val="24"/>
        </w:rPr>
        <w:t xml:space="preserve"> С</w:t>
      </w:r>
      <w:proofErr w:type="gramEnd"/>
      <w:r w:rsidRPr="00D228C3">
        <w:rPr>
          <w:rFonts w:cs="Times New Roman"/>
          <w:i/>
          <w:iCs/>
          <w:szCs w:val="24"/>
        </w:rPr>
        <w:t>уй</w:t>
      </w:r>
      <w:r w:rsidRPr="00D228C3">
        <w:rPr>
          <w:rFonts w:cs="Times New Roman"/>
          <w:szCs w:val="24"/>
        </w:rPr>
        <w:t xml:space="preserve">, </w:t>
      </w:r>
      <w:proofErr w:type="spellStart"/>
      <w:r w:rsidRPr="00D228C3">
        <w:rPr>
          <w:rFonts w:cs="Times New Roman"/>
          <w:i/>
          <w:iCs/>
          <w:szCs w:val="24"/>
        </w:rPr>
        <w:t>Тан</w:t>
      </w:r>
      <w:proofErr w:type="spellEnd"/>
      <w:r w:rsidRPr="00D228C3">
        <w:rPr>
          <w:rFonts w:cs="Times New Roman"/>
          <w:szCs w:val="24"/>
        </w:rPr>
        <w:t xml:space="preserve">. </w:t>
      </w:r>
      <w:r w:rsidRPr="00D228C3">
        <w:rPr>
          <w:rFonts w:cs="Times New Roman"/>
          <w:i/>
          <w:iCs/>
          <w:szCs w:val="24"/>
        </w:rPr>
        <w:t>Монголы</w:t>
      </w:r>
      <w:r w:rsidRPr="00D228C3">
        <w:rPr>
          <w:rFonts w:cs="Times New Roman"/>
          <w:szCs w:val="24"/>
        </w:rPr>
        <w:t xml:space="preserve">. </w:t>
      </w:r>
      <w:r w:rsidRPr="00D228C3">
        <w:rPr>
          <w:rFonts w:cs="Times New Roman"/>
          <w:i/>
          <w:iCs/>
          <w:szCs w:val="24"/>
        </w:rPr>
        <w:t>Чингисхан</w:t>
      </w:r>
      <w:r w:rsidRPr="00D228C3">
        <w:rPr>
          <w:rFonts w:cs="Times New Roman"/>
          <w:szCs w:val="24"/>
        </w:rPr>
        <w:t xml:space="preserve">. </w:t>
      </w:r>
      <w:r w:rsidRPr="00D228C3">
        <w:rPr>
          <w:rFonts w:cs="Times New Roman"/>
          <w:i/>
          <w:iCs/>
          <w:szCs w:val="24"/>
        </w:rPr>
        <w:t>Монгольские</w:t>
      </w:r>
      <w:r w:rsidRPr="00D228C3">
        <w:rPr>
          <w:rFonts w:cs="Times New Roman"/>
          <w:szCs w:val="24"/>
        </w:rPr>
        <w:t xml:space="preserve"> </w:t>
      </w:r>
      <w:r w:rsidRPr="00D228C3">
        <w:rPr>
          <w:rFonts w:cs="Times New Roman"/>
          <w:i/>
          <w:iCs/>
          <w:szCs w:val="24"/>
        </w:rPr>
        <w:t>завоевания</w:t>
      </w:r>
      <w:r w:rsidRPr="00D228C3">
        <w:rPr>
          <w:rFonts w:cs="Times New Roman"/>
          <w:szCs w:val="24"/>
        </w:rPr>
        <w:t>,</w:t>
      </w:r>
      <w:r w:rsidRPr="00D228C3">
        <w:rPr>
          <w:rFonts w:cs="Times New Roman"/>
          <w:i/>
          <w:iCs/>
          <w:szCs w:val="24"/>
        </w:rPr>
        <w:t xml:space="preserve"> управление державой</w:t>
      </w:r>
      <w:r w:rsidRPr="00D228C3">
        <w:rPr>
          <w:rFonts w:cs="Times New Roman"/>
          <w:szCs w:val="24"/>
        </w:rPr>
        <w:t>.</w:t>
      </w:r>
      <w:r w:rsidRPr="00D228C3">
        <w:rPr>
          <w:rFonts w:cs="Times New Roman"/>
          <w:i/>
          <w:iCs/>
          <w:szCs w:val="24"/>
        </w:rPr>
        <w:t xml:space="preserve"> Распад Монгольской империи</w:t>
      </w:r>
      <w:r w:rsidRPr="00D228C3">
        <w:rPr>
          <w:rFonts w:cs="Times New Roman"/>
          <w:szCs w:val="24"/>
        </w:rPr>
        <w:t>.</w:t>
      </w:r>
      <w:r w:rsidRPr="00D228C3">
        <w:rPr>
          <w:rFonts w:cs="Times New Roman"/>
          <w:i/>
          <w:iCs/>
          <w:szCs w:val="24"/>
        </w:rPr>
        <w:t xml:space="preserve"> Империя Юань в Китае</w:t>
      </w:r>
      <w:r w:rsidRPr="00D228C3">
        <w:rPr>
          <w:rFonts w:cs="Times New Roman"/>
          <w:szCs w:val="24"/>
        </w:rPr>
        <w:t>.</w:t>
      </w:r>
      <w:r w:rsidRPr="00D228C3">
        <w:rPr>
          <w:rFonts w:cs="Times New Roman"/>
          <w:i/>
          <w:iCs/>
          <w:szCs w:val="24"/>
        </w:rPr>
        <w:t xml:space="preserve"> Свержение монгольского владычества в Китае</w:t>
      </w:r>
      <w:r w:rsidRPr="00D228C3">
        <w:rPr>
          <w:rFonts w:cs="Times New Roman"/>
          <w:szCs w:val="24"/>
        </w:rPr>
        <w:t>,</w:t>
      </w:r>
      <w:r w:rsidRPr="00D228C3">
        <w:rPr>
          <w:rFonts w:cs="Times New Roman"/>
          <w:i/>
          <w:iCs/>
          <w:szCs w:val="24"/>
        </w:rPr>
        <w:t xml:space="preserve"> империя Мин</w:t>
      </w:r>
      <w:r w:rsidRPr="00D228C3">
        <w:rPr>
          <w:rFonts w:cs="Times New Roman"/>
          <w:szCs w:val="24"/>
        </w:rPr>
        <w:t>.</w:t>
      </w:r>
      <w:r w:rsidRPr="00D228C3">
        <w:rPr>
          <w:rFonts w:cs="Times New Roman"/>
          <w:i/>
          <w:iCs/>
          <w:szCs w:val="24"/>
        </w:rPr>
        <w:t xml:space="preserve"> </w:t>
      </w:r>
      <w:r w:rsidRPr="00D228C3">
        <w:rPr>
          <w:rFonts w:cs="Times New Roman"/>
          <w:szCs w:val="24"/>
        </w:rPr>
        <w:t>Китайская</w:t>
      </w:r>
      <w:r w:rsidRPr="00D228C3">
        <w:rPr>
          <w:rFonts w:cs="Times New Roman"/>
          <w:i/>
          <w:iCs/>
          <w:szCs w:val="24"/>
        </w:rPr>
        <w:t xml:space="preserve"> </w:t>
      </w:r>
      <w:r w:rsidRPr="00D228C3">
        <w:rPr>
          <w:rFonts w:cs="Times New Roman"/>
          <w:szCs w:val="24"/>
        </w:rPr>
        <w:t xml:space="preserve">культура и ее влияние на соседние народы. Становление и эволюция государственности в Японии. Самураи. Правление </w:t>
      </w:r>
      <w:proofErr w:type="spellStart"/>
      <w:r w:rsidRPr="00D228C3">
        <w:rPr>
          <w:rFonts w:cs="Times New Roman"/>
          <w:szCs w:val="24"/>
        </w:rPr>
        <w:t>сёгунов</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Китайская культура и ее влияние на соседние народы.</w:t>
      </w:r>
    </w:p>
    <w:p w:rsidR="0006215F" w:rsidRPr="00D228C3" w:rsidRDefault="0006215F" w:rsidP="0006215F">
      <w:pPr>
        <w:widowControl w:val="0"/>
        <w:ind w:firstLine="709"/>
        <w:rPr>
          <w:rFonts w:cs="Times New Roman"/>
          <w:szCs w:val="24"/>
        </w:rPr>
      </w:pPr>
      <w:r w:rsidRPr="00D228C3">
        <w:rPr>
          <w:rFonts w:cs="Times New Roman"/>
          <w:b/>
          <w:bCs/>
          <w:szCs w:val="24"/>
        </w:rPr>
        <w:t>Империя Карла Великого и ее распад. Феодальная раздробленность в Европе.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Королевство франков. Военная реформа Карла </w:t>
      </w:r>
      <w:proofErr w:type="spellStart"/>
      <w:r w:rsidRPr="00D228C3">
        <w:rPr>
          <w:rFonts w:cs="Times New Roman"/>
          <w:szCs w:val="24"/>
        </w:rPr>
        <w:t>Мартела</w:t>
      </w:r>
      <w:proofErr w:type="spellEnd"/>
      <w:r w:rsidRPr="00D228C3">
        <w:rPr>
          <w:rFonts w:cs="Times New Roman"/>
          <w:szCs w:val="24"/>
        </w:rPr>
        <w:t xml:space="preserve"> и ее значение. </w:t>
      </w:r>
      <w:r w:rsidRPr="00D228C3">
        <w:rPr>
          <w:rFonts w:cs="Times New Roman"/>
          <w:i/>
          <w:iCs/>
          <w:szCs w:val="24"/>
        </w:rPr>
        <w:t>Франкские</w:t>
      </w:r>
      <w:r w:rsidRPr="00D228C3">
        <w:rPr>
          <w:rFonts w:cs="Times New Roman"/>
          <w:szCs w:val="24"/>
        </w:rPr>
        <w:t xml:space="preserve"> </w:t>
      </w:r>
      <w:r w:rsidRPr="00D228C3">
        <w:rPr>
          <w:rFonts w:cs="Times New Roman"/>
          <w:i/>
          <w:iCs/>
          <w:szCs w:val="24"/>
        </w:rPr>
        <w:t>короли и римские папы</w:t>
      </w:r>
      <w:r w:rsidRPr="00D228C3">
        <w:rPr>
          <w:rFonts w:cs="Times New Roman"/>
          <w:szCs w:val="24"/>
        </w:rPr>
        <w:t>.</w:t>
      </w:r>
      <w:r w:rsidRPr="00D228C3">
        <w:rPr>
          <w:rFonts w:cs="Times New Roman"/>
          <w:i/>
          <w:iCs/>
          <w:szCs w:val="24"/>
        </w:rPr>
        <w:t xml:space="preserve"> </w:t>
      </w:r>
      <w:r w:rsidRPr="00D228C3">
        <w:rPr>
          <w:rFonts w:cs="Times New Roman"/>
          <w:szCs w:val="24"/>
        </w:rPr>
        <w:t>Карл Великий,</w:t>
      </w:r>
      <w:r w:rsidRPr="00D228C3">
        <w:rPr>
          <w:rFonts w:cs="Times New Roman"/>
          <w:i/>
          <w:iCs/>
          <w:szCs w:val="24"/>
        </w:rPr>
        <w:t xml:space="preserve"> </w:t>
      </w:r>
      <w:r w:rsidRPr="00D228C3">
        <w:rPr>
          <w:rFonts w:cs="Times New Roman"/>
          <w:szCs w:val="24"/>
        </w:rPr>
        <w:t>его завоевания и держава.</w:t>
      </w:r>
      <w:r w:rsidRPr="00D228C3">
        <w:rPr>
          <w:rFonts w:cs="Times New Roman"/>
          <w:i/>
          <w:iCs/>
          <w:szCs w:val="24"/>
        </w:rPr>
        <w:t xml:space="preserve"> </w:t>
      </w:r>
      <w:r w:rsidRPr="00D228C3">
        <w:rPr>
          <w:rFonts w:cs="Times New Roman"/>
          <w:szCs w:val="24"/>
        </w:rPr>
        <w:t>Каролингское</w:t>
      </w:r>
      <w:r w:rsidRPr="00D228C3">
        <w:rPr>
          <w:rFonts w:cs="Times New Roman"/>
          <w:i/>
          <w:iCs/>
          <w:szCs w:val="24"/>
        </w:rPr>
        <w:t xml:space="preserve"> </w:t>
      </w:r>
      <w:r w:rsidRPr="00D228C3">
        <w:rPr>
          <w:rFonts w:cs="Times New Roman"/>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D228C3">
        <w:rPr>
          <w:rFonts w:cs="Times New Roman"/>
          <w:i/>
          <w:iCs/>
          <w:szCs w:val="24"/>
        </w:rPr>
        <w:t>Норманны и их походы</w:t>
      </w:r>
      <w:r w:rsidRPr="00D228C3">
        <w:rPr>
          <w:rFonts w:cs="Times New Roman"/>
          <w:szCs w:val="24"/>
        </w:rPr>
        <w:t xml:space="preserve">. </w:t>
      </w:r>
      <w:r w:rsidRPr="00D228C3">
        <w:rPr>
          <w:rFonts w:cs="Times New Roman"/>
          <w:i/>
          <w:iCs/>
          <w:szCs w:val="24"/>
        </w:rPr>
        <w:t>Норманнское завоевание Англии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Военная реформа Карла </w:t>
      </w:r>
      <w:proofErr w:type="spellStart"/>
      <w:r w:rsidRPr="00D228C3">
        <w:rPr>
          <w:rFonts w:cs="Times New Roman"/>
          <w:szCs w:val="24"/>
        </w:rPr>
        <w:t>Мартела</w:t>
      </w:r>
      <w:proofErr w:type="spellEnd"/>
      <w:r w:rsidRPr="00D228C3">
        <w:rPr>
          <w:rFonts w:cs="Times New Roman"/>
          <w:szCs w:val="24"/>
        </w:rPr>
        <w:t xml:space="preserve"> и ее значение.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Основные черты западноевропейского феодализма. </w:t>
      </w:r>
      <w:r w:rsidRPr="00D228C3">
        <w:rPr>
          <w:rFonts w:cs="Times New Roman"/>
          <w:szCs w:val="24"/>
        </w:rPr>
        <w:t>Средневековое общество.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Феодализм: понятие, основные черты. Феодальное землевладение, вассально-ленные отношения. </w:t>
      </w:r>
      <w:r w:rsidRPr="00D228C3">
        <w:rPr>
          <w:rFonts w:cs="Times New Roman"/>
          <w:i/>
          <w:iCs/>
          <w:szCs w:val="24"/>
        </w:rPr>
        <w:t>Причины возникновения феодализма</w:t>
      </w:r>
      <w:r w:rsidRPr="00D228C3">
        <w:rPr>
          <w:rFonts w:cs="Times New Roman"/>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Структура и сословия средневекового общества.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Средневековый западноевропейский город. </w:t>
      </w:r>
      <w:r w:rsidRPr="00D228C3">
        <w:rPr>
          <w:rFonts w:cs="Times New Roman"/>
          <w:szCs w:val="24"/>
        </w:rPr>
        <w:t>Города Средневековья,</w:t>
      </w:r>
      <w:r w:rsidRPr="00D228C3">
        <w:rPr>
          <w:rFonts w:cs="Times New Roman"/>
          <w:b/>
          <w:bCs/>
          <w:szCs w:val="24"/>
        </w:rPr>
        <w:t xml:space="preserve"> </w:t>
      </w:r>
      <w:r w:rsidRPr="00D228C3">
        <w:rPr>
          <w:rFonts w:cs="Times New Roman"/>
          <w:szCs w:val="24"/>
        </w:rPr>
        <w:t>причины их</w:t>
      </w:r>
      <w:r w:rsidRPr="00D228C3">
        <w:rPr>
          <w:rFonts w:cs="Times New Roman"/>
          <w:b/>
          <w:bCs/>
          <w:szCs w:val="24"/>
        </w:rPr>
        <w:t xml:space="preserve"> </w:t>
      </w:r>
      <w:r w:rsidRPr="00D228C3">
        <w:rPr>
          <w:rFonts w:cs="Times New Roman"/>
          <w:szCs w:val="24"/>
        </w:rPr>
        <w:t xml:space="preserve">возникновения. Развитие ремесла и торговли. Коммуны и сеньоры. </w:t>
      </w:r>
      <w:r w:rsidRPr="00D228C3">
        <w:rPr>
          <w:rFonts w:cs="Times New Roman"/>
          <w:i/>
          <w:iCs/>
          <w:szCs w:val="24"/>
        </w:rPr>
        <w:t>Городские респуб</w:t>
      </w:r>
      <w:bookmarkStart w:id="6" w:name="page19"/>
      <w:bookmarkEnd w:id="6"/>
      <w:r w:rsidRPr="00D228C3">
        <w:rPr>
          <w:rFonts w:cs="Times New Roman"/>
          <w:i/>
          <w:iCs/>
          <w:szCs w:val="24"/>
        </w:rPr>
        <w:t>лики</w:t>
      </w:r>
      <w:r w:rsidRPr="00D228C3">
        <w:rPr>
          <w:rFonts w:cs="Times New Roman"/>
          <w:szCs w:val="24"/>
        </w:rPr>
        <w:t>.</w:t>
      </w:r>
      <w:r w:rsidRPr="00D228C3">
        <w:rPr>
          <w:rFonts w:cs="Times New Roman"/>
          <w:i/>
          <w:iCs/>
          <w:szCs w:val="24"/>
        </w:rPr>
        <w:t xml:space="preserve"> Ремесленники и цехи</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Повседневная жизнь горожан.</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средневековых городов.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Повседневная жизнь горожан в Средние века.</w:t>
      </w:r>
    </w:p>
    <w:p w:rsidR="0006215F" w:rsidRPr="00D228C3" w:rsidRDefault="0006215F" w:rsidP="0006215F">
      <w:pPr>
        <w:widowControl w:val="0"/>
        <w:tabs>
          <w:tab w:val="left" w:pos="197"/>
        </w:tabs>
        <w:ind w:firstLine="709"/>
        <w:rPr>
          <w:rFonts w:cs="Times New Roman"/>
          <w:b/>
          <w:bCs/>
          <w:i/>
          <w:iCs/>
          <w:szCs w:val="24"/>
        </w:rPr>
      </w:pPr>
      <w:r w:rsidRPr="00D228C3">
        <w:rPr>
          <w:rFonts w:cs="Times New Roman"/>
          <w:b/>
          <w:bCs/>
          <w:szCs w:val="24"/>
        </w:rPr>
        <w:t xml:space="preserve">Католическая церковь в Средние века. Крестовые походы. </w:t>
      </w:r>
      <w:r w:rsidRPr="00D228C3">
        <w:rPr>
          <w:rFonts w:cs="Times New Roman"/>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D228C3">
        <w:rPr>
          <w:rFonts w:cs="Times New Roman"/>
          <w:szCs w:val="24"/>
        </w:rPr>
        <w:t>обществе</w:t>
      </w:r>
      <w:proofErr w:type="gramEnd"/>
      <w:r w:rsidRPr="00D228C3">
        <w:rPr>
          <w:rFonts w:cs="Times New Roman"/>
          <w:szCs w:val="24"/>
        </w:rPr>
        <w:t xml:space="preserve">. </w:t>
      </w:r>
      <w:proofErr w:type="spellStart"/>
      <w:r w:rsidRPr="00D228C3">
        <w:rPr>
          <w:rFonts w:cs="Times New Roman"/>
          <w:i/>
          <w:iCs/>
          <w:szCs w:val="24"/>
        </w:rPr>
        <w:t>Клюнийская</w:t>
      </w:r>
      <w:proofErr w:type="spellEnd"/>
      <w:r w:rsidRPr="00D228C3">
        <w:rPr>
          <w:rFonts w:cs="Times New Roman"/>
          <w:i/>
          <w:iCs/>
          <w:szCs w:val="24"/>
        </w:rPr>
        <w:t xml:space="preserve"> реформа</w:t>
      </w:r>
      <w:r w:rsidRPr="00D228C3">
        <w:rPr>
          <w:rFonts w:cs="Times New Roman"/>
          <w:szCs w:val="24"/>
        </w:rPr>
        <w:t xml:space="preserve">, </w:t>
      </w:r>
      <w:r w:rsidRPr="00D228C3">
        <w:rPr>
          <w:rFonts w:cs="Times New Roman"/>
          <w:i/>
          <w:iCs/>
          <w:szCs w:val="24"/>
        </w:rPr>
        <w:t>монашеские ордена</w:t>
      </w:r>
      <w:r w:rsidRPr="00D228C3">
        <w:rPr>
          <w:rFonts w:cs="Times New Roman"/>
          <w:szCs w:val="24"/>
        </w:rPr>
        <w:t xml:space="preserve">. </w:t>
      </w:r>
      <w:r w:rsidRPr="00D228C3">
        <w:rPr>
          <w:rFonts w:cs="Times New Roman"/>
          <w:i/>
          <w:iCs/>
          <w:szCs w:val="24"/>
        </w:rPr>
        <w:t>Борьба пап</w:t>
      </w:r>
      <w:r w:rsidRPr="00D228C3">
        <w:rPr>
          <w:rFonts w:cs="Times New Roman"/>
          <w:szCs w:val="24"/>
        </w:rPr>
        <w:t xml:space="preserve"> </w:t>
      </w:r>
      <w:r w:rsidRPr="00D228C3">
        <w:rPr>
          <w:rFonts w:cs="Times New Roman"/>
          <w:i/>
          <w:iCs/>
          <w:szCs w:val="24"/>
        </w:rPr>
        <w:t>и императоров Священной Римской империи</w:t>
      </w:r>
      <w:r w:rsidRPr="00D228C3">
        <w:rPr>
          <w:rFonts w:cs="Times New Roman"/>
          <w:szCs w:val="24"/>
        </w:rPr>
        <w:t>.</w:t>
      </w:r>
      <w:r w:rsidRPr="00D228C3">
        <w:rPr>
          <w:rFonts w:cs="Times New Roman"/>
          <w:i/>
          <w:iCs/>
          <w:szCs w:val="24"/>
        </w:rPr>
        <w:t xml:space="preserve"> Папская теократия</w:t>
      </w:r>
      <w:r w:rsidRPr="00D228C3">
        <w:rPr>
          <w:rFonts w:cs="Times New Roman"/>
          <w:szCs w:val="24"/>
        </w:rPr>
        <w:t>.</w:t>
      </w:r>
      <w:r w:rsidRPr="00D228C3">
        <w:rPr>
          <w:rFonts w:cs="Times New Roman"/>
          <w:i/>
          <w:iCs/>
          <w:szCs w:val="24"/>
        </w:rPr>
        <w:t xml:space="preserve"> </w:t>
      </w:r>
      <w:r w:rsidRPr="00D228C3">
        <w:rPr>
          <w:rFonts w:cs="Times New Roman"/>
          <w:szCs w:val="24"/>
        </w:rPr>
        <w:t>Крестовые походы, их последствия. Ереси в Средние века: причины их возникновения и распространения. Инквизиция. Упадок папства.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Крестовые походы, их последствия.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Зарождение централизованных государств в Европе. </w:t>
      </w:r>
      <w:r w:rsidRPr="00D228C3">
        <w:rPr>
          <w:rFonts w:cs="Times New Roman"/>
          <w:szCs w:val="24"/>
        </w:rPr>
        <w:t>Англия и Франция в Средние</w:t>
      </w:r>
      <w:r w:rsidRPr="00D228C3">
        <w:rPr>
          <w:rFonts w:cs="Times New Roman"/>
          <w:b/>
          <w:bCs/>
          <w:szCs w:val="24"/>
        </w:rPr>
        <w:t xml:space="preserve"> </w:t>
      </w:r>
      <w:r w:rsidRPr="00D228C3">
        <w:rPr>
          <w:rFonts w:cs="Times New Roman"/>
          <w:szCs w:val="24"/>
        </w:rPr>
        <w:t xml:space="preserve">века. </w:t>
      </w:r>
      <w:r w:rsidRPr="00D228C3">
        <w:rPr>
          <w:rFonts w:cs="Times New Roman"/>
          <w:i/>
          <w:iCs/>
          <w:szCs w:val="24"/>
        </w:rPr>
        <w:t>Держава Плантагенетов</w:t>
      </w:r>
      <w:r w:rsidRPr="00D228C3">
        <w:rPr>
          <w:rFonts w:cs="Times New Roman"/>
          <w:szCs w:val="24"/>
        </w:rPr>
        <w:t xml:space="preserve">. Великая хартия вольностей. Франция под властью </w:t>
      </w:r>
      <w:proofErr w:type="spellStart"/>
      <w:r w:rsidRPr="00D228C3">
        <w:rPr>
          <w:rFonts w:cs="Times New Roman"/>
          <w:szCs w:val="24"/>
        </w:rPr>
        <w:t>Капетингов</w:t>
      </w:r>
      <w:proofErr w:type="spellEnd"/>
      <w:r w:rsidRPr="00D228C3">
        <w:rPr>
          <w:rFonts w:cs="Times New Roman"/>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w:t>
      </w:r>
      <w:r w:rsidRPr="00D228C3">
        <w:rPr>
          <w:rFonts w:cs="Times New Roman"/>
          <w:szCs w:val="24"/>
        </w:rPr>
        <w:lastRenderedPageBreak/>
        <w:t>Гус. Гуситские войны и их последствия. Перемены во внутренней жизни европейских стран. «</w:t>
      </w:r>
      <w:r w:rsidRPr="00D228C3">
        <w:rPr>
          <w:rFonts w:cs="Times New Roman"/>
          <w:i/>
          <w:iCs/>
          <w:szCs w:val="24"/>
        </w:rPr>
        <w:t>Черная смерть</w:t>
      </w:r>
      <w:r w:rsidRPr="00D228C3">
        <w:rPr>
          <w:rFonts w:cs="Times New Roman"/>
          <w:szCs w:val="24"/>
        </w:rPr>
        <w:t xml:space="preserve">» </w:t>
      </w:r>
      <w:r w:rsidRPr="00D228C3">
        <w:rPr>
          <w:rFonts w:cs="Times New Roman"/>
          <w:i/>
          <w:iCs/>
          <w:szCs w:val="24"/>
        </w:rPr>
        <w:t>и ее последствия</w:t>
      </w:r>
      <w:r w:rsidRPr="00D228C3">
        <w:rPr>
          <w:rFonts w:cs="Times New Roman"/>
          <w:szCs w:val="24"/>
        </w:rPr>
        <w:t xml:space="preserve">. </w:t>
      </w:r>
      <w:r w:rsidRPr="00D228C3">
        <w:rPr>
          <w:rFonts w:cs="Times New Roman"/>
          <w:i/>
          <w:iCs/>
          <w:szCs w:val="24"/>
        </w:rPr>
        <w:t xml:space="preserve">Изменения в положении трудового </w:t>
      </w:r>
      <w:proofErr w:type="gramStart"/>
      <w:r w:rsidRPr="00D228C3">
        <w:rPr>
          <w:rFonts w:cs="Times New Roman"/>
          <w:i/>
          <w:iCs/>
          <w:szCs w:val="24"/>
        </w:rPr>
        <w:t>на-селения</w:t>
      </w:r>
      <w:proofErr w:type="gramEnd"/>
      <w:r w:rsidRPr="00D228C3">
        <w:rPr>
          <w:rFonts w:cs="Times New Roman"/>
          <w:szCs w:val="24"/>
        </w:rPr>
        <w:t>.</w:t>
      </w:r>
      <w:r w:rsidRPr="00D228C3">
        <w:rPr>
          <w:rFonts w:cs="Times New Roman"/>
          <w:i/>
          <w:iCs/>
          <w:szCs w:val="24"/>
        </w:rPr>
        <w:t xml:space="preserve"> Жакерия</w:t>
      </w:r>
      <w:r w:rsidRPr="00D228C3">
        <w:rPr>
          <w:rFonts w:cs="Times New Roman"/>
          <w:szCs w:val="24"/>
        </w:rPr>
        <w:t>.</w:t>
      </w:r>
      <w:r w:rsidRPr="00D228C3">
        <w:rPr>
          <w:rFonts w:cs="Times New Roman"/>
          <w:i/>
          <w:iCs/>
          <w:szCs w:val="24"/>
        </w:rPr>
        <w:t xml:space="preserve"> Восстание </w:t>
      </w:r>
      <w:proofErr w:type="spellStart"/>
      <w:r w:rsidRPr="00D228C3">
        <w:rPr>
          <w:rFonts w:cs="Times New Roman"/>
          <w:i/>
          <w:iCs/>
          <w:szCs w:val="24"/>
        </w:rPr>
        <w:t>Уота</w:t>
      </w:r>
      <w:proofErr w:type="spellEnd"/>
      <w:r w:rsidRPr="00D228C3">
        <w:rPr>
          <w:rFonts w:cs="Times New Roman"/>
          <w:i/>
          <w:iCs/>
          <w:szCs w:val="24"/>
        </w:rPr>
        <w:t xml:space="preserve"> </w:t>
      </w:r>
      <w:proofErr w:type="spellStart"/>
      <w:r w:rsidRPr="00D228C3">
        <w:rPr>
          <w:rFonts w:cs="Times New Roman"/>
          <w:i/>
          <w:iCs/>
          <w:szCs w:val="24"/>
        </w:rPr>
        <w:t>Тайлера</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 xml:space="preserve">Завершение складывания национальных государств. Окончательное объединение Франции. </w:t>
      </w:r>
      <w:r w:rsidRPr="00D228C3">
        <w:rPr>
          <w:rFonts w:cs="Times New Roman"/>
          <w:i/>
          <w:iCs/>
          <w:szCs w:val="24"/>
        </w:rPr>
        <w:t>Война Алой и Белой розы в</w:t>
      </w:r>
      <w:r w:rsidRPr="00D228C3">
        <w:rPr>
          <w:rFonts w:cs="Times New Roman"/>
          <w:szCs w:val="24"/>
        </w:rPr>
        <w:t xml:space="preserve"> </w:t>
      </w:r>
      <w:r w:rsidRPr="00D228C3">
        <w:rPr>
          <w:rFonts w:cs="Times New Roman"/>
          <w:i/>
          <w:iCs/>
          <w:szCs w:val="24"/>
        </w:rPr>
        <w:t>Англии</w:t>
      </w:r>
      <w:r w:rsidRPr="00D228C3">
        <w:rPr>
          <w:rFonts w:cs="Times New Roman"/>
          <w:szCs w:val="24"/>
        </w:rPr>
        <w:t>.</w:t>
      </w:r>
      <w:r w:rsidRPr="00D228C3">
        <w:rPr>
          <w:rFonts w:cs="Times New Roman"/>
          <w:i/>
          <w:iCs/>
          <w:szCs w:val="24"/>
        </w:rPr>
        <w:t xml:space="preserve"> </w:t>
      </w:r>
      <w:r w:rsidRPr="00D228C3">
        <w:rPr>
          <w:rFonts w:cs="Times New Roman"/>
          <w:szCs w:val="24"/>
        </w:rPr>
        <w:t>Укрепление королевской власти в Англии.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Политический и культурный подъем в Чехии. Ян Гус. Гуситские войны и их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Средневековая культура Западной Европы. Начало Ренессанса. </w:t>
      </w:r>
      <w:r w:rsidRPr="00D228C3">
        <w:rPr>
          <w:rFonts w:cs="Times New Roman"/>
          <w:szCs w:val="24"/>
        </w:rPr>
        <w:t>Особенности</w:t>
      </w:r>
      <w:r w:rsidRPr="00D228C3">
        <w:rPr>
          <w:rFonts w:cs="Times New Roman"/>
          <w:b/>
          <w:bCs/>
          <w:szCs w:val="24"/>
        </w:rPr>
        <w:t xml:space="preserve"> </w:t>
      </w:r>
      <w:r w:rsidRPr="00D228C3">
        <w:rPr>
          <w:rFonts w:cs="Times New Roman"/>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D228C3">
        <w:rPr>
          <w:rFonts w:cs="Times New Roman"/>
          <w:i/>
          <w:iCs/>
          <w:szCs w:val="24"/>
        </w:rPr>
        <w:t>стили</w:t>
      </w:r>
      <w:r w:rsidRPr="00D228C3">
        <w:rPr>
          <w:rFonts w:cs="Times New Roman"/>
          <w:szCs w:val="24"/>
        </w:rPr>
        <w:t xml:space="preserve">, </w:t>
      </w:r>
      <w:r w:rsidRPr="00D228C3">
        <w:rPr>
          <w:rFonts w:cs="Times New Roman"/>
          <w:i/>
          <w:iCs/>
          <w:szCs w:val="24"/>
        </w:rPr>
        <w:t>творцы</w:t>
      </w:r>
      <w:r w:rsidRPr="00D228C3">
        <w:rPr>
          <w:rFonts w:cs="Times New Roman"/>
          <w:szCs w:val="24"/>
        </w:rPr>
        <w:t xml:space="preserve">, </w:t>
      </w:r>
      <w:r w:rsidRPr="00D228C3">
        <w:rPr>
          <w:rFonts w:cs="Times New Roman"/>
          <w:i/>
          <w:iCs/>
          <w:szCs w:val="24"/>
        </w:rPr>
        <w:t>памятники искусства</w:t>
      </w:r>
      <w:r w:rsidRPr="00D228C3">
        <w:rPr>
          <w:rFonts w:cs="Times New Roman"/>
          <w:szCs w:val="24"/>
        </w:rPr>
        <w:t>).</w:t>
      </w:r>
      <w:r w:rsidRPr="00D228C3">
        <w:rPr>
          <w:rFonts w:cs="Times New Roman"/>
          <w:i/>
          <w:iCs/>
          <w:szCs w:val="24"/>
        </w:rPr>
        <w:t xml:space="preserve"> </w:t>
      </w:r>
      <w:r w:rsidRPr="00D228C3">
        <w:rPr>
          <w:rFonts w:cs="Times New Roman"/>
          <w:szCs w:val="24"/>
        </w:rPr>
        <w:t>Изобретение книгопечатания и последствия этого события.</w:t>
      </w:r>
      <w:r w:rsidRPr="00D228C3">
        <w:rPr>
          <w:rFonts w:cs="Times New Roman"/>
          <w:i/>
          <w:iCs/>
          <w:szCs w:val="24"/>
        </w:rPr>
        <w:t xml:space="preserve"> </w:t>
      </w:r>
      <w:r w:rsidRPr="00D228C3">
        <w:rPr>
          <w:rFonts w:cs="Times New Roman"/>
          <w:szCs w:val="24"/>
        </w:rPr>
        <w:t>Гуманизм. Начало Ренессанса (Возрождения). Культурное наследие европейского Средневековья.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Культурное наследие европейского Средневековья.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4. От Древней Руси к Российскому государству</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Образование Древнерусского государства. </w:t>
      </w:r>
      <w:r w:rsidRPr="00D228C3">
        <w:rPr>
          <w:rFonts w:cs="Times New Roman"/>
          <w:szCs w:val="24"/>
        </w:rPr>
        <w:t>Восточные славяне:</w:t>
      </w:r>
      <w:r w:rsidRPr="00D228C3">
        <w:rPr>
          <w:rFonts w:cs="Times New Roman"/>
          <w:b/>
          <w:bCs/>
          <w:szCs w:val="24"/>
        </w:rPr>
        <w:t xml:space="preserve"> </w:t>
      </w:r>
      <w:r w:rsidRPr="00D228C3">
        <w:rPr>
          <w:rFonts w:cs="Times New Roman"/>
          <w:szCs w:val="24"/>
        </w:rPr>
        <w:t>происхождение,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расселение, занятия, общественное устройство. </w:t>
      </w:r>
      <w:r w:rsidRPr="00D228C3">
        <w:rPr>
          <w:rFonts w:cs="Times New Roman"/>
          <w:i/>
          <w:iCs/>
          <w:szCs w:val="24"/>
        </w:rPr>
        <w:t>Взаимоотношения с соседними</w:t>
      </w:r>
      <w:r w:rsidRPr="00D228C3">
        <w:rPr>
          <w:rFonts w:cs="Times New Roman"/>
          <w:szCs w:val="24"/>
        </w:rPr>
        <w:t xml:space="preserve"> </w:t>
      </w:r>
      <w:r w:rsidRPr="00D228C3">
        <w:rPr>
          <w:rFonts w:cs="Times New Roman"/>
          <w:i/>
          <w:iCs/>
          <w:szCs w:val="24"/>
        </w:rPr>
        <w:t>народами и государствами</w:t>
      </w:r>
      <w:r w:rsidRPr="00D228C3">
        <w:rPr>
          <w:rFonts w:cs="Times New Roman"/>
          <w:szCs w:val="24"/>
        </w:rPr>
        <w:t>.</w:t>
      </w:r>
      <w:r w:rsidRPr="00D228C3">
        <w:rPr>
          <w:rFonts w:cs="Times New Roman"/>
          <w:i/>
          <w:iCs/>
          <w:szCs w:val="24"/>
        </w:rPr>
        <w:t xml:space="preserve"> </w:t>
      </w:r>
      <w:r w:rsidRPr="00D228C3">
        <w:rPr>
          <w:rFonts w:cs="Times New Roman"/>
          <w:szCs w:val="24"/>
        </w:rPr>
        <w:t xml:space="preserve">Предпосылки и причины образования Древнерусского государства. Новгород и Киев — центры древнерусской государственности. </w:t>
      </w:r>
      <w:r w:rsidRPr="00D228C3">
        <w:rPr>
          <w:rFonts w:cs="Times New Roman"/>
          <w:i/>
          <w:iCs/>
          <w:szCs w:val="24"/>
        </w:rPr>
        <w:t>Варяжская проблема</w:t>
      </w:r>
      <w:r w:rsidRPr="00D228C3">
        <w:rPr>
          <w:rFonts w:cs="Times New Roman"/>
          <w:szCs w:val="24"/>
        </w:rPr>
        <w:t>.</w:t>
      </w:r>
      <w:r w:rsidRPr="00D228C3">
        <w:rPr>
          <w:rFonts w:cs="Times New Roman"/>
          <w:i/>
          <w:iCs/>
          <w:szCs w:val="24"/>
        </w:rPr>
        <w:t xml:space="preserve"> </w:t>
      </w:r>
      <w:r w:rsidRPr="00D228C3">
        <w:rPr>
          <w:rFonts w:cs="Times New Roman"/>
          <w:szCs w:val="24"/>
        </w:rPr>
        <w:t>Формирование княжеской власти</w:t>
      </w:r>
      <w:r w:rsidRPr="00D228C3">
        <w:rPr>
          <w:rFonts w:cs="Times New Roman"/>
          <w:i/>
          <w:iCs/>
          <w:szCs w:val="24"/>
        </w:rPr>
        <w:t xml:space="preserve"> </w:t>
      </w:r>
      <w:r w:rsidRPr="00D228C3">
        <w:rPr>
          <w:rFonts w:cs="Times New Roman"/>
          <w:szCs w:val="24"/>
        </w:rPr>
        <w:t>(князь и дружина,</w:t>
      </w:r>
      <w:r w:rsidRPr="00D228C3">
        <w:rPr>
          <w:rFonts w:cs="Times New Roman"/>
          <w:i/>
          <w:iCs/>
          <w:szCs w:val="24"/>
        </w:rPr>
        <w:t xml:space="preserve"> </w:t>
      </w:r>
      <w:r w:rsidRPr="00D228C3">
        <w:rPr>
          <w:rFonts w:cs="Times New Roman"/>
          <w:szCs w:val="24"/>
        </w:rPr>
        <w:t>полюдье). Первые русские князья, их внутренняя и внешняя политика. Походы Святослава.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Предпосылки и причины образования Древнерусского государства.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Крещение Руси и его значение. </w:t>
      </w:r>
      <w:r w:rsidRPr="00D228C3">
        <w:rPr>
          <w:rFonts w:cs="Times New Roman"/>
          <w:szCs w:val="24"/>
        </w:rPr>
        <w:t xml:space="preserve">Начало правления князя Владимира </w:t>
      </w:r>
      <w:proofErr w:type="spellStart"/>
      <w:r w:rsidRPr="00D228C3">
        <w:rPr>
          <w:rFonts w:cs="Times New Roman"/>
          <w:szCs w:val="24"/>
        </w:rPr>
        <w:t>Святославича</w:t>
      </w:r>
      <w:proofErr w:type="spellEnd"/>
      <w:r w:rsidRPr="00D228C3">
        <w:rPr>
          <w:rFonts w:cs="Times New Roman"/>
          <w:szCs w:val="24"/>
        </w:rPr>
        <w:t xml:space="preserve">. </w:t>
      </w:r>
      <w:r w:rsidRPr="00D228C3">
        <w:rPr>
          <w:rFonts w:cs="Times New Roman"/>
          <w:i/>
          <w:iCs/>
          <w:szCs w:val="24"/>
        </w:rPr>
        <w:t>Организация защиты Руси от кочевников</w:t>
      </w:r>
      <w:r w:rsidRPr="00D228C3">
        <w:rPr>
          <w:rFonts w:cs="Times New Roman"/>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Крещение Руси: причины, основные события, значение.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Общество Древней Руси. </w:t>
      </w:r>
      <w:r w:rsidRPr="00D228C3">
        <w:rPr>
          <w:rFonts w:cs="Times New Roman"/>
          <w:szCs w:val="24"/>
        </w:rPr>
        <w:t xml:space="preserve">Социально-экономический и политический строй Древней Руси. </w:t>
      </w:r>
      <w:r w:rsidRPr="00D228C3">
        <w:rPr>
          <w:rFonts w:cs="Times New Roman"/>
          <w:i/>
          <w:iCs/>
          <w:szCs w:val="24"/>
        </w:rPr>
        <w:t>Земельные отношения</w:t>
      </w:r>
      <w:r w:rsidRPr="00D228C3">
        <w:rPr>
          <w:rFonts w:cs="Times New Roman"/>
          <w:szCs w:val="24"/>
        </w:rPr>
        <w:t xml:space="preserve">. </w:t>
      </w:r>
      <w:r w:rsidRPr="00D228C3">
        <w:rPr>
          <w:rFonts w:cs="Times New Roman"/>
          <w:i/>
          <w:iCs/>
          <w:szCs w:val="24"/>
        </w:rPr>
        <w:t>Свободное и зависимое население</w:t>
      </w:r>
      <w:r w:rsidRPr="00D228C3">
        <w:rPr>
          <w:rFonts w:cs="Times New Roman"/>
          <w:szCs w:val="24"/>
        </w:rPr>
        <w:t xml:space="preserve">. </w:t>
      </w:r>
      <w:r w:rsidRPr="00D228C3">
        <w:rPr>
          <w:rFonts w:cs="Times New Roman"/>
          <w:i/>
          <w:iCs/>
          <w:szCs w:val="24"/>
        </w:rPr>
        <w:t>Древнерусские</w:t>
      </w:r>
      <w:r w:rsidRPr="00D228C3">
        <w:rPr>
          <w:rFonts w:cs="Times New Roman"/>
          <w:szCs w:val="24"/>
        </w:rPr>
        <w:t xml:space="preserve"> </w:t>
      </w:r>
      <w:r w:rsidRPr="00D228C3">
        <w:rPr>
          <w:rFonts w:cs="Times New Roman"/>
          <w:i/>
          <w:iCs/>
          <w:szCs w:val="24"/>
        </w:rPr>
        <w:t>города</w:t>
      </w:r>
      <w:r w:rsidRPr="00D228C3">
        <w:rPr>
          <w:rFonts w:cs="Times New Roman"/>
          <w:szCs w:val="24"/>
        </w:rPr>
        <w:t>,</w:t>
      </w:r>
      <w:r w:rsidRPr="00D228C3">
        <w:rPr>
          <w:rFonts w:cs="Times New Roman"/>
          <w:i/>
          <w:iCs/>
          <w:szCs w:val="24"/>
        </w:rPr>
        <w:t xml:space="preserve"> развитие ремесел и торговли</w:t>
      </w:r>
      <w:r w:rsidRPr="00D228C3">
        <w:rPr>
          <w:rFonts w:cs="Times New Roman"/>
          <w:szCs w:val="24"/>
        </w:rPr>
        <w:t>.</w:t>
      </w:r>
      <w:r w:rsidRPr="00D228C3">
        <w:rPr>
          <w:rFonts w:cs="Times New Roman"/>
          <w:i/>
          <w:iCs/>
          <w:szCs w:val="24"/>
        </w:rPr>
        <w:t xml:space="preserve"> </w:t>
      </w:r>
      <w:proofErr w:type="gramStart"/>
      <w:r w:rsidRPr="00D228C3">
        <w:rPr>
          <w:rFonts w:cs="Times New Roman"/>
          <w:szCs w:val="24"/>
        </w:rPr>
        <w:t>Русская</w:t>
      </w:r>
      <w:proofErr w:type="gramEnd"/>
      <w:r w:rsidRPr="00D228C3">
        <w:rPr>
          <w:rFonts w:cs="Times New Roman"/>
          <w:szCs w:val="24"/>
        </w:rPr>
        <w:t xml:space="preserve"> Правда.</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и Владимира Мономаха. Древняя Русь и ее соседи.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Раздробленность на Руси. </w:t>
      </w:r>
      <w:r w:rsidRPr="00D228C3">
        <w:rPr>
          <w:rFonts w:cs="Times New Roman"/>
          <w:szCs w:val="24"/>
        </w:rPr>
        <w:t>Политическая раздробленность:</w:t>
      </w:r>
      <w:r w:rsidRPr="00D228C3">
        <w:rPr>
          <w:rFonts w:cs="Times New Roman"/>
          <w:b/>
          <w:bCs/>
          <w:szCs w:val="24"/>
        </w:rPr>
        <w:t xml:space="preserve"> </w:t>
      </w:r>
      <w:r w:rsidRPr="00D228C3">
        <w:rPr>
          <w:rFonts w:cs="Times New Roman"/>
          <w:szCs w:val="24"/>
        </w:rPr>
        <w:t xml:space="preserve">причины и последствия. Крупнейшие самостоятельные центры Руси, особенности их географического, </w:t>
      </w:r>
      <w:bookmarkStart w:id="7" w:name="page21"/>
      <w:bookmarkEnd w:id="7"/>
      <w:r w:rsidRPr="00D228C3">
        <w:rPr>
          <w:rFonts w:cs="Times New Roman"/>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Владимиро-Суздальское княжество.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Древнерусская культура. </w:t>
      </w:r>
      <w:r w:rsidRPr="00D228C3">
        <w:rPr>
          <w:rFonts w:cs="Times New Roman"/>
          <w:szCs w:val="24"/>
        </w:rPr>
        <w:t>Особенности древнерусской культуры.</w:t>
      </w:r>
      <w:r w:rsidRPr="00D228C3">
        <w:rPr>
          <w:rFonts w:cs="Times New Roman"/>
          <w:b/>
          <w:bCs/>
          <w:szCs w:val="24"/>
        </w:rPr>
        <w:t xml:space="preserve"> </w:t>
      </w:r>
      <w:r w:rsidRPr="00D228C3">
        <w:rPr>
          <w:rFonts w:cs="Times New Roman"/>
          <w:szCs w:val="24"/>
        </w:rPr>
        <w:t>Возникновение</w:t>
      </w:r>
      <w:r w:rsidRPr="00D228C3">
        <w:rPr>
          <w:rFonts w:cs="Times New Roman"/>
          <w:b/>
          <w:bCs/>
          <w:szCs w:val="24"/>
        </w:rPr>
        <w:t xml:space="preserve"> </w:t>
      </w:r>
      <w:r w:rsidRPr="00D228C3">
        <w:rPr>
          <w:rFonts w:cs="Times New Roman"/>
          <w:szCs w:val="24"/>
        </w:rPr>
        <w:t>письменности. Летописание. Литература (</w:t>
      </w:r>
      <w:r w:rsidRPr="00D228C3">
        <w:rPr>
          <w:rFonts w:cs="Times New Roman"/>
          <w:i/>
          <w:iCs/>
          <w:szCs w:val="24"/>
        </w:rPr>
        <w:t>слово</w:t>
      </w:r>
      <w:r w:rsidRPr="00D228C3">
        <w:rPr>
          <w:rFonts w:cs="Times New Roman"/>
          <w:szCs w:val="24"/>
        </w:rPr>
        <w:t xml:space="preserve">, </w:t>
      </w:r>
      <w:r w:rsidRPr="00D228C3">
        <w:rPr>
          <w:rFonts w:cs="Times New Roman"/>
          <w:i/>
          <w:iCs/>
          <w:szCs w:val="24"/>
        </w:rPr>
        <w:t>житие</w:t>
      </w:r>
      <w:r w:rsidRPr="00D228C3">
        <w:rPr>
          <w:rFonts w:cs="Times New Roman"/>
          <w:szCs w:val="24"/>
        </w:rPr>
        <w:t xml:space="preserve">, </w:t>
      </w:r>
      <w:r w:rsidRPr="00D228C3">
        <w:rPr>
          <w:rFonts w:cs="Times New Roman"/>
          <w:i/>
          <w:iCs/>
          <w:szCs w:val="24"/>
        </w:rPr>
        <w:t>поучение</w:t>
      </w:r>
      <w:r w:rsidRPr="00D228C3">
        <w:rPr>
          <w:rFonts w:cs="Times New Roman"/>
          <w:szCs w:val="24"/>
        </w:rPr>
        <w:t xml:space="preserve">, </w:t>
      </w:r>
      <w:r w:rsidRPr="00D228C3">
        <w:rPr>
          <w:rFonts w:cs="Times New Roman"/>
          <w:i/>
          <w:iCs/>
          <w:szCs w:val="24"/>
        </w:rPr>
        <w:t>хождение</w:t>
      </w:r>
      <w:r w:rsidRPr="00D228C3">
        <w:rPr>
          <w:rFonts w:cs="Times New Roman"/>
          <w:szCs w:val="24"/>
        </w:rPr>
        <w:t>). Былинный эпос. Деревянное и каменное зодчество. Живопись (</w:t>
      </w:r>
      <w:r w:rsidRPr="00D228C3">
        <w:rPr>
          <w:rFonts w:cs="Times New Roman"/>
          <w:i/>
          <w:iCs/>
          <w:szCs w:val="24"/>
        </w:rPr>
        <w:t>мозаики</w:t>
      </w:r>
      <w:r w:rsidRPr="00D228C3">
        <w:rPr>
          <w:rFonts w:cs="Times New Roman"/>
          <w:szCs w:val="24"/>
        </w:rPr>
        <w:t xml:space="preserve">, </w:t>
      </w:r>
      <w:r w:rsidRPr="00D228C3">
        <w:rPr>
          <w:rFonts w:cs="Times New Roman"/>
          <w:i/>
          <w:iCs/>
          <w:szCs w:val="24"/>
        </w:rPr>
        <w:t>фрески</w:t>
      </w:r>
      <w:r w:rsidRPr="00D228C3">
        <w:rPr>
          <w:rFonts w:cs="Times New Roman"/>
          <w:szCs w:val="24"/>
        </w:rPr>
        <w:t xml:space="preserve">). Иконы. </w:t>
      </w:r>
      <w:r w:rsidRPr="00D228C3">
        <w:rPr>
          <w:rFonts w:cs="Times New Roman"/>
          <w:i/>
          <w:iCs/>
          <w:szCs w:val="24"/>
        </w:rPr>
        <w:t>Декоративно</w:t>
      </w:r>
      <w:r w:rsidRPr="00D228C3">
        <w:rPr>
          <w:rFonts w:cs="Times New Roman"/>
          <w:szCs w:val="24"/>
        </w:rPr>
        <w:t>-</w:t>
      </w:r>
      <w:r w:rsidRPr="00D228C3">
        <w:rPr>
          <w:rFonts w:cs="Times New Roman"/>
          <w:i/>
          <w:iCs/>
          <w:szCs w:val="24"/>
        </w:rPr>
        <w:t>прикладное искусство</w:t>
      </w:r>
      <w:r w:rsidRPr="00D228C3">
        <w:rPr>
          <w:rFonts w:cs="Times New Roman"/>
          <w:szCs w:val="24"/>
        </w:rPr>
        <w:t>.</w:t>
      </w:r>
      <w:r w:rsidRPr="00D228C3">
        <w:rPr>
          <w:rFonts w:cs="Times New Roman"/>
          <w:i/>
          <w:iCs/>
          <w:szCs w:val="24"/>
        </w:rPr>
        <w:t xml:space="preserve"> </w:t>
      </w:r>
      <w:r w:rsidRPr="00D228C3">
        <w:rPr>
          <w:rFonts w:cs="Times New Roman"/>
          <w:szCs w:val="24"/>
        </w:rPr>
        <w:t>Развитие местных художественных школ.</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Деревянное и каменное зодчество.</w:t>
      </w: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Монгольское завоевание и его последствия. </w:t>
      </w:r>
      <w:r w:rsidRPr="00D228C3">
        <w:rPr>
          <w:rFonts w:cs="Times New Roman"/>
          <w:szCs w:val="24"/>
        </w:rPr>
        <w:t>Монгольское нашествие.</w:t>
      </w:r>
      <w:r w:rsidRPr="00D228C3">
        <w:rPr>
          <w:rFonts w:cs="Times New Roman"/>
          <w:b/>
          <w:bCs/>
          <w:szCs w:val="24"/>
        </w:rPr>
        <w:t xml:space="preserve"> </w:t>
      </w:r>
      <w:r w:rsidRPr="00D228C3">
        <w:rPr>
          <w:rFonts w:cs="Times New Roman"/>
          <w:szCs w:val="24"/>
        </w:rPr>
        <w:t>Сражение</w:t>
      </w:r>
      <w:r w:rsidRPr="00D228C3">
        <w:rPr>
          <w:rFonts w:cs="Times New Roman"/>
          <w:b/>
          <w:bCs/>
          <w:szCs w:val="24"/>
        </w:rPr>
        <w:t xml:space="preserve"> </w:t>
      </w:r>
      <w:r w:rsidRPr="00D228C3">
        <w:rPr>
          <w:rFonts w:cs="Times New Roman"/>
          <w:szCs w:val="24"/>
        </w:rPr>
        <w:lastRenderedPageBreak/>
        <w:t xml:space="preserve">на Калке. Поход монголов на Северо-Западную Русь. Героическая оборона русских городов. </w:t>
      </w:r>
      <w:r w:rsidRPr="00D228C3">
        <w:rPr>
          <w:rFonts w:cs="Times New Roman"/>
          <w:i/>
          <w:iCs/>
          <w:szCs w:val="24"/>
        </w:rPr>
        <w:t>Походы монгольских войск на Юго</w:t>
      </w:r>
      <w:r w:rsidRPr="00D228C3">
        <w:rPr>
          <w:rFonts w:cs="Times New Roman"/>
          <w:szCs w:val="24"/>
        </w:rPr>
        <w:t>-</w:t>
      </w:r>
      <w:r w:rsidRPr="00D228C3">
        <w:rPr>
          <w:rFonts w:cs="Times New Roman"/>
          <w:i/>
          <w:iCs/>
          <w:szCs w:val="24"/>
        </w:rPr>
        <w:t>Западную Русь и страны Централь-</w:t>
      </w:r>
    </w:p>
    <w:p w:rsidR="0006215F" w:rsidRPr="00D228C3" w:rsidRDefault="0006215F" w:rsidP="0006215F">
      <w:pPr>
        <w:widowControl w:val="0"/>
        <w:ind w:firstLine="709"/>
        <w:rPr>
          <w:rFonts w:cs="Times New Roman"/>
          <w:b/>
          <w:bCs/>
          <w:i/>
          <w:iCs/>
          <w:szCs w:val="24"/>
        </w:rPr>
      </w:pPr>
      <w:r w:rsidRPr="00D228C3">
        <w:rPr>
          <w:rFonts w:cs="Times New Roman"/>
          <w:i/>
          <w:iCs/>
          <w:szCs w:val="24"/>
        </w:rPr>
        <w:t>ной Европы</w:t>
      </w:r>
      <w:r w:rsidRPr="00D228C3">
        <w:rPr>
          <w:rFonts w:cs="Times New Roman"/>
          <w:szCs w:val="24"/>
        </w:rPr>
        <w:t>.</w:t>
      </w:r>
      <w:r w:rsidRPr="00D228C3">
        <w:rPr>
          <w:rFonts w:cs="Times New Roman"/>
          <w:i/>
          <w:iCs/>
          <w:szCs w:val="24"/>
        </w:rPr>
        <w:t xml:space="preserve"> </w:t>
      </w:r>
      <w:r w:rsidRPr="00D228C3">
        <w:rPr>
          <w:rFonts w:cs="Times New Roman"/>
          <w:szCs w:val="24"/>
        </w:rPr>
        <w:t>Значение противостояния Руси монгольскому завоеванию.</w:t>
      </w:r>
      <w:r w:rsidRPr="00D228C3">
        <w:rPr>
          <w:rFonts w:cs="Times New Roman"/>
          <w:i/>
          <w:iCs/>
          <w:szCs w:val="24"/>
        </w:rPr>
        <w:t xml:space="preserve"> </w:t>
      </w:r>
      <w:r w:rsidRPr="00D228C3">
        <w:rPr>
          <w:rFonts w:cs="Times New Roman"/>
          <w:szCs w:val="24"/>
        </w:rPr>
        <w:t>Борьба Руси</w:t>
      </w:r>
      <w:r w:rsidRPr="00D228C3">
        <w:rPr>
          <w:rFonts w:cs="Times New Roman"/>
          <w:i/>
          <w:iCs/>
          <w:szCs w:val="24"/>
        </w:rPr>
        <w:t xml:space="preserve"> </w:t>
      </w:r>
      <w:r w:rsidRPr="00D228C3">
        <w:rPr>
          <w:rFonts w:cs="Times New Roman"/>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Значение противостояния Руси монгольскому завоеванию.</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Начало возвышения Москвы. </w:t>
      </w:r>
      <w:r w:rsidRPr="00D228C3">
        <w:rPr>
          <w:rFonts w:cs="Times New Roman"/>
          <w:szCs w:val="24"/>
        </w:rPr>
        <w:t>Причины и основные этапы объединения русских</w:t>
      </w:r>
      <w:r w:rsidRPr="00D228C3">
        <w:rPr>
          <w:rFonts w:cs="Times New Roman"/>
          <w:b/>
          <w:bCs/>
          <w:szCs w:val="24"/>
        </w:rPr>
        <w:t xml:space="preserve"> </w:t>
      </w:r>
      <w:r w:rsidRPr="00D228C3">
        <w:rPr>
          <w:rFonts w:cs="Times New Roman"/>
          <w:szCs w:val="24"/>
        </w:rPr>
        <w:t xml:space="preserve">земель. Москва и Тверь: борьба за великое княжение. Причины и ход возвышения Москвы. </w:t>
      </w:r>
      <w:r w:rsidRPr="00D228C3">
        <w:rPr>
          <w:rFonts w:cs="Times New Roman"/>
          <w:i/>
          <w:iCs/>
          <w:szCs w:val="24"/>
        </w:rPr>
        <w:t>Московские князья и их политика</w:t>
      </w:r>
      <w:r w:rsidRPr="00D228C3">
        <w:rPr>
          <w:rFonts w:cs="Times New Roman"/>
          <w:szCs w:val="24"/>
        </w:rPr>
        <w:t>. Княжеская власть и церковь. Дмитрий Донской. Начало борьбы с ордынским владычеством. Куликовская битва, ее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Куликовская битва, ее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Образование единого Русского государства. </w:t>
      </w:r>
      <w:r w:rsidRPr="00D228C3">
        <w:rPr>
          <w:rFonts w:cs="Times New Roman"/>
          <w:szCs w:val="24"/>
        </w:rPr>
        <w:t xml:space="preserve">Русь при преемниках Дмитрия Донского. </w:t>
      </w:r>
      <w:r w:rsidRPr="00D228C3">
        <w:rPr>
          <w:rFonts w:cs="Times New Roman"/>
          <w:i/>
          <w:iCs/>
          <w:szCs w:val="24"/>
        </w:rPr>
        <w:t>Отношения между Москвой и Ордой</w:t>
      </w:r>
      <w:r w:rsidRPr="00D228C3">
        <w:rPr>
          <w:rFonts w:cs="Times New Roman"/>
          <w:szCs w:val="24"/>
        </w:rPr>
        <w:t xml:space="preserve">, </w:t>
      </w:r>
      <w:r w:rsidRPr="00D228C3">
        <w:rPr>
          <w:rFonts w:cs="Times New Roman"/>
          <w:i/>
          <w:iCs/>
          <w:szCs w:val="24"/>
        </w:rPr>
        <w:t>Москвой и Литвой</w:t>
      </w:r>
      <w:r w:rsidRPr="00D228C3">
        <w:rPr>
          <w:rFonts w:cs="Times New Roman"/>
          <w:szCs w:val="24"/>
        </w:rPr>
        <w:t xml:space="preserve">. </w:t>
      </w:r>
      <w:r w:rsidRPr="00D228C3">
        <w:rPr>
          <w:rFonts w:cs="Times New Roman"/>
          <w:i/>
          <w:iCs/>
          <w:szCs w:val="24"/>
        </w:rPr>
        <w:t>Феодальная война</w:t>
      </w:r>
      <w:r w:rsidRPr="00D228C3">
        <w:rPr>
          <w:rFonts w:cs="Times New Roman"/>
          <w:szCs w:val="24"/>
        </w:rPr>
        <w:t xml:space="preserve"> </w:t>
      </w:r>
      <w:r w:rsidRPr="00D228C3">
        <w:rPr>
          <w:rFonts w:cs="Times New Roman"/>
          <w:i/>
          <w:iCs/>
          <w:szCs w:val="24"/>
        </w:rPr>
        <w:t xml:space="preserve">второй четверти </w:t>
      </w:r>
      <w:r w:rsidRPr="00D228C3">
        <w:rPr>
          <w:rFonts w:cs="Times New Roman"/>
          <w:szCs w:val="24"/>
        </w:rPr>
        <w:t>XV</w:t>
      </w:r>
      <w:r w:rsidRPr="00D228C3">
        <w:rPr>
          <w:rFonts w:cs="Times New Roman"/>
          <w:i/>
          <w:iCs/>
          <w:szCs w:val="24"/>
        </w:rPr>
        <w:t xml:space="preserve"> века</w:t>
      </w:r>
      <w:r w:rsidRPr="00D228C3">
        <w:rPr>
          <w:rFonts w:cs="Times New Roman"/>
          <w:szCs w:val="24"/>
        </w:rPr>
        <w:t>,</w:t>
      </w:r>
      <w:r w:rsidRPr="00D228C3">
        <w:rPr>
          <w:rFonts w:cs="Times New Roman"/>
          <w:i/>
          <w:iCs/>
          <w:szCs w:val="24"/>
        </w:rPr>
        <w:t xml:space="preserve"> ее итоги</w:t>
      </w:r>
      <w:r w:rsidRPr="00D228C3">
        <w:rPr>
          <w:rFonts w:cs="Times New Roman"/>
          <w:szCs w:val="24"/>
        </w:rPr>
        <w:t>.</w:t>
      </w:r>
      <w:r w:rsidRPr="00D228C3">
        <w:rPr>
          <w:rFonts w:cs="Times New Roman"/>
          <w:i/>
          <w:iCs/>
          <w:szCs w:val="24"/>
        </w:rPr>
        <w:t xml:space="preserve"> </w:t>
      </w:r>
      <w:r w:rsidRPr="00D228C3">
        <w:rPr>
          <w:rFonts w:cs="Times New Roman"/>
          <w:szCs w:val="24"/>
        </w:rPr>
        <w:t>Автокефалия Русской православной церкви.</w:t>
      </w:r>
      <w:r w:rsidRPr="00D228C3">
        <w:rPr>
          <w:rFonts w:cs="Times New Roman"/>
          <w:i/>
          <w:iCs/>
          <w:szCs w:val="24"/>
        </w:rPr>
        <w:t xml:space="preserve"> </w:t>
      </w:r>
      <w:r w:rsidRPr="00D228C3">
        <w:rPr>
          <w:rFonts w:cs="Times New Roman"/>
          <w:szCs w:val="24"/>
        </w:rPr>
        <w:t xml:space="preserve">Иван III. Присоединение Новгорода. Завершение объединения русских земель. Прекращение зависимости Руси от Золотой Орды. </w:t>
      </w:r>
      <w:r w:rsidRPr="00D228C3">
        <w:rPr>
          <w:rFonts w:cs="Times New Roman"/>
          <w:i/>
          <w:iCs/>
          <w:szCs w:val="24"/>
        </w:rPr>
        <w:t>Войны с Казанью</w:t>
      </w:r>
      <w:r w:rsidRPr="00D228C3">
        <w:rPr>
          <w:rFonts w:cs="Times New Roman"/>
          <w:szCs w:val="24"/>
        </w:rPr>
        <w:t xml:space="preserve">, </w:t>
      </w:r>
      <w:r w:rsidRPr="00D228C3">
        <w:rPr>
          <w:rFonts w:cs="Times New Roman"/>
          <w:i/>
          <w:iCs/>
          <w:szCs w:val="24"/>
        </w:rPr>
        <w:t>Литвой</w:t>
      </w:r>
      <w:r w:rsidRPr="00D228C3">
        <w:rPr>
          <w:rFonts w:cs="Times New Roman"/>
          <w:szCs w:val="24"/>
        </w:rPr>
        <w:t xml:space="preserve">, </w:t>
      </w:r>
      <w:r w:rsidRPr="00D228C3">
        <w:rPr>
          <w:rFonts w:cs="Times New Roman"/>
          <w:i/>
          <w:iCs/>
          <w:szCs w:val="24"/>
        </w:rPr>
        <w:t>Ливонским</w:t>
      </w:r>
      <w:r w:rsidRPr="00D228C3">
        <w:rPr>
          <w:rFonts w:cs="Times New Roman"/>
          <w:szCs w:val="24"/>
        </w:rPr>
        <w:t xml:space="preserve"> </w:t>
      </w:r>
      <w:r w:rsidRPr="00D228C3">
        <w:rPr>
          <w:rFonts w:cs="Times New Roman"/>
          <w:i/>
          <w:iCs/>
          <w:szCs w:val="24"/>
        </w:rPr>
        <w:t>орденом и Швецией</w:t>
      </w:r>
      <w:r w:rsidRPr="00D228C3">
        <w:rPr>
          <w:rFonts w:cs="Times New Roman"/>
          <w:szCs w:val="24"/>
        </w:rPr>
        <w:t>.</w:t>
      </w:r>
      <w:r w:rsidRPr="00D228C3">
        <w:rPr>
          <w:rFonts w:cs="Times New Roman"/>
          <w:i/>
          <w:iCs/>
          <w:szCs w:val="24"/>
        </w:rPr>
        <w:t xml:space="preserve"> </w:t>
      </w:r>
      <w:r w:rsidRPr="00D228C3">
        <w:rPr>
          <w:rFonts w:cs="Times New Roman"/>
          <w:szCs w:val="24"/>
        </w:rPr>
        <w:t>Образование единого Русского государства и его значение.</w:t>
      </w:r>
      <w:r w:rsidRPr="00D228C3">
        <w:rPr>
          <w:rFonts w:cs="Times New Roman"/>
          <w:i/>
          <w:iCs/>
          <w:szCs w:val="24"/>
        </w:rPr>
        <w:t xml:space="preserve"> </w:t>
      </w:r>
      <w:r w:rsidRPr="00D228C3">
        <w:rPr>
          <w:rFonts w:cs="Times New Roman"/>
          <w:szCs w:val="24"/>
        </w:rPr>
        <w:t xml:space="preserve">Усиление великокняжеской власти. Судебник 1497 года. </w:t>
      </w:r>
      <w:r w:rsidRPr="00D228C3">
        <w:rPr>
          <w:rFonts w:cs="Times New Roman"/>
          <w:i/>
          <w:iCs/>
          <w:szCs w:val="24"/>
        </w:rPr>
        <w:t>Происхождение герба России</w:t>
      </w:r>
      <w:r w:rsidRPr="00D228C3">
        <w:rPr>
          <w:rFonts w:cs="Times New Roman"/>
          <w:szCs w:val="24"/>
        </w:rPr>
        <w:t xml:space="preserve">. </w:t>
      </w:r>
      <w:r w:rsidRPr="00D228C3">
        <w:rPr>
          <w:rFonts w:cs="Times New Roman"/>
          <w:i/>
          <w:iCs/>
          <w:szCs w:val="24"/>
        </w:rPr>
        <w:t>Система землевладения</w:t>
      </w:r>
      <w:r w:rsidRPr="00D228C3">
        <w:rPr>
          <w:rFonts w:cs="Times New Roman"/>
          <w:szCs w:val="24"/>
        </w:rPr>
        <w:t>.</w:t>
      </w:r>
      <w:r w:rsidRPr="00D228C3">
        <w:rPr>
          <w:rFonts w:cs="Times New Roman"/>
          <w:i/>
          <w:iCs/>
          <w:szCs w:val="24"/>
        </w:rPr>
        <w:t xml:space="preserve"> </w:t>
      </w:r>
      <w:r w:rsidRPr="00D228C3">
        <w:rPr>
          <w:rFonts w:cs="Times New Roman"/>
          <w:szCs w:val="24"/>
        </w:rPr>
        <w:t>Положение крестьян,</w:t>
      </w:r>
      <w:r w:rsidRPr="00D228C3">
        <w:rPr>
          <w:rFonts w:cs="Times New Roman"/>
          <w:i/>
          <w:iCs/>
          <w:szCs w:val="24"/>
        </w:rPr>
        <w:t xml:space="preserve"> </w:t>
      </w:r>
      <w:r w:rsidRPr="00D228C3">
        <w:rPr>
          <w:rFonts w:cs="Times New Roman"/>
          <w:szCs w:val="24"/>
        </w:rPr>
        <w:t>ограничение их свободы.</w:t>
      </w:r>
      <w:r w:rsidRPr="00D228C3">
        <w:rPr>
          <w:rFonts w:cs="Times New Roman"/>
          <w:i/>
          <w:iCs/>
          <w:szCs w:val="24"/>
        </w:rPr>
        <w:t xml:space="preserve"> </w:t>
      </w:r>
      <w:r w:rsidRPr="00D228C3">
        <w:rPr>
          <w:rFonts w:cs="Times New Roman"/>
          <w:szCs w:val="24"/>
        </w:rPr>
        <w:t>Предпосылки и начало складывания крепостнической системы.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szCs w:val="24"/>
        </w:rPr>
      </w:pPr>
      <w:r w:rsidRPr="00D228C3">
        <w:rPr>
          <w:rFonts w:cs="Times New Roman"/>
          <w:b/>
          <w:szCs w:val="24"/>
        </w:rPr>
        <w:t xml:space="preserve">5. Россия в </w:t>
      </w:r>
      <w:proofErr w:type="gramStart"/>
      <w:r w:rsidRPr="00D228C3">
        <w:rPr>
          <w:rFonts w:cs="Times New Roman"/>
          <w:b/>
          <w:szCs w:val="24"/>
        </w:rPr>
        <w:t>Х</w:t>
      </w:r>
      <w:proofErr w:type="gramEnd"/>
      <w:r w:rsidRPr="00D228C3">
        <w:rPr>
          <w:rFonts w:cs="Times New Roman"/>
          <w:b/>
          <w:szCs w:val="24"/>
        </w:rPr>
        <w:t>VI—ХVII веках: от великого княжества к царству</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правление Ивана Грозного. </w:t>
      </w:r>
      <w:r w:rsidRPr="00D228C3">
        <w:rPr>
          <w:rFonts w:cs="Times New Roman"/>
          <w:i/>
          <w:iCs/>
          <w:szCs w:val="24"/>
        </w:rPr>
        <w:t>Россия в период боярского правления</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Иван IV. Избранная рада. Реформы 1550-х годов и их значение. Становление приказной системы. </w:t>
      </w:r>
      <w:r w:rsidRPr="00D228C3">
        <w:rPr>
          <w:rFonts w:cs="Times New Roman"/>
          <w:i/>
          <w:iCs/>
          <w:szCs w:val="24"/>
        </w:rPr>
        <w:t>Укрепление армии</w:t>
      </w:r>
      <w:r w:rsidRPr="00D228C3">
        <w:rPr>
          <w:rFonts w:cs="Times New Roman"/>
          <w:szCs w:val="24"/>
        </w:rPr>
        <w:t xml:space="preserve">. </w:t>
      </w:r>
      <w:r w:rsidRPr="00D228C3">
        <w:rPr>
          <w:rFonts w:cs="Times New Roman"/>
          <w:i/>
          <w:iCs/>
          <w:szCs w:val="24"/>
        </w:rPr>
        <w:t>Стоглавый собор</w:t>
      </w:r>
      <w:r w:rsidRPr="00D228C3">
        <w:rPr>
          <w:rFonts w:cs="Times New Roman"/>
          <w:szCs w:val="24"/>
        </w:rPr>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D228C3">
        <w:rPr>
          <w:rFonts w:cs="Times New Roman"/>
          <w:szCs w:val="24"/>
        </w:rPr>
        <w:t>ы о ее</w:t>
      </w:r>
      <w:proofErr w:type="gramEnd"/>
      <w:r w:rsidRPr="00D228C3">
        <w:rPr>
          <w:rFonts w:cs="Times New Roman"/>
          <w:szCs w:val="24"/>
        </w:rPr>
        <w:t xml:space="preserve"> смысле. Последствия опричнины. Россия в конце XVI века, нарастание кризиса. Учреждение патриаршества. Закрепощение крестьян.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Опричнина, спор</w:t>
      </w:r>
      <w:proofErr w:type="gramStart"/>
      <w:r w:rsidRPr="00D228C3">
        <w:rPr>
          <w:rFonts w:cs="Times New Roman"/>
          <w:szCs w:val="24"/>
        </w:rPr>
        <w:t>ы о ее</w:t>
      </w:r>
      <w:proofErr w:type="gramEnd"/>
      <w:r w:rsidRPr="00D228C3">
        <w:rPr>
          <w:rFonts w:cs="Times New Roman"/>
          <w:szCs w:val="24"/>
        </w:rPr>
        <w:t xml:space="preserve"> смысле.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Смутное время начала XVII века. </w:t>
      </w:r>
      <w:r w:rsidRPr="00D228C3">
        <w:rPr>
          <w:rFonts w:cs="Times New Roman"/>
          <w:szCs w:val="24"/>
        </w:rPr>
        <w:t xml:space="preserve">Царствование </w:t>
      </w:r>
      <w:proofErr w:type="spellStart"/>
      <w:r w:rsidRPr="00D228C3">
        <w:rPr>
          <w:rFonts w:cs="Times New Roman"/>
          <w:szCs w:val="24"/>
        </w:rPr>
        <w:t>Б.Годунова</w:t>
      </w:r>
      <w:proofErr w:type="spellEnd"/>
      <w:r w:rsidRPr="00D228C3">
        <w:rPr>
          <w:rFonts w:cs="Times New Roman"/>
          <w:szCs w:val="24"/>
        </w:rPr>
        <w:t>.</w:t>
      </w:r>
      <w:r w:rsidRPr="00D228C3">
        <w:rPr>
          <w:rFonts w:cs="Times New Roman"/>
          <w:b/>
          <w:bCs/>
          <w:szCs w:val="24"/>
        </w:rPr>
        <w:t xml:space="preserve"> </w:t>
      </w:r>
      <w:r w:rsidRPr="00D228C3">
        <w:rPr>
          <w:rFonts w:cs="Times New Roman"/>
          <w:szCs w:val="24"/>
        </w:rPr>
        <w:t>Смута:</w:t>
      </w:r>
      <w:r w:rsidRPr="00D228C3">
        <w:rPr>
          <w:rFonts w:cs="Times New Roman"/>
          <w:b/>
          <w:bCs/>
          <w:szCs w:val="24"/>
        </w:rPr>
        <w:t xml:space="preserve"> </w:t>
      </w:r>
      <w:r w:rsidRPr="00D228C3">
        <w:rPr>
          <w:rFonts w:cs="Times New Roman"/>
          <w:szCs w:val="24"/>
        </w:rPr>
        <w:t>причины,</w:t>
      </w:r>
      <w:r w:rsidRPr="00D228C3">
        <w:rPr>
          <w:rFonts w:cs="Times New Roman"/>
          <w:b/>
          <w:bCs/>
          <w:szCs w:val="24"/>
        </w:rPr>
        <w:t xml:space="preserve"> </w:t>
      </w:r>
      <w:r w:rsidRPr="00D228C3">
        <w:rPr>
          <w:rFonts w:cs="Times New Roman"/>
          <w:szCs w:val="24"/>
        </w:rPr>
        <w:t xml:space="preserve">участники, последствия. Самозванцы. Восстание под предводительством </w:t>
      </w:r>
      <w:proofErr w:type="spellStart"/>
      <w:r w:rsidRPr="00D228C3">
        <w:rPr>
          <w:rFonts w:cs="Times New Roman"/>
          <w:szCs w:val="24"/>
        </w:rPr>
        <w:t>И.Болотникова</w:t>
      </w:r>
      <w:proofErr w:type="spellEnd"/>
      <w:r w:rsidRPr="00D228C3">
        <w:rPr>
          <w:rFonts w:cs="Times New Roman"/>
          <w:szCs w:val="24"/>
        </w:rPr>
        <w:t xml:space="preserve">. Вмешательство Речи </w:t>
      </w:r>
      <w:proofErr w:type="spellStart"/>
      <w:r w:rsidRPr="00D228C3">
        <w:rPr>
          <w:rFonts w:cs="Times New Roman"/>
          <w:szCs w:val="24"/>
        </w:rPr>
        <w:t>Посполитой</w:t>
      </w:r>
      <w:proofErr w:type="spellEnd"/>
      <w:r w:rsidRPr="00D228C3">
        <w:rPr>
          <w:rFonts w:cs="Times New Roman"/>
          <w:szCs w:val="24"/>
        </w:rPr>
        <w:t xml:space="preserve"> и Швеции в Смуту. Оборона Смоленска. </w:t>
      </w:r>
      <w:proofErr w:type="gramStart"/>
      <w:r w:rsidRPr="00D228C3">
        <w:rPr>
          <w:rFonts w:cs="Times New Roman"/>
          <w:szCs w:val="24"/>
        </w:rPr>
        <w:t>Освободи-тельная</w:t>
      </w:r>
      <w:proofErr w:type="gramEnd"/>
      <w:r w:rsidRPr="00D228C3">
        <w:rPr>
          <w:rFonts w:cs="Times New Roman"/>
          <w:szCs w:val="24"/>
        </w:rPr>
        <w:t xml:space="preserve">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D228C3">
        <w:rPr>
          <w:rFonts w:cs="Times New Roman"/>
          <w:szCs w:val="24"/>
        </w:rPr>
        <w:t>К.Минина</w:t>
      </w:r>
      <w:proofErr w:type="spellEnd"/>
      <w:r w:rsidRPr="00D228C3">
        <w:rPr>
          <w:rFonts w:cs="Times New Roman"/>
          <w:szCs w:val="24"/>
        </w:rPr>
        <w:t xml:space="preserve"> и </w:t>
      </w:r>
      <w:proofErr w:type="spellStart"/>
      <w:r w:rsidRPr="00D228C3">
        <w:rPr>
          <w:rFonts w:cs="Times New Roman"/>
          <w:szCs w:val="24"/>
        </w:rPr>
        <w:t>Д.Пожарского</w:t>
      </w:r>
      <w:proofErr w:type="spellEnd"/>
      <w:r w:rsidRPr="00D228C3">
        <w:rPr>
          <w:rFonts w:cs="Times New Roman"/>
          <w:szCs w:val="24"/>
        </w:rPr>
        <w:t>. Освобождение Москвы. Начало царствования династии Романовых.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Окончание Смуты и возрождение российской государственности.</w:t>
      </w:r>
    </w:p>
    <w:p w:rsidR="0006215F" w:rsidRPr="00D228C3" w:rsidRDefault="0006215F" w:rsidP="0006215F">
      <w:pPr>
        <w:widowControl w:val="0"/>
        <w:ind w:firstLine="709"/>
        <w:rPr>
          <w:rFonts w:cs="Times New Roman"/>
          <w:i/>
          <w:iCs/>
          <w:szCs w:val="24"/>
        </w:rPr>
      </w:pPr>
      <w:r w:rsidRPr="00D228C3">
        <w:rPr>
          <w:rFonts w:cs="Times New Roman"/>
          <w:b/>
          <w:bCs/>
          <w:szCs w:val="24"/>
        </w:rPr>
        <w:t>Экономическое и социальное развитие России в XVII веке. Народные движения.</w:t>
      </w:r>
    </w:p>
    <w:p w:rsidR="0006215F" w:rsidRPr="00D228C3" w:rsidRDefault="0006215F" w:rsidP="0006215F">
      <w:pPr>
        <w:widowControl w:val="0"/>
        <w:ind w:firstLine="709"/>
        <w:rPr>
          <w:rFonts w:cs="Times New Roman"/>
          <w:b/>
          <w:bCs/>
          <w:i/>
          <w:iCs/>
          <w:szCs w:val="24"/>
        </w:rPr>
      </w:pPr>
      <w:r w:rsidRPr="00D228C3">
        <w:rPr>
          <w:rFonts w:cs="Times New Roman"/>
          <w:i/>
          <w:iCs/>
          <w:szCs w:val="24"/>
        </w:rPr>
        <w:t>Экономические последствия Смуты</w:t>
      </w:r>
      <w:r w:rsidRPr="00D228C3">
        <w:rPr>
          <w:rFonts w:cs="Times New Roman"/>
          <w:szCs w:val="24"/>
        </w:rPr>
        <w:t>.</w:t>
      </w:r>
      <w:r w:rsidRPr="00D228C3">
        <w:rPr>
          <w:rFonts w:cs="Times New Roman"/>
          <w:i/>
          <w:iCs/>
          <w:szCs w:val="24"/>
        </w:rPr>
        <w:t xml:space="preserve"> Восстановление хозяйства</w:t>
      </w:r>
      <w:r w:rsidRPr="00D228C3">
        <w:rPr>
          <w:rFonts w:cs="Times New Roman"/>
          <w:szCs w:val="24"/>
        </w:rPr>
        <w:t>.</w:t>
      </w:r>
      <w:r w:rsidRPr="00D228C3">
        <w:rPr>
          <w:rFonts w:cs="Times New Roman"/>
          <w:i/>
          <w:iCs/>
          <w:szCs w:val="24"/>
        </w:rPr>
        <w:t xml:space="preserve"> </w:t>
      </w:r>
      <w:r w:rsidRPr="00D228C3">
        <w:rPr>
          <w:rFonts w:cs="Times New Roman"/>
          <w:szCs w:val="24"/>
        </w:rPr>
        <w:t>Новые явления в</w:t>
      </w:r>
      <w:r w:rsidRPr="00D228C3">
        <w:rPr>
          <w:rFonts w:cs="Times New Roman"/>
          <w:i/>
          <w:iCs/>
          <w:szCs w:val="24"/>
        </w:rPr>
        <w:t xml:space="preserve"> </w:t>
      </w:r>
      <w:r w:rsidRPr="00D228C3">
        <w:rPr>
          <w:rFonts w:cs="Times New Roman"/>
          <w:szCs w:val="24"/>
        </w:rPr>
        <w:t xml:space="preserve">экономике страны: </w:t>
      </w:r>
      <w:r w:rsidRPr="00D228C3">
        <w:rPr>
          <w:rFonts w:cs="Times New Roman"/>
          <w:i/>
          <w:iCs/>
          <w:szCs w:val="24"/>
        </w:rPr>
        <w:t>рост товарно</w:t>
      </w:r>
      <w:r w:rsidRPr="00D228C3">
        <w:rPr>
          <w:rFonts w:cs="Times New Roman"/>
          <w:szCs w:val="24"/>
        </w:rPr>
        <w:t>-</w:t>
      </w:r>
      <w:r w:rsidRPr="00D228C3">
        <w:rPr>
          <w:rFonts w:cs="Times New Roman"/>
          <w:i/>
          <w:iCs/>
          <w:szCs w:val="24"/>
        </w:rPr>
        <w:t>денежных отношений</w:t>
      </w:r>
      <w:r w:rsidRPr="00D228C3">
        <w:rPr>
          <w:rFonts w:cs="Times New Roman"/>
          <w:szCs w:val="24"/>
        </w:rPr>
        <w:t xml:space="preserve">, </w:t>
      </w:r>
      <w:r w:rsidRPr="00D228C3">
        <w:rPr>
          <w:rFonts w:cs="Times New Roman"/>
          <w:i/>
          <w:iCs/>
          <w:szCs w:val="24"/>
        </w:rPr>
        <w:t>развитие мелкотоварного</w:t>
      </w:r>
      <w:bookmarkStart w:id="8" w:name="page23"/>
      <w:bookmarkEnd w:id="8"/>
      <w:r w:rsidRPr="00D228C3">
        <w:rPr>
          <w:rFonts w:cs="Times New Roman"/>
          <w:i/>
          <w:iCs/>
          <w:szCs w:val="24"/>
        </w:rPr>
        <w:t xml:space="preserve"> производства</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мануфактур.</w:t>
      </w:r>
      <w:r w:rsidRPr="00D228C3">
        <w:rPr>
          <w:rFonts w:cs="Times New Roman"/>
          <w:i/>
          <w:iCs/>
          <w:szCs w:val="24"/>
        </w:rPr>
        <w:t xml:space="preserve"> </w:t>
      </w:r>
      <w:r w:rsidRPr="00D228C3">
        <w:rPr>
          <w:rFonts w:cs="Times New Roman"/>
          <w:szCs w:val="24"/>
        </w:rPr>
        <w:t>Развитие торговли,</w:t>
      </w:r>
      <w:r w:rsidRPr="00D228C3">
        <w:rPr>
          <w:rFonts w:cs="Times New Roman"/>
          <w:i/>
          <w:iCs/>
          <w:szCs w:val="24"/>
        </w:rPr>
        <w:t xml:space="preserve"> </w:t>
      </w:r>
      <w:r w:rsidRPr="00D228C3">
        <w:rPr>
          <w:rFonts w:cs="Times New Roman"/>
          <w:szCs w:val="24"/>
        </w:rPr>
        <w:t>начало формирования</w:t>
      </w:r>
      <w:r w:rsidRPr="00D228C3">
        <w:rPr>
          <w:rFonts w:cs="Times New Roman"/>
          <w:i/>
          <w:iCs/>
          <w:szCs w:val="24"/>
        </w:rPr>
        <w:t xml:space="preserve"> </w:t>
      </w:r>
      <w:r w:rsidRPr="00D228C3">
        <w:rPr>
          <w:rFonts w:cs="Times New Roman"/>
          <w:szCs w:val="24"/>
        </w:rPr>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gramStart"/>
      <w:r w:rsidRPr="00D228C3">
        <w:rPr>
          <w:rFonts w:cs="Times New Roman"/>
          <w:szCs w:val="24"/>
        </w:rPr>
        <w:t>пред-</w:t>
      </w:r>
      <w:r w:rsidRPr="00D228C3">
        <w:rPr>
          <w:rFonts w:cs="Times New Roman"/>
          <w:szCs w:val="24"/>
        </w:rPr>
        <w:lastRenderedPageBreak/>
        <w:t>водительством</w:t>
      </w:r>
      <w:proofErr w:type="gramEnd"/>
      <w:r w:rsidRPr="00D228C3">
        <w:rPr>
          <w:rFonts w:cs="Times New Roman"/>
          <w:szCs w:val="24"/>
        </w:rPr>
        <w:t xml:space="preserve"> </w:t>
      </w:r>
      <w:proofErr w:type="spellStart"/>
      <w:r w:rsidRPr="00D228C3">
        <w:rPr>
          <w:rFonts w:cs="Times New Roman"/>
          <w:szCs w:val="24"/>
        </w:rPr>
        <w:t>С.Т.Разина</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Народные движения в XVII веке: причины, формы, участники.</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Становление абсолютизма в России. Внешняя политика России в </w:t>
      </w:r>
      <w:proofErr w:type="gramStart"/>
      <w:r w:rsidRPr="00D228C3">
        <w:rPr>
          <w:rFonts w:cs="Times New Roman"/>
          <w:b/>
          <w:bCs/>
          <w:szCs w:val="24"/>
        </w:rPr>
        <w:t>Х</w:t>
      </w:r>
      <w:proofErr w:type="gramEnd"/>
      <w:r w:rsidRPr="00D228C3">
        <w:rPr>
          <w:rFonts w:cs="Times New Roman"/>
          <w:b/>
          <w:bCs/>
          <w:szCs w:val="24"/>
        </w:rPr>
        <w:t>VII веке.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Усиление царской власти. Развитие приказной системы. </w:t>
      </w:r>
      <w:r w:rsidRPr="00D228C3">
        <w:rPr>
          <w:rFonts w:cs="Times New Roman"/>
          <w:i/>
          <w:iCs/>
          <w:szCs w:val="24"/>
        </w:rPr>
        <w:t>Преобразования в армии</w:t>
      </w:r>
      <w:r w:rsidRPr="00D228C3">
        <w:rPr>
          <w:rFonts w:cs="Times New Roman"/>
          <w:szCs w:val="24"/>
        </w:rPr>
        <w:t xml:space="preserve">. Начало становления абсолютизма. Власть и церковь. Реформы патриарха Никона. Церковный раскол. </w:t>
      </w:r>
      <w:r w:rsidRPr="00D228C3">
        <w:rPr>
          <w:rFonts w:cs="Times New Roman"/>
          <w:i/>
          <w:iCs/>
          <w:szCs w:val="24"/>
        </w:rPr>
        <w:t>Протопоп Аввакум</w:t>
      </w:r>
      <w:r w:rsidRPr="00D228C3">
        <w:rPr>
          <w:rFonts w:cs="Times New Roman"/>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D228C3">
        <w:rPr>
          <w:rFonts w:cs="Times New Roman"/>
          <w:szCs w:val="24"/>
        </w:rPr>
        <w:t>Посполитая</w:t>
      </w:r>
      <w:proofErr w:type="spellEnd"/>
      <w:r w:rsidRPr="00D228C3">
        <w:rPr>
          <w:rFonts w:cs="Times New Roman"/>
          <w:szCs w:val="24"/>
        </w:rPr>
        <w:t xml:space="preserve">. Смоленская война. Присоединение к России Левобережной Украины и Киева. </w:t>
      </w:r>
      <w:r w:rsidRPr="00D228C3">
        <w:rPr>
          <w:rFonts w:cs="Times New Roman"/>
          <w:i/>
          <w:iCs/>
          <w:szCs w:val="24"/>
        </w:rPr>
        <w:t>Отношения России с</w:t>
      </w:r>
      <w:r w:rsidRPr="00D228C3">
        <w:rPr>
          <w:rFonts w:cs="Times New Roman"/>
          <w:szCs w:val="24"/>
        </w:rPr>
        <w:t xml:space="preserve"> </w:t>
      </w:r>
      <w:r w:rsidRPr="00D228C3">
        <w:rPr>
          <w:rFonts w:cs="Times New Roman"/>
          <w:i/>
          <w:iCs/>
          <w:szCs w:val="24"/>
        </w:rPr>
        <w:t>Крымским ханством и Османской империей</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Реформы патриарха Никона. Церковный раскол.</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Руси конца XIII—XVII веков. </w:t>
      </w:r>
      <w:r w:rsidRPr="00D228C3">
        <w:rPr>
          <w:rFonts w:cs="Times New Roman"/>
          <w:szCs w:val="24"/>
        </w:rPr>
        <w:t>Культура</w:t>
      </w:r>
      <w:r w:rsidRPr="00D228C3">
        <w:rPr>
          <w:rFonts w:cs="Times New Roman"/>
          <w:b/>
          <w:bCs/>
          <w:szCs w:val="24"/>
        </w:rPr>
        <w:t xml:space="preserve"> </w:t>
      </w:r>
      <w:r w:rsidRPr="00D228C3">
        <w:rPr>
          <w:rFonts w:cs="Times New Roman"/>
          <w:szCs w:val="24"/>
        </w:rPr>
        <w:t>XIII—XV</w:t>
      </w:r>
      <w:r w:rsidRPr="00D228C3">
        <w:rPr>
          <w:rFonts w:cs="Times New Roman"/>
          <w:b/>
          <w:bCs/>
          <w:szCs w:val="24"/>
        </w:rPr>
        <w:t xml:space="preserve"> </w:t>
      </w:r>
      <w:r w:rsidRPr="00D228C3">
        <w:rPr>
          <w:rFonts w:cs="Times New Roman"/>
          <w:szCs w:val="24"/>
        </w:rPr>
        <w:t>веков.</w:t>
      </w:r>
      <w:r w:rsidRPr="00D228C3">
        <w:rPr>
          <w:rFonts w:cs="Times New Roman"/>
          <w:b/>
          <w:bCs/>
          <w:szCs w:val="24"/>
        </w:rPr>
        <w:t xml:space="preserve"> </w:t>
      </w:r>
      <w:r w:rsidRPr="00D228C3">
        <w:rPr>
          <w:rFonts w:cs="Times New Roman"/>
          <w:szCs w:val="24"/>
        </w:rPr>
        <w:t>Летописание. Важнейшие памятники литературы (</w:t>
      </w:r>
      <w:r w:rsidRPr="00D228C3">
        <w:rPr>
          <w:rFonts w:cs="Times New Roman"/>
          <w:i/>
          <w:iCs/>
          <w:szCs w:val="24"/>
        </w:rPr>
        <w:t>памятники куликовского цикла</w:t>
      </w:r>
      <w:r w:rsidRPr="00D228C3">
        <w:rPr>
          <w:rFonts w:cs="Times New Roman"/>
          <w:szCs w:val="24"/>
        </w:rPr>
        <w:t xml:space="preserve">, </w:t>
      </w:r>
      <w:r w:rsidRPr="00D228C3">
        <w:rPr>
          <w:rFonts w:cs="Times New Roman"/>
          <w:i/>
          <w:iCs/>
          <w:szCs w:val="24"/>
        </w:rPr>
        <w:t>сказания</w:t>
      </w:r>
      <w:r w:rsidRPr="00D228C3">
        <w:rPr>
          <w:rFonts w:cs="Times New Roman"/>
          <w:szCs w:val="24"/>
        </w:rPr>
        <w:t>,</w:t>
      </w:r>
      <w:r w:rsidRPr="00D228C3">
        <w:rPr>
          <w:rFonts w:cs="Times New Roman"/>
          <w:i/>
          <w:iCs/>
          <w:szCs w:val="24"/>
        </w:rPr>
        <w:t xml:space="preserve"> жития</w:t>
      </w:r>
      <w:r w:rsidRPr="00D228C3">
        <w:rPr>
          <w:rFonts w:cs="Times New Roman"/>
          <w:szCs w:val="24"/>
        </w:rPr>
        <w:t>,</w:t>
      </w:r>
      <w:r w:rsidRPr="00D228C3">
        <w:rPr>
          <w:rFonts w:cs="Times New Roman"/>
          <w:i/>
          <w:iCs/>
          <w:szCs w:val="24"/>
        </w:rPr>
        <w:t xml:space="preserve"> хождения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 зодчества</w:t>
      </w:r>
      <w:r w:rsidRPr="00D228C3">
        <w:rPr>
          <w:rFonts w:cs="Times New Roman"/>
          <w:i/>
          <w:iCs/>
          <w:szCs w:val="24"/>
        </w:rPr>
        <w:t xml:space="preserve"> </w:t>
      </w:r>
      <w:r w:rsidRPr="00D228C3">
        <w:rPr>
          <w:rFonts w:cs="Times New Roman"/>
          <w:szCs w:val="24"/>
        </w:rPr>
        <w:t>(Московский Кремль,</w:t>
      </w:r>
      <w:r w:rsidRPr="00D228C3">
        <w:rPr>
          <w:rFonts w:cs="Times New Roman"/>
          <w:i/>
          <w:iCs/>
          <w:szCs w:val="24"/>
        </w:rPr>
        <w:t xml:space="preserve"> монастырские комплексы</w:t>
      </w:r>
      <w:r w:rsidRPr="00D228C3">
        <w:rPr>
          <w:rFonts w:cs="Times New Roman"/>
          <w:szCs w:val="24"/>
        </w:rPr>
        <w:t>-</w:t>
      </w:r>
      <w:r w:rsidRPr="00D228C3">
        <w:rPr>
          <w:rFonts w:cs="Times New Roman"/>
          <w:i/>
          <w:iCs/>
          <w:szCs w:val="24"/>
        </w:rPr>
        <w:t>крепости</w:t>
      </w:r>
      <w:r w:rsidRPr="00D228C3">
        <w:rPr>
          <w:rFonts w:cs="Times New Roman"/>
          <w:szCs w:val="24"/>
        </w:rPr>
        <w:t>).</w:t>
      </w:r>
      <w:r w:rsidRPr="00D228C3">
        <w:rPr>
          <w:rFonts w:cs="Times New Roman"/>
          <w:i/>
          <w:iCs/>
          <w:szCs w:val="24"/>
        </w:rPr>
        <w:t xml:space="preserve"> </w:t>
      </w:r>
      <w:r w:rsidRPr="00D228C3">
        <w:rPr>
          <w:rFonts w:cs="Times New Roman"/>
          <w:szCs w:val="24"/>
        </w:rPr>
        <w:t>Расцвет иконописи</w:t>
      </w:r>
      <w:r w:rsidRPr="00D228C3">
        <w:rPr>
          <w:rFonts w:cs="Times New Roman"/>
          <w:i/>
          <w:iCs/>
          <w:szCs w:val="24"/>
        </w:rPr>
        <w:t xml:space="preserve"> </w:t>
      </w:r>
      <w:r w:rsidRPr="00D228C3">
        <w:rPr>
          <w:rFonts w:cs="Times New Roman"/>
          <w:szCs w:val="24"/>
        </w:rPr>
        <w:t>(</w:t>
      </w:r>
      <w:proofErr w:type="spellStart"/>
      <w:r w:rsidRPr="00D228C3">
        <w:rPr>
          <w:rFonts w:cs="Times New Roman"/>
          <w:szCs w:val="24"/>
        </w:rPr>
        <w:t>Ф.Грек</w:t>
      </w:r>
      <w:proofErr w:type="spellEnd"/>
      <w:r w:rsidRPr="00D228C3">
        <w:rPr>
          <w:rFonts w:cs="Times New Roman"/>
          <w:szCs w:val="24"/>
        </w:rPr>
        <w:t>,</w:t>
      </w:r>
      <w:r w:rsidRPr="00D228C3">
        <w:rPr>
          <w:rFonts w:cs="Times New Roman"/>
          <w:i/>
          <w:iCs/>
          <w:szCs w:val="24"/>
        </w:rPr>
        <w:t xml:space="preserve"> </w:t>
      </w:r>
      <w:proofErr w:type="spellStart"/>
      <w:r w:rsidRPr="00D228C3">
        <w:rPr>
          <w:rFonts w:cs="Times New Roman"/>
          <w:szCs w:val="24"/>
        </w:rPr>
        <w:t>А.Рублев</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Культура</w:t>
      </w:r>
      <w:r w:rsidRPr="00D228C3">
        <w:rPr>
          <w:rFonts w:cs="Times New Roman"/>
          <w:i/>
          <w:iCs/>
          <w:szCs w:val="24"/>
        </w:rPr>
        <w:t xml:space="preserve"> </w:t>
      </w:r>
      <w:r w:rsidRPr="00D228C3">
        <w:rPr>
          <w:rFonts w:cs="Times New Roman"/>
          <w:szCs w:val="24"/>
        </w:rPr>
        <w:t>XVI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Книгопечатание (</w:t>
      </w:r>
      <w:proofErr w:type="spellStart"/>
      <w:r w:rsidRPr="00D228C3">
        <w:rPr>
          <w:rFonts w:cs="Times New Roman"/>
          <w:szCs w:val="24"/>
        </w:rPr>
        <w:t>И.Федоров</w:t>
      </w:r>
      <w:proofErr w:type="spellEnd"/>
      <w:r w:rsidRPr="00D228C3">
        <w:rPr>
          <w:rFonts w:cs="Times New Roman"/>
          <w:szCs w:val="24"/>
        </w:rPr>
        <w:t>).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Культура России XVII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 xml:space="preserve">6. Страны Запада и Востока в </w:t>
      </w:r>
      <w:proofErr w:type="gramStart"/>
      <w:r w:rsidRPr="00D228C3">
        <w:rPr>
          <w:rFonts w:cs="Times New Roman"/>
          <w:b/>
          <w:szCs w:val="24"/>
        </w:rPr>
        <w:t>Х</w:t>
      </w:r>
      <w:proofErr w:type="gramEnd"/>
      <w:r w:rsidRPr="00D228C3">
        <w:rPr>
          <w:rFonts w:cs="Times New Roman"/>
          <w:b/>
          <w:szCs w:val="24"/>
        </w:rPr>
        <w:t>VI—ХVIII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и перемены в западноевропейском обществе. </w:t>
      </w:r>
      <w:r w:rsidRPr="00D228C3">
        <w:rPr>
          <w:rFonts w:cs="Times New Roman"/>
          <w:i/>
          <w:iCs/>
          <w:szCs w:val="24"/>
        </w:rPr>
        <w:t>Новые</w:t>
      </w:r>
      <w:r w:rsidRPr="00D228C3">
        <w:rPr>
          <w:rFonts w:cs="Times New Roman"/>
          <w:b/>
          <w:bCs/>
          <w:szCs w:val="24"/>
        </w:rPr>
        <w:t xml:space="preserve"> </w:t>
      </w:r>
      <w:r w:rsidRPr="00D228C3">
        <w:rPr>
          <w:rFonts w:cs="Times New Roman"/>
          <w:i/>
          <w:iCs/>
          <w:szCs w:val="24"/>
        </w:rPr>
        <w:t>формы организации производства</w:t>
      </w:r>
      <w:r w:rsidRPr="00D228C3">
        <w:rPr>
          <w:rFonts w:cs="Times New Roman"/>
          <w:szCs w:val="24"/>
        </w:rPr>
        <w:t>.</w:t>
      </w:r>
      <w:r w:rsidRPr="00D228C3">
        <w:rPr>
          <w:rFonts w:cs="Times New Roman"/>
          <w:i/>
          <w:iCs/>
          <w:szCs w:val="24"/>
        </w:rPr>
        <w:t xml:space="preserve"> Накопление капитала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D228C3">
        <w:rPr>
          <w:rFonts w:cs="Times New Roman"/>
          <w:i/>
          <w:iCs/>
          <w:szCs w:val="24"/>
        </w:rPr>
        <w:t>Революции в кораблестроении и военном деле</w:t>
      </w:r>
      <w:r w:rsidRPr="00D228C3">
        <w:rPr>
          <w:rFonts w:cs="Times New Roman"/>
          <w:szCs w:val="24"/>
        </w:rPr>
        <w:t>.</w:t>
      </w:r>
      <w:r w:rsidRPr="00D228C3">
        <w:rPr>
          <w:rFonts w:cs="Times New Roman"/>
          <w:i/>
          <w:iCs/>
          <w:szCs w:val="24"/>
        </w:rPr>
        <w:t xml:space="preserve"> Совершенствование огнестрельного оружия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w:t>
      </w:r>
      <w:r w:rsidRPr="00D228C3">
        <w:rPr>
          <w:rFonts w:cs="Times New Roman"/>
          <w:i/>
          <w:iCs/>
          <w:szCs w:val="24"/>
        </w:rPr>
        <w:t xml:space="preserve"> </w:t>
      </w:r>
      <w:r w:rsidRPr="00D228C3">
        <w:rPr>
          <w:rFonts w:cs="Times New Roman"/>
          <w:szCs w:val="24"/>
        </w:rPr>
        <w:t>торговли и товарно-денежных отношений. Революция цен и ее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Зарождение ранних капиталистических отношений.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Великие географические открытия. Образование колониальных империй. </w:t>
      </w:r>
      <w:r w:rsidRPr="00D228C3">
        <w:rPr>
          <w:rFonts w:cs="Times New Roman"/>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D228C3">
        <w:rPr>
          <w:rFonts w:cs="Times New Roman"/>
          <w:szCs w:val="24"/>
        </w:rPr>
        <w:t>Х.Колумб</w:t>
      </w:r>
      <w:proofErr w:type="spellEnd"/>
      <w:r w:rsidRPr="00D228C3">
        <w:rPr>
          <w:rFonts w:cs="Times New Roman"/>
          <w:szCs w:val="24"/>
        </w:rPr>
        <w:t xml:space="preserve">, </w:t>
      </w:r>
      <w:proofErr w:type="spellStart"/>
      <w:r w:rsidRPr="00D228C3">
        <w:rPr>
          <w:rFonts w:cs="Times New Roman"/>
          <w:szCs w:val="24"/>
        </w:rPr>
        <w:t>Васко</w:t>
      </w:r>
      <w:proofErr w:type="spellEnd"/>
      <w:r w:rsidRPr="00D228C3">
        <w:rPr>
          <w:rFonts w:cs="Times New Roman"/>
          <w:szCs w:val="24"/>
        </w:rPr>
        <w:t xml:space="preserve"> да Гама, </w:t>
      </w:r>
      <w:proofErr w:type="spellStart"/>
      <w:r w:rsidRPr="00D228C3">
        <w:rPr>
          <w:rFonts w:cs="Times New Roman"/>
          <w:szCs w:val="24"/>
        </w:rPr>
        <w:t>Ф.Магеллан</w:t>
      </w:r>
      <w:proofErr w:type="spellEnd"/>
      <w:r w:rsidRPr="00D228C3">
        <w:rPr>
          <w:rFonts w:cs="Times New Roman"/>
          <w:szCs w:val="24"/>
        </w:rPr>
        <w:t xml:space="preserve">). Разделы сфер влияния и начало формирования колониальной системы. </w:t>
      </w:r>
      <w:r w:rsidRPr="00D228C3">
        <w:rPr>
          <w:rFonts w:cs="Times New Roman"/>
          <w:i/>
          <w:iCs/>
          <w:szCs w:val="24"/>
        </w:rPr>
        <w:t>Испанские и португальские колонии в Америке</w:t>
      </w:r>
      <w:r w:rsidRPr="00D228C3">
        <w:rPr>
          <w:rFonts w:cs="Times New Roman"/>
          <w:szCs w:val="24"/>
        </w:rPr>
        <w:t>.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Возрождение и гуманизм в Западной Европе. </w:t>
      </w:r>
      <w:r w:rsidRPr="00D228C3">
        <w:rPr>
          <w:rFonts w:cs="Times New Roman"/>
          <w:szCs w:val="24"/>
        </w:rPr>
        <w:t>Эпоха Возрождения.</w:t>
      </w:r>
      <w:r w:rsidRPr="00D228C3">
        <w:rPr>
          <w:rFonts w:cs="Times New Roman"/>
          <w:b/>
          <w:bCs/>
          <w:szCs w:val="24"/>
        </w:rPr>
        <w:t xml:space="preserve"> </w:t>
      </w:r>
      <w:r w:rsidRPr="00D228C3">
        <w:rPr>
          <w:rFonts w:cs="Times New Roman"/>
          <w:szCs w:val="24"/>
        </w:rPr>
        <w:t>Понятие</w:t>
      </w:r>
      <w:r w:rsidRPr="00D228C3">
        <w:rPr>
          <w:rFonts w:cs="Times New Roman"/>
          <w:b/>
          <w:bCs/>
          <w:szCs w:val="24"/>
        </w:rPr>
        <w:t xml:space="preserve"> </w:t>
      </w:r>
      <w:r w:rsidRPr="00D228C3">
        <w:rPr>
          <w:rFonts w:cs="Times New Roman"/>
          <w:szCs w:val="24"/>
        </w:rPr>
        <w:t>«Воз</w:t>
      </w:r>
    </w:p>
    <w:p w:rsidR="0006215F" w:rsidRPr="00D228C3" w:rsidRDefault="0006215F" w:rsidP="0006215F">
      <w:pPr>
        <w:widowControl w:val="0"/>
        <w:ind w:firstLine="709"/>
        <w:rPr>
          <w:rFonts w:cs="Times New Roman"/>
          <w:szCs w:val="24"/>
        </w:rPr>
      </w:pPr>
      <w:r w:rsidRPr="00D228C3">
        <w:rPr>
          <w:rFonts w:cs="Times New Roman"/>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D228C3">
        <w:rPr>
          <w:rFonts w:cs="Times New Roman"/>
          <w:i/>
          <w:iCs/>
          <w:szCs w:val="24"/>
        </w:rPr>
        <w:t>Влияние гуманистических идей в литературе</w:t>
      </w:r>
      <w:r w:rsidRPr="00D228C3">
        <w:rPr>
          <w:rFonts w:cs="Times New Roman"/>
          <w:szCs w:val="24"/>
        </w:rPr>
        <w:t xml:space="preserve">, </w:t>
      </w:r>
      <w:r w:rsidRPr="00D228C3">
        <w:rPr>
          <w:rFonts w:cs="Times New Roman"/>
          <w:i/>
          <w:iCs/>
          <w:szCs w:val="24"/>
        </w:rPr>
        <w:t>искусстве и архитектуре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Высокое Возрождение в Италии. Искусство стран Северного Возрождения.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Высокое Возрождение в Италии.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Реформация и контрреформация.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«протестантизм».</w:t>
      </w:r>
      <w:r w:rsidRPr="00D228C3">
        <w:rPr>
          <w:rFonts w:cs="Times New Roman"/>
          <w:b/>
          <w:bCs/>
          <w:szCs w:val="24"/>
        </w:rPr>
        <w:t xml:space="preserve"> </w:t>
      </w:r>
      <w:r w:rsidRPr="00D228C3">
        <w:rPr>
          <w:rFonts w:cs="Times New Roman"/>
          <w:i/>
          <w:iCs/>
          <w:szCs w:val="24"/>
        </w:rPr>
        <w:t>Церковь накануне Реформации</w:t>
      </w:r>
      <w:r w:rsidRPr="00D228C3">
        <w:rPr>
          <w:rFonts w:cs="Times New Roman"/>
          <w:szCs w:val="24"/>
        </w:rPr>
        <w:t>.</w:t>
      </w:r>
      <w:r w:rsidRPr="00D228C3">
        <w:rPr>
          <w:rFonts w:cs="Times New Roman"/>
          <w:i/>
          <w:iCs/>
          <w:szCs w:val="24"/>
        </w:rPr>
        <w:t xml:space="preserve"> Гуманистическая критика церкви</w:t>
      </w:r>
      <w:r w:rsidRPr="00D228C3">
        <w:rPr>
          <w:rFonts w:cs="Times New Roman"/>
          <w:szCs w:val="24"/>
        </w:rPr>
        <w:t>.</w:t>
      </w:r>
      <w:r w:rsidRPr="00D228C3">
        <w:rPr>
          <w:rFonts w:cs="Times New Roman"/>
          <w:i/>
          <w:iCs/>
          <w:szCs w:val="24"/>
        </w:rPr>
        <w:t xml:space="preserve"> </w:t>
      </w:r>
      <w:r w:rsidRPr="00D228C3">
        <w:rPr>
          <w:rFonts w:cs="Times New Roman"/>
          <w:szCs w:val="24"/>
        </w:rPr>
        <w:t>Мартин Лютер.</w:t>
      </w:r>
      <w:r w:rsidRPr="00D228C3">
        <w:rPr>
          <w:rFonts w:cs="Times New Roman"/>
          <w:i/>
          <w:iCs/>
          <w:szCs w:val="24"/>
        </w:rPr>
        <w:t xml:space="preserve"> </w:t>
      </w:r>
      <w:r w:rsidRPr="00D228C3">
        <w:rPr>
          <w:rFonts w:cs="Times New Roman"/>
          <w:szCs w:val="24"/>
        </w:rPr>
        <w:t>Реформация</w:t>
      </w:r>
      <w:r w:rsidRPr="00D228C3">
        <w:rPr>
          <w:rFonts w:cs="Times New Roman"/>
          <w:i/>
          <w:iCs/>
          <w:szCs w:val="24"/>
        </w:rPr>
        <w:t xml:space="preserve"> </w:t>
      </w:r>
      <w:r w:rsidRPr="00D228C3">
        <w:rPr>
          <w:rFonts w:cs="Times New Roman"/>
          <w:szCs w:val="24"/>
        </w:rPr>
        <w:t xml:space="preserve">в Германии, </w:t>
      </w:r>
      <w:r w:rsidRPr="00D228C3">
        <w:rPr>
          <w:rFonts w:cs="Times New Roman"/>
          <w:szCs w:val="24"/>
        </w:rPr>
        <w:lastRenderedPageBreak/>
        <w:t>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06215F" w:rsidRPr="00D228C3" w:rsidRDefault="0006215F" w:rsidP="0006215F">
      <w:pPr>
        <w:widowControl w:val="0"/>
        <w:ind w:firstLine="709"/>
        <w:rPr>
          <w:rFonts w:cs="Times New Roman"/>
          <w:szCs w:val="24"/>
        </w:rPr>
      </w:pPr>
      <w:bookmarkStart w:id="9" w:name="page25"/>
      <w:bookmarkEnd w:id="9"/>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Крестьянская война в Германии.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Становление абсолютизма в европейских странах. </w:t>
      </w:r>
      <w:r w:rsidRPr="00D228C3">
        <w:rPr>
          <w:rFonts w:cs="Times New Roman"/>
          <w:szCs w:val="24"/>
        </w:rPr>
        <w:t xml:space="preserve">Абсолютизм как общественно-политическая система. Абсолютизм во Франции. Религиозные войны и правление Генриха IV. </w:t>
      </w:r>
      <w:r w:rsidRPr="00D228C3">
        <w:rPr>
          <w:rFonts w:cs="Times New Roman"/>
          <w:i/>
          <w:iCs/>
          <w:szCs w:val="24"/>
        </w:rPr>
        <w:t>Франция при кардинале Ришелье</w:t>
      </w:r>
      <w:r w:rsidRPr="00D228C3">
        <w:rPr>
          <w:rFonts w:cs="Times New Roman"/>
          <w:szCs w:val="24"/>
        </w:rPr>
        <w:t xml:space="preserve">. </w:t>
      </w:r>
      <w:r w:rsidRPr="00D228C3">
        <w:rPr>
          <w:rFonts w:cs="Times New Roman"/>
          <w:i/>
          <w:iCs/>
          <w:szCs w:val="24"/>
        </w:rPr>
        <w:t>Фронда</w:t>
      </w:r>
      <w:r w:rsidRPr="00D228C3">
        <w:rPr>
          <w:rFonts w:cs="Times New Roman"/>
          <w:szCs w:val="24"/>
        </w:rPr>
        <w:t>. Людовик XIV — «король-солнце».</w:t>
      </w:r>
    </w:p>
    <w:p w:rsidR="0006215F" w:rsidRPr="00D228C3" w:rsidRDefault="0006215F" w:rsidP="0006215F">
      <w:pPr>
        <w:widowControl w:val="0"/>
        <w:ind w:firstLine="709"/>
        <w:rPr>
          <w:rFonts w:cs="Times New Roman"/>
          <w:szCs w:val="24"/>
        </w:rPr>
      </w:pPr>
      <w:r w:rsidRPr="00D228C3">
        <w:rPr>
          <w:rFonts w:cs="Times New Roman"/>
          <w:szCs w:val="24"/>
        </w:rPr>
        <w:t xml:space="preserve">Абсолютизм в Испании. Испания и империя Габсбургов в XVII—XVIII веках. Англия в эпоху Тюдоров. </w:t>
      </w:r>
      <w:r w:rsidRPr="00D228C3">
        <w:rPr>
          <w:rFonts w:cs="Times New Roman"/>
          <w:i/>
          <w:iCs/>
          <w:szCs w:val="24"/>
        </w:rPr>
        <w:t>Превращение Англии в великую морскую державу при Елизавете</w:t>
      </w:r>
      <w:r w:rsidRPr="00D228C3">
        <w:rPr>
          <w:rFonts w:cs="Times New Roman"/>
          <w:szCs w:val="24"/>
        </w:rPr>
        <w:t xml:space="preserve"> </w:t>
      </w:r>
      <w:r w:rsidRPr="00D228C3">
        <w:rPr>
          <w:rFonts w:cs="Times New Roman"/>
          <w:i/>
          <w:iCs/>
          <w:szCs w:val="24"/>
        </w:rPr>
        <w:t>I</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Общие черты и особенности абсолютизма в странах Европы.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Англия в XVII—ХVIII веках. </w:t>
      </w:r>
      <w:r w:rsidRPr="00D228C3">
        <w:rPr>
          <w:rFonts w:cs="Times New Roman"/>
          <w:szCs w:val="24"/>
        </w:rPr>
        <w:t>Причины и начало революции в Англии.</w:t>
      </w:r>
      <w:r w:rsidRPr="00D228C3">
        <w:rPr>
          <w:rFonts w:cs="Times New Roman"/>
          <w:b/>
          <w:bCs/>
          <w:szCs w:val="24"/>
        </w:rPr>
        <w:t xml:space="preserve"> </w:t>
      </w:r>
      <w:r w:rsidRPr="00D228C3">
        <w:rPr>
          <w:rFonts w:cs="Times New Roman"/>
          <w:i/>
          <w:iCs/>
          <w:szCs w:val="24"/>
        </w:rPr>
        <w:t>Демократические течения в революции</w:t>
      </w:r>
      <w:r w:rsidRPr="00D228C3">
        <w:rPr>
          <w:rFonts w:cs="Times New Roman"/>
          <w:szCs w:val="24"/>
        </w:rPr>
        <w:t>.</w:t>
      </w:r>
      <w:r w:rsidRPr="00D228C3">
        <w:rPr>
          <w:rFonts w:cs="Times New Roman"/>
          <w:i/>
          <w:iCs/>
          <w:szCs w:val="24"/>
        </w:rPr>
        <w:t xml:space="preserve"> Провозглашение республики</w:t>
      </w:r>
      <w:r w:rsidRPr="00D228C3">
        <w:rPr>
          <w:rFonts w:cs="Times New Roman"/>
          <w:szCs w:val="24"/>
        </w:rPr>
        <w:t>.</w:t>
      </w:r>
      <w:r w:rsidRPr="00D228C3">
        <w:rPr>
          <w:rFonts w:cs="Times New Roman"/>
          <w:i/>
          <w:iCs/>
          <w:szCs w:val="24"/>
        </w:rPr>
        <w:t xml:space="preserve"> </w:t>
      </w:r>
      <w:r w:rsidRPr="00D228C3">
        <w:rPr>
          <w:rFonts w:cs="Times New Roman"/>
          <w:szCs w:val="24"/>
        </w:rPr>
        <w:t>Протекторат</w:t>
      </w:r>
      <w:r w:rsidRPr="00D228C3">
        <w:rPr>
          <w:rFonts w:cs="Times New Roman"/>
          <w:i/>
          <w:iCs/>
          <w:szCs w:val="24"/>
        </w:rPr>
        <w:t xml:space="preserve"> </w:t>
      </w:r>
      <w:proofErr w:type="spellStart"/>
      <w:r w:rsidRPr="00D228C3">
        <w:rPr>
          <w:rFonts w:cs="Times New Roman"/>
          <w:szCs w:val="24"/>
        </w:rPr>
        <w:t>О.Кромвеля</w:t>
      </w:r>
      <w:proofErr w:type="spellEnd"/>
      <w:r w:rsidRPr="00D228C3">
        <w:rPr>
          <w:rFonts w:cs="Times New Roman"/>
          <w:szCs w:val="24"/>
        </w:rPr>
        <w:t xml:space="preserve">. Реставрация монархии. Итоги, характер и значение Английской революции. «Славная революция». Английское Просвещение. </w:t>
      </w:r>
      <w:proofErr w:type="spellStart"/>
      <w:r w:rsidRPr="00D228C3">
        <w:rPr>
          <w:rFonts w:cs="Times New Roman"/>
          <w:szCs w:val="24"/>
        </w:rPr>
        <w:t>Дж</w:t>
      </w:r>
      <w:proofErr w:type="gramStart"/>
      <w:r w:rsidRPr="00D228C3">
        <w:rPr>
          <w:rFonts w:cs="Times New Roman"/>
          <w:szCs w:val="24"/>
        </w:rPr>
        <w:t>.Л</w:t>
      </w:r>
      <w:proofErr w:type="gramEnd"/>
      <w:r w:rsidRPr="00D228C3">
        <w:rPr>
          <w:rFonts w:cs="Times New Roman"/>
          <w:szCs w:val="24"/>
        </w:rPr>
        <w:t>окк</w:t>
      </w:r>
      <w:proofErr w:type="spellEnd"/>
      <w:r w:rsidRPr="00D228C3">
        <w:rPr>
          <w:rFonts w:cs="Times New Roman"/>
          <w:szCs w:val="24"/>
        </w:rPr>
        <w:t xml:space="preserve">. Политическое развитие Англии в XVIII веке. </w:t>
      </w:r>
      <w:r w:rsidRPr="00D228C3">
        <w:rPr>
          <w:rFonts w:cs="Times New Roman"/>
          <w:i/>
          <w:iCs/>
          <w:szCs w:val="24"/>
        </w:rPr>
        <w:t>Колониальные проблемы</w:t>
      </w:r>
      <w:r w:rsidRPr="00D228C3">
        <w:rPr>
          <w:rFonts w:cs="Times New Roman"/>
          <w:szCs w:val="24"/>
        </w:rPr>
        <w:t>. Подъем мануфактурного производства. Начало промышленной революции. Изменения в социальной структуре общества.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характер и значение Английской революции.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в XVI—XVIII веках. </w:t>
      </w:r>
      <w:r w:rsidRPr="00D228C3">
        <w:rPr>
          <w:rFonts w:cs="Times New Roman"/>
          <w:szCs w:val="24"/>
        </w:rPr>
        <w:t>Османские завоевания в Европе.</w:t>
      </w:r>
      <w:r w:rsidRPr="00D228C3">
        <w:rPr>
          <w:rFonts w:cs="Times New Roman"/>
          <w:b/>
          <w:bCs/>
          <w:szCs w:val="24"/>
        </w:rPr>
        <w:t xml:space="preserve"> </w:t>
      </w:r>
      <w:r w:rsidRPr="00D228C3">
        <w:rPr>
          <w:rFonts w:cs="Times New Roman"/>
          <w:szCs w:val="24"/>
        </w:rPr>
        <w:t>Борьба</w:t>
      </w:r>
      <w:r w:rsidRPr="00D228C3">
        <w:rPr>
          <w:rFonts w:cs="Times New Roman"/>
          <w:b/>
          <w:bCs/>
          <w:szCs w:val="24"/>
        </w:rPr>
        <w:t xml:space="preserve"> </w:t>
      </w:r>
      <w:r w:rsidRPr="00D228C3">
        <w:rPr>
          <w:rFonts w:cs="Times New Roman"/>
          <w:szCs w:val="24"/>
        </w:rPr>
        <w:t xml:space="preserve">европейских стран с османской опасностью. </w:t>
      </w:r>
      <w:r w:rsidRPr="00D228C3">
        <w:rPr>
          <w:rFonts w:cs="Times New Roman"/>
          <w:i/>
          <w:iCs/>
          <w:szCs w:val="24"/>
        </w:rPr>
        <w:t>Внутренний строй Османской империи</w:t>
      </w:r>
      <w:r w:rsidRPr="00D228C3">
        <w:rPr>
          <w:rFonts w:cs="Times New Roman"/>
          <w:szCs w:val="24"/>
        </w:rPr>
        <w:t xml:space="preserve"> </w:t>
      </w:r>
      <w:r w:rsidRPr="00D228C3">
        <w:rPr>
          <w:rFonts w:cs="Times New Roman"/>
          <w:i/>
          <w:iCs/>
          <w:szCs w:val="24"/>
        </w:rPr>
        <w:t>и причины ее упадка</w:t>
      </w:r>
      <w:r w:rsidRPr="00D228C3">
        <w:rPr>
          <w:rFonts w:cs="Times New Roman"/>
          <w:szCs w:val="24"/>
        </w:rPr>
        <w:t>.</w:t>
      </w:r>
      <w:r w:rsidRPr="00D228C3">
        <w:rPr>
          <w:rFonts w:cs="Times New Roman"/>
          <w:i/>
          <w:iCs/>
          <w:szCs w:val="24"/>
        </w:rPr>
        <w:t xml:space="preserve"> </w:t>
      </w:r>
      <w:r w:rsidRPr="00D228C3">
        <w:rPr>
          <w:rFonts w:cs="Times New Roman"/>
          <w:szCs w:val="24"/>
        </w:rPr>
        <w:t>Маньчжурское завоевание Китая.</w:t>
      </w:r>
      <w:r w:rsidRPr="00D228C3">
        <w:rPr>
          <w:rFonts w:cs="Times New Roman"/>
          <w:i/>
          <w:iCs/>
          <w:szCs w:val="24"/>
        </w:rPr>
        <w:t xml:space="preserve"> Империя Цин и ее особенности</w:t>
      </w:r>
      <w:r w:rsidRPr="00D228C3">
        <w:rPr>
          <w:rFonts w:cs="Times New Roman"/>
          <w:szCs w:val="24"/>
        </w:rPr>
        <w:t>.</w:t>
      </w:r>
      <w:r w:rsidRPr="00D228C3">
        <w:rPr>
          <w:rFonts w:cs="Times New Roman"/>
          <w:i/>
          <w:iCs/>
          <w:szCs w:val="24"/>
        </w:rPr>
        <w:t xml:space="preserve"> </w:t>
      </w:r>
      <w:r w:rsidRPr="00D228C3">
        <w:rPr>
          <w:rFonts w:cs="Times New Roman"/>
          <w:szCs w:val="24"/>
        </w:rPr>
        <w:t>Начало проникновения европейцев в Китай.</w:t>
      </w:r>
      <w:r w:rsidRPr="00D228C3">
        <w:rPr>
          <w:rFonts w:cs="Times New Roman"/>
          <w:i/>
          <w:iCs/>
          <w:szCs w:val="24"/>
        </w:rPr>
        <w:t xml:space="preserve"> </w:t>
      </w:r>
      <w:proofErr w:type="spellStart"/>
      <w:r w:rsidRPr="00D228C3">
        <w:rPr>
          <w:rFonts w:cs="Times New Roman"/>
          <w:szCs w:val="24"/>
        </w:rPr>
        <w:t>Цинская</w:t>
      </w:r>
      <w:proofErr w:type="spellEnd"/>
      <w:r w:rsidRPr="00D228C3">
        <w:rPr>
          <w:rFonts w:cs="Times New Roman"/>
          <w:szCs w:val="24"/>
        </w:rPr>
        <w:t xml:space="preserve"> политика изоляции.</w:t>
      </w:r>
      <w:r w:rsidRPr="00D228C3">
        <w:rPr>
          <w:rFonts w:cs="Times New Roman"/>
          <w:i/>
          <w:iCs/>
          <w:szCs w:val="24"/>
        </w:rPr>
        <w:t xml:space="preserve"> </w:t>
      </w:r>
      <w:proofErr w:type="spellStart"/>
      <w:r w:rsidRPr="00D228C3">
        <w:rPr>
          <w:rFonts w:cs="Times New Roman"/>
          <w:szCs w:val="24"/>
        </w:rPr>
        <w:t>Сёгунат</w:t>
      </w:r>
      <w:proofErr w:type="spellEnd"/>
      <w:r w:rsidRPr="00D228C3">
        <w:rPr>
          <w:rFonts w:cs="Times New Roman"/>
          <w:szCs w:val="24"/>
        </w:rPr>
        <w:t xml:space="preserve"> </w:t>
      </w:r>
      <w:proofErr w:type="spellStart"/>
      <w:r w:rsidRPr="00D228C3">
        <w:rPr>
          <w:rFonts w:cs="Times New Roman"/>
          <w:szCs w:val="24"/>
        </w:rPr>
        <w:t>Токугавы</w:t>
      </w:r>
      <w:proofErr w:type="spellEnd"/>
      <w:r w:rsidRPr="00D228C3">
        <w:rPr>
          <w:rFonts w:cs="Times New Roman"/>
          <w:szCs w:val="24"/>
        </w:rPr>
        <w:t xml:space="preserve"> в Японии.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proofErr w:type="spellStart"/>
      <w:r w:rsidRPr="00D228C3">
        <w:rPr>
          <w:rFonts w:cs="Times New Roman"/>
          <w:szCs w:val="24"/>
        </w:rPr>
        <w:t>Сёгунат</w:t>
      </w:r>
      <w:proofErr w:type="spellEnd"/>
      <w:r w:rsidRPr="00D228C3">
        <w:rPr>
          <w:rFonts w:cs="Times New Roman"/>
          <w:szCs w:val="24"/>
        </w:rPr>
        <w:t xml:space="preserve"> </w:t>
      </w:r>
      <w:proofErr w:type="spellStart"/>
      <w:r w:rsidRPr="00D228C3">
        <w:rPr>
          <w:rFonts w:cs="Times New Roman"/>
          <w:szCs w:val="24"/>
        </w:rPr>
        <w:t>Токугавы</w:t>
      </w:r>
      <w:proofErr w:type="spellEnd"/>
      <w:r w:rsidRPr="00D228C3">
        <w:rPr>
          <w:rFonts w:cs="Times New Roman"/>
          <w:szCs w:val="24"/>
        </w:rPr>
        <w:t xml:space="preserve"> в Японии.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и колониальная экспансия европейцев. </w:t>
      </w:r>
      <w:r w:rsidRPr="00D228C3">
        <w:rPr>
          <w:rFonts w:cs="Times New Roman"/>
          <w:szCs w:val="24"/>
        </w:rPr>
        <w:t>Колониальные захваты</w:t>
      </w:r>
      <w:r w:rsidRPr="00D228C3">
        <w:rPr>
          <w:rFonts w:cs="Times New Roman"/>
          <w:b/>
          <w:bCs/>
          <w:szCs w:val="24"/>
        </w:rPr>
        <w:t xml:space="preserve"> </w:t>
      </w:r>
      <w:r w:rsidRPr="00D228C3">
        <w:rPr>
          <w:rFonts w:cs="Times New Roman"/>
          <w:szCs w:val="24"/>
        </w:rPr>
        <w:t xml:space="preserve">Англии, Голландии и Франции. </w:t>
      </w:r>
      <w:r w:rsidRPr="00D228C3">
        <w:rPr>
          <w:rFonts w:cs="Times New Roman"/>
          <w:i/>
          <w:iCs/>
          <w:szCs w:val="24"/>
        </w:rPr>
        <w:t>Колониальное соперничество</w:t>
      </w:r>
      <w:r w:rsidRPr="00D228C3">
        <w:rPr>
          <w:rFonts w:cs="Times New Roman"/>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D228C3">
        <w:rPr>
          <w:rFonts w:cs="Times New Roman"/>
          <w:i/>
          <w:iCs/>
          <w:szCs w:val="24"/>
        </w:rPr>
        <w:t>ввоз африканских рабов</w:t>
      </w:r>
      <w:r w:rsidRPr="00D228C3">
        <w:rPr>
          <w:rFonts w:cs="Times New Roman"/>
          <w:szCs w:val="24"/>
        </w:rPr>
        <w:t>.</w:t>
      </w:r>
      <w:r w:rsidRPr="00D228C3">
        <w:rPr>
          <w:rFonts w:cs="Times New Roman"/>
          <w:i/>
          <w:iCs/>
          <w:szCs w:val="24"/>
        </w:rPr>
        <w:t xml:space="preserve"> </w:t>
      </w:r>
      <w:r w:rsidRPr="00D228C3">
        <w:rPr>
          <w:rFonts w:cs="Times New Roman"/>
          <w:szCs w:val="24"/>
        </w:rPr>
        <w:t>Английские колонии в Северной Америке:</w:t>
      </w:r>
      <w:r w:rsidRPr="00D228C3">
        <w:rPr>
          <w:rFonts w:cs="Times New Roman"/>
          <w:i/>
          <w:iCs/>
          <w:szCs w:val="24"/>
        </w:rPr>
        <w:t xml:space="preserve"> </w:t>
      </w:r>
      <w:r w:rsidRPr="00D228C3">
        <w:rPr>
          <w:rFonts w:cs="Times New Roman"/>
          <w:szCs w:val="24"/>
        </w:rPr>
        <w:t>социально-экономическое</w:t>
      </w:r>
      <w:r w:rsidRPr="00D228C3">
        <w:rPr>
          <w:rFonts w:cs="Times New Roman"/>
          <w:i/>
          <w:iCs/>
          <w:szCs w:val="24"/>
        </w:rPr>
        <w:t xml:space="preserve"> </w:t>
      </w:r>
      <w:r w:rsidRPr="00D228C3">
        <w:rPr>
          <w:rFonts w:cs="Times New Roman"/>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Европейские колонизаторы в Индии.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в XVII—XVIII веках. </w:t>
      </w:r>
      <w:r w:rsidRPr="00D228C3">
        <w:rPr>
          <w:rFonts w:cs="Times New Roman"/>
          <w:szCs w:val="24"/>
        </w:rPr>
        <w:t>Религиозные,</w:t>
      </w:r>
      <w:r w:rsidRPr="00D228C3">
        <w:rPr>
          <w:rFonts w:cs="Times New Roman"/>
          <w:b/>
          <w:bCs/>
          <w:szCs w:val="24"/>
        </w:rPr>
        <w:t xml:space="preserve"> </w:t>
      </w:r>
      <w:r w:rsidRPr="00D228C3">
        <w:rPr>
          <w:rFonts w:cs="Times New Roman"/>
          <w:szCs w:val="24"/>
        </w:rPr>
        <w:t>экономические</w:t>
      </w:r>
      <w:r w:rsidRPr="00D228C3">
        <w:rPr>
          <w:rFonts w:cs="Times New Roman"/>
          <w:b/>
          <w:bCs/>
          <w:szCs w:val="24"/>
        </w:rPr>
        <w:t xml:space="preserve"> </w:t>
      </w:r>
      <w:r w:rsidRPr="00D228C3">
        <w:rPr>
          <w:rFonts w:cs="Times New Roman"/>
          <w:szCs w:val="24"/>
        </w:rPr>
        <w:t xml:space="preserve">и колониальные противоречия. Причины, ход, особенности, последствия Тридцатилетней войны. </w:t>
      </w:r>
      <w:r w:rsidRPr="00D228C3">
        <w:rPr>
          <w:rFonts w:cs="Times New Roman"/>
          <w:i/>
          <w:iCs/>
          <w:szCs w:val="24"/>
        </w:rPr>
        <w:t>Вестфальский мир и его значение</w:t>
      </w:r>
      <w:r w:rsidRPr="00D228C3">
        <w:rPr>
          <w:rFonts w:cs="Times New Roman"/>
          <w:szCs w:val="24"/>
        </w:rPr>
        <w:t xml:space="preserve">. </w:t>
      </w:r>
      <w:r w:rsidRPr="00D228C3">
        <w:rPr>
          <w:rFonts w:cs="Times New Roman"/>
          <w:i/>
          <w:iCs/>
          <w:szCs w:val="24"/>
        </w:rPr>
        <w:t>Гегемония Франции в Европе во</w:t>
      </w:r>
      <w:r w:rsidRPr="00D228C3">
        <w:rPr>
          <w:rFonts w:cs="Times New Roman"/>
          <w:szCs w:val="24"/>
        </w:rPr>
        <w:t xml:space="preserve"> </w:t>
      </w:r>
      <w:r w:rsidRPr="00D228C3">
        <w:rPr>
          <w:rFonts w:cs="Times New Roman"/>
          <w:i/>
          <w:iCs/>
          <w:szCs w:val="24"/>
        </w:rPr>
        <w:t xml:space="preserve">второй половине </w:t>
      </w:r>
      <w:proofErr w:type="gramStart"/>
      <w:r w:rsidRPr="00D228C3">
        <w:rPr>
          <w:rFonts w:cs="Times New Roman"/>
          <w:i/>
          <w:iCs/>
          <w:szCs w:val="24"/>
        </w:rPr>
        <w:t>Х</w:t>
      </w:r>
      <w:proofErr w:type="gramEnd"/>
      <w:r w:rsidRPr="00D228C3">
        <w:rPr>
          <w:rFonts w:cs="Times New Roman"/>
          <w:i/>
          <w:iCs/>
          <w:szCs w:val="24"/>
        </w:rPr>
        <w:t>VII века</w:t>
      </w:r>
      <w:r w:rsidRPr="00D228C3">
        <w:rPr>
          <w:rFonts w:cs="Times New Roman"/>
          <w:szCs w:val="24"/>
        </w:rPr>
        <w:t>.</w:t>
      </w:r>
      <w:r w:rsidRPr="00D228C3">
        <w:rPr>
          <w:rFonts w:cs="Times New Roman"/>
          <w:i/>
          <w:iCs/>
          <w:szCs w:val="24"/>
        </w:rPr>
        <w:t xml:space="preserve"> </w:t>
      </w:r>
      <w:r w:rsidRPr="00D228C3">
        <w:rPr>
          <w:rFonts w:cs="Times New Roman"/>
          <w:szCs w:val="24"/>
        </w:rPr>
        <w:t>Династические войны</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 (Война за испанское</w:t>
      </w:r>
      <w:r w:rsidRPr="00D228C3">
        <w:rPr>
          <w:rFonts w:cs="Times New Roman"/>
          <w:i/>
          <w:iCs/>
          <w:szCs w:val="24"/>
        </w:rPr>
        <w:t xml:space="preserve"> </w:t>
      </w:r>
      <w:r w:rsidRPr="00D228C3">
        <w:rPr>
          <w:rFonts w:cs="Times New Roman"/>
          <w:szCs w:val="24"/>
        </w:rPr>
        <w:t>наследство, Война за австрийское наследство). Семилетняя война — прообраз мировой войны.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ход, особенности, последствия Тридцатилетней войны.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Развитие европейской культуры и науки в XVII—XVIII веках. Эпоха просвещения. </w:t>
      </w:r>
      <w:r w:rsidRPr="00D228C3">
        <w:rPr>
          <w:rFonts w:cs="Times New Roman"/>
          <w:szCs w:val="24"/>
        </w:rPr>
        <w:t>Новые художественные стили:</w:t>
      </w:r>
      <w:r w:rsidRPr="00D228C3">
        <w:rPr>
          <w:rFonts w:cs="Times New Roman"/>
          <w:b/>
          <w:bCs/>
          <w:szCs w:val="24"/>
        </w:rPr>
        <w:t xml:space="preserve"> </w:t>
      </w:r>
      <w:r w:rsidRPr="00D228C3">
        <w:rPr>
          <w:rFonts w:cs="Times New Roman"/>
          <w:szCs w:val="24"/>
        </w:rPr>
        <w:t>классицизм,</w:t>
      </w:r>
      <w:r w:rsidRPr="00D228C3">
        <w:rPr>
          <w:rFonts w:cs="Times New Roman"/>
          <w:b/>
          <w:bCs/>
          <w:szCs w:val="24"/>
        </w:rPr>
        <w:t xml:space="preserve"> </w:t>
      </w:r>
      <w:r w:rsidRPr="00D228C3">
        <w:rPr>
          <w:rFonts w:cs="Times New Roman"/>
          <w:szCs w:val="24"/>
        </w:rPr>
        <w:t>барокко,</w:t>
      </w:r>
      <w:r w:rsidRPr="00D228C3">
        <w:rPr>
          <w:rFonts w:cs="Times New Roman"/>
          <w:b/>
          <w:bCs/>
          <w:szCs w:val="24"/>
        </w:rPr>
        <w:t xml:space="preserve"> </w:t>
      </w:r>
      <w:r w:rsidRPr="00D228C3">
        <w:rPr>
          <w:rFonts w:cs="Times New Roman"/>
          <w:szCs w:val="24"/>
        </w:rPr>
        <w:t>рококо.</w:t>
      </w:r>
      <w:r w:rsidRPr="00D228C3">
        <w:rPr>
          <w:rFonts w:cs="Times New Roman"/>
          <w:b/>
          <w:bCs/>
          <w:szCs w:val="24"/>
        </w:rPr>
        <w:t xml:space="preserve"> </w:t>
      </w:r>
      <w:r w:rsidRPr="00D228C3">
        <w:rPr>
          <w:rFonts w:cs="Times New Roman"/>
          <w:szCs w:val="24"/>
        </w:rPr>
        <w:t>Крупнейшие</w:t>
      </w:r>
      <w:r w:rsidRPr="00D228C3">
        <w:rPr>
          <w:rFonts w:cs="Times New Roman"/>
          <w:b/>
          <w:bCs/>
          <w:szCs w:val="24"/>
        </w:rPr>
        <w:t xml:space="preserve"> </w:t>
      </w:r>
      <w:r w:rsidRPr="00D228C3">
        <w:rPr>
          <w:rFonts w:cs="Times New Roman"/>
          <w:szCs w:val="24"/>
        </w:rPr>
        <w:t xml:space="preserve">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w:t>
      </w:r>
      <w:proofErr w:type="spellStart"/>
      <w:r w:rsidRPr="00D228C3">
        <w:rPr>
          <w:rFonts w:cs="Times New Roman"/>
          <w:szCs w:val="24"/>
        </w:rPr>
        <w:t>Ш.Монтескьё</w:t>
      </w:r>
      <w:proofErr w:type="spellEnd"/>
      <w:r w:rsidRPr="00D228C3">
        <w:rPr>
          <w:rFonts w:cs="Times New Roman"/>
          <w:szCs w:val="24"/>
        </w:rPr>
        <w:t xml:space="preserve">, </w:t>
      </w:r>
      <w:proofErr w:type="spellStart"/>
      <w:r w:rsidRPr="00D228C3">
        <w:rPr>
          <w:rFonts w:cs="Times New Roman"/>
          <w:szCs w:val="24"/>
        </w:rPr>
        <w:t>Ж.Ж.Руссо</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Идеология Просвещения и значение ее распространения.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Война за независимость и образование США. </w:t>
      </w:r>
      <w:r w:rsidRPr="00D228C3">
        <w:rPr>
          <w:rFonts w:cs="Times New Roman"/>
          <w:szCs w:val="24"/>
        </w:rPr>
        <w:t xml:space="preserve">Причины борьбы английских колоний в Северной Америке за независимость. </w:t>
      </w:r>
      <w:r w:rsidRPr="00D228C3">
        <w:rPr>
          <w:rFonts w:cs="Times New Roman"/>
          <w:i/>
          <w:iCs/>
          <w:szCs w:val="24"/>
        </w:rPr>
        <w:t>Начало освободительного движения</w:t>
      </w:r>
      <w:r w:rsidRPr="00D228C3">
        <w:rPr>
          <w:rFonts w:cs="Times New Roman"/>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Война за независимость как первая буржуазная революция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Французская революция конца XVIII века. </w:t>
      </w:r>
      <w:r w:rsidRPr="00D228C3">
        <w:rPr>
          <w:rFonts w:cs="Times New Roman"/>
          <w:szCs w:val="24"/>
        </w:rPr>
        <w:t xml:space="preserve">Предпосылки и причины Французской революции конца XVIII века. Начало революции. Декларация прав человека и гражданина. </w:t>
      </w:r>
      <w:r w:rsidRPr="00D228C3">
        <w:rPr>
          <w:rFonts w:cs="Times New Roman"/>
          <w:i/>
          <w:iCs/>
          <w:szCs w:val="24"/>
        </w:rPr>
        <w:t>Конституционалисты</w:t>
      </w:r>
      <w:r w:rsidRPr="00D228C3">
        <w:rPr>
          <w:rFonts w:cs="Times New Roman"/>
          <w:szCs w:val="24"/>
        </w:rPr>
        <w:t xml:space="preserve">, </w:t>
      </w:r>
      <w:r w:rsidRPr="00D228C3">
        <w:rPr>
          <w:rFonts w:cs="Times New Roman"/>
          <w:i/>
          <w:iCs/>
          <w:szCs w:val="24"/>
        </w:rPr>
        <w:t>жирондисты и якобинцы</w:t>
      </w:r>
      <w:r w:rsidRPr="00D228C3">
        <w:rPr>
          <w:rFonts w:cs="Times New Roman"/>
          <w:szCs w:val="24"/>
        </w:rPr>
        <w:t>. Конституция</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1791 года. </w:t>
      </w:r>
      <w:r w:rsidRPr="00D228C3">
        <w:rPr>
          <w:rFonts w:cs="Times New Roman"/>
          <w:i/>
          <w:iCs/>
          <w:szCs w:val="24"/>
        </w:rPr>
        <w:t>Начало революционных войн</w:t>
      </w:r>
      <w:r w:rsidRPr="00D228C3">
        <w:rPr>
          <w:rFonts w:cs="Times New Roman"/>
          <w:szCs w:val="24"/>
        </w:rPr>
        <w:t>. Свержение монархии и установление респу</w:t>
      </w:r>
      <w:bookmarkStart w:id="10" w:name="page27"/>
      <w:bookmarkEnd w:id="10"/>
      <w:r w:rsidRPr="00D228C3">
        <w:rPr>
          <w:rFonts w:cs="Times New Roman"/>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szCs w:val="24"/>
        </w:rPr>
      </w:pPr>
      <w:r w:rsidRPr="00D228C3">
        <w:rPr>
          <w:rFonts w:cs="Times New Roman"/>
          <w:szCs w:val="24"/>
        </w:rPr>
        <w:t>Якобинская диктатура.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 xml:space="preserve">7. Россия в конце </w:t>
      </w:r>
      <w:proofErr w:type="gramStart"/>
      <w:r w:rsidRPr="00D228C3">
        <w:rPr>
          <w:rFonts w:cs="Times New Roman"/>
          <w:b/>
          <w:szCs w:val="24"/>
        </w:rPr>
        <w:t>Х</w:t>
      </w:r>
      <w:proofErr w:type="gramEnd"/>
      <w:r w:rsidRPr="00D228C3">
        <w:rPr>
          <w:rFonts w:cs="Times New Roman"/>
          <w:b/>
          <w:szCs w:val="24"/>
        </w:rPr>
        <w:t>VII—ХVIII веков: от царства к империи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эпоху петровских преобразований. </w:t>
      </w:r>
      <w:r w:rsidRPr="00D228C3">
        <w:rPr>
          <w:rFonts w:cs="Times New Roman"/>
          <w:szCs w:val="24"/>
        </w:rPr>
        <w:t>Дискуссии о Петре</w:t>
      </w:r>
      <w:r w:rsidRPr="00D228C3">
        <w:rPr>
          <w:rFonts w:cs="Times New Roman"/>
          <w:b/>
          <w:bCs/>
          <w:szCs w:val="24"/>
        </w:rPr>
        <w:t xml:space="preserve"> </w:t>
      </w:r>
      <w:r w:rsidRPr="00D228C3">
        <w:rPr>
          <w:rFonts w:cs="Times New Roman"/>
          <w:szCs w:val="24"/>
        </w:rPr>
        <w:t>I,</w:t>
      </w:r>
      <w:r w:rsidRPr="00D228C3">
        <w:rPr>
          <w:rFonts w:cs="Times New Roman"/>
          <w:b/>
          <w:bCs/>
          <w:szCs w:val="24"/>
        </w:rPr>
        <w:t xml:space="preserve"> </w:t>
      </w:r>
      <w:r w:rsidRPr="00D228C3">
        <w:rPr>
          <w:rFonts w:cs="Times New Roman"/>
          <w:szCs w:val="24"/>
        </w:rPr>
        <w:t>значении и цене</w:t>
      </w:r>
      <w:r w:rsidRPr="00D228C3">
        <w:rPr>
          <w:rFonts w:cs="Times New Roman"/>
          <w:b/>
          <w:bCs/>
          <w:szCs w:val="24"/>
        </w:rPr>
        <w:t xml:space="preserve"> </w:t>
      </w:r>
      <w:r w:rsidRPr="00D228C3">
        <w:rPr>
          <w:rFonts w:cs="Times New Roman"/>
          <w:szCs w:val="24"/>
        </w:rPr>
        <w:t xml:space="preserve">его преобразований. Начало царствования Петра I. </w:t>
      </w:r>
      <w:r w:rsidRPr="00D228C3">
        <w:rPr>
          <w:rFonts w:cs="Times New Roman"/>
          <w:i/>
          <w:iCs/>
          <w:szCs w:val="24"/>
        </w:rPr>
        <w:t>Стрелецкое восстание</w:t>
      </w:r>
      <w:r w:rsidRPr="00D228C3">
        <w:rPr>
          <w:rFonts w:cs="Times New Roman"/>
          <w:szCs w:val="24"/>
        </w:rPr>
        <w:t xml:space="preserve">. </w:t>
      </w:r>
      <w:r w:rsidRPr="00D228C3">
        <w:rPr>
          <w:rFonts w:cs="Times New Roman"/>
          <w:i/>
          <w:iCs/>
          <w:szCs w:val="24"/>
        </w:rPr>
        <w:t>Правление царевны Софьи</w:t>
      </w:r>
      <w:r w:rsidRPr="00D228C3">
        <w:rPr>
          <w:rFonts w:cs="Times New Roman"/>
          <w:szCs w:val="24"/>
        </w:rPr>
        <w:t>.</w:t>
      </w:r>
      <w:r w:rsidRPr="00D228C3">
        <w:rPr>
          <w:rFonts w:cs="Times New Roman"/>
          <w:i/>
          <w:iCs/>
          <w:szCs w:val="24"/>
        </w:rPr>
        <w:t xml:space="preserve"> Крымские походы </w:t>
      </w:r>
      <w:proofErr w:type="spellStart"/>
      <w:r w:rsidRPr="00D228C3">
        <w:rPr>
          <w:rFonts w:cs="Times New Roman"/>
          <w:i/>
          <w:iCs/>
          <w:szCs w:val="24"/>
        </w:rPr>
        <w:t>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Голицына</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Начало самостоятельного</w:t>
      </w:r>
      <w:r w:rsidRPr="00D228C3">
        <w:rPr>
          <w:rFonts w:cs="Times New Roman"/>
          <w:i/>
          <w:iCs/>
          <w:szCs w:val="24"/>
        </w:rPr>
        <w:t xml:space="preserve"> </w:t>
      </w:r>
      <w:r w:rsidRPr="00D228C3">
        <w:rPr>
          <w:rFonts w:cs="Times New Roman"/>
          <w:szCs w:val="24"/>
        </w:rPr>
        <w:t xml:space="preserve">правления Петра I. Азовские походы. Великое посольство. </w:t>
      </w:r>
      <w:r w:rsidRPr="00D228C3">
        <w:rPr>
          <w:rFonts w:cs="Times New Roman"/>
          <w:i/>
          <w:iCs/>
          <w:szCs w:val="24"/>
        </w:rPr>
        <w:t>Первые преобразования</w:t>
      </w:r>
      <w:r w:rsidRPr="00D228C3">
        <w:rPr>
          <w:rFonts w:cs="Times New Roman"/>
          <w:szCs w:val="24"/>
        </w:rPr>
        <w:t xml:space="preserve">. Северная война: причины, основные события, итоги. Значение Полтавской битвы. </w:t>
      </w:r>
      <w:proofErr w:type="spellStart"/>
      <w:r w:rsidRPr="00D228C3">
        <w:rPr>
          <w:rFonts w:cs="Times New Roman"/>
          <w:i/>
          <w:iCs/>
          <w:szCs w:val="24"/>
        </w:rPr>
        <w:t>Прутский</w:t>
      </w:r>
      <w:proofErr w:type="spellEnd"/>
      <w:r w:rsidRPr="00D228C3">
        <w:rPr>
          <w:rFonts w:cs="Times New Roman"/>
          <w:i/>
          <w:iCs/>
          <w:szCs w:val="24"/>
        </w:rPr>
        <w:t xml:space="preserve"> и </w:t>
      </w:r>
      <w:proofErr w:type="gramStart"/>
      <w:r w:rsidRPr="00D228C3">
        <w:rPr>
          <w:rFonts w:cs="Times New Roman"/>
          <w:i/>
          <w:iCs/>
          <w:szCs w:val="24"/>
        </w:rPr>
        <w:t>Каспийский</w:t>
      </w:r>
      <w:proofErr w:type="gramEnd"/>
      <w:r w:rsidRPr="00D228C3">
        <w:rPr>
          <w:rFonts w:cs="Times New Roman"/>
          <w:i/>
          <w:iCs/>
          <w:szCs w:val="24"/>
        </w:rPr>
        <w:t xml:space="preserve"> походы</w:t>
      </w:r>
      <w:r w:rsidRPr="00D228C3">
        <w:rPr>
          <w:rFonts w:cs="Times New Roman"/>
          <w:szCs w:val="24"/>
        </w:rPr>
        <w:t>.</w:t>
      </w:r>
      <w:r w:rsidRPr="00D228C3">
        <w:rPr>
          <w:rFonts w:cs="Times New Roman"/>
          <w:i/>
          <w:iCs/>
          <w:szCs w:val="24"/>
        </w:rPr>
        <w:t xml:space="preserve"> </w:t>
      </w:r>
      <w:r w:rsidRPr="00D228C3">
        <w:rPr>
          <w:rFonts w:cs="Times New Roman"/>
          <w:szCs w:val="24"/>
        </w:rPr>
        <w:t>Провозглашение России империей.</w:t>
      </w:r>
      <w:r w:rsidRPr="00D228C3">
        <w:rPr>
          <w:rFonts w:cs="Times New Roman"/>
          <w:i/>
          <w:iCs/>
          <w:szCs w:val="24"/>
        </w:rPr>
        <w:t xml:space="preserve"> </w:t>
      </w:r>
      <w:r w:rsidRPr="00D228C3">
        <w:rPr>
          <w:rFonts w:cs="Times New Roman"/>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D228C3">
        <w:rPr>
          <w:rFonts w:cs="Times New Roman"/>
          <w:i/>
          <w:iCs/>
          <w:szCs w:val="24"/>
        </w:rPr>
        <w:t>Политика протекционизма и меркантилизма</w:t>
      </w:r>
      <w:r w:rsidRPr="00D228C3">
        <w:rPr>
          <w:rFonts w:cs="Times New Roman"/>
          <w:szCs w:val="24"/>
        </w:rPr>
        <w:t xml:space="preserve">. </w:t>
      </w:r>
      <w:r w:rsidRPr="00D228C3">
        <w:rPr>
          <w:rFonts w:cs="Times New Roman"/>
          <w:i/>
          <w:iCs/>
          <w:szCs w:val="24"/>
        </w:rPr>
        <w:t>Подушная подать</w:t>
      </w:r>
      <w:r w:rsidRPr="00D228C3">
        <w:rPr>
          <w:rFonts w:cs="Times New Roman"/>
          <w:szCs w:val="24"/>
        </w:rPr>
        <w:t xml:space="preserve">. </w:t>
      </w:r>
      <w:r w:rsidRPr="00D228C3">
        <w:rPr>
          <w:rFonts w:cs="Times New Roman"/>
          <w:i/>
          <w:iCs/>
          <w:szCs w:val="24"/>
        </w:rPr>
        <w:t>Введение</w:t>
      </w:r>
      <w:r w:rsidRPr="00D228C3">
        <w:rPr>
          <w:rFonts w:cs="Times New Roman"/>
          <w:szCs w:val="24"/>
        </w:rPr>
        <w:t xml:space="preserve"> </w:t>
      </w:r>
      <w:r w:rsidRPr="00D228C3">
        <w:rPr>
          <w:rFonts w:cs="Times New Roman"/>
          <w:i/>
          <w:iCs/>
          <w:szCs w:val="24"/>
        </w:rPr>
        <w:t>паспортной системы</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Восстания в Астрахани,</w:t>
      </w:r>
      <w:r w:rsidRPr="00D228C3">
        <w:rPr>
          <w:rFonts w:cs="Times New Roman"/>
          <w:i/>
          <w:iCs/>
          <w:szCs w:val="24"/>
        </w:rPr>
        <w:t xml:space="preserve"> </w:t>
      </w:r>
      <w:r w:rsidRPr="00D228C3">
        <w:rPr>
          <w:rFonts w:cs="Times New Roman"/>
          <w:szCs w:val="24"/>
        </w:rPr>
        <w:t>на Дону.</w:t>
      </w:r>
    </w:p>
    <w:p w:rsidR="0006215F" w:rsidRPr="00D228C3" w:rsidRDefault="0006215F" w:rsidP="0006215F">
      <w:pPr>
        <w:widowControl w:val="0"/>
        <w:ind w:firstLine="709"/>
        <w:rPr>
          <w:rFonts w:cs="Times New Roman"/>
          <w:b/>
          <w:bCs/>
          <w:i/>
          <w:i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и социальное развитие в XVIII веке. Народные движения. </w:t>
      </w:r>
      <w:r w:rsidRPr="00D228C3">
        <w:rPr>
          <w:rFonts w:cs="Times New Roman"/>
          <w:szCs w:val="24"/>
        </w:rPr>
        <w:t xml:space="preserve">Развитие промышленности и торговли во второй четверти — конце </w:t>
      </w:r>
      <w:proofErr w:type="gramStart"/>
      <w:r w:rsidRPr="00D228C3">
        <w:rPr>
          <w:rFonts w:cs="Times New Roman"/>
          <w:szCs w:val="24"/>
        </w:rPr>
        <w:t>Х</w:t>
      </w:r>
      <w:proofErr w:type="gramEnd"/>
      <w:r w:rsidRPr="00D228C3">
        <w:rPr>
          <w:rFonts w:cs="Times New Roman"/>
          <w:szCs w:val="24"/>
        </w:rPr>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w:t>
      </w:r>
      <w:proofErr w:type="spellStart"/>
      <w:r w:rsidRPr="00D228C3">
        <w:rPr>
          <w:rFonts w:cs="Times New Roman"/>
          <w:szCs w:val="24"/>
        </w:rPr>
        <w:t>Е.И.Пугачева</w:t>
      </w:r>
      <w:proofErr w:type="spellEnd"/>
      <w:r w:rsidRPr="00D228C3">
        <w:rPr>
          <w:rFonts w:cs="Times New Roman"/>
          <w:szCs w:val="24"/>
        </w:rPr>
        <w:t xml:space="preserve"> и его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Восстание под предводительством </w:t>
      </w:r>
      <w:proofErr w:type="spellStart"/>
      <w:r w:rsidRPr="00D228C3">
        <w:rPr>
          <w:rFonts w:cs="Times New Roman"/>
          <w:szCs w:val="24"/>
        </w:rPr>
        <w:t>Е.И.Пугачева</w:t>
      </w:r>
      <w:proofErr w:type="spellEnd"/>
      <w:r w:rsidRPr="00D228C3">
        <w:rPr>
          <w:rFonts w:cs="Times New Roman"/>
          <w:szCs w:val="24"/>
        </w:rPr>
        <w:t xml:space="preserve"> и его значение.</w:t>
      </w:r>
    </w:p>
    <w:p w:rsidR="0006215F" w:rsidRPr="00D228C3" w:rsidRDefault="0006215F" w:rsidP="0006215F">
      <w:pPr>
        <w:widowControl w:val="0"/>
        <w:ind w:firstLine="709"/>
        <w:rPr>
          <w:rFonts w:cs="Times New Roman"/>
          <w:szCs w:val="24"/>
        </w:rPr>
      </w:pPr>
      <w:r w:rsidRPr="00D228C3">
        <w:rPr>
          <w:rFonts w:cs="Times New Roman"/>
          <w:b/>
          <w:bCs/>
          <w:szCs w:val="24"/>
        </w:rPr>
        <w:t>Внутренняя и внешняя политика России в середине — второй половине XVIII века.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D228C3">
        <w:rPr>
          <w:rFonts w:cs="Times New Roman"/>
          <w:i/>
          <w:iCs/>
          <w:szCs w:val="24"/>
        </w:rPr>
        <w:t>Русско</w:t>
      </w:r>
      <w:r w:rsidRPr="00D228C3">
        <w:rPr>
          <w:rFonts w:cs="Times New Roman"/>
          <w:szCs w:val="24"/>
        </w:rPr>
        <w:t>-</w:t>
      </w:r>
      <w:r w:rsidRPr="00D228C3">
        <w:rPr>
          <w:rFonts w:cs="Times New Roman"/>
          <w:i/>
          <w:iCs/>
          <w:szCs w:val="24"/>
        </w:rPr>
        <w:t>турецкая</w:t>
      </w:r>
      <w:r w:rsidRPr="00D228C3">
        <w:rPr>
          <w:rFonts w:cs="Times New Roman"/>
          <w:szCs w:val="24"/>
        </w:rPr>
        <w:t xml:space="preserve"> </w:t>
      </w:r>
      <w:r w:rsidRPr="00D228C3">
        <w:rPr>
          <w:rFonts w:cs="Times New Roman"/>
          <w:i/>
          <w:iCs/>
          <w:szCs w:val="24"/>
        </w:rPr>
        <w:t>война 1735</w:t>
      </w:r>
      <w:r w:rsidRPr="00D228C3">
        <w:rPr>
          <w:rFonts w:cs="Times New Roman"/>
          <w:szCs w:val="24"/>
        </w:rPr>
        <w:t>—</w:t>
      </w:r>
      <w:r w:rsidRPr="00D228C3">
        <w:rPr>
          <w:rFonts w:cs="Times New Roman"/>
          <w:i/>
          <w:iCs/>
          <w:szCs w:val="24"/>
        </w:rPr>
        <w:t>1739 годов</w:t>
      </w:r>
      <w:r w:rsidRPr="00D228C3">
        <w:rPr>
          <w:rFonts w:cs="Times New Roman"/>
          <w:szCs w:val="24"/>
        </w:rPr>
        <w:t>.</w:t>
      </w:r>
      <w:r w:rsidRPr="00D228C3">
        <w:rPr>
          <w:rFonts w:cs="Times New Roman"/>
          <w:i/>
          <w:iCs/>
          <w:szCs w:val="24"/>
        </w:rPr>
        <w:t xml:space="preserve"> </w:t>
      </w:r>
      <w:r w:rsidRPr="00D228C3">
        <w:rPr>
          <w:rFonts w:cs="Times New Roman"/>
          <w:szCs w:val="24"/>
        </w:rPr>
        <w:t>Участие России в Семилетней войне.</w:t>
      </w:r>
      <w:r w:rsidRPr="00D228C3">
        <w:rPr>
          <w:rFonts w:cs="Times New Roman"/>
          <w:i/>
          <w:iCs/>
          <w:szCs w:val="24"/>
        </w:rPr>
        <w:t xml:space="preserve"> </w:t>
      </w:r>
      <w:r w:rsidRPr="00D228C3">
        <w:rPr>
          <w:rFonts w:cs="Times New Roman"/>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D228C3">
        <w:rPr>
          <w:rFonts w:cs="Times New Roman"/>
          <w:i/>
          <w:iCs/>
          <w:szCs w:val="24"/>
        </w:rPr>
        <w:t>Уложенная комиссия</w:t>
      </w:r>
      <w:r w:rsidRPr="00D228C3">
        <w:rPr>
          <w:rFonts w:cs="Times New Roman"/>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D228C3">
        <w:rPr>
          <w:rFonts w:cs="Times New Roman"/>
          <w:szCs w:val="24"/>
        </w:rPr>
        <w:t>П.А.Румянцев</w:t>
      </w:r>
      <w:proofErr w:type="spellEnd"/>
      <w:r w:rsidRPr="00D228C3">
        <w:rPr>
          <w:rFonts w:cs="Times New Roman"/>
          <w:szCs w:val="24"/>
        </w:rPr>
        <w:t xml:space="preserve">, </w:t>
      </w:r>
      <w:proofErr w:type="spellStart"/>
      <w:r w:rsidRPr="00D228C3">
        <w:rPr>
          <w:rFonts w:cs="Times New Roman"/>
          <w:szCs w:val="24"/>
        </w:rPr>
        <w:t>А.В.Суворов</w:t>
      </w:r>
      <w:proofErr w:type="spellEnd"/>
      <w:r w:rsidRPr="00D228C3">
        <w:rPr>
          <w:rFonts w:cs="Times New Roman"/>
          <w:szCs w:val="24"/>
        </w:rPr>
        <w:t xml:space="preserve">, </w:t>
      </w:r>
      <w:proofErr w:type="spellStart"/>
      <w:r w:rsidRPr="00D228C3">
        <w:rPr>
          <w:rFonts w:cs="Times New Roman"/>
          <w:szCs w:val="24"/>
        </w:rPr>
        <w:t>Ф.Ф.Ушаков</w:t>
      </w:r>
      <w:proofErr w:type="spellEnd"/>
      <w:r w:rsidRPr="00D228C3">
        <w:rPr>
          <w:rFonts w:cs="Times New Roman"/>
          <w:szCs w:val="24"/>
        </w:rPr>
        <w:t xml:space="preserve">). Присоединение и освоение Крыма и </w:t>
      </w:r>
      <w:proofErr w:type="spellStart"/>
      <w:r w:rsidRPr="00D228C3">
        <w:rPr>
          <w:rFonts w:cs="Times New Roman"/>
          <w:szCs w:val="24"/>
        </w:rPr>
        <w:t>Новороссии</w:t>
      </w:r>
      <w:proofErr w:type="spellEnd"/>
      <w:r w:rsidRPr="00D228C3">
        <w:rPr>
          <w:rFonts w:cs="Times New Roman"/>
          <w:szCs w:val="24"/>
        </w:rPr>
        <w:t xml:space="preserve">; </w:t>
      </w:r>
      <w:proofErr w:type="spellStart"/>
      <w:r w:rsidRPr="00D228C3">
        <w:rPr>
          <w:rFonts w:cs="Times New Roman"/>
          <w:szCs w:val="24"/>
        </w:rPr>
        <w:t>Г.А.Потемкин</w:t>
      </w:r>
      <w:proofErr w:type="spellEnd"/>
      <w:r w:rsidRPr="00D228C3">
        <w:rPr>
          <w:rFonts w:cs="Times New Roman"/>
          <w:szCs w:val="24"/>
        </w:rPr>
        <w:t xml:space="preserve">. Участие России в разделах Речи </w:t>
      </w:r>
      <w:proofErr w:type="spellStart"/>
      <w:r w:rsidRPr="00D228C3">
        <w:rPr>
          <w:rFonts w:cs="Times New Roman"/>
          <w:szCs w:val="24"/>
        </w:rPr>
        <w:lastRenderedPageBreak/>
        <w:t>Посполитой</w:t>
      </w:r>
      <w:proofErr w:type="spellEnd"/>
      <w:r w:rsidRPr="00D228C3">
        <w:rPr>
          <w:rFonts w:cs="Times New Roman"/>
          <w:szCs w:val="24"/>
        </w:rPr>
        <w:t xml:space="preserve">. Внешняя политика Павла I. Итальянский и Швейцарский походы </w:t>
      </w:r>
      <w:proofErr w:type="spellStart"/>
      <w:r w:rsidRPr="00D228C3">
        <w:rPr>
          <w:rFonts w:cs="Times New Roman"/>
          <w:szCs w:val="24"/>
        </w:rPr>
        <w:t>А.В.Суворова</w:t>
      </w:r>
      <w:proofErr w:type="spellEnd"/>
      <w:r w:rsidRPr="00D228C3">
        <w:rPr>
          <w:rFonts w:cs="Times New Roman"/>
          <w:szCs w:val="24"/>
        </w:rPr>
        <w:t xml:space="preserve">, Средиземноморская экспедиция </w:t>
      </w:r>
      <w:proofErr w:type="spellStart"/>
      <w:r w:rsidRPr="00D228C3">
        <w:rPr>
          <w:rFonts w:cs="Times New Roman"/>
          <w:szCs w:val="24"/>
        </w:rPr>
        <w:t>Ф.Ф.Ушакова</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Присоединение и освоение Крыма и </w:t>
      </w:r>
      <w:proofErr w:type="spellStart"/>
      <w:r w:rsidRPr="00D228C3">
        <w:rPr>
          <w:rFonts w:cs="Times New Roman"/>
          <w:szCs w:val="24"/>
        </w:rPr>
        <w:t>Новороссии</w:t>
      </w:r>
      <w:proofErr w:type="spellEnd"/>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Русская культура XVIII века. </w:t>
      </w:r>
      <w:r w:rsidRPr="00D228C3">
        <w:rPr>
          <w:rFonts w:cs="Times New Roman"/>
          <w:szCs w:val="24"/>
        </w:rPr>
        <w:t>Нововведения в культуре петровских времен.</w:t>
      </w:r>
      <w:r w:rsidRPr="00D228C3">
        <w:rPr>
          <w:rFonts w:cs="Times New Roman"/>
          <w:b/>
          <w:bCs/>
          <w:szCs w:val="24"/>
        </w:rPr>
        <w:t xml:space="preserve"> </w:t>
      </w:r>
      <w:proofErr w:type="spellStart"/>
      <w:proofErr w:type="gramStart"/>
      <w:r w:rsidRPr="00D228C3">
        <w:rPr>
          <w:rFonts w:cs="Times New Roman"/>
          <w:szCs w:val="24"/>
        </w:rPr>
        <w:t>Провещение</w:t>
      </w:r>
      <w:proofErr w:type="spellEnd"/>
      <w:r w:rsidRPr="00D228C3">
        <w:rPr>
          <w:rFonts w:cs="Times New Roman"/>
          <w:szCs w:val="24"/>
        </w:rPr>
        <w:t xml:space="preserve"> и научные знания (</w:t>
      </w:r>
      <w:proofErr w:type="spellStart"/>
      <w:r w:rsidRPr="00D228C3">
        <w:rPr>
          <w:rFonts w:cs="Times New Roman"/>
          <w:szCs w:val="24"/>
        </w:rPr>
        <w:t>Ф.Прокопович</w:t>
      </w:r>
      <w:proofErr w:type="spellEnd"/>
      <w:r w:rsidRPr="00D228C3">
        <w:rPr>
          <w:rFonts w:cs="Times New Roman"/>
          <w:szCs w:val="24"/>
        </w:rPr>
        <w:t>.</w:t>
      </w:r>
      <w:proofErr w:type="gramEnd"/>
      <w:r w:rsidRPr="00D228C3">
        <w:rPr>
          <w:rFonts w:cs="Times New Roman"/>
          <w:szCs w:val="24"/>
        </w:rPr>
        <w:t xml:space="preserve"> </w:t>
      </w:r>
      <w:proofErr w:type="spellStart"/>
      <w:proofErr w:type="gramStart"/>
      <w:r w:rsidRPr="00D228C3">
        <w:rPr>
          <w:rFonts w:cs="Times New Roman"/>
          <w:szCs w:val="24"/>
        </w:rPr>
        <w:t>И.Т.Посошков</w:t>
      </w:r>
      <w:proofErr w:type="spellEnd"/>
      <w:r w:rsidRPr="00D228C3">
        <w:rPr>
          <w:rFonts w:cs="Times New Roman"/>
          <w:szCs w:val="24"/>
        </w:rPr>
        <w:t>).</w:t>
      </w:r>
      <w:proofErr w:type="gramEnd"/>
      <w:r w:rsidRPr="00D228C3">
        <w:rPr>
          <w:rFonts w:cs="Times New Roman"/>
          <w:szCs w:val="24"/>
        </w:rPr>
        <w:t xml:space="preserve"> Литература и искусство. </w:t>
      </w:r>
      <w:r w:rsidRPr="00D228C3">
        <w:rPr>
          <w:rFonts w:cs="Times New Roman"/>
          <w:i/>
          <w:iCs/>
          <w:szCs w:val="24"/>
        </w:rPr>
        <w:t>Архитектура и изобразительное искусство</w:t>
      </w:r>
      <w:r w:rsidRPr="00D228C3">
        <w:rPr>
          <w:rFonts w:cs="Times New Roman"/>
          <w:szCs w:val="24"/>
        </w:rPr>
        <w:t xml:space="preserve"> (</w:t>
      </w:r>
      <w:proofErr w:type="spellStart"/>
      <w:r w:rsidRPr="00D228C3">
        <w:rPr>
          <w:rFonts w:cs="Times New Roman"/>
          <w:i/>
          <w:iCs/>
          <w:szCs w:val="24"/>
        </w:rPr>
        <w:t>Д</w:t>
      </w:r>
      <w:r w:rsidRPr="00D228C3">
        <w:rPr>
          <w:rFonts w:cs="Times New Roman"/>
          <w:szCs w:val="24"/>
        </w:rPr>
        <w:t>.</w:t>
      </w:r>
      <w:r w:rsidRPr="00D228C3">
        <w:rPr>
          <w:rFonts w:cs="Times New Roman"/>
          <w:i/>
          <w:iCs/>
          <w:szCs w:val="24"/>
        </w:rPr>
        <w:t>Трезини</w:t>
      </w:r>
      <w:proofErr w:type="spellEnd"/>
      <w:r w:rsidRPr="00D228C3">
        <w:rPr>
          <w:rFonts w:cs="Times New Roman"/>
          <w:szCs w:val="24"/>
        </w:rPr>
        <w:t xml:space="preserve">, </w:t>
      </w:r>
      <w:proofErr w:type="spellStart"/>
      <w:r w:rsidRPr="00D228C3">
        <w:rPr>
          <w:rFonts w:cs="Times New Roman"/>
          <w:i/>
          <w:iCs/>
          <w:szCs w:val="24"/>
        </w:rPr>
        <w:t>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Растрелли</w:t>
      </w:r>
      <w:proofErr w:type="spellEnd"/>
      <w:r w:rsidRPr="00D228C3">
        <w:rPr>
          <w:rFonts w:cs="Times New Roman"/>
          <w:szCs w:val="24"/>
        </w:rPr>
        <w:t xml:space="preserve">, </w:t>
      </w:r>
      <w:proofErr w:type="spellStart"/>
      <w:r w:rsidRPr="00D228C3">
        <w:rPr>
          <w:rFonts w:cs="Times New Roman"/>
          <w:i/>
          <w:iCs/>
          <w:szCs w:val="24"/>
        </w:rPr>
        <w:t>И</w:t>
      </w:r>
      <w:r w:rsidRPr="00D228C3">
        <w:rPr>
          <w:rFonts w:cs="Times New Roman"/>
          <w:szCs w:val="24"/>
        </w:rPr>
        <w:t>.</w:t>
      </w:r>
      <w:r w:rsidRPr="00D228C3">
        <w:rPr>
          <w:rFonts w:cs="Times New Roman"/>
          <w:i/>
          <w:iCs/>
          <w:szCs w:val="24"/>
        </w:rPr>
        <w:t>Н</w:t>
      </w:r>
      <w:r w:rsidRPr="00D228C3">
        <w:rPr>
          <w:rFonts w:cs="Times New Roman"/>
          <w:szCs w:val="24"/>
        </w:rPr>
        <w:t>.</w:t>
      </w:r>
      <w:r w:rsidRPr="00D228C3">
        <w:rPr>
          <w:rFonts w:cs="Times New Roman"/>
          <w:i/>
          <w:iCs/>
          <w:szCs w:val="24"/>
        </w:rPr>
        <w:t>Никитин</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Культура и быт России во второй половине</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Становление</w:t>
      </w:r>
      <w:r w:rsidRPr="00D228C3">
        <w:rPr>
          <w:rFonts w:cs="Times New Roman"/>
          <w:i/>
          <w:iCs/>
          <w:szCs w:val="24"/>
        </w:rPr>
        <w:t xml:space="preserve"> </w:t>
      </w:r>
      <w:r w:rsidRPr="00D228C3">
        <w:rPr>
          <w:rFonts w:cs="Times New Roman"/>
          <w:szCs w:val="24"/>
        </w:rPr>
        <w:t xml:space="preserve">отечественной науки; </w:t>
      </w:r>
      <w:proofErr w:type="spellStart"/>
      <w:r w:rsidRPr="00D228C3">
        <w:rPr>
          <w:rFonts w:cs="Times New Roman"/>
          <w:szCs w:val="24"/>
        </w:rPr>
        <w:t>М.В.Ломоносов</w:t>
      </w:r>
      <w:proofErr w:type="spellEnd"/>
      <w:r w:rsidRPr="00D228C3">
        <w:rPr>
          <w:rFonts w:cs="Times New Roman"/>
          <w:szCs w:val="24"/>
        </w:rPr>
        <w:t xml:space="preserve">. </w:t>
      </w:r>
      <w:r w:rsidRPr="00D228C3">
        <w:rPr>
          <w:rFonts w:cs="Times New Roman"/>
          <w:i/>
          <w:iCs/>
          <w:szCs w:val="24"/>
        </w:rPr>
        <w:t>Исследовательские экспедиции</w:t>
      </w:r>
      <w:r w:rsidRPr="00D228C3">
        <w:rPr>
          <w:rFonts w:cs="Times New Roman"/>
          <w:szCs w:val="24"/>
        </w:rPr>
        <w:t>. Историческая наука (</w:t>
      </w:r>
      <w:proofErr w:type="spellStart"/>
      <w:r w:rsidRPr="00D228C3">
        <w:rPr>
          <w:rFonts w:cs="Times New Roman"/>
          <w:szCs w:val="24"/>
        </w:rPr>
        <w:t>В.Н.Татищев</w:t>
      </w:r>
      <w:proofErr w:type="spellEnd"/>
      <w:r w:rsidRPr="00D228C3">
        <w:rPr>
          <w:rFonts w:cs="Times New Roman"/>
          <w:szCs w:val="24"/>
        </w:rPr>
        <w:t>). Русские изобретатели (</w:t>
      </w:r>
      <w:proofErr w:type="spellStart"/>
      <w:r w:rsidRPr="00D228C3">
        <w:rPr>
          <w:rFonts w:cs="Times New Roman"/>
          <w:szCs w:val="24"/>
        </w:rPr>
        <w:t>И.И.Ползунов</w:t>
      </w:r>
      <w:proofErr w:type="spellEnd"/>
      <w:r w:rsidRPr="00D228C3">
        <w:rPr>
          <w:rFonts w:cs="Times New Roman"/>
          <w:szCs w:val="24"/>
        </w:rPr>
        <w:t xml:space="preserve">, </w:t>
      </w:r>
      <w:proofErr w:type="spellStart"/>
      <w:r w:rsidRPr="00D228C3">
        <w:rPr>
          <w:rFonts w:cs="Times New Roman"/>
          <w:szCs w:val="24"/>
        </w:rPr>
        <w:t>И.П.Кулибин</w:t>
      </w:r>
      <w:proofErr w:type="spellEnd"/>
      <w:r w:rsidRPr="00D228C3">
        <w:rPr>
          <w:rFonts w:cs="Times New Roman"/>
          <w:szCs w:val="24"/>
        </w:rPr>
        <w:t>). Общественная мысль (</w:t>
      </w:r>
      <w:proofErr w:type="spellStart"/>
      <w:r w:rsidRPr="00D228C3">
        <w:rPr>
          <w:rFonts w:cs="Times New Roman"/>
          <w:szCs w:val="24"/>
        </w:rPr>
        <w:t>Н.И.Новиков</w:t>
      </w:r>
      <w:proofErr w:type="spellEnd"/>
      <w:r w:rsidRPr="00D228C3">
        <w:rPr>
          <w:rFonts w:cs="Times New Roman"/>
          <w:szCs w:val="24"/>
        </w:rPr>
        <w:t xml:space="preserve">, </w:t>
      </w:r>
      <w:proofErr w:type="spellStart"/>
      <w:r w:rsidRPr="00D228C3">
        <w:rPr>
          <w:rFonts w:cs="Times New Roman"/>
          <w:szCs w:val="24"/>
        </w:rPr>
        <w:t>А.Н.Радищев</w:t>
      </w:r>
      <w:proofErr w:type="spellEnd"/>
      <w:r w:rsidRPr="00D228C3">
        <w:rPr>
          <w:rFonts w:cs="Times New Roman"/>
          <w:szCs w:val="24"/>
        </w:rPr>
        <w:t>). Литература: основные направления, жанры, писатели (</w:t>
      </w:r>
      <w:proofErr w:type="spellStart"/>
      <w:r w:rsidRPr="00D228C3">
        <w:rPr>
          <w:rFonts w:cs="Times New Roman"/>
          <w:szCs w:val="24"/>
        </w:rPr>
        <w:t>А.П.Сумароков</w:t>
      </w:r>
      <w:proofErr w:type="spellEnd"/>
      <w:r w:rsidRPr="00D228C3">
        <w:rPr>
          <w:rFonts w:cs="Times New Roman"/>
          <w:szCs w:val="24"/>
        </w:rPr>
        <w:t xml:space="preserve">, </w:t>
      </w:r>
      <w:proofErr w:type="spellStart"/>
      <w:r w:rsidRPr="00D228C3">
        <w:rPr>
          <w:rFonts w:cs="Times New Roman"/>
          <w:szCs w:val="24"/>
        </w:rPr>
        <w:t>Н.М.Карамзин</w:t>
      </w:r>
      <w:proofErr w:type="spellEnd"/>
      <w:r w:rsidRPr="00D228C3">
        <w:rPr>
          <w:rFonts w:cs="Times New Roman"/>
          <w:szCs w:val="24"/>
        </w:rPr>
        <w:t xml:space="preserve">, </w:t>
      </w:r>
      <w:proofErr w:type="spellStart"/>
      <w:r w:rsidRPr="00D228C3">
        <w:rPr>
          <w:rFonts w:cs="Times New Roman"/>
          <w:szCs w:val="24"/>
        </w:rPr>
        <w:t>Г.Р.Державин</w:t>
      </w:r>
      <w:proofErr w:type="spellEnd"/>
      <w:r w:rsidRPr="00D228C3">
        <w:rPr>
          <w:rFonts w:cs="Times New Roman"/>
          <w:szCs w:val="24"/>
        </w:rPr>
        <w:t xml:space="preserve">, </w:t>
      </w:r>
      <w:proofErr w:type="spellStart"/>
      <w:r w:rsidRPr="00D228C3">
        <w:rPr>
          <w:rFonts w:cs="Times New Roman"/>
          <w:szCs w:val="24"/>
        </w:rPr>
        <w:t>Д.И.Фонвизин</w:t>
      </w:r>
      <w:proofErr w:type="spellEnd"/>
      <w:r w:rsidRPr="00D228C3">
        <w:rPr>
          <w:rFonts w:cs="Times New Roman"/>
          <w:szCs w:val="24"/>
        </w:rPr>
        <w:t>). Развитие архитектуры, живописи, скульптуры, музыки (стили и течения, художники их произведения). Театр (</w:t>
      </w:r>
      <w:proofErr w:type="spellStart"/>
      <w:r w:rsidRPr="00D228C3">
        <w:rPr>
          <w:rFonts w:cs="Times New Roman"/>
          <w:szCs w:val="24"/>
        </w:rPr>
        <w:t>Ф.Г.Волков</w:t>
      </w:r>
      <w:proofErr w:type="spellEnd"/>
      <w:r w:rsidRPr="00D228C3">
        <w:rPr>
          <w:rFonts w:cs="Times New Roman"/>
          <w:szCs w:val="24"/>
        </w:rPr>
        <w:t xml:space="preserve">).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Историческая наука в России в </w:t>
      </w:r>
      <w:proofErr w:type="gramStart"/>
      <w:r w:rsidRPr="00D228C3">
        <w:rPr>
          <w:rFonts w:cs="Times New Roman"/>
          <w:szCs w:val="24"/>
        </w:rPr>
        <w:t>Х</w:t>
      </w:r>
      <w:proofErr w:type="gramEnd"/>
      <w:r w:rsidRPr="00D228C3">
        <w:rPr>
          <w:rFonts w:cs="Times New Roman"/>
          <w:szCs w:val="24"/>
        </w:rPr>
        <w:t xml:space="preserve">VIII веке.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8. Становление индустриальной цивилизации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Промышленный переворот и его последствия. </w:t>
      </w:r>
      <w:r w:rsidRPr="00D228C3">
        <w:rPr>
          <w:rFonts w:cs="Times New Roman"/>
          <w:szCs w:val="24"/>
        </w:rPr>
        <w:t>Промышленный переворот</w:t>
      </w:r>
      <w:r w:rsidRPr="00D228C3">
        <w:rPr>
          <w:rFonts w:cs="Times New Roman"/>
          <w:b/>
          <w:bCs/>
          <w:szCs w:val="24"/>
        </w:rPr>
        <w:t xml:space="preserve"> </w:t>
      </w:r>
      <w:r w:rsidRPr="00D228C3">
        <w:rPr>
          <w:rFonts w:cs="Times New Roman"/>
          <w:szCs w:val="24"/>
        </w:rPr>
        <w:t>(промышленная революция), его причины и последствия. Важнейшие изобретения.</w:t>
      </w:r>
      <w:bookmarkStart w:id="11" w:name="page29"/>
      <w:bookmarkEnd w:id="11"/>
      <w:r w:rsidRPr="00D228C3">
        <w:rPr>
          <w:rFonts w:cs="Times New Roman"/>
          <w:szCs w:val="24"/>
        </w:rPr>
        <w:t xml:space="preserve"> </w:t>
      </w:r>
      <w:r w:rsidRPr="00D228C3">
        <w:rPr>
          <w:rFonts w:cs="Times New Roman"/>
          <w:i/>
          <w:iCs/>
          <w:szCs w:val="24"/>
        </w:rPr>
        <w:t>Технический переворот в промышленности</w:t>
      </w:r>
      <w:r w:rsidRPr="00D228C3">
        <w:rPr>
          <w:rFonts w:cs="Times New Roman"/>
          <w:szCs w:val="24"/>
        </w:rPr>
        <w:t>.</w:t>
      </w:r>
      <w:r w:rsidRPr="00D228C3">
        <w:rPr>
          <w:rFonts w:cs="Times New Roman"/>
          <w:i/>
          <w:iCs/>
          <w:szCs w:val="24"/>
        </w:rPr>
        <w:t xml:space="preserve"> </w:t>
      </w:r>
      <w:r w:rsidRPr="00D228C3">
        <w:rPr>
          <w:rFonts w:cs="Times New Roman"/>
          <w:szCs w:val="24"/>
        </w:rPr>
        <w:t>От мануфактуры к фабрике.</w:t>
      </w:r>
      <w:r w:rsidRPr="00D228C3">
        <w:rPr>
          <w:rFonts w:cs="Times New Roman"/>
          <w:i/>
          <w:iCs/>
          <w:szCs w:val="24"/>
        </w:rPr>
        <w:t xml:space="preserve"> </w:t>
      </w:r>
      <w:r w:rsidRPr="00D228C3">
        <w:rPr>
          <w:rFonts w:cs="Times New Roman"/>
          <w:szCs w:val="24"/>
        </w:rPr>
        <w:t>Машинное</w:t>
      </w:r>
      <w:r w:rsidRPr="00D228C3">
        <w:rPr>
          <w:rFonts w:cs="Times New Roman"/>
          <w:i/>
          <w:iCs/>
          <w:szCs w:val="24"/>
        </w:rPr>
        <w:t xml:space="preserve"> </w:t>
      </w:r>
      <w:r w:rsidRPr="00D228C3">
        <w:rPr>
          <w:rFonts w:cs="Times New Roman"/>
          <w:szCs w:val="24"/>
        </w:rPr>
        <w:t xml:space="preserve">производство. </w:t>
      </w:r>
      <w:r w:rsidRPr="00D228C3">
        <w:rPr>
          <w:rFonts w:cs="Times New Roman"/>
          <w:i/>
          <w:iCs/>
          <w:szCs w:val="24"/>
        </w:rPr>
        <w:t>Появление новых видов транспорта и сре</w:t>
      </w:r>
      <w:proofErr w:type="gramStart"/>
      <w:r w:rsidRPr="00D228C3">
        <w:rPr>
          <w:rFonts w:cs="Times New Roman"/>
          <w:i/>
          <w:iCs/>
          <w:szCs w:val="24"/>
        </w:rPr>
        <w:t>дств св</w:t>
      </w:r>
      <w:proofErr w:type="gramEnd"/>
      <w:r w:rsidRPr="00D228C3">
        <w:rPr>
          <w:rFonts w:cs="Times New Roman"/>
          <w:i/>
          <w:iCs/>
          <w:szCs w:val="24"/>
        </w:rPr>
        <w:t>язи</w:t>
      </w:r>
      <w:r w:rsidRPr="00D228C3">
        <w:rPr>
          <w:rFonts w:cs="Times New Roman"/>
          <w:szCs w:val="24"/>
        </w:rPr>
        <w:t>. Социальные последствия промышленной революции. Индустриальное общество. Экономическое развитие Англии и Франции в Х</w:t>
      </w:r>
      <w:proofErr w:type="gramStart"/>
      <w:r w:rsidRPr="00D228C3">
        <w:rPr>
          <w:rFonts w:cs="Times New Roman"/>
          <w:szCs w:val="24"/>
        </w:rPr>
        <w:t>I</w:t>
      </w:r>
      <w:proofErr w:type="gramEnd"/>
      <w:r w:rsidRPr="00D228C3">
        <w:rPr>
          <w:rFonts w:cs="Times New Roman"/>
          <w:szCs w:val="24"/>
        </w:rPr>
        <w:t xml:space="preserve">Х веке. </w:t>
      </w:r>
      <w:r w:rsidRPr="00D228C3">
        <w:rPr>
          <w:rFonts w:cs="Times New Roman"/>
          <w:i/>
          <w:iCs/>
          <w:szCs w:val="24"/>
        </w:rPr>
        <w:t>Конец эпохи</w:t>
      </w:r>
      <w:r w:rsidRPr="00D228C3">
        <w:rPr>
          <w:rFonts w:cs="Times New Roman"/>
          <w:szCs w:val="24"/>
        </w:rPr>
        <w:t xml:space="preserve"> «</w:t>
      </w:r>
      <w:r w:rsidRPr="00D228C3">
        <w:rPr>
          <w:rFonts w:cs="Times New Roman"/>
          <w:i/>
          <w:iCs/>
          <w:szCs w:val="24"/>
        </w:rPr>
        <w:t>свободного капитализма</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Концентрация производства и капитала. Монополии и их формы. </w:t>
      </w:r>
      <w:r w:rsidRPr="00D228C3">
        <w:rPr>
          <w:rFonts w:cs="Times New Roman"/>
          <w:i/>
          <w:iCs/>
          <w:szCs w:val="24"/>
        </w:rPr>
        <w:t>Финансовый капитал</w:t>
      </w:r>
      <w:r w:rsidRPr="00D228C3">
        <w:rPr>
          <w:rFonts w:cs="Times New Roman"/>
          <w:szCs w:val="24"/>
        </w:rPr>
        <w:t>.</w:t>
      </w:r>
      <w:r w:rsidRPr="00D228C3">
        <w:rPr>
          <w:rFonts w:cs="Times New Roman"/>
          <w:i/>
          <w:iCs/>
          <w:szCs w:val="24"/>
        </w:rPr>
        <w:t xml:space="preserve"> </w:t>
      </w:r>
      <w:r w:rsidRPr="00D228C3">
        <w:rPr>
          <w:rFonts w:cs="Times New Roman"/>
          <w:szCs w:val="24"/>
        </w:rPr>
        <w:t>Роль государства в экономике.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i/>
          <w:iCs/>
          <w:szCs w:val="24"/>
        </w:rPr>
      </w:pPr>
      <w:r w:rsidRPr="00D228C3">
        <w:rPr>
          <w:rFonts w:cs="Times New Roman"/>
          <w:szCs w:val="24"/>
        </w:rPr>
        <w:t xml:space="preserve">Социальные последствия промышленной революции. Индустриальное общество. </w:t>
      </w:r>
      <w:r w:rsidRPr="00D228C3">
        <w:rPr>
          <w:rFonts w:cs="Times New Roman"/>
          <w:b/>
          <w:bCs/>
          <w:szCs w:val="24"/>
        </w:rPr>
        <w:t xml:space="preserve">Международные отношения. </w:t>
      </w:r>
      <w:r w:rsidRPr="00D228C3">
        <w:rPr>
          <w:rFonts w:cs="Times New Roman"/>
          <w:szCs w:val="24"/>
        </w:rPr>
        <w:t>Войны Французской революции и Наполеоновские</w:t>
      </w:r>
      <w:r w:rsidRPr="00D228C3">
        <w:rPr>
          <w:rFonts w:cs="Times New Roman"/>
          <w:b/>
          <w:bCs/>
          <w:szCs w:val="24"/>
        </w:rPr>
        <w:t xml:space="preserve"> </w:t>
      </w:r>
      <w:r w:rsidRPr="00D228C3">
        <w:rPr>
          <w:rFonts w:cs="Times New Roman"/>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D228C3">
        <w:rPr>
          <w:rFonts w:cs="Times New Roman"/>
          <w:i/>
          <w:iCs/>
          <w:szCs w:val="24"/>
        </w:rPr>
        <w:t>Священный союз</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i/>
          <w:iCs/>
          <w:szCs w:val="24"/>
        </w:rPr>
        <w:t>Восточный вопрос и обострение противоречий между европейскими державами</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D228C3">
        <w:rPr>
          <w:rFonts w:cs="Times New Roman"/>
          <w:i/>
          <w:iCs/>
          <w:szCs w:val="24"/>
        </w:rPr>
        <w:t>Противоречия между</w:t>
      </w:r>
      <w:r w:rsidRPr="00D228C3">
        <w:rPr>
          <w:rFonts w:cs="Times New Roman"/>
          <w:szCs w:val="24"/>
        </w:rPr>
        <w:t xml:space="preserve"> </w:t>
      </w:r>
      <w:r w:rsidRPr="00D228C3">
        <w:rPr>
          <w:rFonts w:cs="Times New Roman"/>
          <w:i/>
          <w:iCs/>
          <w:szCs w:val="24"/>
        </w:rPr>
        <w:t>державами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системы союзов.</w:t>
      </w:r>
      <w:r w:rsidRPr="00D228C3">
        <w:rPr>
          <w:rFonts w:cs="Times New Roman"/>
          <w:i/>
          <w:iCs/>
          <w:szCs w:val="24"/>
        </w:rPr>
        <w:t xml:space="preserve"> </w:t>
      </w:r>
      <w:r w:rsidRPr="00D228C3">
        <w:rPr>
          <w:rFonts w:cs="Times New Roman"/>
          <w:szCs w:val="24"/>
        </w:rPr>
        <w:t>Тройственный союз.</w:t>
      </w:r>
      <w:r w:rsidRPr="00D228C3">
        <w:rPr>
          <w:rFonts w:cs="Times New Roman"/>
          <w:i/>
          <w:iCs/>
          <w:szCs w:val="24"/>
        </w:rPr>
        <w:t xml:space="preserve"> </w:t>
      </w:r>
      <w:r w:rsidRPr="00D228C3">
        <w:rPr>
          <w:rFonts w:cs="Times New Roman"/>
          <w:szCs w:val="24"/>
        </w:rPr>
        <w:t>Франко-русский</w:t>
      </w:r>
      <w:r w:rsidRPr="00D228C3">
        <w:rPr>
          <w:rFonts w:cs="Times New Roman"/>
          <w:i/>
          <w:iCs/>
          <w:szCs w:val="24"/>
        </w:rPr>
        <w:t xml:space="preserve"> </w:t>
      </w:r>
      <w:r w:rsidRPr="00D228C3">
        <w:rPr>
          <w:rFonts w:cs="Times New Roman"/>
          <w:szCs w:val="24"/>
        </w:rPr>
        <w:t>союз — начало образования Антанты.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Крымская (Восточная) война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Политическое развитие стран Европы и Америки. </w:t>
      </w:r>
      <w:r w:rsidRPr="00D228C3">
        <w:rPr>
          <w:rFonts w:cs="Times New Roman"/>
          <w:szCs w:val="24"/>
        </w:rPr>
        <w:t>Страны Европы после Наполеоновских войн. Июльская революция во Франции. Образование независимых госуда</w:t>
      </w:r>
      <w:proofErr w:type="gramStart"/>
      <w:r w:rsidRPr="00D228C3">
        <w:rPr>
          <w:rFonts w:cs="Times New Roman"/>
          <w:szCs w:val="24"/>
        </w:rPr>
        <w:t>рств в Л</w:t>
      </w:r>
      <w:proofErr w:type="gramEnd"/>
      <w:r w:rsidRPr="00D228C3">
        <w:rPr>
          <w:rFonts w:cs="Times New Roman"/>
          <w:szCs w:val="24"/>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D228C3">
        <w:rPr>
          <w:rFonts w:cs="Times New Roman"/>
          <w:i/>
          <w:iCs/>
          <w:szCs w:val="24"/>
        </w:rPr>
        <w:t>Истоки конфликта Север</w:t>
      </w:r>
      <w:r w:rsidRPr="00D228C3">
        <w:rPr>
          <w:rFonts w:cs="Times New Roman"/>
          <w:szCs w:val="24"/>
        </w:rPr>
        <w:t xml:space="preserve"> — </w:t>
      </w:r>
      <w:r w:rsidRPr="00D228C3">
        <w:rPr>
          <w:rFonts w:cs="Times New Roman"/>
          <w:i/>
          <w:iCs/>
          <w:szCs w:val="24"/>
        </w:rPr>
        <w:t>Юг</w:t>
      </w:r>
      <w:r w:rsidRPr="00D228C3">
        <w:rPr>
          <w:rFonts w:cs="Times New Roman"/>
          <w:szCs w:val="24"/>
        </w:rPr>
        <w:t>.</w:t>
      </w:r>
      <w:r w:rsidRPr="00D228C3">
        <w:rPr>
          <w:rFonts w:cs="Times New Roman"/>
          <w:i/>
          <w:iCs/>
          <w:szCs w:val="24"/>
        </w:rPr>
        <w:t xml:space="preserve"> Президент А</w:t>
      </w:r>
      <w:r w:rsidRPr="00D228C3">
        <w:rPr>
          <w:rFonts w:cs="Times New Roman"/>
          <w:szCs w:val="24"/>
        </w:rPr>
        <w:t>.</w:t>
      </w:r>
      <w:r w:rsidRPr="00D228C3">
        <w:rPr>
          <w:rFonts w:cs="Times New Roman"/>
          <w:i/>
          <w:iCs/>
          <w:szCs w:val="24"/>
        </w:rPr>
        <w:t xml:space="preserve"> Линкольн</w:t>
      </w:r>
      <w:r w:rsidRPr="00D228C3">
        <w:rPr>
          <w:rFonts w:cs="Times New Roman"/>
          <w:szCs w:val="24"/>
        </w:rPr>
        <w:t>.</w:t>
      </w:r>
      <w:r w:rsidRPr="00D228C3">
        <w:rPr>
          <w:rFonts w:cs="Times New Roman"/>
          <w:i/>
          <w:iCs/>
          <w:szCs w:val="24"/>
        </w:rPr>
        <w:t xml:space="preserve"> </w:t>
      </w:r>
      <w:r w:rsidRPr="00D228C3">
        <w:rPr>
          <w:rFonts w:cs="Times New Roman"/>
          <w:szCs w:val="24"/>
        </w:rPr>
        <w:t>Гражданская война в США.</w:t>
      </w:r>
      <w:r w:rsidRPr="00D228C3">
        <w:rPr>
          <w:rFonts w:cs="Times New Roman"/>
          <w:i/>
          <w:iCs/>
          <w:szCs w:val="24"/>
        </w:rPr>
        <w:t xml:space="preserve"> </w:t>
      </w:r>
      <w:r w:rsidRPr="00D228C3">
        <w:rPr>
          <w:rFonts w:cs="Times New Roman"/>
          <w:szCs w:val="24"/>
        </w:rPr>
        <w:t>Отмена рабства.</w:t>
      </w:r>
      <w:r w:rsidRPr="00D228C3">
        <w:rPr>
          <w:rFonts w:cs="Times New Roman"/>
          <w:i/>
          <w:iCs/>
          <w:szCs w:val="24"/>
        </w:rPr>
        <w:t xml:space="preserve"> </w:t>
      </w:r>
      <w:r w:rsidRPr="00D228C3">
        <w:rPr>
          <w:rFonts w:cs="Times New Roman"/>
          <w:szCs w:val="24"/>
        </w:rPr>
        <w:t>Итоги</w:t>
      </w:r>
      <w:r w:rsidRPr="00D228C3">
        <w:rPr>
          <w:rFonts w:cs="Times New Roman"/>
          <w:i/>
          <w:iCs/>
          <w:szCs w:val="24"/>
        </w:rPr>
        <w:t xml:space="preserve"> </w:t>
      </w:r>
      <w:r w:rsidRPr="00D228C3">
        <w:rPr>
          <w:rFonts w:cs="Times New Roman"/>
          <w:szCs w:val="24"/>
        </w:rPr>
        <w:t xml:space="preserve">войны. Распространение социалистических идей. </w:t>
      </w:r>
      <w:r w:rsidRPr="00D228C3">
        <w:rPr>
          <w:rFonts w:cs="Times New Roman"/>
          <w:i/>
          <w:iCs/>
          <w:szCs w:val="24"/>
        </w:rPr>
        <w:t>Первые социалисты</w:t>
      </w:r>
      <w:r w:rsidRPr="00D228C3">
        <w:rPr>
          <w:rFonts w:cs="Times New Roman"/>
          <w:szCs w:val="24"/>
        </w:rPr>
        <w:t xml:space="preserve">. Учение </w:t>
      </w:r>
      <w:proofErr w:type="spellStart"/>
      <w:r w:rsidRPr="00D228C3">
        <w:rPr>
          <w:rFonts w:cs="Times New Roman"/>
          <w:szCs w:val="24"/>
        </w:rPr>
        <w:t>К.Маркса</w:t>
      </w:r>
      <w:proofErr w:type="spellEnd"/>
      <w:r w:rsidRPr="00D228C3">
        <w:rPr>
          <w:rFonts w:cs="Times New Roman"/>
          <w:szCs w:val="24"/>
        </w:rPr>
        <w:t xml:space="preserve">. Рост рабочего движения. Деятельность I Интернационала. Возникновение социал-демократии. Образование II Интернационала. </w:t>
      </w:r>
      <w:r w:rsidRPr="00D228C3">
        <w:rPr>
          <w:rFonts w:cs="Times New Roman"/>
          <w:i/>
          <w:iCs/>
          <w:szCs w:val="24"/>
        </w:rPr>
        <w:t>Течения внутри социал-демократии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западноевропейской культуры. </w:t>
      </w:r>
      <w:r w:rsidRPr="00D228C3">
        <w:rPr>
          <w:rFonts w:cs="Times New Roman"/>
          <w:szCs w:val="24"/>
        </w:rPr>
        <w:t>Литература.</w:t>
      </w:r>
      <w:r w:rsidRPr="00D228C3">
        <w:rPr>
          <w:rFonts w:cs="Times New Roman"/>
          <w:b/>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Музыка. Романтизм, реализм, символизм в художественном творчестве. Секуляризация науки. Теория Ч. Дарвина. Важнейшие научные открытия. </w:t>
      </w:r>
      <w:r w:rsidRPr="00D228C3">
        <w:rPr>
          <w:rFonts w:cs="Times New Roman"/>
          <w:i/>
          <w:iCs/>
          <w:szCs w:val="24"/>
        </w:rPr>
        <w:t>Революция в физике</w:t>
      </w:r>
      <w:r w:rsidRPr="00D228C3">
        <w:rPr>
          <w:rFonts w:cs="Times New Roman"/>
          <w:szCs w:val="24"/>
        </w:rPr>
        <w:t>. Влияние культурных изменений на повседневную жизнь и быт людей. Автомобили и воздухоплавание.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9. Процесс модернизации в традиционных обществах Востока</w:t>
      </w:r>
    </w:p>
    <w:p w:rsidR="0006215F" w:rsidRPr="00D228C3" w:rsidRDefault="0006215F" w:rsidP="0006215F">
      <w:pPr>
        <w:widowControl w:val="0"/>
        <w:ind w:firstLine="709"/>
        <w:rPr>
          <w:rFonts w:cs="Times New Roman"/>
          <w:szCs w:val="24"/>
        </w:rPr>
      </w:pPr>
      <w:r w:rsidRPr="00D228C3">
        <w:rPr>
          <w:rFonts w:cs="Times New Roman"/>
          <w:b/>
          <w:bCs/>
          <w:szCs w:val="24"/>
        </w:rPr>
        <w:t xml:space="preserve">Колониальная экспансия европейских стран. Индия. </w:t>
      </w:r>
      <w:r w:rsidRPr="00D228C3">
        <w:rPr>
          <w:rFonts w:cs="Times New Roman"/>
          <w:szCs w:val="24"/>
        </w:rPr>
        <w:t>Особенности социально-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экономического и политического развития стран Востока. </w:t>
      </w:r>
      <w:r w:rsidRPr="00D228C3">
        <w:rPr>
          <w:rFonts w:cs="Times New Roman"/>
          <w:i/>
          <w:iCs/>
          <w:szCs w:val="24"/>
        </w:rPr>
        <w:t>Страны Востока и страны</w:t>
      </w:r>
      <w:r w:rsidRPr="00D228C3">
        <w:rPr>
          <w:rFonts w:cs="Times New Roman"/>
          <w:szCs w:val="24"/>
        </w:rPr>
        <w:t xml:space="preserve"> </w:t>
      </w:r>
      <w:r w:rsidRPr="00D228C3">
        <w:rPr>
          <w:rFonts w:cs="Times New Roman"/>
          <w:i/>
          <w:iCs/>
          <w:szCs w:val="24"/>
        </w:rPr>
        <w:t>Запада</w:t>
      </w:r>
      <w:r w:rsidRPr="00D228C3">
        <w:rPr>
          <w:rFonts w:cs="Times New Roman"/>
          <w:szCs w:val="24"/>
        </w:rPr>
        <w:t>:</w:t>
      </w:r>
      <w:r w:rsidRPr="00D228C3">
        <w:rPr>
          <w:rFonts w:cs="Times New Roman"/>
          <w:i/>
          <w:iCs/>
          <w:szCs w:val="24"/>
        </w:rPr>
        <w:t xml:space="preserve"> углубление разрыва в темпах экономического роста</w:t>
      </w:r>
      <w:r w:rsidRPr="00D228C3">
        <w:rPr>
          <w:rFonts w:cs="Times New Roman"/>
          <w:szCs w:val="24"/>
        </w:rPr>
        <w:t>.</w:t>
      </w:r>
      <w:r w:rsidRPr="00D228C3">
        <w:rPr>
          <w:rFonts w:cs="Times New Roman"/>
          <w:i/>
          <w:iCs/>
          <w:szCs w:val="24"/>
        </w:rPr>
        <w:t xml:space="preserve"> </w:t>
      </w:r>
      <w:r w:rsidRPr="00D228C3">
        <w:rPr>
          <w:rFonts w:cs="Times New Roman"/>
          <w:szCs w:val="24"/>
        </w:rPr>
        <w:t>Значение колоний</w:t>
      </w:r>
      <w:r w:rsidRPr="00D228C3">
        <w:rPr>
          <w:rFonts w:cs="Times New Roman"/>
          <w:i/>
          <w:iCs/>
          <w:szCs w:val="24"/>
        </w:rPr>
        <w:t xml:space="preserve"> </w:t>
      </w:r>
      <w:r w:rsidRPr="00D228C3">
        <w:rPr>
          <w:rFonts w:cs="Times New Roman"/>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D228C3">
        <w:rPr>
          <w:rFonts w:cs="Times New Roman"/>
          <w:i/>
          <w:iCs/>
          <w:szCs w:val="24"/>
        </w:rPr>
        <w:t>Индия под властью британской короны</w:t>
      </w:r>
      <w:r w:rsidRPr="00D228C3">
        <w:rPr>
          <w:rFonts w:cs="Times New Roman"/>
          <w:szCs w:val="24"/>
        </w:rPr>
        <w:t xml:space="preserve">. </w:t>
      </w:r>
      <w:r w:rsidRPr="00D228C3">
        <w:rPr>
          <w:rFonts w:cs="Times New Roman"/>
          <w:i/>
          <w:iCs/>
          <w:szCs w:val="24"/>
        </w:rPr>
        <w:t>Восстание</w:t>
      </w:r>
      <w:r w:rsidRPr="00D228C3">
        <w:rPr>
          <w:rFonts w:cs="Times New Roman"/>
          <w:szCs w:val="24"/>
        </w:rPr>
        <w:t xml:space="preserve"> </w:t>
      </w:r>
      <w:r w:rsidRPr="00D228C3">
        <w:rPr>
          <w:rFonts w:cs="Times New Roman"/>
          <w:i/>
          <w:iCs/>
          <w:szCs w:val="24"/>
        </w:rPr>
        <w:t>сипаев и реформы в управлении Индии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Колониальный раздел Азии и Африки.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Китай и Япония. </w:t>
      </w:r>
      <w:r w:rsidRPr="00D228C3">
        <w:rPr>
          <w:rFonts w:cs="Times New Roman"/>
          <w:szCs w:val="24"/>
        </w:rPr>
        <w:t>Начало превращения Китая в зависимую страну.</w:t>
      </w:r>
      <w:r w:rsidRPr="00D228C3">
        <w:rPr>
          <w:rFonts w:cs="Times New Roman"/>
          <w:b/>
          <w:bCs/>
          <w:szCs w:val="24"/>
        </w:rPr>
        <w:t xml:space="preserve"> </w:t>
      </w:r>
      <w:r w:rsidRPr="00D228C3">
        <w:rPr>
          <w:rFonts w:cs="Times New Roman"/>
          <w:i/>
          <w:iCs/>
          <w:szCs w:val="24"/>
        </w:rPr>
        <w:t>Опиумные</w:t>
      </w:r>
      <w:r w:rsidRPr="00D228C3">
        <w:rPr>
          <w:rFonts w:cs="Times New Roman"/>
          <w:b/>
          <w:bCs/>
          <w:szCs w:val="24"/>
        </w:rPr>
        <w:t xml:space="preserve"> </w:t>
      </w:r>
      <w:r w:rsidRPr="00D228C3">
        <w:rPr>
          <w:rFonts w:cs="Times New Roman"/>
          <w:i/>
          <w:iCs/>
          <w:szCs w:val="24"/>
        </w:rPr>
        <w:t>войны</w:t>
      </w:r>
      <w:r w:rsidRPr="00D228C3">
        <w:rPr>
          <w:rFonts w:cs="Times New Roman"/>
          <w:szCs w:val="24"/>
        </w:rPr>
        <w:t>.</w:t>
      </w:r>
      <w:r w:rsidRPr="00D228C3">
        <w:rPr>
          <w:rFonts w:cs="Times New Roman"/>
          <w:i/>
          <w:iCs/>
          <w:szCs w:val="24"/>
        </w:rPr>
        <w:t xml:space="preserve"> Восстание тайпинов</w:t>
      </w:r>
      <w:r w:rsidRPr="00D228C3">
        <w:rPr>
          <w:rFonts w:cs="Times New Roman"/>
          <w:szCs w:val="24"/>
        </w:rPr>
        <w:t>,</w:t>
      </w:r>
      <w:r w:rsidRPr="00D228C3">
        <w:rPr>
          <w:rFonts w:cs="Times New Roman"/>
          <w:i/>
          <w:iCs/>
          <w:szCs w:val="24"/>
        </w:rPr>
        <w:t xml:space="preserve"> его особенности и последствия</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Упадок и окончательное закабаление Китая западными странами. Особенности японского общества в период </w:t>
      </w:r>
      <w:proofErr w:type="spellStart"/>
      <w:r w:rsidRPr="00D228C3">
        <w:rPr>
          <w:rFonts w:cs="Times New Roman"/>
          <w:szCs w:val="24"/>
        </w:rPr>
        <w:t>сёгуната</w:t>
      </w:r>
      <w:proofErr w:type="spellEnd"/>
      <w:r w:rsidRPr="00D228C3">
        <w:rPr>
          <w:rFonts w:cs="Times New Roman"/>
          <w:szCs w:val="24"/>
        </w:rPr>
        <w:t xml:space="preserve"> </w:t>
      </w:r>
      <w:proofErr w:type="spellStart"/>
      <w:r w:rsidRPr="00D228C3">
        <w:rPr>
          <w:rFonts w:cs="Times New Roman"/>
          <w:szCs w:val="24"/>
        </w:rPr>
        <w:t>Токугава</w:t>
      </w:r>
      <w:proofErr w:type="spellEnd"/>
      <w:r w:rsidRPr="00D228C3">
        <w:rPr>
          <w:rFonts w:cs="Times New Roman"/>
          <w:szCs w:val="24"/>
        </w:rPr>
        <w:t xml:space="preserve">. Насильственное «открытие» Японии. Революция </w:t>
      </w:r>
      <w:proofErr w:type="spellStart"/>
      <w:r w:rsidRPr="00D228C3">
        <w:rPr>
          <w:rFonts w:cs="Times New Roman"/>
          <w:szCs w:val="24"/>
        </w:rPr>
        <w:t>Мэйдзи</w:t>
      </w:r>
      <w:proofErr w:type="spellEnd"/>
      <w:r w:rsidRPr="00D228C3">
        <w:rPr>
          <w:rFonts w:cs="Times New Roman"/>
          <w:szCs w:val="24"/>
        </w:rPr>
        <w:t xml:space="preserve"> и ее последствия. Усиление Японии и начало ее экспансии в Восточной Азии.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Революция </w:t>
      </w:r>
      <w:proofErr w:type="spellStart"/>
      <w:r w:rsidRPr="00D228C3">
        <w:rPr>
          <w:rFonts w:cs="Times New Roman"/>
          <w:szCs w:val="24"/>
        </w:rPr>
        <w:t>Мэйдзи</w:t>
      </w:r>
      <w:proofErr w:type="spellEnd"/>
      <w:r w:rsidRPr="00D228C3">
        <w:rPr>
          <w:rFonts w:cs="Times New Roman"/>
          <w:szCs w:val="24"/>
        </w:rPr>
        <w:t xml:space="preserve"> и ее последствия.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10. Российская империя в Х</w:t>
      </w:r>
      <w:proofErr w:type="gramStart"/>
      <w:r w:rsidRPr="00D228C3">
        <w:rPr>
          <w:rFonts w:cs="Times New Roman"/>
          <w:b/>
          <w:szCs w:val="24"/>
        </w:rPr>
        <w:t>I</w:t>
      </w:r>
      <w:proofErr w:type="gramEnd"/>
      <w:r w:rsidRPr="00D228C3">
        <w:rPr>
          <w:rFonts w:cs="Times New Roman"/>
          <w:b/>
          <w:szCs w:val="24"/>
        </w:rPr>
        <w:t>Х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Внутренняя и внешняя политика России в начале XIX века. </w:t>
      </w:r>
      <w:r w:rsidRPr="00D228C3">
        <w:rPr>
          <w:rFonts w:cs="Times New Roman"/>
          <w:szCs w:val="24"/>
        </w:rPr>
        <w:t>Император Александр I и его окружение. Создание министерств. Указ о вольных хлебопашцах.</w:t>
      </w:r>
      <w:bookmarkStart w:id="12" w:name="page311"/>
      <w:bookmarkEnd w:id="12"/>
      <w:r w:rsidRPr="00D228C3">
        <w:rPr>
          <w:rFonts w:cs="Times New Roman"/>
          <w:szCs w:val="24"/>
        </w:rPr>
        <w:t xml:space="preserve"> </w:t>
      </w:r>
      <w:r w:rsidRPr="00D228C3">
        <w:rPr>
          <w:rFonts w:cs="Times New Roman"/>
          <w:i/>
          <w:iCs/>
          <w:szCs w:val="24"/>
        </w:rPr>
        <w:t>Меры по развитию системы образования</w:t>
      </w:r>
      <w:r w:rsidRPr="00D228C3">
        <w:rPr>
          <w:rFonts w:cs="Times New Roman"/>
          <w:szCs w:val="24"/>
        </w:rPr>
        <w:t>.</w:t>
      </w:r>
      <w:r w:rsidRPr="00D228C3">
        <w:rPr>
          <w:rFonts w:cs="Times New Roman"/>
          <w:i/>
          <w:iCs/>
          <w:szCs w:val="24"/>
        </w:rPr>
        <w:t xml:space="preserve"> </w:t>
      </w:r>
      <w:r w:rsidRPr="00D228C3">
        <w:rPr>
          <w:rFonts w:cs="Times New Roman"/>
          <w:szCs w:val="24"/>
        </w:rPr>
        <w:t xml:space="preserve">Проект </w:t>
      </w:r>
      <w:proofErr w:type="spellStart"/>
      <w:r w:rsidRPr="00D228C3">
        <w:rPr>
          <w:rFonts w:cs="Times New Roman"/>
          <w:szCs w:val="24"/>
        </w:rPr>
        <w:t>М.М.Сперанского</w:t>
      </w:r>
      <w:proofErr w:type="spellEnd"/>
      <w:r w:rsidRPr="00D228C3">
        <w:rPr>
          <w:rFonts w:cs="Times New Roman"/>
          <w:szCs w:val="24"/>
        </w:rPr>
        <w:t>.</w:t>
      </w:r>
      <w:r w:rsidRPr="00D228C3">
        <w:rPr>
          <w:rFonts w:cs="Times New Roman"/>
          <w:i/>
          <w:iCs/>
          <w:szCs w:val="24"/>
        </w:rPr>
        <w:t xml:space="preserve"> </w:t>
      </w:r>
      <w:r w:rsidRPr="00D228C3">
        <w:rPr>
          <w:rFonts w:cs="Times New Roman"/>
          <w:szCs w:val="24"/>
        </w:rPr>
        <w:t>Учреждение</w:t>
      </w:r>
      <w:r w:rsidRPr="00D228C3">
        <w:rPr>
          <w:rFonts w:cs="Times New Roman"/>
          <w:i/>
          <w:iCs/>
          <w:szCs w:val="24"/>
        </w:rPr>
        <w:t xml:space="preserve"> </w:t>
      </w:r>
      <w:r w:rsidRPr="00D228C3">
        <w:rPr>
          <w:rFonts w:cs="Times New Roman"/>
          <w:szCs w:val="24"/>
        </w:rPr>
        <w:t xml:space="preserve">Государственного совета. Участие России в антифранцузских коалициях. </w:t>
      </w:r>
      <w:proofErr w:type="spellStart"/>
      <w:r w:rsidRPr="00D228C3">
        <w:rPr>
          <w:rFonts w:cs="Times New Roman"/>
          <w:i/>
          <w:iCs/>
          <w:szCs w:val="24"/>
        </w:rPr>
        <w:t>Тильзитский</w:t>
      </w:r>
      <w:proofErr w:type="spellEnd"/>
      <w:r w:rsidRPr="00D228C3">
        <w:rPr>
          <w:rFonts w:cs="Times New Roman"/>
          <w:i/>
          <w:iCs/>
          <w:szCs w:val="24"/>
        </w:rPr>
        <w:t xml:space="preserve"> мир 1807 года и его последствия</w:t>
      </w:r>
      <w:r w:rsidRPr="00D228C3">
        <w:rPr>
          <w:rFonts w:cs="Times New Roman"/>
          <w:szCs w:val="24"/>
        </w:rPr>
        <w:t>.</w:t>
      </w:r>
      <w:r w:rsidRPr="00D228C3">
        <w:rPr>
          <w:rFonts w:cs="Times New Roman"/>
          <w:i/>
          <w:iCs/>
          <w:szCs w:val="24"/>
        </w:rPr>
        <w:t xml:space="preserve"> Присоединение к России Финляндии и Бессарабии</w:t>
      </w:r>
      <w:r w:rsidRPr="00D228C3">
        <w:rPr>
          <w:rFonts w:cs="Times New Roman"/>
          <w:szCs w:val="24"/>
        </w:rPr>
        <w:t>.</w:t>
      </w:r>
      <w:r w:rsidRPr="00D228C3">
        <w:rPr>
          <w:rFonts w:cs="Times New Roman"/>
          <w:i/>
          <w:iCs/>
          <w:szCs w:val="24"/>
        </w:rPr>
        <w:t xml:space="preserve"> </w:t>
      </w:r>
      <w:r w:rsidRPr="00D228C3">
        <w:rPr>
          <w:rFonts w:cs="Times New Roman"/>
          <w:szCs w:val="24"/>
        </w:rPr>
        <w:t>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Планы сторон,</w:t>
      </w:r>
      <w:r w:rsidRPr="00D228C3">
        <w:rPr>
          <w:rFonts w:cs="Times New Roman"/>
          <w:i/>
          <w:iCs/>
          <w:szCs w:val="24"/>
        </w:rPr>
        <w:t xml:space="preserve"> </w:t>
      </w:r>
      <w:r w:rsidRPr="00D228C3">
        <w:rPr>
          <w:rFonts w:cs="Times New Roman"/>
          <w:szCs w:val="24"/>
        </w:rPr>
        <w:t>основные этапы и сражения</w:t>
      </w:r>
      <w:r w:rsidRPr="00D228C3">
        <w:rPr>
          <w:rFonts w:cs="Times New Roman"/>
          <w:i/>
          <w:iCs/>
          <w:szCs w:val="24"/>
        </w:rPr>
        <w:t xml:space="preserve"> </w:t>
      </w:r>
      <w:r w:rsidRPr="00D228C3">
        <w:rPr>
          <w:rFonts w:cs="Times New Roman"/>
          <w:szCs w:val="24"/>
        </w:rPr>
        <w:t>войны. Герои войны (</w:t>
      </w:r>
      <w:proofErr w:type="spellStart"/>
      <w:r w:rsidRPr="00D228C3">
        <w:rPr>
          <w:rFonts w:cs="Times New Roman"/>
          <w:szCs w:val="24"/>
        </w:rPr>
        <w:t>М.И.Кутузов</w:t>
      </w:r>
      <w:proofErr w:type="spellEnd"/>
      <w:r w:rsidRPr="00D228C3">
        <w:rPr>
          <w:rFonts w:cs="Times New Roman"/>
          <w:szCs w:val="24"/>
        </w:rPr>
        <w:t xml:space="preserve">, </w:t>
      </w:r>
      <w:proofErr w:type="spellStart"/>
      <w:r w:rsidRPr="00D228C3">
        <w:rPr>
          <w:rFonts w:cs="Times New Roman"/>
          <w:szCs w:val="24"/>
        </w:rPr>
        <w:t>П.И.Багратион</w:t>
      </w:r>
      <w:proofErr w:type="spellEnd"/>
      <w:r w:rsidRPr="00D228C3">
        <w:rPr>
          <w:rFonts w:cs="Times New Roman"/>
          <w:szCs w:val="24"/>
        </w:rPr>
        <w:t xml:space="preserve">, </w:t>
      </w:r>
      <w:proofErr w:type="spellStart"/>
      <w:r w:rsidRPr="00D228C3">
        <w:rPr>
          <w:rFonts w:cs="Times New Roman"/>
          <w:szCs w:val="24"/>
        </w:rPr>
        <w:t>Н.Н.Раевский</w:t>
      </w:r>
      <w:proofErr w:type="spellEnd"/>
      <w:r w:rsidRPr="00D228C3">
        <w:rPr>
          <w:rFonts w:cs="Times New Roman"/>
          <w:szCs w:val="24"/>
        </w:rPr>
        <w:t xml:space="preserve">, </w:t>
      </w:r>
      <w:proofErr w:type="spellStart"/>
      <w:r w:rsidRPr="00D228C3">
        <w:rPr>
          <w:rFonts w:cs="Times New Roman"/>
          <w:szCs w:val="24"/>
        </w:rPr>
        <w:t>Д.В.Давыдов</w:t>
      </w:r>
      <w:proofErr w:type="spellEnd"/>
      <w:r w:rsidRPr="00D228C3">
        <w:rPr>
          <w:rFonts w:cs="Times New Roman"/>
          <w:szCs w:val="24"/>
        </w:rPr>
        <w:t xml:space="preserve"> и др.). Причины победы России в Отечественной войне 1812 года Заграничный поход русской армии 1813—1814 годов. Венский конгресс. </w:t>
      </w:r>
      <w:r w:rsidRPr="00D228C3">
        <w:rPr>
          <w:rFonts w:cs="Times New Roman"/>
          <w:i/>
          <w:iCs/>
          <w:szCs w:val="24"/>
        </w:rPr>
        <w:t>Роль России в европейской</w:t>
      </w:r>
      <w:r w:rsidRPr="00D228C3">
        <w:rPr>
          <w:rFonts w:cs="Times New Roman"/>
          <w:szCs w:val="24"/>
        </w:rPr>
        <w:t xml:space="preserve"> </w:t>
      </w:r>
      <w:r w:rsidRPr="00D228C3">
        <w:rPr>
          <w:rFonts w:cs="Times New Roman"/>
          <w:i/>
          <w:iCs/>
          <w:szCs w:val="24"/>
        </w:rPr>
        <w:t>политике в 1813</w:t>
      </w:r>
      <w:r w:rsidRPr="00D228C3">
        <w:rPr>
          <w:rFonts w:cs="Times New Roman"/>
          <w:szCs w:val="24"/>
        </w:rPr>
        <w:t>—</w:t>
      </w:r>
      <w:r w:rsidRPr="00D228C3">
        <w:rPr>
          <w:rFonts w:cs="Times New Roman"/>
          <w:i/>
          <w:iCs/>
          <w:szCs w:val="24"/>
        </w:rPr>
        <w:t>1825 годах</w:t>
      </w:r>
      <w:r w:rsidRPr="00D228C3">
        <w:rPr>
          <w:rFonts w:cs="Times New Roman"/>
          <w:szCs w:val="24"/>
        </w:rPr>
        <w:t>.</w:t>
      </w:r>
      <w:r w:rsidRPr="00D228C3">
        <w:rPr>
          <w:rFonts w:cs="Times New Roman"/>
          <w:i/>
          <w:iCs/>
          <w:szCs w:val="24"/>
        </w:rPr>
        <w:t xml:space="preserve"> </w:t>
      </w:r>
      <w:r w:rsidRPr="00D228C3">
        <w:rPr>
          <w:rFonts w:cs="Times New Roman"/>
          <w:szCs w:val="24"/>
        </w:rPr>
        <w:t>Изменение внутриполитического курса Александра</w:t>
      </w:r>
      <w:r w:rsidRPr="00D228C3">
        <w:rPr>
          <w:rFonts w:cs="Times New Roman"/>
          <w:i/>
          <w:iCs/>
          <w:szCs w:val="24"/>
        </w:rPr>
        <w:t xml:space="preserve"> </w:t>
      </w:r>
      <w:r w:rsidRPr="00D228C3">
        <w:rPr>
          <w:rFonts w:cs="Times New Roman"/>
          <w:szCs w:val="24"/>
        </w:rPr>
        <w:t>I</w:t>
      </w:r>
      <w:r w:rsidRPr="00D228C3">
        <w:rPr>
          <w:rFonts w:cs="Times New Roman"/>
          <w:i/>
          <w:iCs/>
          <w:szCs w:val="24"/>
        </w:rPr>
        <w:t xml:space="preserve"> </w:t>
      </w:r>
      <w:r w:rsidRPr="00D228C3">
        <w:rPr>
          <w:rFonts w:cs="Times New Roman"/>
          <w:szCs w:val="24"/>
        </w:rPr>
        <w:t xml:space="preserve">в 1816—1825 годах. </w:t>
      </w:r>
      <w:proofErr w:type="gramStart"/>
      <w:r w:rsidRPr="00D228C3">
        <w:rPr>
          <w:rFonts w:cs="Times New Roman"/>
          <w:szCs w:val="24"/>
        </w:rPr>
        <w:t>Аракчеевщина</w:t>
      </w:r>
      <w:proofErr w:type="gramEnd"/>
      <w:r w:rsidRPr="00D228C3">
        <w:rPr>
          <w:rFonts w:cs="Times New Roman"/>
          <w:szCs w:val="24"/>
        </w:rPr>
        <w:t>. Военные поселения.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Отечественная война 1812 года.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Движение декабристов. </w:t>
      </w:r>
      <w:r w:rsidRPr="00D228C3">
        <w:rPr>
          <w:rFonts w:cs="Times New Roman"/>
          <w:szCs w:val="24"/>
        </w:rPr>
        <w:t>Движение декабристов:</w:t>
      </w:r>
      <w:r w:rsidRPr="00D228C3">
        <w:rPr>
          <w:rFonts w:cs="Times New Roman"/>
          <w:b/>
          <w:bCs/>
          <w:szCs w:val="24"/>
        </w:rPr>
        <w:t xml:space="preserve"> </w:t>
      </w:r>
      <w:r w:rsidRPr="00D228C3">
        <w:rPr>
          <w:rFonts w:cs="Times New Roman"/>
          <w:szCs w:val="24"/>
        </w:rPr>
        <w:t>предпосылки возникновения,</w:t>
      </w:r>
      <w:r w:rsidRPr="00D228C3">
        <w:rPr>
          <w:rFonts w:cs="Times New Roman"/>
          <w:b/>
          <w:bCs/>
          <w:szCs w:val="24"/>
        </w:rPr>
        <w:t xml:space="preserve"> </w:t>
      </w:r>
      <w:r w:rsidRPr="00D228C3">
        <w:rPr>
          <w:rFonts w:cs="Times New Roman"/>
          <w:szCs w:val="24"/>
        </w:rPr>
        <w:t>идейные основы и цели, первые организации, их участники. Южное общество; «</w:t>
      </w:r>
      <w:proofErr w:type="gramStart"/>
      <w:r w:rsidRPr="00D228C3">
        <w:rPr>
          <w:rFonts w:cs="Times New Roman"/>
          <w:szCs w:val="24"/>
        </w:rPr>
        <w:t>Русская</w:t>
      </w:r>
      <w:proofErr w:type="gramEnd"/>
      <w:r w:rsidRPr="00D228C3">
        <w:rPr>
          <w:rFonts w:cs="Times New Roman"/>
          <w:szCs w:val="24"/>
        </w:rPr>
        <w:t xml:space="preserve"> правда» </w:t>
      </w:r>
      <w:proofErr w:type="spellStart"/>
      <w:r w:rsidRPr="00D228C3">
        <w:rPr>
          <w:rFonts w:cs="Times New Roman"/>
          <w:szCs w:val="24"/>
        </w:rPr>
        <w:t>П.И.Пестеля</w:t>
      </w:r>
      <w:proofErr w:type="spellEnd"/>
      <w:r w:rsidRPr="00D228C3">
        <w:rPr>
          <w:rFonts w:cs="Times New Roman"/>
          <w:szCs w:val="24"/>
        </w:rPr>
        <w:t xml:space="preserve">. Северное общество; Конституция </w:t>
      </w:r>
      <w:proofErr w:type="spellStart"/>
      <w:r w:rsidRPr="00D228C3">
        <w:rPr>
          <w:rFonts w:cs="Times New Roman"/>
          <w:szCs w:val="24"/>
        </w:rPr>
        <w:t>Н.М.Муравьева</w:t>
      </w:r>
      <w:proofErr w:type="spellEnd"/>
      <w:r w:rsidRPr="00D228C3">
        <w:rPr>
          <w:rFonts w:cs="Times New Roman"/>
          <w:szCs w:val="24"/>
        </w:rPr>
        <w:t>. Выступления декабристов в Санкт-Петербурге (14 декабря 1825 года) и на юге, их итоги. Значение движения декабристов.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движения декабристов.</w:t>
      </w:r>
    </w:p>
    <w:p w:rsidR="0006215F" w:rsidRPr="00D228C3" w:rsidRDefault="0006215F" w:rsidP="0006215F">
      <w:pPr>
        <w:widowControl w:val="0"/>
        <w:ind w:firstLine="709"/>
        <w:rPr>
          <w:rFonts w:cs="Times New Roman"/>
          <w:b/>
          <w:bCs/>
          <w:i/>
          <w:iCs/>
          <w:szCs w:val="24"/>
        </w:rPr>
      </w:pPr>
      <w:r w:rsidRPr="00D228C3">
        <w:rPr>
          <w:rFonts w:cs="Times New Roman"/>
          <w:b/>
          <w:bCs/>
          <w:i/>
          <w:iCs/>
          <w:szCs w:val="24"/>
        </w:rPr>
        <w:t>Внутренняя политика Николая I</w:t>
      </w:r>
      <w:r w:rsidRPr="00D228C3">
        <w:rPr>
          <w:rFonts w:cs="Times New Roman"/>
          <w:b/>
          <w:bCs/>
          <w:szCs w:val="24"/>
        </w:rPr>
        <w:t>.</w:t>
      </w:r>
      <w:r w:rsidRPr="00D228C3">
        <w:rPr>
          <w:rFonts w:cs="Times New Roman"/>
          <w:b/>
          <w:bCs/>
          <w:i/>
          <w:iCs/>
          <w:szCs w:val="24"/>
        </w:rPr>
        <w:t xml:space="preserve"> </w:t>
      </w:r>
      <w:r w:rsidRPr="00D228C3">
        <w:rPr>
          <w:rFonts w:cs="Times New Roman"/>
          <w:szCs w:val="24"/>
        </w:rPr>
        <w:t>Правление Николая</w:t>
      </w:r>
      <w:r w:rsidRPr="00D228C3">
        <w:rPr>
          <w:rFonts w:cs="Times New Roman"/>
          <w:b/>
          <w:bCs/>
          <w:i/>
          <w:iCs/>
          <w:szCs w:val="24"/>
        </w:rPr>
        <w:t xml:space="preserve"> </w:t>
      </w:r>
      <w:r w:rsidRPr="00D228C3">
        <w:rPr>
          <w:rFonts w:cs="Times New Roman"/>
          <w:szCs w:val="24"/>
        </w:rPr>
        <w:t>I.</w:t>
      </w:r>
      <w:r w:rsidRPr="00D228C3">
        <w:rPr>
          <w:rFonts w:cs="Times New Roman"/>
          <w:b/>
          <w:bCs/>
          <w:i/>
          <w:iCs/>
          <w:szCs w:val="24"/>
        </w:rPr>
        <w:t xml:space="preserve"> </w:t>
      </w:r>
      <w:r w:rsidRPr="00D228C3">
        <w:rPr>
          <w:rFonts w:cs="Times New Roman"/>
          <w:i/>
          <w:iCs/>
          <w:szCs w:val="24"/>
        </w:rPr>
        <w:t>Преобразование и</w:t>
      </w:r>
      <w:r w:rsidRPr="00D228C3">
        <w:rPr>
          <w:rFonts w:cs="Times New Roman"/>
          <w:b/>
          <w:bCs/>
          <w:i/>
          <w:iCs/>
          <w:szCs w:val="24"/>
        </w:rPr>
        <w:t xml:space="preserve"> </w:t>
      </w:r>
      <w:r w:rsidRPr="00D228C3">
        <w:rPr>
          <w:rFonts w:cs="Times New Roman"/>
          <w:i/>
          <w:iCs/>
          <w:szCs w:val="24"/>
        </w:rPr>
        <w:t>укрепление роли государственного аппарата</w:t>
      </w:r>
      <w:r w:rsidRPr="00D228C3">
        <w:rPr>
          <w:rFonts w:cs="Times New Roman"/>
          <w:szCs w:val="24"/>
        </w:rPr>
        <w:t>.</w:t>
      </w:r>
      <w:r w:rsidRPr="00D228C3">
        <w:rPr>
          <w:rFonts w:cs="Times New Roman"/>
          <w:i/>
          <w:iCs/>
          <w:szCs w:val="24"/>
        </w:rPr>
        <w:t xml:space="preserve"> </w:t>
      </w:r>
      <w:r w:rsidRPr="00D228C3">
        <w:rPr>
          <w:rFonts w:cs="Times New Roman"/>
          <w:szCs w:val="24"/>
        </w:rPr>
        <w:t>Кодификация законов.</w:t>
      </w:r>
      <w:r w:rsidRPr="00D228C3">
        <w:rPr>
          <w:rFonts w:cs="Times New Roman"/>
          <w:i/>
          <w:iCs/>
          <w:szCs w:val="24"/>
        </w:rPr>
        <w:t xml:space="preserve"> </w:t>
      </w:r>
      <w:r w:rsidRPr="00D228C3">
        <w:rPr>
          <w:rFonts w:cs="Times New Roman"/>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D228C3">
        <w:rPr>
          <w:rFonts w:cs="Times New Roman"/>
          <w:szCs w:val="24"/>
        </w:rPr>
        <w:t>П.Д.Киселева</w:t>
      </w:r>
      <w:proofErr w:type="spellEnd"/>
      <w:r w:rsidRPr="00D228C3">
        <w:rPr>
          <w:rFonts w:cs="Times New Roman"/>
          <w:szCs w:val="24"/>
        </w:rPr>
        <w:t xml:space="preserve">. Начало промышленного переворота, его экономические и социальные последствия. Финансовая реформа </w:t>
      </w:r>
      <w:proofErr w:type="spellStart"/>
      <w:r w:rsidRPr="00D228C3">
        <w:rPr>
          <w:rFonts w:cs="Times New Roman"/>
          <w:szCs w:val="24"/>
        </w:rPr>
        <w:t>Е.Ф.Канкрина</w:t>
      </w:r>
      <w:proofErr w:type="spellEnd"/>
      <w:r w:rsidRPr="00D228C3">
        <w:rPr>
          <w:rFonts w:cs="Times New Roman"/>
          <w:szCs w:val="24"/>
        </w:rPr>
        <w:t xml:space="preserve">. </w:t>
      </w:r>
      <w:r w:rsidRPr="00D228C3">
        <w:rPr>
          <w:rFonts w:cs="Times New Roman"/>
          <w:i/>
          <w:iCs/>
          <w:szCs w:val="24"/>
        </w:rPr>
        <w:t>Политика в области образования</w:t>
      </w:r>
      <w:r w:rsidRPr="00D228C3">
        <w:rPr>
          <w:rFonts w:cs="Times New Roman"/>
          <w:szCs w:val="24"/>
        </w:rPr>
        <w:t>. Теория официальной народности (</w:t>
      </w:r>
      <w:proofErr w:type="spellStart"/>
      <w:r w:rsidRPr="00D228C3">
        <w:rPr>
          <w:rFonts w:cs="Times New Roman"/>
          <w:szCs w:val="24"/>
        </w:rPr>
        <w:t>С.С.Уваров</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Начало промышленного переворота в России, его экономические и социальные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Общественное движение во второй четверти XIX века. </w:t>
      </w:r>
      <w:r w:rsidRPr="00D228C3">
        <w:rPr>
          <w:rFonts w:cs="Times New Roman"/>
          <w:szCs w:val="24"/>
        </w:rPr>
        <w:t>Оппозиционная обще-</w:t>
      </w:r>
    </w:p>
    <w:p w:rsidR="0006215F" w:rsidRPr="00D228C3" w:rsidRDefault="0006215F" w:rsidP="0006215F">
      <w:pPr>
        <w:widowControl w:val="0"/>
        <w:ind w:firstLine="709"/>
        <w:rPr>
          <w:rFonts w:cs="Times New Roman"/>
          <w:b/>
          <w:bCs/>
          <w:i/>
          <w:iCs/>
          <w:szCs w:val="24"/>
        </w:rPr>
      </w:pPr>
      <w:proofErr w:type="spellStart"/>
      <w:r w:rsidRPr="00D228C3">
        <w:rPr>
          <w:rFonts w:cs="Times New Roman"/>
          <w:szCs w:val="24"/>
        </w:rPr>
        <w:t>ственная</w:t>
      </w:r>
      <w:proofErr w:type="spellEnd"/>
      <w:r w:rsidRPr="00D228C3">
        <w:rPr>
          <w:rFonts w:cs="Times New Roman"/>
          <w:szCs w:val="24"/>
        </w:rPr>
        <w:t xml:space="preserve"> мысль. «Философическое письмо» </w:t>
      </w:r>
      <w:proofErr w:type="spellStart"/>
      <w:r w:rsidRPr="00D228C3">
        <w:rPr>
          <w:rFonts w:cs="Times New Roman"/>
          <w:szCs w:val="24"/>
        </w:rPr>
        <w:t>П.Я.Чаадаева</w:t>
      </w:r>
      <w:proofErr w:type="spellEnd"/>
      <w:r w:rsidRPr="00D228C3">
        <w:rPr>
          <w:rFonts w:cs="Times New Roman"/>
          <w:szCs w:val="24"/>
        </w:rPr>
        <w:t xml:space="preserve">. Славянофилы (К.С. </w:t>
      </w:r>
      <w:proofErr w:type="spellStart"/>
      <w:r w:rsidRPr="00D228C3">
        <w:rPr>
          <w:rFonts w:cs="Times New Roman"/>
          <w:szCs w:val="24"/>
        </w:rPr>
        <w:t>И.С.Аксаковы</w:t>
      </w:r>
      <w:proofErr w:type="spellEnd"/>
      <w:r w:rsidRPr="00D228C3">
        <w:rPr>
          <w:rFonts w:cs="Times New Roman"/>
          <w:szCs w:val="24"/>
        </w:rPr>
        <w:t xml:space="preserve">, И.В. и </w:t>
      </w:r>
      <w:proofErr w:type="spellStart"/>
      <w:r w:rsidRPr="00D228C3">
        <w:rPr>
          <w:rFonts w:cs="Times New Roman"/>
          <w:szCs w:val="24"/>
        </w:rPr>
        <w:t>П.В.Киреевские</w:t>
      </w:r>
      <w:proofErr w:type="spellEnd"/>
      <w:r w:rsidRPr="00D228C3">
        <w:rPr>
          <w:rFonts w:cs="Times New Roman"/>
          <w:szCs w:val="24"/>
        </w:rPr>
        <w:t xml:space="preserve">, </w:t>
      </w:r>
      <w:proofErr w:type="spellStart"/>
      <w:r w:rsidRPr="00D228C3">
        <w:rPr>
          <w:rFonts w:cs="Times New Roman"/>
          <w:szCs w:val="24"/>
        </w:rPr>
        <w:t>А.С.Хомяков</w:t>
      </w:r>
      <w:proofErr w:type="spellEnd"/>
      <w:r w:rsidRPr="00D228C3">
        <w:rPr>
          <w:rFonts w:cs="Times New Roman"/>
          <w:szCs w:val="24"/>
        </w:rPr>
        <w:t xml:space="preserve">, </w:t>
      </w:r>
      <w:proofErr w:type="spellStart"/>
      <w:r w:rsidRPr="00D228C3">
        <w:rPr>
          <w:rFonts w:cs="Times New Roman"/>
          <w:szCs w:val="24"/>
        </w:rPr>
        <w:t>Ю.Ф.Самарин</w:t>
      </w:r>
      <w:proofErr w:type="spellEnd"/>
      <w:r w:rsidRPr="00D228C3">
        <w:rPr>
          <w:rFonts w:cs="Times New Roman"/>
          <w:szCs w:val="24"/>
        </w:rPr>
        <w:t xml:space="preserve"> и др.) и западники (</w:t>
      </w:r>
      <w:proofErr w:type="spellStart"/>
      <w:r w:rsidRPr="00D228C3">
        <w:rPr>
          <w:rFonts w:cs="Times New Roman"/>
          <w:szCs w:val="24"/>
        </w:rPr>
        <w:t>К.Д.Кавелин</w:t>
      </w:r>
      <w:proofErr w:type="spellEnd"/>
      <w:r w:rsidRPr="00D228C3">
        <w:rPr>
          <w:rFonts w:cs="Times New Roman"/>
          <w:szCs w:val="24"/>
        </w:rPr>
        <w:t xml:space="preserve">, </w:t>
      </w:r>
      <w:proofErr w:type="spellStart"/>
      <w:r w:rsidRPr="00D228C3">
        <w:rPr>
          <w:rFonts w:cs="Times New Roman"/>
          <w:szCs w:val="24"/>
        </w:rPr>
        <w:t>С.М.Соловьев</w:t>
      </w:r>
      <w:proofErr w:type="spellEnd"/>
      <w:r w:rsidRPr="00D228C3">
        <w:rPr>
          <w:rFonts w:cs="Times New Roman"/>
          <w:szCs w:val="24"/>
        </w:rPr>
        <w:t xml:space="preserve">, </w:t>
      </w:r>
      <w:proofErr w:type="spellStart"/>
      <w:r w:rsidRPr="00D228C3">
        <w:rPr>
          <w:rFonts w:cs="Times New Roman"/>
          <w:szCs w:val="24"/>
        </w:rPr>
        <w:t>Т.Н.Грановский</w:t>
      </w:r>
      <w:proofErr w:type="spellEnd"/>
      <w:r w:rsidRPr="00D228C3">
        <w:rPr>
          <w:rFonts w:cs="Times New Roman"/>
          <w:szCs w:val="24"/>
        </w:rPr>
        <w:t xml:space="preserve"> и др.). Революционно-социалистические течения (</w:t>
      </w:r>
      <w:proofErr w:type="spellStart"/>
      <w:r w:rsidRPr="00D228C3">
        <w:rPr>
          <w:rFonts w:cs="Times New Roman"/>
          <w:szCs w:val="24"/>
        </w:rPr>
        <w:t>А.И.Герцен</w:t>
      </w:r>
      <w:proofErr w:type="spellEnd"/>
      <w:r w:rsidRPr="00D228C3">
        <w:rPr>
          <w:rFonts w:cs="Times New Roman"/>
          <w:szCs w:val="24"/>
        </w:rPr>
        <w:t xml:space="preserve">, </w:t>
      </w:r>
      <w:proofErr w:type="spellStart"/>
      <w:r w:rsidRPr="00D228C3">
        <w:rPr>
          <w:rFonts w:cs="Times New Roman"/>
          <w:szCs w:val="24"/>
        </w:rPr>
        <w:t>Н.П.Огарев</w:t>
      </w:r>
      <w:proofErr w:type="spellEnd"/>
      <w:r w:rsidRPr="00D228C3">
        <w:rPr>
          <w:rFonts w:cs="Times New Roman"/>
          <w:szCs w:val="24"/>
        </w:rPr>
        <w:t xml:space="preserve">, </w:t>
      </w:r>
      <w:proofErr w:type="spellStart"/>
      <w:r w:rsidRPr="00D228C3">
        <w:rPr>
          <w:rFonts w:cs="Times New Roman"/>
          <w:szCs w:val="24"/>
        </w:rPr>
        <w:t>В.Г.Белинский</w:t>
      </w:r>
      <w:proofErr w:type="spellEnd"/>
      <w:r w:rsidRPr="00D228C3">
        <w:rPr>
          <w:rFonts w:cs="Times New Roman"/>
          <w:szCs w:val="24"/>
        </w:rPr>
        <w:t xml:space="preserve">). Общество петрашевцев. Создание </w:t>
      </w:r>
      <w:proofErr w:type="spellStart"/>
      <w:r w:rsidRPr="00D228C3">
        <w:rPr>
          <w:rFonts w:cs="Times New Roman"/>
          <w:szCs w:val="24"/>
        </w:rPr>
        <w:t>А.И.Герценом</w:t>
      </w:r>
      <w:proofErr w:type="spellEnd"/>
      <w:r w:rsidRPr="00D228C3">
        <w:rPr>
          <w:rFonts w:cs="Times New Roman"/>
          <w:szCs w:val="24"/>
        </w:rPr>
        <w:t xml:space="preserve"> теории русского социализма и его издательская деятельность.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Создание </w:t>
      </w:r>
      <w:proofErr w:type="spellStart"/>
      <w:r w:rsidRPr="00D228C3">
        <w:rPr>
          <w:rFonts w:cs="Times New Roman"/>
          <w:szCs w:val="24"/>
        </w:rPr>
        <w:t>А.И.Герценом</w:t>
      </w:r>
      <w:proofErr w:type="spellEnd"/>
      <w:r w:rsidRPr="00D228C3">
        <w:rPr>
          <w:rFonts w:cs="Times New Roman"/>
          <w:szCs w:val="24"/>
        </w:rPr>
        <w:t xml:space="preserve"> теории русского социализма и его издательская деятельность.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четверти XIX века. </w:t>
      </w:r>
      <w:r w:rsidRPr="00D228C3">
        <w:rPr>
          <w:rFonts w:cs="Times New Roman"/>
          <w:i/>
          <w:iCs/>
          <w:szCs w:val="24"/>
        </w:rPr>
        <w:t>Россия и революционные события 1830</w:t>
      </w:r>
      <w:r w:rsidRPr="00D228C3">
        <w:rPr>
          <w:rFonts w:cs="Times New Roman"/>
          <w:szCs w:val="24"/>
        </w:rPr>
        <w:t>—</w:t>
      </w:r>
      <w:r w:rsidRPr="00D228C3">
        <w:rPr>
          <w:rFonts w:cs="Times New Roman"/>
          <w:i/>
          <w:iCs/>
          <w:szCs w:val="24"/>
        </w:rPr>
        <w:t>1831 и 1848</w:t>
      </w:r>
      <w:r w:rsidRPr="00D228C3">
        <w:rPr>
          <w:rFonts w:cs="Times New Roman"/>
          <w:szCs w:val="24"/>
        </w:rPr>
        <w:t>—</w:t>
      </w:r>
      <w:r w:rsidRPr="00D228C3">
        <w:rPr>
          <w:rFonts w:cs="Times New Roman"/>
          <w:i/>
          <w:iCs/>
          <w:szCs w:val="24"/>
        </w:rPr>
        <w:t>1849 годов в Европе</w:t>
      </w:r>
      <w:r w:rsidRPr="00D228C3">
        <w:rPr>
          <w:rFonts w:cs="Times New Roman"/>
          <w:szCs w:val="24"/>
        </w:rPr>
        <w:t>.</w:t>
      </w:r>
      <w:r w:rsidRPr="00D228C3">
        <w:rPr>
          <w:rFonts w:cs="Times New Roman"/>
          <w:i/>
          <w:iCs/>
          <w:szCs w:val="24"/>
        </w:rPr>
        <w:t xml:space="preserve"> </w:t>
      </w:r>
      <w:r w:rsidRPr="00D228C3">
        <w:rPr>
          <w:rFonts w:cs="Times New Roman"/>
          <w:szCs w:val="24"/>
        </w:rPr>
        <w:t>Восточный вопрос.</w:t>
      </w:r>
      <w:r w:rsidRPr="00D228C3">
        <w:rPr>
          <w:rFonts w:cs="Times New Roman"/>
          <w:i/>
          <w:iCs/>
          <w:szCs w:val="24"/>
        </w:rPr>
        <w:t xml:space="preserve"> </w:t>
      </w:r>
      <w:r w:rsidRPr="00D228C3">
        <w:rPr>
          <w:rFonts w:cs="Times New Roman"/>
          <w:szCs w:val="24"/>
        </w:rPr>
        <w:t>Войны с</w:t>
      </w:r>
      <w:r w:rsidRPr="00D228C3">
        <w:rPr>
          <w:rFonts w:cs="Times New Roman"/>
          <w:i/>
          <w:iCs/>
          <w:szCs w:val="24"/>
        </w:rPr>
        <w:t xml:space="preserve"> </w:t>
      </w:r>
      <w:r w:rsidRPr="00D228C3">
        <w:rPr>
          <w:rFonts w:cs="Times New Roman"/>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
          <w:bCs/>
          <w:szCs w:val="24"/>
        </w:rPr>
        <w:t>Отмена крепостного права и реформы 60—70-х годов XIX века. Контрреформы.</w:t>
      </w:r>
    </w:p>
    <w:p w:rsidR="0006215F" w:rsidRPr="00D228C3" w:rsidRDefault="0006215F" w:rsidP="0006215F">
      <w:pPr>
        <w:widowControl w:val="0"/>
        <w:ind w:firstLine="709"/>
        <w:rPr>
          <w:rFonts w:cs="Times New Roman"/>
          <w:i/>
          <w:iCs/>
          <w:szCs w:val="24"/>
        </w:rPr>
      </w:pPr>
      <w:r w:rsidRPr="00D228C3">
        <w:rPr>
          <w:rFonts w:cs="Times New Roman"/>
          <w:szCs w:val="24"/>
        </w:rPr>
        <w:t>Необходимость и предпосылки реформ. Император Александр II и его окружение.</w:t>
      </w:r>
    </w:p>
    <w:p w:rsidR="0006215F" w:rsidRPr="00D228C3" w:rsidRDefault="0006215F" w:rsidP="0006215F">
      <w:pPr>
        <w:widowControl w:val="0"/>
        <w:ind w:firstLine="709"/>
        <w:rPr>
          <w:rFonts w:cs="Times New Roman"/>
          <w:b/>
          <w:bCs/>
          <w:i/>
          <w:iCs/>
          <w:szCs w:val="24"/>
        </w:rPr>
      </w:pPr>
      <w:r w:rsidRPr="00D228C3">
        <w:rPr>
          <w:rFonts w:cs="Times New Roman"/>
          <w:i/>
          <w:iCs/>
          <w:szCs w:val="24"/>
        </w:rPr>
        <w:t>Планы и проекты переустройства России</w:t>
      </w:r>
      <w:r w:rsidRPr="00D228C3">
        <w:rPr>
          <w:rFonts w:cs="Times New Roman"/>
          <w:szCs w:val="24"/>
        </w:rPr>
        <w:t>.</w:t>
      </w:r>
      <w:r w:rsidRPr="00D228C3">
        <w:rPr>
          <w:rFonts w:cs="Times New Roman"/>
          <w:i/>
          <w:iCs/>
          <w:szCs w:val="24"/>
        </w:rPr>
        <w:t xml:space="preserve"> </w:t>
      </w:r>
      <w:r w:rsidRPr="00D228C3">
        <w:rPr>
          <w:rFonts w:cs="Times New Roman"/>
          <w:szCs w:val="24"/>
        </w:rPr>
        <w:t>Подготовка крестьянской реформы.</w:t>
      </w:r>
      <w:r w:rsidRPr="00D228C3">
        <w:rPr>
          <w:rFonts w:cs="Times New Roman"/>
          <w:i/>
          <w:iCs/>
          <w:szCs w:val="24"/>
        </w:rPr>
        <w:t xml:space="preserve"> Разработка проекта реформы в Редакционных комиссиях</w:t>
      </w:r>
      <w:r w:rsidRPr="00D228C3">
        <w:rPr>
          <w:rFonts w:cs="Times New Roman"/>
          <w:szCs w:val="24"/>
        </w:rPr>
        <w:t>.</w:t>
      </w:r>
      <w:r w:rsidRPr="00D228C3">
        <w:rPr>
          <w:rFonts w:cs="Times New Roman"/>
          <w:i/>
          <w:iCs/>
          <w:szCs w:val="24"/>
        </w:rPr>
        <w:t xml:space="preserve"> </w:t>
      </w:r>
      <w:r w:rsidRPr="00D228C3">
        <w:rPr>
          <w:rFonts w:cs="Times New Roman"/>
          <w:szCs w:val="24"/>
        </w:rPr>
        <w:t>Основные положения</w:t>
      </w:r>
      <w:r w:rsidRPr="00D228C3">
        <w:rPr>
          <w:rFonts w:cs="Times New Roman"/>
          <w:i/>
          <w:iCs/>
          <w:szCs w:val="24"/>
        </w:rPr>
        <w:t xml:space="preserve"> </w:t>
      </w:r>
      <w:r w:rsidRPr="00D228C3">
        <w:rPr>
          <w:rFonts w:cs="Times New Roman"/>
          <w:szCs w:val="24"/>
        </w:rPr>
        <w:t xml:space="preserve">Крестьянской реформы 1861 года и условия освобождения крестьян. Значение </w:t>
      </w:r>
      <w:proofErr w:type="gramStart"/>
      <w:r w:rsidRPr="00D228C3">
        <w:rPr>
          <w:rFonts w:cs="Times New Roman"/>
          <w:szCs w:val="24"/>
        </w:rPr>
        <w:t>от-мены</w:t>
      </w:r>
      <w:proofErr w:type="gramEnd"/>
      <w:r w:rsidRPr="00D228C3">
        <w:rPr>
          <w:rFonts w:cs="Times New Roman"/>
          <w:szCs w:val="24"/>
        </w:rPr>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D228C3">
        <w:rPr>
          <w:rFonts w:cs="Times New Roman"/>
          <w:szCs w:val="24"/>
        </w:rPr>
        <w:t>М.Т.Лорис</w:t>
      </w:r>
      <w:proofErr w:type="spellEnd"/>
      <w:r w:rsidRPr="00D228C3">
        <w:rPr>
          <w:rFonts w:cs="Times New Roman"/>
          <w:szCs w:val="24"/>
        </w:rPr>
        <w:t>-Меликова». Александр III. Причины контрреформ, их основные направления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Общественное движение во второй половине XIX века. </w:t>
      </w:r>
      <w:r w:rsidRPr="00D228C3">
        <w:rPr>
          <w:rFonts w:cs="Times New Roman"/>
          <w:szCs w:val="24"/>
        </w:rPr>
        <w:t>Общественное движение</w:t>
      </w:r>
      <w:r w:rsidRPr="00D228C3">
        <w:rPr>
          <w:rFonts w:cs="Times New Roman"/>
          <w:b/>
          <w:bCs/>
          <w:szCs w:val="24"/>
        </w:rPr>
        <w:t xml:space="preserve"> </w:t>
      </w:r>
      <w:r w:rsidRPr="00D228C3">
        <w:rPr>
          <w:rFonts w:cs="Times New Roman"/>
          <w:szCs w:val="24"/>
        </w:rPr>
        <w:t>в 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D228C3">
        <w:rPr>
          <w:rFonts w:cs="Times New Roman"/>
          <w:szCs w:val="24"/>
        </w:rPr>
        <w:t>М.А.Бакунин</w:t>
      </w:r>
      <w:proofErr w:type="spellEnd"/>
      <w:r w:rsidRPr="00D228C3">
        <w:rPr>
          <w:rFonts w:cs="Times New Roman"/>
          <w:szCs w:val="24"/>
        </w:rPr>
        <w:t xml:space="preserve">, </w:t>
      </w:r>
      <w:proofErr w:type="spellStart"/>
      <w:r w:rsidRPr="00D228C3">
        <w:rPr>
          <w:rFonts w:cs="Times New Roman"/>
          <w:szCs w:val="24"/>
        </w:rPr>
        <w:t>П.Л.Лавров</w:t>
      </w:r>
      <w:proofErr w:type="spellEnd"/>
      <w:r w:rsidRPr="00D228C3">
        <w:rPr>
          <w:rFonts w:cs="Times New Roman"/>
          <w:szCs w:val="24"/>
        </w:rPr>
        <w:t xml:space="preserve">, </w:t>
      </w:r>
      <w:proofErr w:type="spellStart"/>
      <w:r w:rsidRPr="00D228C3">
        <w:rPr>
          <w:rFonts w:cs="Times New Roman"/>
          <w:szCs w:val="24"/>
        </w:rPr>
        <w:t>П.Н.Ткачев</w:t>
      </w:r>
      <w:proofErr w:type="spellEnd"/>
      <w:r w:rsidRPr="00D228C3">
        <w:rPr>
          <w:rFonts w:cs="Times New Roman"/>
          <w:szCs w:val="24"/>
        </w:rPr>
        <w:t xml:space="preserve">), организации, тактика. Деятельность «Земли и воли» и «Народной воли». </w:t>
      </w:r>
      <w:r w:rsidRPr="00D228C3">
        <w:rPr>
          <w:rFonts w:cs="Times New Roman"/>
          <w:i/>
          <w:iCs/>
          <w:szCs w:val="24"/>
        </w:rPr>
        <w:t>Охота народовольцев на царя</w:t>
      </w:r>
      <w:r w:rsidRPr="00D228C3">
        <w:rPr>
          <w:rFonts w:cs="Times New Roman"/>
          <w:szCs w:val="24"/>
        </w:rPr>
        <w:t xml:space="preserve">. </w:t>
      </w:r>
      <w:r w:rsidRPr="00D228C3">
        <w:rPr>
          <w:rFonts w:cs="Times New Roman"/>
          <w:i/>
          <w:iCs/>
          <w:szCs w:val="24"/>
        </w:rPr>
        <w:t>Кризис революционного народни</w:t>
      </w:r>
      <w:bookmarkStart w:id="13" w:name="page33"/>
      <w:bookmarkEnd w:id="13"/>
      <w:r w:rsidRPr="00D228C3">
        <w:rPr>
          <w:rFonts w:cs="Times New Roman"/>
          <w:i/>
          <w:iCs/>
          <w:szCs w:val="24"/>
        </w:rPr>
        <w:t>чества</w:t>
      </w:r>
      <w:r w:rsidRPr="00D228C3">
        <w:rPr>
          <w:rFonts w:cs="Times New Roman"/>
          <w:szCs w:val="24"/>
        </w:rPr>
        <w:t>.</w:t>
      </w:r>
      <w:r w:rsidRPr="00D228C3">
        <w:rPr>
          <w:rFonts w:cs="Times New Roman"/>
          <w:i/>
          <w:iCs/>
          <w:szCs w:val="24"/>
        </w:rPr>
        <w:t xml:space="preserve"> </w:t>
      </w:r>
      <w:r w:rsidRPr="00D228C3">
        <w:rPr>
          <w:rFonts w:cs="Times New Roman"/>
          <w:szCs w:val="24"/>
        </w:rPr>
        <w:t>Основные идеи либерального народничества.</w:t>
      </w:r>
      <w:r w:rsidRPr="00D228C3">
        <w:rPr>
          <w:rFonts w:cs="Times New Roman"/>
          <w:i/>
          <w:iCs/>
          <w:szCs w:val="24"/>
        </w:rPr>
        <w:t xml:space="preserve"> </w:t>
      </w:r>
      <w:r w:rsidRPr="00D228C3">
        <w:rPr>
          <w:rFonts w:cs="Times New Roman"/>
          <w:szCs w:val="24"/>
        </w:rPr>
        <w:t>Распространение марксизма и</w:t>
      </w:r>
      <w:r w:rsidRPr="00D228C3">
        <w:rPr>
          <w:rFonts w:cs="Times New Roman"/>
          <w:i/>
          <w:iCs/>
          <w:szCs w:val="24"/>
        </w:rPr>
        <w:t xml:space="preserve"> </w:t>
      </w:r>
      <w:r w:rsidRPr="00D228C3">
        <w:rPr>
          <w:rFonts w:cs="Times New Roman"/>
          <w:szCs w:val="24"/>
        </w:rPr>
        <w:t>зарождение российской социал-демократии. Начало рабочего движения.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Народническое движение.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во второй половине XIX века. </w:t>
      </w:r>
      <w:r w:rsidRPr="00D228C3">
        <w:rPr>
          <w:rFonts w:cs="Times New Roman"/>
          <w:szCs w:val="24"/>
        </w:rPr>
        <w:t>Социально-экономическое</w:t>
      </w:r>
      <w:r w:rsidRPr="00D228C3">
        <w:rPr>
          <w:rFonts w:cs="Times New Roman"/>
          <w:b/>
          <w:bCs/>
          <w:szCs w:val="24"/>
        </w:rPr>
        <w:t xml:space="preserve"> </w:t>
      </w:r>
      <w:r w:rsidRPr="00D228C3">
        <w:rPr>
          <w:rFonts w:cs="Times New Roman"/>
          <w:szCs w:val="24"/>
        </w:rPr>
        <w:t xml:space="preserve">развитие пореформенной России. Сельское хозяйство после отмены крепостного права. Развитие торговли и промышленности. </w:t>
      </w:r>
      <w:r w:rsidRPr="00D228C3">
        <w:rPr>
          <w:rFonts w:cs="Times New Roman"/>
          <w:i/>
          <w:iCs/>
          <w:szCs w:val="24"/>
        </w:rPr>
        <w:t>Железнодорожное строительство</w:t>
      </w:r>
      <w:r w:rsidRPr="00D228C3">
        <w:rPr>
          <w:rFonts w:cs="Times New Roman"/>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D228C3">
        <w:rPr>
          <w:rFonts w:cs="Times New Roman"/>
          <w:szCs w:val="24"/>
        </w:rPr>
        <w:t>Н.X.Бунге</w:t>
      </w:r>
      <w:proofErr w:type="spellEnd"/>
      <w:r w:rsidRPr="00D228C3">
        <w:rPr>
          <w:rFonts w:cs="Times New Roman"/>
          <w:szCs w:val="24"/>
        </w:rPr>
        <w:t xml:space="preserve">, </w:t>
      </w:r>
      <w:proofErr w:type="spellStart"/>
      <w:r w:rsidRPr="00D228C3">
        <w:rPr>
          <w:rFonts w:cs="Times New Roman"/>
          <w:szCs w:val="24"/>
        </w:rPr>
        <w:t>С.Ю.Витте</w:t>
      </w:r>
      <w:proofErr w:type="spellEnd"/>
      <w:r w:rsidRPr="00D228C3">
        <w:rPr>
          <w:rFonts w:cs="Times New Roman"/>
          <w:szCs w:val="24"/>
        </w:rPr>
        <w:t>). Разработка рабочего законодательства.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Курс на модернизацию промышленности в России во второй половине Х</w:t>
      </w:r>
      <w:proofErr w:type="gramStart"/>
      <w:r w:rsidRPr="00D228C3">
        <w:rPr>
          <w:rFonts w:cs="Times New Roman"/>
          <w:szCs w:val="24"/>
        </w:rPr>
        <w:t>I</w:t>
      </w:r>
      <w:proofErr w:type="gramEnd"/>
      <w:r w:rsidRPr="00D228C3">
        <w:rPr>
          <w:rFonts w:cs="Times New Roman"/>
          <w:szCs w:val="24"/>
        </w:rPr>
        <w:t>Х века.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половине XIX века. </w:t>
      </w:r>
      <w:r w:rsidRPr="00D228C3">
        <w:rPr>
          <w:rFonts w:cs="Times New Roman"/>
          <w:szCs w:val="24"/>
        </w:rPr>
        <w:t xml:space="preserve">Европейская политика. </w:t>
      </w:r>
      <w:proofErr w:type="spellStart"/>
      <w:r w:rsidRPr="00D228C3">
        <w:rPr>
          <w:rFonts w:cs="Times New Roman"/>
          <w:szCs w:val="24"/>
        </w:rPr>
        <w:t>А.М.Горчаков</w:t>
      </w:r>
      <w:proofErr w:type="spellEnd"/>
      <w:r w:rsidRPr="00D228C3">
        <w:rPr>
          <w:rFonts w:cs="Times New Roman"/>
          <w:szCs w:val="24"/>
        </w:rPr>
        <w:t xml:space="preserve"> и преодоление последствий поражения в Крымской войне. </w:t>
      </w:r>
      <w:r w:rsidRPr="00D228C3">
        <w:rPr>
          <w:rFonts w:cs="Times New Roman"/>
          <w:szCs w:val="24"/>
        </w:rPr>
        <w:lastRenderedPageBreak/>
        <w:t xml:space="preserve">Русско-турецкая война 1877—1878 годов, ход военных действий на Балканах — в Закавказье. </w:t>
      </w:r>
      <w:r w:rsidRPr="00D228C3">
        <w:rPr>
          <w:rFonts w:cs="Times New Roman"/>
          <w:i/>
          <w:iCs/>
          <w:szCs w:val="24"/>
        </w:rPr>
        <w:t>Роль России в освобождении балканских народов</w:t>
      </w:r>
      <w:r w:rsidRPr="00D228C3">
        <w:rPr>
          <w:rFonts w:cs="Times New Roman"/>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Русская культура XIX века. </w:t>
      </w:r>
      <w:proofErr w:type="gramStart"/>
      <w:r w:rsidRPr="00D228C3">
        <w:rPr>
          <w:rFonts w:cs="Times New Roman"/>
          <w:szCs w:val="24"/>
        </w:rPr>
        <w:t>Развитие науки и техники</w:t>
      </w:r>
      <w:r w:rsidRPr="00D228C3">
        <w:rPr>
          <w:rFonts w:cs="Times New Roman"/>
          <w:b/>
          <w:bCs/>
          <w:szCs w:val="24"/>
        </w:rPr>
        <w:t xml:space="preserve"> </w:t>
      </w:r>
      <w:r w:rsidRPr="00D228C3">
        <w:rPr>
          <w:rFonts w:cs="Times New Roman"/>
          <w:szCs w:val="24"/>
        </w:rPr>
        <w:t>(</w:t>
      </w:r>
      <w:proofErr w:type="spellStart"/>
      <w:r w:rsidRPr="00D228C3">
        <w:rPr>
          <w:rFonts w:cs="Times New Roman"/>
          <w:szCs w:val="24"/>
        </w:rPr>
        <w:t>Н.И.Лобачевский</w:t>
      </w:r>
      <w:proofErr w:type="spellEnd"/>
      <w:r w:rsidRPr="00D228C3">
        <w:rPr>
          <w:rFonts w:cs="Times New Roman"/>
          <w:szCs w:val="24"/>
        </w:rPr>
        <w:t>,</w:t>
      </w:r>
      <w:r w:rsidRPr="00D228C3">
        <w:rPr>
          <w:rFonts w:cs="Times New Roman"/>
          <w:b/>
          <w:bCs/>
          <w:szCs w:val="24"/>
        </w:rPr>
        <w:t xml:space="preserve"> </w:t>
      </w:r>
      <w:proofErr w:type="spellStart"/>
      <w:r w:rsidRPr="00D228C3">
        <w:rPr>
          <w:rFonts w:cs="Times New Roman"/>
          <w:szCs w:val="24"/>
        </w:rPr>
        <w:t>Н.И.Пирогов</w:t>
      </w:r>
      <w:proofErr w:type="spellEnd"/>
      <w:r w:rsidRPr="00D228C3">
        <w:rPr>
          <w:rFonts w:cs="Times New Roman"/>
          <w:szCs w:val="24"/>
        </w:rPr>
        <w:t xml:space="preserve">, </w:t>
      </w:r>
      <w:proofErr w:type="spellStart"/>
      <w:r w:rsidRPr="00D228C3">
        <w:rPr>
          <w:rFonts w:cs="Times New Roman"/>
          <w:szCs w:val="24"/>
        </w:rPr>
        <w:t>Н.Н.Зинин</w:t>
      </w:r>
      <w:proofErr w:type="spellEnd"/>
      <w:r w:rsidRPr="00D228C3">
        <w:rPr>
          <w:rFonts w:cs="Times New Roman"/>
          <w:szCs w:val="24"/>
        </w:rPr>
        <w:t xml:space="preserve">, </w:t>
      </w:r>
      <w:proofErr w:type="spellStart"/>
      <w:r w:rsidRPr="00D228C3">
        <w:rPr>
          <w:rFonts w:cs="Times New Roman"/>
          <w:szCs w:val="24"/>
        </w:rPr>
        <w:t>Б.С.Якоби</w:t>
      </w:r>
      <w:proofErr w:type="spellEnd"/>
      <w:r w:rsidRPr="00D228C3">
        <w:rPr>
          <w:rFonts w:cs="Times New Roman"/>
          <w:szCs w:val="24"/>
        </w:rPr>
        <w:t xml:space="preserve">, </w:t>
      </w:r>
      <w:proofErr w:type="spellStart"/>
      <w:r w:rsidRPr="00D228C3">
        <w:rPr>
          <w:rFonts w:cs="Times New Roman"/>
          <w:szCs w:val="24"/>
        </w:rPr>
        <w:t>А.Г.Столетов</w:t>
      </w:r>
      <w:proofErr w:type="spellEnd"/>
      <w:r w:rsidRPr="00D228C3">
        <w:rPr>
          <w:rFonts w:cs="Times New Roman"/>
          <w:szCs w:val="24"/>
        </w:rPr>
        <w:t xml:space="preserve">, </w:t>
      </w:r>
      <w:proofErr w:type="spellStart"/>
      <w:r w:rsidRPr="00D228C3">
        <w:rPr>
          <w:rFonts w:cs="Times New Roman"/>
          <w:szCs w:val="24"/>
        </w:rPr>
        <w:t>Д.И.Менделеев</w:t>
      </w:r>
      <w:proofErr w:type="spellEnd"/>
      <w:r w:rsidRPr="00D228C3">
        <w:rPr>
          <w:rFonts w:cs="Times New Roman"/>
          <w:szCs w:val="24"/>
        </w:rPr>
        <w:t xml:space="preserve">, </w:t>
      </w:r>
      <w:proofErr w:type="spellStart"/>
      <w:r w:rsidRPr="00D228C3">
        <w:rPr>
          <w:rFonts w:cs="Times New Roman"/>
          <w:szCs w:val="24"/>
        </w:rPr>
        <w:t>И.М.Сеченов</w:t>
      </w:r>
      <w:proofErr w:type="spellEnd"/>
      <w:proofErr w:type="gramEnd"/>
    </w:p>
    <w:p w:rsidR="0006215F" w:rsidRPr="00D228C3" w:rsidRDefault="0006215F" w:rsidP="0006215F">
      <w:pPr>
        <w:widowControl w:val="0"/>
        <w:numPr>
          <w:ilvl w:val="0"/>
          <w:numId w:val="4"/>
        </w:numPr>
        <w:tabs>
          <w:tab w:val="left" w:pos="194"/>
        </w:tabs>
        <w:ind w:left="0" w:firstLine="709"/>
        <w:rPr>
          <w:rFonts w:cs="Times New Roman"/>
          <w:b/>
          <w:bCs/>
          <w:i/>
          <w:iCs/>
          <w:szCs w:val="24"/>
        </w:rPr>
      </w:pPr>
      <w:r w:rsidRPr="00D228C3">
        <w:rPr>
          <w:rFonts w:cs="Times New Roman"/>
          <w:szCs w:val="24"/>
        </w:rPr>
        <w:t xml:space="preserve">др.). </w:t>
      </w:r>
      <w:r w:rsidRPr="00D228C3">
        <w:rPr>
          <w:rFonts w:cs="Times New Roman"/>
          <w:i/>
          <w:iCs/>
          <w:szCs w:val="24"/>
        </w:rPr>
        <w:t>Географические экспедиции</w:t>
      </w:r>
      <w:r w:rsidRPr="00D228C3">
        <w:rPr>
          <w:rFonts w:cs="Times New Roman"/>
          <w:szCs w:val="24"/>
        </w:rPr>
        <w:t xml:space="preserve">, </w:t>
      </w:r>
      <w:r w:rsidRPr="00D228C3">
        <w:rPr>
          <w:rFonts w:cs="Times New Roman"/>
          <w:i/>
          <w:iCs/>
          <w:szCs w:val="24"/>
        </w:rPr>
        <w:t>их участники</w:t>
      </w:r>
      <w:r w:rsidRPr="00D228C3">
        <w:rPr>
          <w:rFonts w:cs="Times New Roman"/>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D228C3">
        <w:rPr>
          <w:rFonts w:cs="Times New Roman"/>
          <w:szCs w:val="24"/>
        </w:rPr>
        <w:t>В.А.Жуковский</w:t>
      </w:r>
      <w:proofErr w:type="spellEnd"/>
      <w:r w:rsidRPr="00D228C3">
        <w:rPr>
          <w:rFonts w:cs="Times New Roman"/>
          <w:szCs w:val="24"/>
        </w:rPr>
        <w:t xml:space="preserve">, </w:t>
      </w:r>
      <w:proofErr w:type="spellStart"/>
      <w:r w:rsidRPr="00D228C3">
        <w:rPr>
          <w:rFonts w:cs="Times New Roman"/>
          <w:szCs w:val="24"/>
        </w:rPr>
        <w:t>А.С.Пушкин</w:t>
      </w:r>
      <w:proofErr w:type="spellEnd"/>
      <w:r w:rsidRPr="00D228C3">
        <w:rPr>
          <w:rFonts w:cs="Times New Roman"/>
          <w:szCs w:val="24"/>
        </w:rPr>
        <w:t xml:space="preserve">, </w:t>
      </w:r>
      <w:proofErr w:type="spellStart"/>
      <w:r w:rsidRPr="00D228C3">
        <w:rPr>
          <w:rFonts w:cs="Times New Roman"/>
          <w:szCs w:val="24"/>
        </w:rPr>
        <w:t>М.Ю.Лермонтов</w:t>
      </w:r>
      <w:proofErr w:type="spellEnd"/>
      <w:r w:rsidRPr="00D228C3">
        <w:rPr>
          <w:rFonts w:cs="Times New Roman"/>
          <w:szCs w:val="24"/>
        </w:rPr>
        <w:t xml:space="preserve">, </w:t>
      </w:r>
      <w:proofErr w:type="spellStart"/>
      <w:r w:rsidRPr="00D228C3">
        <w:rPr>
          <w:rFonts w:cs="Times New Roman"/>
          <w:szCs w:val="24"/>
        </w:rPr>
        <w:t>Н.В.Гоголь</w:t>
      </w:r>
      <w:proofErr w:type="spellEnd"/>
      <w:r w:rsidRPr="00D228C3">
        <w:rPr>
          <w:rFonts w:cs="Times New Roman"/>
          <w:szCs w:val="24"/>
        </w:rPr>
        <w:t xml:space="preserve"> и др.). Общественное звучание </w:t>
      </w:r>
      <w:proofErr w:type="gramStart"/>
      <w:r w:rsidRPr="00D228C3">
        <w:rPr>
          <w:rFonts w:cs="Times New Roman"/>
          <w:szCs w:val="24"/>
        </w:rPr>
        <w:t>литера-туры</w:t>
      </w:r>
      <w:proofErr w:type="gramEnd"/>
      <w:r w:rsidRPr="00D228C3">
        <w:rPr>
          <w:rFonts w:cs="Times New Roman"/>
          <w:szCs w:val="24"/>
        </w:rPr>
        <w:t xml:space="preserve"> (</w:t>
      </w:r>
      <w:proofErr w:type="spellStart"/>
      <w:r w:rsidRPr="00D228C3">
        <w:rPr>
          <w:rFonts w:cs="Times New Roman"/>
          <w:szCs w:val="24"/>
        </w:rPr>
        <w:t>Н.А.Некрасов</w:t>
      </w:r>
      <w:proofErr w:type="spellEnd"/>
      <w:r w:rsidRPr="00D228C3">
        <w:rPr>
          <w:rFonts w:cs="Times New Roman"/>
          <w:szCs w:val="24"/>
        </w:rPr>
        <w:t xml:space="preserve">, </w:t>
      </w:r>
      <w:proofErr w:type="spellStart"/>
      <w:r w:rsidRPr="00D228C3">
        <w:rPr>
          <w:rFonts w:cs="Times New Roman"/>
          <w:szCs w:val="24"/>
        </w:rPr>
        <w:t>И.С.Тургенев</w:t>
      </w:r>
      <w:proofErr w:type="spellEnd"/>
      <w:r w:rsidRPr="00D228C3">
        <w:rPr>
          <w:rFonts w:cs="Times New Roman"/>
          <w:szCs w:val="24"/>
        </w:rPr>
        <w:t xml:space="preserve">, </w:t>
      </w:r>
      <w:proofErr w:type="spellStart"/>
      <w:r w:rsidRPr="00D228C3">
        <w:rPr>
          <w:rFonts w:cs="Times New Roman"/>
          <w:szCs w:val="24"/>
        </w:rPr>
        <w:t>Л.Н.Толстой</w:t>
      </w:r>
      <w:proofErr w:type="spellEnd"/>
      <w:r w:rsidRPr="00D228C3">
        <w:rPr>
          <w:rFonts w:cs="Times New Roman"/>
          <w:szCs w:val="24"/>
        </w:rPr>
        <w:t xml:space="preserve">, </w:t>
      </w:r>
      <w:proofErr w:type="spellStart"/>
      <w:r w:rsidRPr="00D228C3">
        <w:rPr>
          <w:rFonts w:cs="Times New Roman"/>
          <w:szCs w:val="24"/>
        </w:rPr>
        <w:t>Ф.М.Достоевский</w:t>
      </w:r>
      <w:proofErr w:type="spellEnd"/>
      <w:r w:rsidRPr="00D228C3">
        <w:rPr>
          <w:rFonts w:cs="Times New Roman"/>
          <w:szCs w:val="24"/>
        </w:rPr>
        <w:t>). Становление развитие национальной музыкальной школы (</w:t>
      </w:r>
      <w:proofErr w:type="spellStart"/>
      <w:r w:rsidRPr="00D228C3">
        <w:rPr>
          <w:rFonts w:cs="Times New Roman"/>
          <w:szCs w:val="24"/>
        </w:rPr>
        <w:t>М.И.Глинка</w:t>
      </w:r>
      <w:proofErr w:type="spellEnd"/>
      <w:r w:rsidRPr="00D228C3">
        <w:rPr>
          <w:rFonts w:cs="Times New Roman"/>
          <w:szCs w:val="24"/>
        </w:rPr>
        <w:t xml:space="preserve">, </w:t>
      </w:r>
      <w:proofErr w:type="spellStart"/>
      <w:r w:rsidRPr="00D228C3">
        <w:rPr>
          <w:rFonts w:cs="Times New Roman"/>
          <w:szCs w:val="24"/>
        </w:rPr>
        <w:t>П.И.Чайковский</w:t>
      </w:r>
      <w:proofErr w:type="spellEnd"/>
      <w:r w:rsidRPr="00D228C3">
        <w:rPr>
          <w:rFonts w:cs="Times New Roman"/>
          <w:szCs w:val="24"/>
        </w:rPr>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proofErr w:type="gramStart"/>
      <w:r w:rsidRPr="00D228C3">
        <w:rPr>
          <w:rFonts w:cs="Times New Roman"/>
          <w:szCs w:val="24"/>
        </w:rPr>
        <w:t>миро-вой</w:t>
      </w:r>
      <w:proofErr w:type="gramEnd"/>
      <w:r w:rsidRPr="00D228C3">
        <w:rPr>
          <w:rFonts w:cs="Times New Roman"/>
          <w:szCs w:val="24"/>
        </w:rPr>
        <w:t xml:space="preserve"> культуре XIX века.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Золотой век русской литературы.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 xml:space="preserve">11. От Новой истории </w:t>
      </w:r>
      <w:proofErr w:type="gramStart"/>
      <w:r w:rsidRPr="00D228C3">
        <w:rPr>
          <w:rFonts w:cs="Times New Roman"/>
          <w:b/>
          <w:szCs w:val="24"/>
        </w:rPr>
        <w:t>к</w:t>
      </w:r>
      <w:proofErr w:type="gramEnd"/>
      <w:r w:rsidRPr="00D228C3">
        <w:rPr>
          <w:rFonts w:cs="Times New Roman"/>
          <w:b/>
          <w:szCs w:val="24"/>
        </w:rPr>
        <w:t xml:space="preserve"> Новейшей</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Мир в начале ХХ века. </w:t>
      </w:r>
      <w:r w:rsidRPr="00D228C3">
        <w:rPr>
          <w:rFonts w:cs="Times New Roman"/>
          <w:szCs w:val="24"/>
        </w:rPr>
        <w:t>Понятие</w:t>
      </w:r>
      <w:r w:rsidRPr="00D228C3">
        <w:rPr>
          <w:rFonts w:cs="Times New Roman"/>
          <w:b/>
          <w:bCs/>
          <w:szCs w:val="24"/>
        </w:rPr>
        <w:t xml:space="preserve"> </w:t>
      </w:r>
      <w:r w:rsidRPr="00D228C3">
        <w:rPr>
          <w:rFonts w:cs="Times New Roman"/>
          <w:szCs w:val="24"/>
        </w:rPr>
        <w:t>«новейшая история».</w:t>
      </w:r>
      <w:r w:rsidRPr="00D228C3">
        <w:rPr>
          <w:rFonts w:cs="Times New Roman"/>
          <w:b/>
          <w:bCs/>
          <w:szCs w:val="24"/>
        </w:rPr>
        <w:t xml:space="preserve"> </w:t>
      </w:r>
      <w:r w:rsidRPr="00D228C3">
        <w:rPr>
          <w:rFonts w:cs="Times New Roman"/>
          <w:szCs w:val="24"/>
        </w:rPr>
        <w:t>Важнейшие изменения на</w:t>
      </w:r>
      <w:r w:rsidRPr="00D228C3">
        <w:rPr>
          <w:rFonts w:cs="Times New Roman"/>
          <w:b/>
          <w:bCs/>
          <w:szCs w:val="24"/>
        </w:rPr>
        <w:t xml:space="preserve"> </w:t>
      </w:r>
      <w:r w:rsidRPr="00D228C3">
        <w:rPr>
          <w:rFonts w:cs="Times New Roman"/>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06215F" w:rsidRPr="00D228C3" w:rsidRDefault="0006215F" w:rsidP="0006215F">
      <w:pPr>
        <w:widowControl w:val="0"/>
        <w:ind w:firstLine="709"/>
        <w:rPr>
          <w:rFonts w:cs="Times New Roman"/>
          <w:i/>
          <w:iCs/>
          <w:szCs w:val="24"/>
        </w:rPr>
      </w:pPr>
      <w:r w:rsidRPr="00D228C3">
        <w:rPr>
          <w:rFonts w:cs="Times New Roman"/>
          <w:i/>
          <w:iCs/>
          <w:szCs w:val="24"/>
        </w:rPr>
        <w:t>Военно</w:t>
      </w:r>
      <w:r w:rsidRPr="00D228C3">
        <w:rPr>
          <w:rFonts w:cs="Times New Roman"/>
          <w:szCs w:val="24"/>
        </w:rPr>
        <w:t>-</w:t>
      </w:r>
      <w:r w:rsidRPr="00D228C3">
        <w:rPr>
          <w:rFonts w:cs="Times New Roman"/>
          <w:i/>
          <w:iCs/>
          <w:szCs w:val="24"/>
        </w:rPr>
        <w:t>политические планы сторон</w:t>
      </w:r>
      <w:r w:rsidRPr="00D228C3">
        <w:rPr>
          <w:rFonts w:cs="Times New Roman"/>
          <w:szCs w:val="24"/>
        </w:rPr>
        <w:t>.</w:t>
      </w:r>
      <w:r w:rsidRPr="00D228C3">
        <w:rPr>
          <w:rFonts w:cs="Times New Roman"/>
          <w:i/>
          <w:iCs/>
          <w:szCs w:val="24"/>
        </w:rPr>
        <w:t xml:space="preserve"> Гонка вооружений</w:t>
      </w:r>
      <w:r w:rsidRPr="00D228C3">
        <w:rPr>
          <w:rFonts w:cs="Times New Roman"/>
          <w:szCs w:val="24"/>
        </w:rPr>
        <w:t>.</w:t>
      </w:r>
      <w:r w:rsidRPr="00D228C3">
        <w:rPr>
          <w:rFonts w:cs="Times New Roman"/>
          <w:i/>
          <w:iCs/>
          <w:szCs w:val="24"/>
        </w:rPr>
        <w:t xml:space="preserve"> Балканские войны</w:t>
      </w:r>
      <w:r w:rsidRPr="00D228C3">
        <w:rPr>
          <w:rFonts w:cs="Times New Roman"/>
          <w:szCs w:val="24"/>
        </w:rPr>
        <w:t>.</w:t>
      </w:r>
      <w:r w:rsidRPr="00D228C3">
        <w:rPr>
          <w:rFonts w:cs="Times New Roman"/>
          <w:i/>
          <w:iCs/>
          <w:szCs w:val="24"/>
        </w:rPr>
        <w:t xml:space="preserve"> Подготовка к большой войне</w:t>
      </w:r>
      <w:r w:rsidRPr="00D228C3">
        <w:rPr>
          <w:rFonts w:cs="Times New Roman"/>
          <w:szCs w:val="24"/>
        </w:rPr>
        <w:t>.</w:t>
      </w:r>
      <w:r w:rsidRPr="00D228C3">
        <w:rPr>
          <w:rFonts w:cs="Times New Roman"/>
          <w:i/>
          <w:iCs/>
          <w:szCs w:val="24"/>
        </w:rPr>
        <w:t xml:space="preserve"> </w:t>
      </w:r>
      <w:r w:rsidRPr="00D228C3">
        <w:rPr>
          <w:rFonts w:cs="Times New Roman"/>
          <w:szCs w:val="24"/>
        </w:rPr>
        <w:t>Особенности экономического развития Великобритании,</w:t>
      </w:r>
      <w:r w:rsidRPr="00D228C3">
        <w:rPr>
          <w:rFonts w:cs="Times New Roman"/>
          <w:i/>
          <w:iCs/>
          <w:szCs w:val="24"/>
        </w:rPr>
        <w:t xml:space="preserve"> </w:t>
      </w:r>
      <w:r w:rsidRPr="00D228C3">
        <w:rPr>
          <w:rFonts w:cs="Times New Roman"/>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D228C3">
        <w:rPr>
          <w:rFonts w:cs="Times New Roman"/>
          <w:b/>
          <w:bCs/>
          <w:szCs w:val="24"/>
        </w:rPr>
        <w:t xml:space="preserve">Пробуждение Азии в начале ХХ века. </w:t>
      </w:r>
      <w:r w:rsidRPr="00D228C3">
        <w:rPr>
          <w:rFonts w:cs="Times New Roman"/>
          <w:szCs w:val="24"/>
        </w:rPr>
        <w:t>Колонии,</w:t>
      </w:r>
      <w:r w:rsidRPr="00D228C3">
        <w:rPr>
          <w:rFonts w:cs="Times New Roman"/>
          <w:b/>
          <w:bCs/>
          <w:szCs w:val="24"/>
        </w:rPr>
        <w:t xml:space="preserve"> </w:t>
      </w:r>
      <w:r w:rsidRPr="00D228C3">
        <w:rPr>
          <w:rFonts w:cs="Times New Roman"/>
          <w:szCs w:val="24"/>
        </w:rPr>
        <w:t>зависимые страны и метрополии.</w:t>
      </w:r>
      <w:r w:rsidRPr="00D228C3">
        <w:rPr>
          <w:rFonts w:cs="Times New Roman"/>
          <w:b/>
          <w:bCs/>
          <w:szCs w:val="24"/>
        </w:rPr>
        <w:t xml:space="preserve"> </w:t>
      </w:r>
    </w:p>
    <w:p w:rsidR="0006215F" w:rsidRPr="00D228C3" w:rsidRDefault="0006215F" w:rsidP="0006215F">
      <w:pPr>
        <w:widowControl w:val="0"/>
        <w:ind w:firstLine="709"/>
        <w:rPr>
          <w:rFonts w:cs="Times New Roman"/>
          <w:szCs w:val="24"/>
        </w:rPr>
      </w:pPr>
      <w:r w:rsidRPr="00D228C3">
        <w:rPr>
          <w:rFonts w:cs="Times New Roman"/>
          <w:i/>
          <w:iCs/>
          <w:szCs w:val="24"/>
        </w:rPr>
        <w:t>Начало антиколониальной борьбы</w:t>
      </w:r>
      <w:r w:rsidRPr="00D228C3">
        <w:rPr>
          <w:rFonts w:cs="Times New Roman"/>
          <w:szCs w:val="24"/>
        </w:rPr>
        <w:t>.</w:t>
      </w:r>
      <w:r w:rsidRPr="00D228C3">
        <w:rPr>
          <w:rFonts w:cs="Times New Roman"/>
          <w:i/>
          <w:iCs/>
          <w:szCs w:val="24"/>
        </w:rPr>
        <w:t xml:space="preserve"> </w:t>
      </w:r>
      <w:proofErr w:type="spellStart"/>
      <w:r w:rsidRPr="00D228C3">
        <w:rPr>
          <w:rFonts w:cs="Times New Roman"/>
          <w:szCs w:val="24"/>
        </w:rPr>
        <w:t>Синьхайская</w:t>
      </w:r>
      <w:proofErr w:type="spellEnd"/>
      <w:r w:rsidRPr="00D228C3">
        <w:rPr>
          <w:rFonts w:cs="Times New Roman"/>
          <w:szCs w:val="24"/>
        </w:rPr>
        <w:t xml:space="preserve"> революция в Китае.</w:t>
      </w:r>
      <w:r w:rsidRPr="00D228C3">
        <w:rPr>
          <w:rFonts w:cs="Times New Roman"/>
          <w:i/>
          <w:iCs/>
          <w:szCs w:val="24"/>
        </w:rPr>
        <w:t xml:space="preserve"> </w:t>
      </w:r>
      <w:proofErr w:type="spellStart"/>
      <w:r w:rsidRPr="00D228C3">
        <w:rPr>
          <w:rFonts w:cs="Times New Roman"/>
          <w:szCs w:val="24"/>
        </w:rPr>
        <w:t>Сун</w:t>
      </w:r>
      <w:proofErr w:type="spellEnd"/>
      <w:r w:rsidRPr="00D228C3">
        <w:rPr>
          <w:rFonts w:cs="Times New Roman"/>
          <w:szCs w:val="24"/>
        </w:rPr>
        <w:t xml:space="preserve"> Ятсен.</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Гоминьдан. Кризис </w:t>
      </w:r>
      <w:r w:rsidRPr="00D228C3">
        <w:rPr>
          <w:rFonts w:cs="Times New Roman"/>
          <w:i/>
          <w:iCs/>
          <w:szCs w:val="24"/>
        </w:rPr>
        <w:t>Османской империи и Младотурецкая революция</w:t>
      </w:r>
      <w:r w:rsidRPr="00D228C3">
        <w:rPr>
          <w:rFonts w:cs="Times New Roman"/>
          <w:szCs w:val="24"/>
        </w:rPr>
        <w:t xml:space="preserve">. </w:t>
      </w:r>
      <w:r w:rsidRPr="00D228C3">
        <w:rPr>
          <w:rFonts w:cs="Times New Roman"/>
          <w:i/>
          <w:iCs/>
          <w:szCs w:val="24"/>
        </w:rPr>
        <w:t>Революция</w:t>
      </w:r>
      <w:r w:rsidRPr="00D228C3">
        <w:rPr>
          <w:rFonts w:cs="Times New Roman"/>
          <w:szCs w:val="24"/>
        </w:rPr>
        <w:t xml:space="preserve"> </w:t>
      </w:r>
      <w:r w:rsidRPr="00D228C3">
        <w:rPr>
          <w:rFonts w:cs="Times New Roman"/>
          <w:i/>
          <w:iCs/>
          <w:szCs w:val="24"/>
        </w:rPr>
        <w:t>в Иране</w:t>
      </w:r>
      <w:r w:rsidRPr="00D228C3">
        <w:rPr>
          <w:rFonts w:cs="Times New Roman"/>
          <w:szCs w:val="24"/>
        </w:rPr>
        <w:t>.</w:t>
      </w:r>
      <w:r w:rsidRPr="00D228C3">
        <w:rPr>
          <w:rFonts w:cs="Times New Roman"/>
          <w:i/>
          <w:iCs/>
          <w:szCs w:val="24"/>
        </w:rPr>
        <w:t xml:space="preserve"> </w:t>
      </w:r>
      <w:r w:rsidRPr="00D228C3">
        <w:rPr>
          <w:rFonts w:cs="Times New Roman"/>
          <w:szCs w:val="24"/>
        </w:rPr>
        <w:t xml:space="preserve">Национально-освободительная борьба в Индии против британского господства. Индийский национальный конгресс. </w:t>
      </w:r>
      <w:proofErr w:type="spellStart"/>
      <w:r w:rsidRPr="00D228C3">
        <w:rPr>
          <w:rFonts w:cs="Times New Roman"/>
          <w:szCs w:val="24"/>
        </w:rPr>
        <w:t>М.Ганди</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proofErr w:type="spellStart"/>
      <w:r w:rsidRPr="00D228C3">
        <w:rPr>
          <w:rFonts w:cs="Times New Roman"/>
          <w:szCs w:val="24"/>
        </w:rPr>
        <w:t>Синьхайская</w:t>
      </w:r>
      <w:proofErr w:type="spellEnd"/>
      <w:r w:rsidRPr="00D228C3">
        <w:rPr>
          <w:rFonts w:cs="Times New Roman"/>
          <w:szCs w:val="24"/>
        </w:rPr>
        <w:t xml:space="preserve"> революция в Китае.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Россия на рубеже XIX—XX веков. </w:t>
      </w:r>
      <w:r w:rsidRPr="00D228C3">
        <w:rPr>
          <w:rFonts w:cs="Times New Roman"/>
          <w:szCs w:val="24"/>
        </w:rPr>
        <w:t>Динамика промышленного развития.</w:t>
      </w:r>
      <w:r w:rsidRPr="00D228C3">
        <w:rPr>
          <w:rFonts w:cs="Times New Roman"/>
          <w:b/>
          <w:bCs/>
          <w:szCs w:val="24"/>
        </w:rPr>
        <w:t xml:space="preserve"> </w:t>
      </w:r>
      <w:r w:rsidRPr="00D228C3">
        <w:rPr>
          <w:rFonts w:cs="Times New Roman"/>
          <w:szCs w:val="24"/>
        </w:rPr>
        <w:t>Роль</w:t>
      </w:r>
      <w:r w:rsidRPr="00D228C3">
        <w:rPr>
          <w:rFonts w:cs="Times New Roman"/>
          <w:b/>
          <w:bCs/>
          <w:szCs w:val="24"/>
        </w:rPr>
        <w:t xml:space="preserve"> </w:t>
      </w:r>
      <w:r w:rsidRPr="00D228C3">
        <w:rPr>
          <w:rFonts w:cs="Times New Roman"/>
          <w:szCs w:val="24"/>
        </w:rPr>
        <w:t xml:space="preserve">государства в экономике России. </w:t>
      </w:r>
      <w:r w:rsidRPr="00D228C3">
        <w:rPr>
          <w:rFonts w:cs="Times New Roman"/>
          <w:i/>
          <w:iCs/>
          <w:szCs w:val="24"/>
        </w:rPr>
        <w:t>Аграрный вопрос</w:t>
      </w:r>
      <w:r w:rsidRPr="00D228C3">
        <w:rPr>
          <w:rFonts w:cs="Times New Roman"/>
          <w:szCs w:val="24"/>
        </w:rPr>
        <w:t>.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D228C3">
        <w:rPr>
          <w:rFonts w:cs="Times New Roman"/>
          <w:szCs w:val="24"/>
        </w:rPr>
        <w:t>Г.В.Плеханов</w:t>
      </w:r>
      <w:proofErr w:type="spellEnd"/>
      <w:r w:rsidRPr="00D228C3">
        <w:rPr>
          <w:rFonts w:cs="Times New Roman"/>
          <w:szCs w:val="24"/>
        </w:rPr>
        <w:t xml:space="preserve">, </w:t>
      </w:r>
      <w:proofErr w:type="spellStart"/>
      <w:r w:rsidRPr="00D228C3">
        <w:rPr>
          <w:rFonts w:cs="Times New Roman"/>
          <w:szCs w:val="24"/>
        </w:rPr>
        <w:t>В.М.Чернов</w:t>
      </w:r>
      <w:proofErr w:type="spellEnd"/>
      <w:r w:rsidRPr="00D228C3">
        <w:rPr>
          <w:rFonts w:cs="Times New Roman"/>
          <w:szCs w:val="24"/>
        </w:rPr>
        <w:t xml:space="preserve">, </w:t>
      </w:r>
      <w:proofErr w:type="spellStart"/>
      <w:r w:rsidRPr="00D228C3">
        <w:rPr>
          <w:rFonts w:cs="Times New Roman"/>
          <w:szCs w:val="24"/>
        </w:rPr>
        <w:t>В.И.Ленин</w:t>
      </w:r>
      <w:proofErr w:type="spellEnd"/>
      <w:r w:rsidRPr="00D228C3">
        <w:rPr>
          <w:rFonts w:cs="Times New Roman"/>
          <w:szCs w:val="24"/>
        </w:rPr>
        <w:t xml:space="preserve">, </w:t>
      </w:r>
      <w:proofErr w:type="spellStart"/>
      <w:r w:rsidRPr="00D228C3">
        <w:rPr>
          <w:rFonts w:cs="Times New Roman"/>
          <w:szCs w:val="24"/>
        </w:rPr>
        <w:t>Ю.О.Мартов</w:t>
      </w:r>
      <w:proofErr w:type="spellEnd"/>
      <w:r w:rsidRPr="00D228C3">
        <w:rPr>
          <w:rFonts w:cs="Times New Roman"/>
          <w:szCs w:val="24"/>
        </w:rPr>
        <w:t xml:space="preserve">, </w:t>
      </w:r>
      <w:proofErr w:type="spellStart"/>
      <w:r w:rsidRPr="00D228C3">
        <w:rPr>
          <w:rFonts w:cs="Times New Roman"/>
          <w:szCs w:val="24"/>
        </w:rPr>
        <w:t>П.Б.Струве</w:t>
      </w:r>
      <w:proofErr w:type="spellEnd"/>
      <w:r w:rsidRPr="00D228C3">
        <w:rPr>
          <w:rFonts w:cs="Times New Roman"/>
          <w:szCs w:val="24"/>
        </w:rPr>
        <w:t xml:space="preserve">). Усиление рабочего и крестьянского движения. Внешняя политика России. Конференции в Гааге. </w:t>
      </w:r>
      <w:r w:rsidRPr="00D228C3">
        <w:rPr>
          <w:rFonts w:cs="Times New Roman"/>
          <w:i/>
          <w:iCs/>
          <w:szCs w:val="24"/>
        </w:rPr>
        <w:t>Усиление влияния в Северо</w:t>
      </w:r>
      <w:r w:rsidRPr="00D228C3">
        <w:rPr>
          <w:rFonts w:cs="Times New Roman"/>
          <w:szCs w:val="24"/>
        </w:rPr>
        <w:t>-</w:t>
      </w:r>
      <w:r w:rsidRPr="00D228C3">
        <w:rPr>
          <w:rFonts w:cs="Times New Roman"/>
          <w:i/>
          <w:iCs/>
          <w:szCs w:val="24"/>
        </w:rPr>
        <w:t>Восточном Китае</w:t>
      </w:r>
      <w:r w:rsidRPr="00D228C3">
        <w:rPr>
          <w:rFonts w:cs="Times New Roman"/>
          <w:szCs w:val="24"/>
        </w:rPr>
        <w:t>.</w:t>
      </w:r>
      <w:r w:rsidRPr="00D228C3">
        <w:rPr>
          <w:rFonts w:cs="Times New Roman"/>
          <w:i/>
          <w:iCs/>
          <w:szCs w:val="24"/>
        </w:rPr>
        <w:t xml:space="preserve"> </w:t>
      </w:r>
      <w:r w:rsidRPr="00D228C3">
        <w:rPr>
          <w:rFonts w:cs="Times New Roman"/>
          <w:szCs w:val="24"/>
        </w:rPr>
        <w:t>Русско-японская война</w:t>
      </w:r>
      <w:r w:rsidRPr="00D228C3">
        <w:rPr>
          <w:rFonts w:cs="Times New Roman"/>
          <w:i/>
          <w:iCs/>
          <w:szCs w:val="24"/>
        </w:rPr>
        <w:t xml:space="preserve"> </w:t>
      </w:r>
      <w:r w:rsidRPr="00D228C3">
        <w:rPr>
          <w:rFonts w:cs="Times New Roman"/>
          <w:szCs w:val="24"/>
        </w:rPr>
        <w:t>1904—1905</w:t>
      </w:r>
      <w:r w:rsidRPr="00D228C3">
        <w:rPr>
          <w:rFonts w:cs="Times New Roman"/>
          <w:i/>
          <w:iCs/>
          <w:szCs w:val="24"/>
        </w:rPr>
        <w:t xml:space="preserve"> </w:t>
      </w:r>
      <w:r w:rsidRPr="00D228C3">
        <w:rPr>
          <w:rFonts w:cs="Times New Roman"/>
          <w:szCs w:val="24"/>
        </w:rPr>
        <w:t>годов:</w:t>
      </w:r>
      <w:r w:rsidRPr="00D228C3">
        <w:rPr>
          <w:rFonts w:cs="Times New Roman"/>
          <w:i/>
          <w:iCs/>
          <w:szCs w:val="24"/>
        </w:rPr>
        <w:t xml:space="preserve"> </w:t>
      </w:r>
      <w:r w:rsidRPr="00D228C3">
        <w:rPr>
          <w:rFonts w:cs="Times New Roman"/>
          <w:szCs w:val="24"/>
        </w:rPr>
        <w:t>планы</w:t>
      </w:r>
      <w:r w:rsidRPr="00D228C3">
        <w:rPr>
          <w:rFonts w:cs="Times New Roman"/>
          <w:i/>
          <w:iCs/>
          <w:szCs w:val="24"/>
        </w:rPr>
        <w:t xml:space="preserve"> </w:t>
      </w:r>
      <w:r w:rsidRPr="00D228C3">
        <w:rPr>
          <w:rFonts w:cs="Times New Roman"/>
          <w:szCs w:val="24"/>
        </w:rPr>
        <w:t xml:space="preserve">сторон, основные сражения. </w:t>
      </w:r>
      <w:proofErr w:type="spellStart"/>
      <w:r w:rsidRPr="00D228C3">
        <w:rPr>
          <w:rFonts w:cs="Times New Roman"/>
          <w:szCs w:val="24"/>
        </w:rPr>
        <w:t>Портсмутский</w:t>
      </w:r>
      <w:proofErr w:type="spellEnd"/>
      <w:r w:rsidRPr="00D228C3">
        <w:rPr>
          <w:rFonts w:cs="Times New Roman"/>
          <w:szCs w:val="24"/>
        </w:rPr>
        <w:t xml:space="preserve"> мир.</w:t>
      </w:r>
    </w:p>
    <w:p w:rsidR="0006215F" w:rsidRPr="00D228C3" w:rsidRDefault="0006215F" w:rsidP="0006215F">
      <w:pPr>
        <w:widowControl w:val="0"/>
        <w:ind w:firstLine="709"/>
        <w:rPr>
          <w:rFonts w:cs="Times New Roman"/>
          <w:szCs w:val="24"/>
        </w:rPr>
      </w:pPr>
      <w:bookmarkStart w:id="14" w:name="page35"/>
      <w:bookmarkEnd w:id="14"/>
      <w:r w:rsidRPr="00D228C3">
        <w:rPr>
          <w:rFonts w:cs="Times New Roman"/>
          <w:b/>
          <w:bCs/>
          <w:szCs w:val="24"/>
        </w:rPr>
        <w:t xml:space="preserve">Революция 1905—1907 годов в России. </w:t>
      </w:r>
      <w:r w:rsidRPr="00D228C3">
        <w:rPr>
          <w:rFonts w:cs="Times New Roman"/>
          <w:szCs w:val="24"/>
        </w:rPr>
        <w:t xml:space="preserve">Причины революции. «Кровавое воскресенье» и начало революции. </w:t>
      </w:r>
      <w:r w:rsidRPr="00D228C3">
        <w:rPr>
          <w:rFonts w:cs="Times New Roman"/>
          <w:i/>
          <w:iCs/>
          <w:szCs w:val="24"/>
        </w:rPr>
        <w:t>Развитие революционных событий и политика властей</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D228C3">
        <w:rPr>
          <w:rFonts w:cs="Times New Roman"/>
          <w:i/>
          <w:iCs/>
          <w:szCs w:val="24"/>
        </w:rPr>
        <w:t>Легальные политические партии</w:t>
      </w:r>
      <w:r w:rsidRPr="00D228C3">
        <w:rPr>
          <w:rFonts w:cs="Times New Roman"/>
          <w:szCs w:val="24"/>
        </w:rPr>
        <w:t xml:space="preserve">.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w:t>
      </w:r>
      <w:r w:rsidRPr="00D228C3">
        <w:rPr>
          <w:rFonts w:cs="Times New Roman"/>
          <w:szCs w:val="24"/>
        </w:rPr>
        <w:lastRenderedPageBreak/>
        <w:t>российской революции в политических и социальных аспектах.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Становление конституционной монархии и элементов гражданского общества.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Россия в период </w:t>
      </w:r>
      <w:proofErr w:type="spellStart"/>
      <w:r w:rsidRPr="00D228C3">
        <w:rPr>
          <w:rFonts w:cs="Times New Roman"/>
          <w:b/>
          <w:bCs/>
          <w:szCs w:val="24"/>
        </w:rPr>
        <w:t>столыпинских</w:t>
      </w:r>
      <w:proofErr w:type="spellEnd"/>
      <w:r w:rsidRPr="00D228C3">
        <w:rPr>
          <w:rFonts w:cs="Times New Roman"/>
          <w:b/>
          <w:bCs/>
          <w:szCs w:val="24"/>
        </w:rPr>
        <w:t xml:space="preserve"> реформ. </w:t>
      </w:r>
      <w:proofErr w:type="spellStart"/>
      <w:r w:rsidRPr="00D228C3">
        <w:rPr>
          <w:rFonts w:cs="Times New Roman"/>
          <w:szCs w:val="24"/>
        </w:rPr>
        <w:t>П.А.Столыпин</w:t>
      </w:r>
      <w:proofErr w:type="spellEnd"/>
      <w:r w:rsidRPr="00D228C3">
        <w:rPr>
          <w:rFonts w:cs="Times New Roman"/>
          <w:szCs w:val="24"/>
        </w:rPr>
        <w:t xml:space="preserve"> как государственный</w:t>
      </w:r>
      <w:r w:rsidRPr="00D228C3">
        <w:rPr>
          <w:rFonts w:cs="Times New Roman"/>
          <w:b/>
          <w:bCs/>
          <w:szCs w:val="24"/>
        </w:rPr>
        <w:t xml:space="preserve"> </w:t>
      </w:r>
      <w:r w:rsidRPr="00D228C3">
        <w:rPr>
          <w:rFonts w:cs="Times New Roman"/>
          <w:szCs w:val="24"/>
        </w:rPr>
        <w:t xml:space="preserve">деятель. Программа </w:t>
      </w:r>
      <w:proofErr w:type="spellStart"/>
      <w:r w:rsidRPr="00D228C3">
        <w:rPr>
          <w:rFonts w:cs="Times New Roman"/>
          <w:szCs w:val="24"/>
        </w:rPr>
        <w:t>П.А.Столыпина</w:t>
      </w:r>
      <w:proofErr w:type="spellEnd"/>
      <w:r w:rsidRPr="00D228C3">
        <w:rPr>
          <w:rFonts w:cs="Times New Roman"/>
          <w:szCs w:val="24"/>
        </w:rPr>
        <w:t xml:space="preserve">, ее главные цели и комплексный характер. </w:t>
      </w:r>
      <w:proofErr w:type="spellStart"/>
      <w:r w:rsidRPr="00D228C3">
        <w:rPr>
          <w:rFonts w:cs="Times New Roman"/>
          <w:i/>
          <w:iCs/>
          <w:szCs w:val="24"/>
        </w:rPr>
        <w:t>П</w:t>
      </w:r>
      <w:r w:rsidRPr="00D228C3">
        <w:rPr>
          <w:rFonts w:cs="Times New Roman"/>
          <w:szCs w:val="24"/>
        </w:rPr>
        <w:t>.</w:t>
      </w:r>
      <w:r w:rsidRPr="00D228C3">
        <w:rPr>
          <w:rFonts w:cs="Times New Roman"/>
          <w:i/>
          <w:iCs/>
          <w:szCs w:val="24"/>
        </w:rPr>
        <w:t>А</w:t>
      </w:r>
      <w:r w:rsidRPr="00D228C3">
        <w:rPr>
          <w:rFonts w:cs="Times New Roman"/>
          <w:szCs w:val="24"/>
        </w:rPr>
        <w:t>.</w:t>
      </w:r>
      <w:r w:rsidRPr="00D228C3">
        <w:rPr>
          <w:rFonts w:cs="Times New Roman"/>
          <w:i/>
          <w:iCs/>
          <w:szCs w:val="24"/>
        </w:rPr>
        <w:t>Столыпин</w:t>
      </w:r>
      <w:proofErr w:type="spellEnd"/>
      <w:r w:rsidRPr="00D228C3">
        <w:rPr>
          <w:rFonts w:cs="Times New Roman"/>
          <w:i/>
          <w:iCs/>
          <w:szCs w:val="24"/>
        </w:rPr>
        <w:t xml:space="preserve"> и III Государственная дума</w:t>
      </w:r>
      <w:r w:rsidRPr="00D228C3">
        <w:rPr>
          <w:rFonts w:cs="Times New Roman"/>
          <w:szCs w:val="24"/>
        </w:rPr>
        <w:t>.</w:t>
      </w:r>
      <w:r w:rsidRPr="00D228C3">
        <w:rPr>
          <w:rFonts w:cs="Times New Roman"/>
          <w:i/>
          <w:iCs/>
          <w:szCs w:val="24"/>
        </w:rPr>
        <w:t xml:space="preserve"> </w:t>
      </w:r>
      <w:r w:rsidRPr="00D228C3">
        <w:rPr>
          <w:rFonts w:cs="Times New Roman"/>
          <w:szCs w:val="24"/>
        </w:rPr>
        <w:t>Основное содержание и этапы реализации аграрной реформы, ее влияние на экономическое и социальное развитие России. Проблемы</w:t>
      </w:r>
      <w:r w:rsidRPr="00D228C3">
        <w:rPr>
          <w:rFonts w:cs="Times New Roman"/>
          <w:szCs w:val="24"/>
        </w:rPr>
        <w:softHyphen/>
        <w:t xml:space="preserve"> и противоречия в ходе проведения аграрной реформы. </w:t>
      </w:r>
      <w:r w:rsidRPr="00D228C3">
        <w:rPr>
          <w:rFonts w:cs="Times New Roman"/>
          <w:i/>
          <w:iCs/>
          <w:szCs w:val="24"/>
        </w:rPr>
        <w:t>Другие реформы и</w:t>
      </w:r>
      <w:r w:rsidRPr="00D228C3">
        <w:rPr>
          <w:rFonts w:cs="Times New Roman"/>
          <w:szCs w:val="24"/>
        </w:rPr>
        <w:t xml:space="preserve"> </w:t>
      </w:r>
      <w:r w:rsidRPr="00D228C3">
        <w:rPr>
          <w:rFonts w:cs="Times New Roman"/>
          <w:i/>
          <w:iCs/>
          <w:szCs w:val="24"/>
        </w:rPr>
        <w:t>их проекты</w:t>
      </w:r>
      <w:r w:rsidRPr="00D228C3">
        <w:rPr>
          <w:rFonts w:cs="Times New Roman"/>
          <w:szCs w:val="24"/>
        </w:rPr>
        <w:t>.</w:t>
      </w:r>
      <w:r w:rsidRPr="00D228C3">
        <w:rPr>
          <w:rFonts w:cs="Times New Roman"/>
          <w:i/>
          <w:iCs/>
          <w:szCs w:val="24"/>
        </w:rPr>
        <w:t xml:space="preserve"> </w:t>
      </w:r>
      <w:r w:rsidRPr="00D228C3">
        <w:rPr>
          <w:rFonts w:cs="Times New Roman"/>
          <w:szCs w:val="24"/>
        </w:rPr>
        <w:t>Экономический подъем.</w:t>
      </w:r>
      <w:r w:rsidRPr="00D228C3">
        <w:rPr>
          <w:rFonts w:cs="Times New Roman"/>
          <w:i/>
          <w:iCs/>
          <w:szCs w:val="24"/>
        </w:rPr>
        <w:t xml:space="preserve"> </w:t>
      </w:r>
      <w:r w:rsidRPr="00D228C3">
        <w:rPr>
          <w:rFonts w:cs="Times New Roman"/>
          <w:szCs w:val="24"/>
        </w:rPr>
        <w:t>Политическая и общественная жизнь в России</w:t>
      </w:r>
      <w:r w:rsidRPr="00D228C3">
        <w:rPr>
          <w:rFonts w:cs="Times New Roman"/>
          <w:i/>
          <w:iCs/>
          <w:szCs w:val="24"/>
        </w:rPr>
        <w:t xml:space="preserve"> </w:t>
      </w:r>
      <w:r w:rsidRPr="00D228C3">
        <w:rPr>
          <w:rFonts w:cs="Times New Roman"/>
          <w:szCs w:val="24"/>
        </w:rPr>
        <w:t>в 1910— 1914 годы. Обострение внешнеполитической обстановки.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Основное содержание и этапы реализации </w:t>
      </w:r>
      <w:proofErr w:type="spellStart"/>
      <w:r w:rsidRPr="00D228C3">
        <w:rPr>
          <w:rFonts w:cs="Times New Roman"/>
          <w:szCs w:val="24"/>
        </w:rPr>
        <w:t>столыпинской</w:t>
      </w:r>
      <w:proofErr w:type="spellEnd"/>
      <w:r w:rsidRPr="00D228C3">
        <w:rPr>
          <w:rFonts w:cs="Times New Roman"/>
          <w:szCs w:val="24"/>
        </w:rPr>
        <w:t xml:space="preserve"> аграрной реформы, ее влияние на экономическое и социальное развитие России.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Серебряный век русской культуры. </w:t>
      </w:r>
      <w:r w:rsidRPr="00D228C3">
        <w:rPr>
          <w:rFonts w:cs="Times New Roman"/>
          <w:szCs w:val="24"/>
        </w:rPr>
        <w:t xml:space="preserve">Открытия российских ученых в науке и технике. Русская философия: поиски общественного идеала. </w:t>
      </w:r>
      <w:r w:rsidRPr="00D228C3">
        <w:rPr>
          <w:rFonts w:cs="Times New Roman"/>
          <w:i/>
          <w:iCs/>
          <w:szCs w:val="24"/>
        </w:rPr>
        <w:t>Сборник</w:t>
      </w:r>
      <w:r w:rsidRPr="00D228C3">
        <w:rPr>
          <w:rFonts w:cs="Times New Roman"/>
          <w:szCs w:val="24"/>
        </w:rPr>
        <w:t xml:space="preserve"> «</w:t>
      </w:r>
      <w:r w:rsidRPr="00D228C3">
        <w:rPr>
          <w:rFonts w:cs="Times New Roman"/>
          <w:i/>
          <w:iCs/>
          <w:szCs w:val="24"/>
        </w:rPr>
        <w:t>Вехи</w:t>
      </w:r>
      <w:r w:rsidRPr="00D228C3">
        <w:rPr>
          <w:rFonts w:cs="Times New Roman"/>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Русская философия: поиски общественного идеала.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Боевые действия 1914—1918 годов. </w:t>
      </w:r>
      <w:r w:rsidRPr="00D228C3">
        <w:rPr>
          <w:rFonts w:cs="Times New Roman"/>
          <w:szCs w:val="24"/>
        </w:rPr>
        <w:t>Особенности и участники</w:t>
      </w:r>
      <w:r w:rsidRPr="00D228C3">
        <w:rPr>
          <w:rFonts w:cs="Times New Roman"/>
          <w:b/>
          <w:bCs/>
          <w:szCs w:val="24"/>
        </w:rPr>
        <w:t xml:space="preserve"> </w:t>
      </w:r>
      <w:r w:rsidRPr="00D228C3">
        <w:rPr>
          <w:rFonts w:cs="Times New Roman"/>
          <w:szCs w:val="24"/>
        </w:rPr>
        <w:t xml:space="preserve">войны. </w:t>
      </w:r>
      <w:r w:rsidRPr="00D228C3">
        <w:rPr>
          <w:rFonts w:cs="Times New Roman"/>
          <w:i/>
          <w:iCs/>
          <w:szCs w:val="24"/>
        </w:rPr>
        <w:t>Начальный период боевых действий</w:t>
      </w:r>
      <w:r w:rsidRPr="00D228C3">
        <w:rPr>
          <w:rFonts w:cs="Times New Roman"/>
          <w:szCs w:val="24"/>
        </w:rPr>
        <w:t xml:space="preserve"> (</w:t>
      </w:r>
      <w:r w:rsidRPr="00D228C3">
        <w:rPr>
          <w:rFonts w:cs="Times New Roman"/>
          <w:i/>
          <w:iCs/>
          <w:szCs w:val="24"/>
        </w:rPr>
        <w:t>август</w:t>
      </w:r>
      <w:r w:rsidRPr="00D228C3">
        <w:rPr>
          <w:rFonts w:cs="Times New Roman"/>
          <w:szCs w:val="24"/>
        </w:rPr>
        <w:t>—</w:t>
      </w:r>
      <w:r w:rsidRPr="00D228C3">
        <w:rPr>
          <w:rFonts w:cs="Times New Roman"/>
          <w:i/>
          <w:iCs/>
          <w:szCs w:val="24"/>
        </w:rPr>
        <w:t>декабрь</w:t>
      </w:r>
      <w:r w:rsidRPr="00D228C3">
        <w:rPr>
          <w:rFonts w:cs="Times New Roman"/>
          <w:szCs w:val="24"/>
        </w:rPr>
        <w:t xml:space="preserve"> </w:t>
      </w:r>
      <w:r w:rsidRPr="00D228C3">
        <w:rPr>
          <w:rFonts w:cs="Times New Roman"/>
          <w:i/>
          <w:iCs/>
          <w:szCs w:val="24"/>
        </w:rPr>
        <w:t>1914</w:t>
      </w:r>
      <w:r w:rsidRPr="00D228C3">
        <w:rPr>
          <w:rFonts w:cs="Times New Roman"/>
          <w:szCs w:val="24"/>
        </w:rPr>
        <w:t xml:space="preserve"> </w:t>
      </w:r>
      <w:r w:rsidRPr="00D228C3">
        <w:rPr>
          <w:rFonts w:cs="Times New Roman"/>
          <w:i/>
          <w:iCs/>
          <w:szCs w:val="24"/>
        </w:rPr>
        <w:t>года</w:t>
      </w:r>
      <w:r w:rsidRPr="00D228C3">
        <w:rPr>
          <w:rFonts w:cs="Times New Roman"/>
          <w:szCs w:val="24"/>
        </w:rPr>
        <w:t xml:space="preserve">). Восточный фронт и его роль в войне. </w:t>
      </w:r>
      <w:r w:rsidRPr="00D228C3">
        <w:rPr>
          <w:rFonts w:cs="Times New Roman"/>
          <w:i/>
          <w:iCs/>
          <w:szCs w:val="24"/>
        </w:rPr>
        <w:t>Успехи и поражения русской армии</w:t>
      </w:r>
      <w:r w:rsidRPr="00D228C3">
        <w:rPr>
          <w:rFonts w:cs="Times New Roman"/>
          <w:szCs w:val="24"/>
        </w:rPr>
        <w:t xml:space="preserve">. Переход к позиционной войне. Основные сражения в Европе в 1915—1917 годах. Брусиловский прорыв и его значение. </w:t>
      </w:r>
      <w:r w:rsidRPr="00D228C3">
        <w:rPr>
          <w:rFonts w:cs="Times New Roman"/>
          <w:i/>
          <w:iCs/>
          <w:szCs w:val="24"/>
        </w:rPr>
        <w:t>Боевые действия в Африке и Азии</w:t>
      </w:r>
      <w:r w:rsidRPr="00D228C3">
        <w:rPr>
          <w:rFonts w:cs="Times New Roman"/>
          <w:szCs w:val="24"/>
        </w:rPr>
        <w:t xml:space="preserve">. </w:t>
      </w:r>
      <w:r w:rsidRPr="00D228C3">
        <w:rPr>
          <w:rFonts w:cs="Times New Roman"/>
          <w:i/>
          <w:iCs/>
          <w:szCs w:val="24"/>
        </w:rPr>
        <w:t>Вступление в войну США и выход из</w:t>
      </w:r>
      <w:r w:rsidRPr="00D228C3">
        <w:rPr>
          <w:rFonts w:cs="Times New Roman"/>
          <w:szCs w:val="24"/>
        </w:rPr>
        <w:t xml:space="preserve"> </w:t>
      </w:r>
      <w:r w:rsidRPr="00D228C3">
        <w:rPr>
          <w:rFonts w:cs="Times New Roman"/>
          <w:i/>
          <w:iCs/>
          <w:szCs w:val="24"/>
        </w:rPr>
        <w:t>нее России</w:t>
      </w:r>
      <w:r w:rsidRPr="00D228C3">
        <w:rPr>
          <w:rFonts w:cs="Times New Roman"/>
          <w:szCs w:val="24"/>
        </w:rPr>
        <w:t>.</w:t>
      </w:r>
      <w:r w:rsidRPr="00D228C3">
        <w:rPr>
          <w:rFonts w:cs="Times New Roman"/>
          <w:i/>
          <w:iCs/>
          <w:szCs w:val="24"/>
        </w:rPr>
        <w:t xml:space="preserve"> Боевые действия в 1918 году</w:t>
      </w:r>
      <w:r w:rsidRPr="00D228C3">
        <w:rPr>
          <w:rFonts w:cs="Times New Roman"/>
          <w:szCs w:val="24"/>
        </w:rPr>
        <w:t>.</w:t>
      </w:r>
      <w:r w:rsidRPr="00D228C3">
        <w:rPr>
          <w:rFonts w:cs="Times New Roman"/>
          <w:i/>
          <w:iCs/>
          <w:szCs w:val="24"/>
        </w:rPr>
        <w:t xml:space="preserve"> </w:t>
      </w:r>
      <w:r w:rsidRPr="00D228C3">
        <w:rPr>
          <w:rFonts w:cs="Times New Roman"/>
          <w:szCs w:val="24"/>
        </w:rPr>
        <w:t>Поражение Герман</w:t>
      </w:r>
      <w:proofErr w:type="gramStart"/>
      <w:r w:rsidRPr="00D228C3">
        <w:rPr>
          <w:rFonts w:cs="Times New Roman"/>
          <w:szCs w:val="24"/>
        </w:rPr>
        <w:t>ии и ее</w:t>
      </w:r>
      <w:proofErr w:type="gramEnd"/>
      <w:r w:rsidRPr="00D228C3">
        <w:rPr>
          <w:rFonts w:cs="Times New Roman"/>
          <w:szCs w:val="24"/>
        </w:rPr>
        <w:t xml:space="preserve"> союзников.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Восточный фронт и его роль в Первой мировой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и общество. </w:t>
      </w:r>
      <w:r w:rsidRPr="00D228C3">
        <w:rPr>
          <w:rFonts w:cs="Times New Roman"/>
          <w:szCs w:val="24"/>
        </w:rPr>
        <w:t>Развитие военной техники в годы войны.</w:t>
      </w:r>
      <w:r w:rsidRPr="00D228C3">
        <w:rPr>
          <w:rFonts w:cs="Times New Roman"/>
          <w:b/>
          <w:bCs/>
          <w:szCs w:val="24"/>
        </w:rPr>
        <w:t xml:space="preserve"> </w:t>
      </w:r>
      <w:r w:rsidRPr="00D228C3">
        <w:rPr>
          <w:rFonts w:cs="Times New Roman"/>
          <w:i/>
          <w:iCs/>
          <w:szCs w:val="24"/>
        </w:rPr>
        <w:t>Применение новых видов вооружений</w:t>
      </w:r>
      <w:r w:rsidRPr="00D228C3">
        <w:rPr>
          <w:rFonts w:cs="Times New Roman"/>
          <w:szCs w:val="24"/>
        </w:rPr>
        <w:t>:</w:t>
      </w:r>
      <w:r w:rsidRPr="00D228C3">
        <w:rPr>
          <w:rFonts w:cs="Times New Roman"/>
          <w:i/>
          <w:iCs/>
          <w:szCs w:val="24"/>
        </w:rPr>
        <w:t xml:space="preserve"> танков</w:t>
      </w:r>
      <w:r w:rsidRPr="00D228C3">
        <w:rPr>
          <w:rFonts w:cs="Times New Roman"/>
          <w:szCs w:val="24"/>
        </w:rPr>
        <w:t>,</w:t>
      </w:r>
      <w:r w:rsidRPr="00D228C3">
        <w:rPr>
          <w:rFonts w:cs="Times New Roman"/>
          <w:i/>
          <w:iCs/>
          <w:szCs w:val="24"/>
        </w:rPr>
        <w:t xml:space="preserve"> самолетов</w:t>
      </w:r>
      <w:r w:rsidRPr="00D228C3">
        <w:rPr>
          <w:rFonts w:cs="Times New Roman"/>
          <w:szCs w:val="24"/>
        </w:rPr>
        <w:t>,</w:t>
      </w:r>
      <w:r w:rsidRPr="00D228C3">
        <w:rPr>
          <w:rFonts w:cs="Times New Roman"/>
          <w:i/>
          <w:iCs/>
          <w:szCs w:val="24"/>
        </w:rPr>
        <w:t xml:space="preserve"> отравляющих газов</w:t>
      </w:r>
      <w:r w:rsidRPr="00D228C3">
        <w:rPr>
          <w:rFonts w:cs="Times New Roman"/>
          <w:szCs w:val="24"/>
        </w:rPr>
        <w:t>.</w:t>
      </w:r>
      <w:r w:rsidRPr="00D228C3">
        <w:rPr>
          <w:rFonts w:cs="Times New Roman"/>
          <w:i/>
          <w:iCs/>
          <w:szCs w:val="24"/>
        </w:rPr>
        <w:t xml:space="preserve"> Перевод государственного управления и экономики на военные рельсы</w:t>
      </w:r>
      <w:r w:rsidRPr="00D228C3">
        <w:rPr>
          <w:rFonts w:cs="Times New Roman"/>
          <w:szCs w:val="24"/>
        </w:rPr>
        <w:t>.</w:t>
      </w:r>
      <w:r w:rsidRPr="00D228C3">
        <w:rPr>
          <w:rFonts w:cs="Times New Roman"/>
          <w:i/>
          <w:iCs/>
          <w:szCs w:val="24"/>
        </w:rPr>
        <w:t xml:space="preserve"> </w:t>
      </w:r>
      <w:r w:rsidRPr="00D228C3">
        <w:rPr>
          <w:rFonts w:cs="Times New Roman"/>
          <w:szCs w:val="24"/>
        </w:rPr>
        <w:t>Государственное</w:t>
      </w:r>
      <w:r w:rsidRPr="00D228C3">
        <w:rPr>
          <w:rFonts w:cs="Times New Roman"/>
          <w:i/>
          <w:iCs/>
          <w:szCs w:val="24"/>
        </w:rPr>
        <w:t xml:space="preserve"> </w:t>
      </w:r>
      <w:r w:rsidRPr="00D228C3">
        <w:rPr>
          <w:rFonts w:cs="Times New Roman"/>
          <w:szCs w:val="24"/>
        </w:rPr>
        <w:t xml:space="preserve">регулирование экономики. </w:t>
      </w:r>
      <w:r w:rsidRPr="00D228C3">
        <w:rPr>
          <w:rFonts w:cs="Times New Roman"/>
          <w:i/>
          <w:iCs/>
          <w:szCs w:val="24"/>
        </w:rPr>
        <w:t>Патриотический подъем в начале войны</w:t>
      </w:r>
      <w:r w:rsidRPr="00D228C3">
        <w:rPr>
          <w:rFonts w:cs="Times New Roman"/>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Власть и российское общество на разных этапах Первой мировой войны. </w:t>
      </w:r>
    </w:p>
    <w:p w:rsidR="0006215F" w:rsidRPr="00D228C3" w:rsidRDefault="0006215F" w:rsidP="0006215F">
      <w:pPr>
        <w:widowControl w:val="0"/>
        <w:ind w:firstLine="709"/>
        <w:rPr>
          <w:rFonts w:cs="Times New Roman"/>
          <w:szCs w:val="24"/>
        </w:rPr>
      </w:pPr>
      <w:r w:rsidRPr="00D228C3">
        <w:rPr>
          <w:rFonts w:cs="Times New Roman"/>
          <w:b/>
          <w:bCs/>
          <w:szCs w:val="24"/>
        </w:rPr>
        <w:t xml:space="preserve">Февральская революция в России. От Февраля к Октябрю. </w:t>
      </w:r>
      <w:r w:rsidRPr="00D228C3">
        <w:rPr>
          <w:rFonts w:cs="Times New Roman"/>
          <w:szCs w:val="24"/>
        </w:rPr>
        <w:t>Причины революции.</w:t>
      </w:r>
      <w:r w:rsidRPr="00D228C3">
        <w:rPr>
          <w:rFonts w:cs="Times New Roman"/>
          <w:b/>
          <w:bCs/>
          <w:szCs w:val="24"/>
        </w:rPr>
        <w:t xml:space="preserve"> </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D228C3">
        <w:rPr>
          <w:rFonts w:cs="Times New Roman"/>
          <w:i/>
          <w:iCs/>
          <w:szCs w:val="24"/>
        </w:rPr>
        <w:t>Вопросы о войне и земле</w:t>
      </w:r>
      <w:r w:rsidRPr="00D228C3">
        <w:rPr>
          <w:rFonts w:cs="Times New Roman"/>
          <w:szCs w:val="24"/>
        </w:rPr>
        <w:t>. «</w:t>
      </w:r>
      <w:r w:rsidRPr="00D228C3">
        <w:rPr>
          <w:rFonts w:cs="Times New Roman"/>
          <w:i/>
          <w:iCs/>
          <w:szCs w:val="24"/>
        </w:rPr>
        <w:t>Апрельские тезисы</w:t>
      </w:r>
      <w:r w:rsidRPr="00D228C3">
        <w:rPr>
          <w:rFonts w:cs="Times New Roman"/>
          <w:szCs w:val="24"/>
        </w:rPr>
        <w:t xml:space="preserve">» </w:t>
      </w:r>
      <w:proofErr w:type="spellStart"/>
      <w:r w:rsidRPr="00D228C3">
        <w:rPr>
          <w:rFonts w:cs="Times New Roman"/>
          <w:i/>
          <w:iCs/>
          <w:szCs w:val="24"/>
        </w:rPr>
        <w:t>В</w:t>
      </w:r>
      <w:r w:rsidRPr="00D228C3">
        <w:rPr>
          <w:rFonts w:cs="Times New Roman"/>
          <w:szCs w:val="24"/>
        </w:rPr>
        <w:t>.</w:t>
      </w:r>
      <w:r w:rsidRPr="00D228C3">
        <w:rPr>
          <w:rFonts w:cs="Times New Roman"/>
          <w:i/>
          <w:iCs/>
          <w:szCs w:val="24"/>
        </w:rPr>
        <w:t>И</w:t>
      </w:r>
      <w:r w:rsidRPr="00D228C3">
        <w:rPr>
          <w:rFonts w:cs="Times New Roman"/>
          <w:szCs w:val="24"/>
        </w:rPr>
        <w:t>.</w:t>
      </w:r>
      <w:r w:rsidRPr="00D228C3">
        <w:rPr>
          <w:rFonts w:cs="Times New Roman"/>
          <w:i/>
          <w:iCs/>
          <w:szCs w:val="24"/>
        </w:rPr>
        <w:t>Ленина</w:t>
      </w:r>
      <w:proofErr w:type="spellEnd"/>
      <w:r w:rsidRPr="00D228C3">
        <w:rPr>
          <w:rFonts w:cs="Times New Roman"/>
          <w:i/>
          <w:iCs/>
          <w:szCs w:val="24"/>
        </w:rPr>
        <w:t xml:space="preserve"> и программа партии большевиков о переходе от буржуазного этапа революции к </w:t>
      </w:r>
      <w:proofErr w:type="gramStart"/>
      <w:r w:rsidRPr="00D228C3">
        <w:rPr>
          <w:rFonts w:cs="Times New Roman"/>
          <w:i/>
          <w:iCs/>
          <w:szCs w:val="24"/>
        </w:rPr>
        <w:t>пролетарскому</w:t>
      </w:r>
      <w:proofErr w:type="gramEnd"/>
      <w:r w:rsidRPr="00D228C3">
        <w:rPr>
          <w:rFonts w:cs="Times New Roman"/>
          <w:i/>
          <w:iCs/>
          <w:szCs w:val="24"/>
        </w:rPr>
        <w:t xml:space="preserve"> </w:t>
      </w:r>
      <w:r w:rsidRPr="00D228C3">
        <w:rPr>
          <w:rFonts w:cs="Times New Roman"/>
          <w:szCs w:val="24"/>
        </w:rPr>
        <w:t>(</w:t>
      </w:r>
      <w:r w:rsidRPr="00D228C3">
        <w:rPr>
          <w:rFonts w:cs="Times New Roman"/>
          <w:i/>
          <w:iCs/>
          <w:szCs w:val="24"/>
        </w:rPr>
        <w:t>социалистическому</w:t>
      </w:r>
      <w:r w:rsidRPr="00D228C3">
        <w:rPr>
          <w:rFonts w:cs="Times New Roman"/>
          <w:szCs w:val="24"/>
        </w:rPr>
        <w:t>).</w:t>
      </w:r>
      <w:r w:rsidRPr="00D228C3">
        <w:rPr>
          <w:rFonts w:cs="Times New Roman"/>
          <w:i/>
          <w:iCs/>
          <w:szCs w:val="24"/>
        </w:rPr>
        <w:t xml:space="preserve"> </w:t>
      </w:r>
      <w:r w:rsidRPr="00D228C3">
        <w:rPr>
          <w:rFonts w:cs="Times New Roman"/>
          <w:szCs w:val="24"/>
        </w:rPr>
        <w:t>Причины апрельского,</w:t>
      </w:r>
      <w:r w:rsidRPr="00D228C3">
        <w:rPr>
          <w:rFonts w:cs="Times New Roman"/>
          <w:i/>
          <w:iCs/>
          <w:szCs w:val="24"/>
        </w:rPr>
        <w:t xml:space="preserve"> </w:t>
      </w:r>
      <w:r w:rsidRPr="00D228C3">
        <w:rPr>
          <w:rFonts w:cs="Times New Roman"/>
          <w:szCs w:val="24"/>
        </w:rPr>
        <w:t>июньского</w:t>
      </w:r>
      <w:r w:rsidRPr="00D228C3">
        <w:rPr>
          <w:rFonts w:cs="Times New Roman"/>
          <w:i/>
          <w:iCs/>
          <w:szCs w:val="24"/>
        </w:rPr>
        <w:t xml:space="preserve"> </w:t>
      </w:r>
      <w:r w:rsidRPr="00D228C3">
        <w:rPr>
          <w:rFonts w:cs="Times New Roman"/>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D228C3">
        <w:rPr>
          <w:rFonts w:cs="Times New Roman"/>
          <w:szCs w:val="24"/>
        </w:rPr>
        <w:t>А.Ф.Керенского</w:t>
      </w:r>
      <w:proofErr w:type="spellEnd"/>
      <w:r w:rsidRPr="00D228C3">
        <w:rPr>
          <w:rFonts w:cs="Times New Roman"/>
          <w:szCs w:val="24"/>
        </w:rPr>
        <w:t xml:space="preserve"> во главе Временного правительства. Выступление </w:t>
      </w:r>
      <w:proofErr w:type="spellStart"/>
      <w:r w:rsidRPr="00D228C3">
        <w:rPr>
          <w:rFonts w:cs="Times New Roman"/>
          <w:szCs w:val="24"/>
        </w:rPr>
        <w:t>Л.Г.Корнилова</w:t>
      </w:r>
      <w:proofErr w:type="spellEnd"/>
      <w:r w:rsidRPr="00D228C3">
        <w:rPr>
          <w:rFonts w:cs="Times New Roman"/>
          <w:szCs w:val="24"/>
        </w:rPr>
        <w:t xml:space="preserve"> и его провал. Изменения в революционной части политического поля России: раскол эсеров, рост влияния большевиков в Советах.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szCs w:val="24"/>
        </w:rPr>
      </w:pPr>
      <w:r w:rsidRPr="00D228C3">
        <w:rPr>
          <w:rFonts w:cs="Times New Roman"/>
          <w:b/>
          <w:bCs/>
          <w:szCs w:val="24"/>
        </w:rPr>
        <w:lastRenderedPageBreak/>
        <w:t>Октябрьская революция в Росс</w:t>
      </w:r>
      <w:proofErr w:type="gramStart"/>
      <w:r w:rsidRPr="00D228C3">
        <w:rPr>
          <w:rFonts w:cs="Times New Roman"/>
          <w:b/>
          <w:bCs/>
          <w:szCs w:val="24"/>
        </w:rPr>
        <w:t>ии и ее</w:t>
      </w:r>
      <w:proofErr w:type="gramEnd"/>
      <w:r w:rsidRPr="00D228C3">
        <w:rPr>
          <w:rFonts w:cs="Times New Roman"/>
          <w:b/>
          <w:bCs/>
          <w:szCs w:val="24"/>
        </w:rPr>
        <w:t xml:space="preserve"> последствия. </w:t>
      </w:r>
      <w:r w:rsidRPr="00D228C3">
        <w:rPr>
          <w:rFonts w:cs="Times New Roman"/>
          <w:szCs w:val="24"/>
        </w:rPr>
        <w:t>События</w:t>
      </w:r>
      <w:r w:rsidRPr="00D228C3">
        <w:rPr>
          <w:rFonts w:cs="Times New Roman"/>
          <w:b/>
          <w:bCs/>
          <w:szCs w:val="24"/>
        </w:rPr>
        <w:t xml:space="preserve"> </w:t>
      </w:r>
      <w:r w:rsidRPr="00D228C3">
        <w:rPr>
          <w:rFonts w:cs="Times New Roman"/>
          <w:szCs w:val="24"/>
        </w:rPr>
        <w:t>24—25</w:t>
      </w:r>
      <w:r w:rsidRPr="00D228C3">
        <w:rPr>
          <w:rFonts w:cs="Times New Roman"/>
          <w:b/>
          <w:bCs/>
          <w:szCs w:val="24"/>
        </w:rPr>
        <w:t xml:space="preserve"> </w:t>
      </w:r>
      <w:r w:rsidRPr="00D228C3">
        <w:rPr>
          <w:rFonts w:cs="Times New Roman"/>
          <w:szCs w:val="24"/>
        </w:rPr>
        <w:t>октября в</w:t>
      </w:r>
      <w:r w:rsidRPr="00D228C3">
        <w:rPr>
          <w:rFonts w:cs="Times New Roman"/>
          <w:b/>
          <w:bCs/>
          <w:szCs w:val="24"/>
        </w:rPr>
        <w:t xml:space="preserve"> </w:t>
      </w:r>
      <w:r w:rsidRPr="00D228C3">
        <w:rPr>
          <w:rFonts w:cs="Times New Roman"/>
          <w:szCs w:val="24"/>
        </w:rPr>
        <w:t xml:space="preserve">Петрограде, приход к власти большевиков во главе с </w:t>
      </w:r>
      <w:proofErr w:type="spellStart"/>
      <w:r w:rsidRPr="00D228C3">
        <w:rPr>
          <w:rFonts w:cs="Times New Roman"/>
          <w:szCs w:val="24"/>
        </w:rPr>
        <w:t>В.И.Лениным</w:t>
      </w:r>
      <w:proofErr w:type="spellEnd"/>
      <w:r w:rsidRPr="00D228C3">
        <w:rPr>
          <w:rFonts w:cs="Times New Roman"/>
          <w:szCs w:val="24"/>
        </w:rPr>
        <w:t xml:space="preserve">. </w:t>
      </w:r>
      <w:r w:rsidRPr="00D228C3">
        <w:rPr>
          <w:rFonts w:cs="Times New Roman"/>
          <w:i/>
          <w:iCs/>
          <w:szCs w:val="24"/>
        </w:rPr>
        <w:t>Союз большевиков и левых эсеров</w:t>
      </w:r>
      <w:r w:rsidRPr="00D228C3">
        <w:rPr>
          <w:rFonts w:cs="Times New Roman"/>
          <w:szCs w:val="24"/>
        </w:rPr>
        <w:t>.</w:t>
      </w:r>
      <w:r w:rsidRPr="00D228C3">
        <w:rPr>
          <w:rFonts w:cs="Times New Roman"/>
          <w:i/>
          <w:iCs/>
          <w:szCs w:val="24"/>
        </w:rPr>
        <w:t xml:space="preserve"> Установление власти Советов в основных регионах России</w:t>
      </w:r>
      <w:r w:rsidRPr="00D228C3">
        <w:rPr>
          <w:rFonts w:cs="Times New Roman"/>
          <w:szCs w:val="24"/>
        </w:rPr>
        <w:t>.</w:t>
      </w:r>
      <w:r w:rsidRPr="00D228C3">
        <w:rPr>
          <w:rFonts w:cs="Times New Roman"/>
          <w:i/>
          <w:iCs/>
          <w:szCs w:val="24"/>
        </w:rPr>
        <w:t xml:space="preserve"> </w:t>
      </w:r>
      <w:r w:rsidRPr="00D228C3">
        <w:rPr>
          <w:rFonts w:cs="Times New Roman"/>
          <w:szCs w:val="24"/>
        </w:rPr>
        <w:t xml:space="preserve">II Всероссийский съезд Советов. Декреты о мире и о земле. Формирование </w:t>
      </w:r>
      <w:proofErr w:type="gramStart"/>
      <w:r w:rsidRPr="00D228C3">
        <w:rPr>
          <w:rFonts w:cs="Times New Roman"/>
          <w:szCs w:val="24"/>
        </w:rPr>
        <w:t>новых</w:t>
      </w:r>
      <w:proofErr w:type="gramEnd"/>
    </w:p>
    <w:p w:rsidR="0006215F" w:rsidRPr="00D228C3" w:rsidRDefault="0006215F" w:rsidP="0006215F">
      <w:pPr>
        <w:widowControl w:val="0"/>
        <w:ind w:firstLine="709"/>
        <w:rPr>
          <w:rFonts w:cs="Times New Roman"/>
          <w:b/>
          <w:bCs/>
          <w:i/>
          <w:iCs/>
          <w:szCs w:val="24"/>
        </w:rPr>
      </w:pPr>
      <w:bookmarkStart w:id="15" w:name="page37"/>
      <w:bookmarkEnd w:id="15"/>
      <w:r w:rsidRPr="00D228C3">
        <w:rPr>
          <w:rFonts w:cs="Times New Roman"/>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D228C3">
        <w:rPr>
          <w:rFonts w:cs="Times New Roman"/>
          <w:i/>
          <w:iCs/>
          <w:szCs w:val="24"/>
        </w:rPr>
        <w:t>Разрыв</w:t>
      </w:r>
      <w:r w:rsidRPr="00D228C3">
        <w:rPr>
          <w:rFonts w:cs="Times New Roman"/>
          <w:szCs w:val="24"/>
        </w:rPr>
        <w:t xml:space="preserve"> </w:t>
      </w:r>
      <w:r w:rsidRPr="00D228C3">
        <w:rPr>
          <w:rFonts w:cs="Times New Roman"/>
          <w:i/>
          <w:iCs/>
          <w:szCs w:val="24"/>
        </w:rPr>
        <w:t>левых эсеров с большевиками</w:t>
      </w:r>
      <w:r w:rsidRPr="00D228C3">
        <w:rPr>
          <w:rFonts w:cs="Times New Roman"/>
          <w:szCs w:val="24"/>
        </w:rPr>
        <w:t>,</w:t>
      </w:r>
      <w:r w:rsidRPr="00D228C3">
        <w:rPr>
          <w:rFonts w:cs="Times New Roman"/>
          <w:i/>
          <w:iCs/>
          <w:szCs w:val="24"/>
        </w:rPr>
        <w:t xml:space="preserve"> выступление левых эсеров и его разгром</w:t>
      </w:r>
      <w:r w:rsidRPr="00D228C3">
        <w:rPr>
          <w:rFonts w:cs="Times New Roman"/>
          <w:szCs w:val="24"/>
        </w:rPr>
        <w:t>.</w:t>
      </w:r>
      <w:r w:rsidRPr="00D228C3">
        <w:rPr>
          <w:rFonts w:cs="Times New Roman"/>
          <w:i/>
          <w:iCs/>
          <w:szCs w:val="24"/>
        </w:rPr>
        <w:t xml:space="preserve"> </w:t>
      </w:r>
      <w:r w:rsidRPr="00D228C3">
        <w:rPr>
          <w:rFonts w:cs="Times New Roman"/>
          <w:szCs w:val="24"/>
        </w:rPr>
        <w:t>Установление однопартийного режима.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II Всероссийский съезд Советов. Декреты о мире и о земле.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Гражданская война в России. </w:t>
      </w:r>
      <w:r w:rsidRPr="00D228C3">
        <w:rPr>
          <w:rFonts w:cs="Times New Roman"/>
          <w:szCs w:val="24"/>
        </w:rPr>
        <w:t>Причины Гражданской войны.</w:t>
      </w:r>
      <w:r w:rsidRPr="00D228C3">
        <w:rPr>
          <w:rFonts w:cs="Times New Roman"/>
          <w:b/>
          <w:bCs/>
          <w:szCs w:val="24"/>
        </w:rPr>
        <w:t xml:space="preserve"> </w:t>
      </w:r>
      <w:r w:rsidRPr="00D228C3">
        <w:rPr>
          <w:rFonts w:cs="Times New Roman"/>
          <w:szCs w:val="24"/>
        </w:rPr>
        <w:t>Красные и белые:</w:t>
      </w:r>
      <w:r w:rsidRPr="00D228C3">
        <w:rPr>
          <w:rFonts w:cs="Times New Roman"/>
          <w:b/>
          <w:bCs/>
          <w:szCs w:val="24"/>
        </w:rPr>
        <w:t xml:space="preserve"> </w:t>
      </w:r>
      <w:r w:rsidRPr="00D228C3">
        <w:rPr>
          <w:rFonts w:cs="Times New Roman"/>
          <w:szCs w:val="24"/>
        </w:rPr>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D228C3">
        <w:rPr>
          <w:rFonts w:cs="Times New Roman"/>
          <w:szCs w:val="24"/>
        </w:rPr>
        <w:t>рств в Гр</w:t>
      </w:r>
      <w:proofErr w:type="gramEnd"/>
      <w:r w:rsidRPr="00D228C3">
        <w:rPr>
          <w:rFonts w:cs="Times New Roman"/>
          <w:szCs w:val="24"/>
        </w:rPr>
        <w:t xml:space="preserve">ажданской войне. </w:t>
      </w:r>
      <w:r w:rsidRPr="00D228C3">
        <w:rPr>
          <w:rFonts w:cs="Times New Roman"/>
          <w:i/>
          <w:iCs/>
          <w:szCs w:val="24"/>
        </w:rPr>
        <w:t>Начало фронтовой Гражданской войны</w:t>
      </w:r>
      <w:r w:rsidRPr="00D228C3">
        <w:rPr>
          <w:rFonts w:cs="Times New Roman"/>
          <w:szCs w:val="24"/>
        </w:rPr>
        <w:t xml:space="preserve">. </w:t>
      </w:r>
      <w:r w:rsidRPr="00D228C3">
        <w:rPr>
          <w:rFonts w:cs="Times New Roman"/>
          <w:i/>
          <w:iCs/>
          <w:szCs w:val="24"/>
        </w:rPr>
        <w:t>Ход военных действий</w:t>
      </w:r>
      <w:r w:rsidRPr="00D228C3">
        <w:rPr>
          <w:rFonts w:cs="Times New Roman"/>
          <w:szCs w:val="24"/>
        </w:rPr>
        <w:t xml:space="preserve"> </w:t>
      </w:r>
      <w:r w:rsidRPr="00D228C3">
        <w:rPr>
          <w:rFonts w:cs="Times New Roman"/>
          <w:i/>
          <w:iCs/>
          <w:szCs w:val="24"/>
        </w:rPr>
        <w:t>на фронтах в 1918</w:t>
      </w:r>
      <w:r w:rsidRPr="00D228C3">
        <w:rPr>
          <w:rFonts w:cs="Times New Roman"/>
          <w:szCs w:val="24"/>
        </w:rPr>
        <w:t>—</w:t>
      </w:r>
      <w:r w:rsidRPr="00D228C3">
        <w:rPr>
          <w:rFonts w:cs="Times New Roman"/>
          <w:i/>
          <w:iCs/>
          <w:szCs w:val="24"/>
        </w:rPr>
        <w:t>1920 годах</w:t>
      </w:r>
      <w:r w:rsidRPr="00D228C3">
        <w:rPr>
          <w:rFonts w:cs="Times New Roman"/>
          <w:szCs w:val="24"/>
        </w:rPr>
        <w:t>.</w:t>
      </w:r>
      <w:r w:rsidRPr="00D228C3">
        <w:rPr>
          <w:rFonts w:cs="Times New Roman"/>
          <w:i/>
          <w:iCs/>
          <w:szCs w:val="24"/>
        </w:rPr>
        <w:t xml:space="preserve"> Завершающий период Гражданской войны</w:t>
      </w:r>
      <w:r w:rsidRPr="00D228C3">
        <w:rPr>
          <w:rFonts w:cs="Times New Roman"/>
          <w:szCs w:val="24"/>
        </w:rPr>
        <w:t>.</w:t>
      </w:r>
      <w:r w:rsidRPr="00D228C3">
        <w:rPr>
          <w:rFonts w:cs="Times New Roman"/>
          <w:i/>
          <w:iCs/>
          <w:szCs w:val="24"/>
        </w:rPr>
        <w:t xml:space="preserve"> </w:t>
      </w:r>
      <w:r w:rsidRPr="00D228C3">
        <w:rPr>
          <w:rFonts w:cs="Times New Roman"/>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06215F" w:rsidRPr="00D228C3" w:rsidRDefault="0006215F" w:rsidP="0006215F">
      <w:pPr>
        <w:widowControl w:val="0"/>
        <w:numPr>
          <w:ilvl w:val="0"/>
          <w:numId w:val="5"/>
        </w:numPr>
        <w:tabs>
          <w:tab w:val="left" w:pos="200"/>
        </w:tabs>
        <w:ind w:left="0" w:firstLine="709"/>
        <w:rPr>
          <w:rFonts w:cs="Times New Roman"/>
          <w:b/>
          <w:bCs/>
          <w:i/>
          <w:iCs/>
          <w:szCs w:val="24"/>
        </w:rPr>
      </w:pPr>
      <w:r w:rsidRPr="00D228C3">
        <w:rPr>
          <w:rFonts w:cs="Times New Roman"/>
          <w:szCs w:val="24"/>
        </w:rPr>
        <w:t xml:space="preserve">итоги Гражданской войны.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Россия в годы Гражданской войны.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12. Между двумя мировыми войнами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Европа и США. </w:t>
      </w:r>
      <w:r w:rsidRPr="00D228C3">
        <w:rPr>
          <w:rFonts w:cs="Times New Roman"/>
          <w:szCs w:val="24"/>
        </w:rPr>
        <w:t>Территориальные изменения в Европе и Азии после Первой</w:t>
      </w:r>
      <w:r w:rsidRPr="00D228C3">
        <w:rPr>
          <w:rFonts w:cs="Times New Roman"/>
          <w:b/>
          <w:bCs/>
          <w:szCs w:val="24"/>
        </w:rPr>
        <w:t xml:space="preserve"> </w:t>
      </w:r>
      <w:r w:rsidRPr="00D228C3">
        <w:rPr>
          <w:rFonts w:cs="Times New Roman"/>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06215F" w:rsidRPr="00D228C3" w:rsidRDefault="0006215F" w:rsidP="0006215F">
      <w:pPr>
        <w:widowControl w:val="0"/>
        <w:ind w:firstLine="709"/>
        <w:rPr>
          <w:rFonts w:cs="Times New Roman"/>
          <w:b/>
          <w:bCs/>
          <w:i/>
          <w:iCs/>
          <w:szCs w:val="24"/>
        </w:rPr>
      </w:pPr>
      <w:r w:rsidRPr="00D228C3">
        <w:rPr>
          <w:rFonts w:cs="Times New Roman"/>
          <w:i/>
          <w:iCs/>
          <w:szCs w:val="24"/>
        </w:rPr>
        <w:t>Влияние биржевого краха на экономику США</w:t>
      </w:r>
      <w:r w:rsidRPr="00D228C3">
        <w:rPr>
          <w:rFonts w:cs="Times New Roman"/>
          <w:szCs w:val="24"/>
        </w:rPr>
        <w:t>.</w:t>
      </w:r>
      <w:r w:rsidRPr="00D228C3">
        <w:rPr>
          <w:rFonts w:cs="Times New Roman"/>
          <w:i/>
          <w:iCs/>
          <w:szCs w:val="24"/>
        </w:rPr>
        <w:t xml:space="preserve"> Распространение кризиса на другие страны</w:t>
      </w:r>
      <w:r w:rsidRPr="00D228C3">
        <w:rPr>
          <w:rFonts w:cs="Times New Roman"/>
          <w:szCs w:val="24"/>
        </w:rPr>
        <w:t>.</w:t>
      </w:r>
      <w:r w:rsidRPr="00D228C3">
        <w:rPr>
          <w:rFonts w:cs="Times New Roman"/>
          <w:i/>
          <w:iCs/>
          <w:szCs w:val="24"/>
        </w:rPr>
        <w:t xml:space="preserve"> Поиск путей выхода из кризиса</w:t>
      </w:r>
      <w:r w:rsidRPr="00D228C3">
        <w:rPr>
          <w:rFonts w:cs="Times New Roman"/>
          <w:szCs w:val="24"/>
        </w:rPr>
        <w:t>.</w:t>
      </w:r>
      <w:r w:rsidRPr="00D228C3">
        <w:rPr>
          <w:rFonts w:cs="Times New Roman"/>
          <w:i/>
          <w:iCs/>
          <w:szCs w:val="24"/>
        </w:rPr>
        <w:t xml:space="preserve"> </w:t>
      </w:r>
      <w:proofErr w:type="spellStart"/>
      <w:r w:rsidRPr="00D228C3">
        <w:rPr>
          <w:rFonts w:cs="Times New Roman"/>
          <w:szCs w:val="24"/>
        </w:rPr>
        <w:t>Дж.М.Кейнс</w:t>
      </w:r>
      <w:proofErr w:type="spellEnd"/>
      <w:r w:rsidRPr="00D228C3">
        <w:rPr>
          <w:rFonts w:cs="Times New Roman"/>
          <w:szCs w:val="24"/>
        </w:rPr>
        <w:t xml:space="preserve"> и его рецепты спасения</w:t>
      </w:r>
      <w:r w:rsidRPr="00D228C3">
        <w:rPr>
          <w:rFonts w:cs="Times New Roman"/>
          <w:i/>
          <w:iCs/>
          <w:szCs w:val="24"/>
        </w:rPr>
        <w:t xml:space="preserve"> </w:t>
      </w:r>
      <w:r w:rsidRPr="00D228C3">
        <w:rPr>
          <w:rFonts w:cs="Times New Roman"/>
          <w:szCs w:val="24"/>
        </w:rPr>
        <w:t xml:space="preserve">экономики. Государственное регулирование экономики и социальных отношений. «Новый курс» президента США </w:t>
      </w:r>
      <w:proofErr w:type="spellStart"/>
      <w:r w:rsidRPr="00D228C3">
        <w:rPr>
          <w:rFonts w:cs="Times New Roman"/>
          <w:szCs w:val="24"/>
        </w:rPr>
        <w:t>Ф.Рузвельта</w:t>
      </w:r>
      <w:proofErr w:type="spellEnd"/>
      <w:r w:rsidRPr="00D228C3">
        <w:rPr>
          <w:rFonts w:cs="Times New Roman"/>
          <w:szCs w:val="24"/>
        </w:rPr>
        <w:t xml:space="preserve"> и его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мирового экономического кризиса 1929—1933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Недемократические режимы. </w:t>
      </w:r>
      <w:r w:rsidRPr="00D228C3">
        <w:rPr>
          <w:rFonts w:cs="Times New Roman"/>
          <w:i/>
          <w:iCs/>
          <w:szCs w:val="24"/>
        </w:rPr>
        <w:t>Рост фашистских движений в Западной Европе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Захват фашистами власти в Италии. </w:t>
      </w:r>
      <w:r w:rsidRPr="00D228C3">
        <w:rPr>
          <w:rFonts w:cs="Times New Roman"/>
          <w:i/>
          <w:iCs/>
          <w:szCs w:val="24"/>
        </w:rPr>
        <w:t>Режим Муссолини в Италии</w:t>
      </w:r>
      <w:r w:rsidRPr="00D228C3">
        <w:rPr>
          <w:rFonts w:cs="Times New Roman"/>
          <w:szCs w:val="24"/>
        </w:rPr>
        <w:t xml:space="preserve">. Победа нацистов в Германии. </w:t>
      </w:r>
      <w:proofErr w:type="spellStart"/>
      <w:r w:rsidRPr="00D228C3">
        <w:rPr>
          <w:rFonts w:cs="Times New Roman"/>
          <w:szCs w:val="24"/>
        </w:rPr>
        <w:t>А.Гитлер</w:t>
      </w:r>
      <w:proofErr w:type="spellEnd"/>
      <w:r w:rsidRPr="00D228C3">
        <w:rPr>
          <w:rFonts w:cs="Times New Roman"/>
          <w:szCs w:val="24"/>
        </w:rPr>
        <w:t xml:space="preserve"> — фюрер германского народа. Внутренняя политика </w:t>
      </w:r>
      <w:proofErr w:type="spellStart"/>
      <w:r w:rsidRPr="00D228C3">
        <w:rPr>
          <w:rFonts w:cs="Times New Roman"/>
          <w:szCs w:val="24"/>
        </w:rPr>
        <w:t>А.Гитлера</w:t>
      </w:r>
      <w:proofErr w:type="spellEnd"/>
      <w:r w:rsidRPr="00D228C3">
        <w:rPr>
          <w:rFonts w:cs="Times New Roman"/>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D228C3">
        <w:rPr>
          <w:rFonts w:cs="Times New Roman"/>
          <w:i/>
          <w:iCs/>
          <w:szCs w:val="24"/>
        </w:rPr>
        <w:t>Реформы правительств Народного фронта</w:t>
      </w:r>
      <w:r w:rsidRPr="00D228C3">
        <w:rPr>
          <w:rFonts w:cs="Times New Roman"/>
          <w:szCs w:val="24"/>
        </w:rPr>
        <w:t xml:space="preserve">. Гражданская война в Испании. </w:t>
      </w:r>
      <w:r w:rsidRPr="00D228C3">
        <w:rPr>
          <w:rFonts w:cs="Times New Roman"/>
          <w:i/>
          <w:iCs/>
          <w:szCs w:val="24"/>
        </w:rPr>
        <w:t>Помощь СССР антифашистам</w:t>
      </w:r>
      <w:r w:rsidRPr="00D228C3">
        <w:rPr>
          <w:rFonts w:cs="Times New Roman"/>
          <w:szCs w:val="24"/>
        </w:rPr>
        <w:t>.</w:t>
      </w:r>
      <w:r w:rsidRPr="00D228C3">
        <w:rPr>
          <w:rFonts w:cs="Times New Roman"/>
          <w:i/>
          <w:iCs/>
          <w:szCs w:val="24"/>
        </w:rPr>
        <w:t xml:space="preserve"> Причины победы мятежников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Испании.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Турция, Китай, Индия, Япония</w:t>
      </w:r>
      <w:proofErr w:type="gramStart"/>
      <w:r w:rsidRPr="00D228C3">
        <w:rPr>
          <w:rFonts w:cs="Times New Roman"/>
          <w:b/>
          <w:bCs/>
          <w:szCs w:val="24"/>
        </w:rPr>
        <w:t xml:space="preserve"> .</w:t>
      </w:r>
      <w:proofErr w:type="gramEnd"/>
      <w:r w:rsidRPr="00D228C3">
        <w:rPr>
          <w:rFonts w:cs="Times New Roman"/>
          <w:b/>
          <w:bCs/>
          <w:szCs w:val="24"/>
        </w:rPr>
        <w:t xml:space="preserve"> </w:t>
      </w:r>
      <w:r w:rsidRPr="00D228C3">
        <w:rPr>
          <w:rFonts w:cs="Times New Roman"/>
          <w:szCs w:val="24"/>
        </w:rPr>
        <w:t>Воздействие Первой мировой войны и Великой</w:t>
      </w:r>
      <w:r w:rsidRPr="00D228C3">
        <w:rPr>
          <w:rFonts w:cs="Times New Roman"/>
          <w:b/>
          <w:bCs/>
          <w:szCs w:val="24"/>
        </w:rPr>
        <w:t xml:space="preserve"> </w:t>
      </w:r>
      <w:r w:rsidRPr="00D228C3">
        <w:rPr>
          <w:rFonts w:cs="Times New Roman"/>
          <w:szCs w:val="24"/>
        </w:rPr>
        <w:t xml:space="preserve">российской революции на страны Азии. Установление республики в Турции, деятельность </w:t>
      </w:r>
      <w:proofErr w:type="spellStart"/>
      <w:r w:rsidRPr="00D228C3">
        <w:rPr>
          <w:rFonts w:cs="Times New Roman"/>
          <w:szCs w:val="24"/>
        </w:rPr>
        <w:t>М.Кемаля</w:t>
      </w:r>
      <w:proofErr w:type="spellEnd"/>
      <w:r w:rsidRPr="00D228C3">
        <w:rPr>
          <w:rFonts w:cs="Times New Roman"/>
          <w:szCs w:val="24"/>
        </w:rPr>
        <w:t xml:space="preserve">. Великая национальная революция 1925—1927 годов в Китае. Создание </w:t>
      </w:r>
      <w:r w:rsidRPr="00D228C3">
        <w:rPr>
          <w:rFonts w:cs="Times New Roman"/>
          <w:szCs w:val="24"/>
        </w:rPr>
        <w:lastRenderedPageBreak/>
        <w:t xml:space="preserve">Компартии Китая. Установление диктатуры Чан Кайши и гражданская война в Китае. </w:t>
      </w:r>
      <w:r w:rsidRPr="00D228C3">
        <w:rPr>
          <w:rFonts w:cs="Times New Roman"/>
          <w:i/>
          <w:iCs/>
          <w:szCs w:val="24"/>
        </w:rPr>
        <w:t>Советские районы Китая</w:t>
      </w:r>
      <w:r w:rsidRPr="00D228C3">
        <w:rPr>
          <w:rFonts w:cs="Times New Roman"/>
          <w:szCs w:val="24"/>
        </w:rPr>
        <w:t xml:space="preserve">. Создание Национального фронта борьбы против Японии. </w:t>
      </w:r>
      <w:r w:rsidRPr="00D228C3">
        <w:rPr>
          <w:rFonts w:cs="Times New Roman"/>
          <w:i/>
          <w:iCs/>
          <w:szCs w:val="24"/>
        </w:rPr>
        <w:t>Сохранение противоречий между коммунистами и гоминдановцами</w:t>
      </w:r>
      <w:r w:rsidRPr="00D228C3">
        <w:rPr>
          <w:rFonts w:cs="Times New Roman"/>
          <w:szCs w:val="24"/>
        </w:rPr>
        <w:t>.</w:t>
      </w:r>
      <w:r w:rsidRPr="00D228C3">
        <w:rPr>
          <w:rFonts w:cs="Times New Roman"/>
          <w:i/>
          <w:iCs/>
          <w:szCs w:val="24"/>
        </w:rPr>
        <w:t xml:space="preserve"> </w:t>
      </w:r>
      <w:r w:rsidRPr="00D228C3">
        <w:rPr>
          <w:rFonts w:cs="Times New Roman"/>
          <w:szCs w:val="24"/>
        </w:rPr>
        <w:t>Кампания гражданского неповиновения в Индии.</w:t>
      </w:r>
      <w:r w:rsidRPr="00D228C3">
        <w:rPr>
          <w:rFonts w:cs="Times New Roman"/>
          <w:i/>
          <w:iCs/>
          <w:szCs w:val="24"/>
        </w:rPr>
        <w:t xml:space="preserve"> </w:t>
      </w:r>
      <w:r w:rsidRPr="00D228C3">
        <w:rPr>
          <w:rFonts w:cs="Times New Roman"/>
          <w:szCs w:val="24"/>
        </w:rPr>
        <w:t>Идеология ненасильственного</w:t>
      </w:r>
      <w:r w:rsidRPr="00D228C3">
        <w:rPr>
          <w:rFonts w:cs="Times New Roman"/>
          <w:i/>
          <w:iCs/>
          <w:szCs w:val="24"/>
        </w:rPr>
        <w:t xml:space="preserve"> </w:t>
      </w:r>
      <w:r w:rsidRPr="00D228C3">
        <w:rPr>
          <w:rFonts w:cs="Times New Roman"/>
          <w:szCs w:val="24"/>
        </w:rPr>
        <w:t xml:space="preserve">сопротивления английским колонизаторам </w:t>
      </w:r>
      <w:proofErr w:type="spellStart"/>
      <w:r w:rsidRPr="00D228C3">
        <w:rPr>
          <w:rFonts w:cs="Times New Roman"/>
          <w:szCs w:val="24"/>
        </w:rPr>
        <w:t>М.Ганди</w:t>
      </w:r>
      <w:proofErr w:type="spellEnd"/>
      <w:r w:rsidRPr="00D228C3">
        <w:rPr>
          <w:rFonts w:cs="Times New Roman"/>
          <w:szCs w:val="24"/>
        </w:rPr>
        <w:t>. Милитаризация Японии, ее переход к внешнеполитической экспансии.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Великая национальная революция 1925—1927 годов в Китае.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Деятельность Лиги Наций.</w:t>
      </w:r>
      <w:r w:rsidRPr="00D228C3">
        <w:rPr>
          <w:rFonts w:cs="Times New Roman"/>
          <w:b/>
          <w:bCs/>
          <w:szCs w:val="24"/>
        </w:rPr>
        <w:t xml:space="preserve"> </w:t>
      </w:r>
      <w:r w:rsidRPr="00D228C3">
        <w:rPr>
          <w:rFonts w:cs="Times New Roman"/>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D228C3">
        <w:rPr>
          <w:rFonts w:cs="Times New Roman"/>
          <w:i/>
          <w:iCs/>
          <w:szCs w:val="24"/>
        </w:rPr>
        <w:t>Агрессия Италии в Эфиопии</w:t>
      </w:r>
      <w:r w:rsidRPr="00D228C3">
        <w:rPr>
          <w:rFonts w:cs="Times New Roman"/>
          <w:szCs w:val="24"/>
        </w:rPr>
        <w:t xml:space="preserve">. </w:t>
      </w:r>
      <w:r w:rsidRPr="00D228C3">
        <w:rPr>
          <w:rFonts w:cs="Times New Roman"/>
          <w:i/>
          <w:iCs/>
          <w:szCs w:val="24"/>
        </w:rPr>
        <w:t>Вмешательство Германии и Италии в</w:t>
      </w:r>
      <w:r w:rsidRPr="00D228C3">
        <w:rPr>
          <w:rFonts w:cs="Times New Roman"/>
          <w:szCs w:val="24"/>
        </w:rPr>
        <w:t xml:space="preserve"> </w:t>
      </w:r>
      <w:r w:rsidRPr="00D228C3">
        <w:rPr>
          <w:rFonts w:cs="Times New Roman"/>
          <w:i/>
          <w:iCs/>
          <w:szCs w:val="24"/>
        </w:rPr>
        <w:t>гражданскую войну в Испании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союза агрессивных государств</w:t>
      </w:r>
      <w:r w:rsidRPr="00D228C3">
        <w:rPr>
          <w:rFonts w:cs="Times New Roman"/>
          <w:i/>
          <w:iCs/>
          <w:szCs w:val="24"/>
        </w:rPr>
        <w:t xml:space="preserve"> </w:t>
      </w:r>
      <w:r w:rsidRPr="00D228C3">
        <w:rPr>
          <w:rFonts w:cs="Times New Roman"/>
          <w:szCs w:val="24"/>
        </w:rPr>
        <w:t>«Бер</w:t>
      </w:r>
      <w:bookmarkStart w:id="16" w:name="page39"/>
      <w:bookmarkEnd w:id="16"/>
      <w:r w:rsidRPr="00D228C3">
        <w:rPr>
          <w:rFonts w:cs="Times New Roman"/>
          <w:szCs w:val="24"/>
        </w:rPr>
        <w:t>лин — Рим — Токио». Западная политика «умиротворения» агрессоров. Аншлюс Австрии. Мюнхенский сговор и раздел Чехословакии.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Мюнхенский сговор и раздел Чехословакии.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в первой половине ХХ века. </w:t>
      </w:r>
      <w:r w:rsidRPr="00D228C3">
        <w:rPr>
          <w:rFonts w:cs="Times New Roman"/>
          <w:szCs w:val="24"/>
        </w:rPr>
        <w:t>Развитие науки.</w:t>
      </w:r>
      <w:r w:rsidRPr="00D228C3">
        <w:rPr>
          <w:rFonts w:cs="Times New Roman"/>
          <w:b/>
          <w:bCs/>
          <w:szCs w:val="24"/>
        </w:rPr>
        <w:t xml:space="preserve"> </w:t>
      </w:r>
      <w:r w:rsidRPr="00D228C3">
        <w:rPr>
          <w:rFonts w:cs="Times New Roman"/>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D228C3">
        <w:rPr>
          <w:rFonts w:cs="Times New Roman"/>
          <w:i/>
          <w:iCs/>
          <w:szCs w:val="24"/>
        </w:rPr>
        <w:t>Рождение звукового кино</w:t>
      </w:r>
      <w:r w:rsidRPr="00D228C3">
        <w:rPr>
          <w:rFonts w:cs="Times New Roman"/>
          <w:szCs w:val="24"/>
        </w:rPr>
        <w:t xml:space="preserve">. Нацизм и культура.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Новая экономическая политика в Советской России. Образование СССР. </w:t>
      </w:r>
      <w:r w:rsidRPr="00D228C3">
        <w:rPr>
          <w:rFonts w:cs="Times New Roman"/>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D228C3">
        <w:rPr>
          <w:rFonts w:cs="Times New Roman"/>
          <w:i/>
          <w:iCs/>
          <w:szCs w:val="24"/>
        </w:rPr>
        <w:t>Национальная политика советской власти</w:t>
      </w:r>
      <w:r w:rsidRPr="00D228C3">
        <w:rPr>
          <w:rFonts w:cs="Times New Roman"/>
          <w:szCs w:val="24"/>
        </w:rPr>
        <w:t>. Укрепление позиций страны на международной арене.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Сущность нэпа. Достижения и противоречия нэпа, причины его свертывания.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Индустриализация и коллективизация в СССР. </w:t>
      </w:r>
      <w:r w:rsidRPr="00D228C3">
        <w:rPr>
          <w:rFonts w:cs="Times New Roman"/>
          <w:szCs w:val="24"/>
        </w:rPr>
        <w:t xml:space="preserve">Обострение внутрипартийных разногласий и борьбы за лидерство в партии и государстве. Советская модель модернизации. </w:t>
      </w:r>
      <w:r w:rsidRPr="00D228C3">
        <w:rPr>
          <w:rFonts w:cs="Times New Roman"/>
          <w:i/>
          <w:iCs/>
          <w:szCs w:val="24"/>
        </w:rPr>
        <w:t>Начало индустриализации</w:t>
      </w:r>
      <w:r w:rsidRPr="00D228C3">
        <w:rPr>
          <w:rFonts w:cs="Times New Roman"/>
          <w:szCs w:val="24"/>
        </w:rPr>
        <w:t>.</w:t>
      </w:r>
      <w:r w:rsidRPr="00D228C3">
        <w:rPr>
          <w:rFonts w:cs="Times New Roman"/>
          <w:i/>
          <w:iCs/>
          <w:szCs w:val="24"/>
        </w:rPr>
        <w:t xml:space="preserve"> </w:t>
      </w:r>
      <w:r w:rsidRPr="00D228C3">
        <w:rPr>
          <w:rFonts w:cs="Times New Roman"/>
          <w:szCs w:val="24"/>
        </w:rPr>
        <w:t>Коллективизация сельского хозяйства:</w:t>
      </w:r>
      <w:r w:rsidRPr="00D228C3">
        <w:rPr>
          <w:rFonts w:cs="Times New Roman"/>
          <w:i/>
          <w:iCs/>
          <w:szCs w:val="24"/>
        </w:rPr>
        <w:t xml:space="preserve"> </w:t>
      </w:r>
      <w:r w:rsidRPr="00D228C3">
        <w:rPr>
          <w:rFonts w:cs="Times New Roman"/>
          <w:szCs w:val="24"/>
        </w:rPr>
        <w:t>формы,</w:t>
      </w:r>
      <w:r w:rsidRPr="00D228C3">
        <w:rPr>
          <w:rFonts w:cs="Times New Roman"/>
          <w:i/>
          <w:iCs/>
          <w:szCs w:val="24"/>
        </w:rPr>
        <w:t xml:space="preserve"> </w:t>
      </w:r>
      <w:r w:rsidRPr="00D228C3">
        <w:rPr>
          <w:rFonts w:cs="Times New Roman"/>
          <w:szCs w:val="24"/>
        </w:rPr>
        <w:t>методы,</w:t>
      </w:r>
      <w:r w:rsidRPr="00D228C3">
        <w:rPr>
          <w:rFonts w:cs="Times New Roman"/>
          <w:i/>
          <w:iCs/>
          <w:szCs w:val="24"/>
        </w:rPr>
        <w:t xml:space="preserve"> </w:t>
      </w:r>
      <w:r w:rsidRPr="00D228C3">
        <w:rPr>
          <w:rFonts w:cs="Times New Roman"/>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Советская модель модернизации.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Советское государство и общество в 1920—1930-е годы. </w:t>
      </w:r>
      <w:r w:rsidRPr="00D228C3">
        <w:rPr>
          <w:rFonts w:cs="Times New Roman"/>
          <w:szCs w:val="24"/>
        </w:rPr>
        <w:t>Особенности советской</w:t>
      </w:r>
      <w:r w:rsidRPr="00D228C3">
        <w:rPr>
          <w:rFonts w:cs="Times New Roman"/>
          <w:b/>
          <w:bCs/>
          <w:szCs w:val="24"/>
        </w:rPr>
        <w:t xml:space="preserve"> </w:t>
      </w:r>
      <w:r w:rsidRPr="00D228C3">
        <w:rPr>
          <w:rFonts w:cs="Times New Roman"/>
          <w:szCs w:val="24"/>
        </w:rPr>
        <w:t xml:space="preserve">политической системы: </w:t>
      </w:r>
      <w:proofErr w:type="spellStart"/>
      <w:r w:rsidRPr="00D228C3">
        <w:rPr>
          <w:rFonts w:cs="Times New Roman"/>
          <w:szCs w:val="24"/>
        </w:rPr>
        <w:t>однопартийность</w:t>
      </w:r>
      <w:proofErr w:type="spellEnd"/>
      <w:r w:rsidRPr="00D228C3">
        <w:rPr>
          <w:rFonts w:cs="Times New Roman"/>
          <w:szCs w:val="24"/>
        </w:rPr>
        <w:t xml:space="preserve">, сращивание партийного и государственного аппарата, контроль над обществом. Культ вождя. </w:t>
      </w:r>
      <w:proofErr w:type="spellStart"/>
      <w:r w:rsidRPr="00D228C3">
        <w:rPr>
          <w:rFonts w:cs="Times New Roman"/>
          <w:szCs w:val="24"/>
        </w:rPr>
        <w:t>И.В.Сталин</w:t>
      </w:r>
      <w:proofErr w:type="spellEnd"/>
      <w:r w:rsidRPr="00D228C3">
        <w:rPr>
          <w:rFonts w:cs="Times New Roman"/>
          <w:szCs w:val="24"/>
        </w:rPr>
        <w:t xml:space="preserve">. Массовые репрессии, их последствия. </w:t>
      </w:r>
      <w:r w:rsidRPr="00D228C3">
        <w:rPr>
          <w:rFonts w:cs="Times New Roman"/>
          <w:i/>
          <w:iCs/>
          <w:szCs w:val="24"/>
        </w:rPr>
        <w:t>Изменение социальной структуры советского общества</w:t>
      </w:r>
      <w:r w:rsidRPr="00D228C3">
        <w:rPr>
          <w:rFonts w:cs="Times New Roman"/>
          <w:szCs w:val="24"/>
        </w:rPr>
        <w:t xml:space="preserve">. Стахановское движение. </w:t>
      </w:r>
      <w:r w:rsidRPr="00D228C3">
        <w:rPr>
          <w:rFonts w:cs="Times New Roman"/>
          <w:i/>
          <w:iCs/>
          <w:szCs w:val="24"/>
        </w:rPr>
        <w:t>Положение основных социальных групп</w:t>
      </w:r>
      <w:r w:rsidRPr="00D228C3">
        <w:rPr>
          <w:rFonts w:cs="Times New Roman"/>
          <w:szCs w:val="24"/>
        </w:rPr>
        <w:t>. Повседневная жизнь и быт населения городов и деревень. Итоги развития СССР в 1930-е годы. Конституция СССР 1936 года.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Стахановское движение.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Советская культура в 1920—1930-е годы. </w:t>
      </w:r>
      <w:r w:rsidRPr="00D228C3">
        <w:rPr>
          <w:rFonts w:cs="Times New Roman"/>
          <w:szCs w:val="24"/>
        </w:rPr>
        <w:t>«Культурная революция»:</w:t>
      </w:r>
      <w:r w:rsidRPr="00D228C3">
        <w:rPr>
          <w:rFonts w:cs="Times New Roman"/>
          <w:b/>
          <w:bCs/>
          <w:szCs w:val="24"/>
        </w:rPr>
        <w:t xml:space="preserve"> </w:t>
      </w:r>
      <w:r w:rsidRPr="00D228C3">
        <w:rPr>
          <w:rFonts w:cs="Times New Roman"/>
          <w:szCs w:val="24"/>
        </w:rPr>
        <w:t>задачи и направления. Ликвидация неграмотности, создание системы народного образования.</w:t>
      </w:r>
    </w:p>
    <w:p w:rsidR="0006215F" w:rsidRPr="00D228C3" w:rsidRDefault="0006215F" w:rsidP="0006215F">
      <w:pPr>
        <w:widowControl w:val="0"/>
        <w:ind w:firstLine="709"/>
        <w:rPr>
          <w:rFonts w:cs="Times New Roman"/>
          <w:b/>
          <w:bCs/>
          <w:i/>
          <w:iCs/>
          <w:szCs w:val="24"/>
        </w:rPr>
      </w:pPr>
      <w:r w:rsidRPr="00D228C3">
        <w:rPr>
          <w:rFonts w:cs="Times New Roman"/>
          <w:szCs w:val="24"/>
        </w:rPr>
        <w:lastRenderedPageBreak/>
        <w:t xml:space="preserve">Культурное разнообразие 1920-х годов. </w:t>
      </w:r>
      <w:r w:rsidRPr="00D228C3">
        <w:rPr>
          <w:rFonts w:cs="Times New Roman"/>
          <w:i/>
          <w:iCs/>
          <w:szCs w:val="24"/>
        </w:rPr>
        <w:t>Идейная борьба среди деятелей культуры</w:t>
      </w:r>
      <w:r w:rsidRPr="00D228C3">
        <w:rPr>
          <w:rFonts w:cs="Times New Roman"/>
          <w:szCs w:val="24"/>
        </w:rPr>
        <w:t xml:space="preserve">. </w:t>
      </w:r>
      <w:r w:rsidRPr="00D228C3">
        <w:rPr>
          <w:rFonts w:cs="Times New Roman"/>
          <w:i/>
          <w:iCs/>
          <w:szCs w:val="24"/>
        </w:rPr>
        <w:t>Утверждение метода социалистического реализма в литературе и искусстве</w:t>
      </w:r>
      <w:r w:rsidRPr="00D228C3">
        <w:rPr>
          <w:rFonts w:cs="Times New Roman"/>
          <w:szCs w:val="24"/>
        </w:rPr>
        <w:t>.</w:t>
      </w:r>
      <w:r w:rsidRPr="00D228C3">
        <w:rPr>
          <w:rFonts w:cs="Times New Roman"/>
          <w:i/>
          <w:iCs/>
          <w:szCs w:val="24"/>
        </w:rPr>
        <w:t xml:space="preserve"> </w:t>
      </w:r>
      <w:r w:rsidRPr="00D228C3">
        <w:rPr>
          <w:rFonts w:cs="Times New Roman"/>
          <w:szCs w:val="24"/>
        </w:rPr>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«Культурная революция»: задачи и направления.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13. Вторая мировая война. Великая Отечественная война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Накануне мировой войны. </w:t>
      </w:r>
      <w:r w:rsidRPr="00D228C3">
        <w:rPr>
          <w:rFonts w:cs="Times New Roman"/>
          <w:i/>
          <w:iCs/>
          <w:szCs w:val="24"/>
        </w:rPr>
        <w:t>Мир в конце</w:t>
      </w:r>
      <w:r w:rsidRPr="00D228C3">
        <w:rPr>
          <w:rFonts w:cs="Times New Roman"/>
          <w:b/>
          <w:bCs/>
          <w:szCs w:val="24"/>
        </w:rPr>
        <w:t xml:space="preserve"> </w:t>
      </w:r>
      <w:r w:rsidRPr="00D228C3">
        <w:rPr>
          <w:rFonts w:cs="Times New Roman"/>
          <w:i/>
          <w:iCs/>
          <w:szCs w:val="24"/>
        </w:rPr>
        <w:t>1930</w:t>
      </w:r>
      <w:r w:rsidRPr="00D228C3">
        <w:rPr>
          <w:rFonts w:cs="Times New Roman"/>
          <w:szCs w:val="24"/>
        </w:rPr>
        <w:t>-</w:t>
      </w:r>
      <w:r w:rsidRPr="00D228C3">
        <w:rPr>
          <w:rFonts w:cs="Times New Roman"/>
          <w:i/>
          <w:iCs/>
          <w:szCs w:val="24"/>
        </w:rPr>
        <w:t>х годов</w:t>
      </w:r>
      <w:r w:rsidRPr="00D228C3">
        <w:rPr>
          <w:rFonts w:cs="Times New Roman"/>
          <w:szCs w:val="24"/>
        </w:rPr>
        <w:t>:</w:t>
      </w:r>
      <w:r w:rsidRPr="00D228C3">
        <w:rPr>
          <w:rFonts w:cs="Times New Roman"/>
          <w:b/>
          <w:bCs/>
          <w:szCs w:val="24"/>
        </w:rPr>
        <w:t xml:space="preserve"> </w:t>
      </w:r>
      <w:r w:rsidRPr="00D228C3">
        <w:rPr>
          <w:rFonts w:cs="Times New Roman"/>
          <w:i/>
          <w:iCs/>
          <w:szCs w:val="24"/>
        </w:rPr>
        <w:t>три центра силы</w:t>
      </w:r>
      <w:r w:rsidRPr="00D228C3">
        <w:rPr>
          <w:rFonts w:cs="Times New Roman"/>
          <w:szCs w:val="24"/>
        </w:rPr>
        <w:t>.</w:t>
      </w:r>
      <w:r w:rsidRPr="00D228C3">
        <w:rPr>
          <w:rFonts w:cs="Times New Roman"/>
          <w:b/>
          <w:bCs/>
          <w:szCs w:val="24"/>
        </w:rPr>
        <w:t xml:space="preserve"> </w:t>
      </w:r>
      <w:r w:rsidRPr="00D228C3">
        <w:rPr>
          <w:rFonts w:cs="Times New Roman"/>
          <w:i/>
          <w:iCs/>
          <w:szCs w:val="24"/>
        </w:rPr>
        <w:t>Нарастание угрозы войны</w:t>
      </w:r>
      <w:r w:rsidRPr="00D228C3">
        <w:rPr>
          <w:rFonts w:cs="Times New Roman"/>
          <w:szCs w:val="24"/>
        </w:rPr>
        <w:t>.</w:t>
      </w:r>
      <w:r w:rsidRPr="00D228C3">
        <w:rPr>
          <w:rFonts w:cs="Times New Roman"/>
          <w:i/>
          <w:iCs/>
          <w:szCs w:val="24"/>
        </w:rPr>
        <w:t xml:space="preserve"> </w:t>
      </w:r>
      <w:r w:rsidRPr="00D228C3">
        <w:rPr>
          <w:rFonts w:cs="Times New Roman"/>
          <w:szCs w:val="24"/>
        </w:rPr>
        <w:t>Политика</w:t>
      </w:r>
      <w:r w:rsidRPr="00D228C3">
        <w:rPr>
          <w:rFonts w:cs="Times New Roman"/>
          <w:i/>
          <w:iCs/>
          <w:szCs w:val="24"/>
        </w:rPr>
        <w:t xml:space="preserve"> </w:t>
      </w:r>
      <w:r w:rsidRPr="00D228C3">
        <w:rPr>
          <w:rFonts w:cs="Times New Roman"/>
          <w:szCs w:val="24"/>
        </w:rPr>
        <w:t>«умиротворения»</w:t>
      </w:r>
      <w:r w:rsidRPr="00D228C3">
        <w:rPr>
          <w:rFonts w:cs="Times New Roman"/>
          <w:i/>
          <w:iCs/>
          <w:szCs w:val="24"/>
        </w:rPr>
        <w:t xml:space="preserve"> </w:t>
      </w:r>
      <w:r w:rsidRPr="00D228C3">
        <w:rPr>
          <w:rFonts w:cs="Times New Roman"/>
          <w:szCs w:val="24"/>
        </w:rPr>
        <w:t>агрессора и переход Германии к</w:t>
      </w:r>
      <w:r w:rsidRPr="00D228C3">
        <w:rPr>
          <w:rFonts w:cs="Times New Roman"/>
          <w:i/>
          <w:iCs/>
          <w:szCs w:val="24"/>
        </w:rPr>
        <w:t xml:space="preserve"> </w:t>
      </w:r>
      <w:r w:rsidRPr="00D228C3">
        <w:rPr>
          <w:rFonts w:cs="Times New Roman"/>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Военно-политические планы сторон накануне Второй мировой войны. Подготовка к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Первый период Второй мировой войны. Бои на Тихом океане. </w:t>
      </w:r>
      <w:r w:rsidRPr="00D228C3">
        <w:rPr>
          <w:rFonts w:cs="Times New Roman"/>
          <w:szCs w:val="24"/>
        </w:rPr>
        <w:t>Нападение Германии</w:t>
      </w:r>
      <w:r w:rsidRPr="00D228C3">
        <w:rPr>
          <w:rFonts w:cs="Times New Roman"/>
          <w:b/>
          <w:bCs/>
          <w:szCs w:val="24"/>
        </w:rPr>
        <w:t xml:space="preserve"> </w:t>
      </w:r>
      <w:r w:rsidRPr="00D228C3">
        <w:rPr>
          <w:rFonts w:cs="Times New Roman"/>
          <w:szCs w:val="24"/>
        </w:rPr>
        <w:t xml:space="preserve">на Польшу. «Странная война» на Западном фронте. Поражение Франции. </w:t>
      </w:r>
      <w:r w:rsidRPr="00D228C3">
        <w:rPr>
          <w:rFonts w:cs="Times New Roman"/>
          <w:i/>
          <w:iCs/>
          <w:szCs w:val="24"/>
        </w:rPr>
        <w:t>Оккупация</w:t>
      </w:r>
      <w:bookmarkStart w:id="17" w:name="page41"/>
      <w:bookmarkEnd w:id="17"/>
      <w:r w:rsidRPr="00D228C3">
        <w:rPr>
          <w:rFonts w:cs="Times New Roman"/>
          <w:i/>
          <w:iCs/>
          <w:szCs w:val="24"/>
        </w:rPr>
        <w:t xml:space="preserve"> подчинение Германией стран Европы</w:t>
      </w:r>
      <w:r w:rsidRPr="00D228C3">
        <w:rPr>
          <w:rFonts w:cs="Times New Roman"/>
          <w:szCs w:val="24"/>
        </w:rPr>
        <w:t>.</w:t>
      </w:r>
      <w:r w:rsidRPr="00D228C3">
        <w:rPr>
          <w:rFonts w:cs="Times New Roman"/>
          <w:i/>
          <w:iCs/>
          <w:szCs w:val="24"/>
        </w:rPr>
        <w:t xml:space="preserve"> Битва за Англию</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Укрепление безопасности СССР: присоединение Западной Белоруссии и Западной Украины, Бессарабии и Северной </w:t>
      </w:r>
      <w:proofErr w:type="spellStart"/>
      <w:r w:rsidRPr="00D228C3">
        <w:rPr>
          <w:rFonts w:cs="Times New Roman"/>
          <w:szCs w:val="24"/>
        </w:rPr>
        <w:t>Буковины</w:t>
      </w:r>
      <w:proofErr w:type="spellEnd"/>
      <w:r w:rsidRPr="00D228C3">
        <w:rPr>
          <w:rFonts w:cs="Times New Roman"/>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Историческое значение Московской битвы.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Второй период Второй мировой войны. </w:t>
      </w:r>
      <w:r w:rsidRPr="00D228C3">
        <w:rPr>
          <w:rFonts w:cs="Times New Roman"/>
          <w:szCs w:val="24"/>
        </w:rPr>
        <w:t>Военные действия на советско-германском</w:t>
      </w:r>
      <w:r w:rsidRPr="00D228C3">
        <w:rPr>
          <w:rFonts w:cs="Times New Roman"/>
          <w:b/>
          <w:bCs/>
          <w:szCs w:val="24"/>
        </w:rPr>
        <w:t xml:space="preserve"> </w:t>
      </w:r>
      <w:r w:rsidRPr="00D228C3">
        <w:rPr>
          <w:rFonts w:cs="Times New Roman"/>
          <w:szCs w:val="24"/>
        </w:rPr>
        <w:t xml:space="preserve">фронте в 1942 году. Сталинградская битва и начало коренного перелома в ходе войны. </w:t>
      </w:r>
      <w:r w:rsidRPr="00D228C3">
        <w:rPr>
          <w:rFonts w:cs="Times New Roman"/>
          <w:i/>
          <w:iCs/>
          <w:szCs w:val="24"/>
        </w:rPr>
        <w:t>Военные действия в Северной Африке</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антигитлеровской коалиц</w:t>
      </w:r>
      <w:proofErr w:type="gramStart"/>
      <w:r w:rsidRPr="00D228C3">
        <w:rPr>
          <w:rFonts w:cs="Times New Roman"/>
          <w:szCs w:val="24"/>
        </w:rPr>
        <w:t>ии и</w:t>
      </w:r>
      <w:r w:rsidRPr="00D228C3">
        <w:rPr>
          <w:rFonts w:cs="Times New Roman"/>
          <w:i/>
          <w:iCs/>
          <w:szCs w:val="24"/>
        </w:rPr>
        <w:t xml:space="preserve"> </w:t>
      </w:r>
      <w:r w:rsidRPr="00D228C3">
        <w:rPr>
          <w:rFonts w:cs="Times New Roman"/>
          <w:szCs w:val="24"/>
        </w:rPr>
        <w:t>ее</w:t>
      </w:r>
      <w:proofErr w:type="gramEnd"/>
      <w:r w:rsidRPr="00D228C3">
        <w:rPr>
          <w:rFonts w:cs="Times New Roman"/>
          <w:szCs w:val="24"/>
        </w:rPr>
        <w:t xml:space="preserve"> значение. </w:t>
      </w:r>
      <w:r w:rsidRPr="00D228C3">
        <w:rPr>
          <w:rFonts w:cs="Times New Roman"/>
          <w:i/>
          <w:iCs/>
          <w:szCs w:val="24"/>
        </w:rPr>
        <w:t>Конференции глав союзных держав и их решения</w:t>
      </w:r>
      <w:r w:rsidRPr="00D228C3">
        <w:rPr>
          <w:rFonts w:cs="Times New Roman"/>
          <w:szCs w:val="24"/>
        </w:rPr>
        <w:t>. Курская битва и завершение коренного перелома. Оккупационный режим. Геноцид. Холокост. Движение Сопротивления</w:t>
      </w:r>
      <w:r w:rsidRPr="00D228C3">
        <w:rPr>
          <w:rFonts w:cs="Times New Roman"/>
          <w:b/>
          <w:bCs/>
          <w:szCs w:val="24"/>
        </w:rPr>
        <w:t>.</w:t>
      </w:r>
      <w:r w:rsidRPr="00D228C3">
        <w:rPr>
          <w:rFonts w:cs="Times New Roman"/>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Движение Сопротивления в годы Второй мировой войны.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14. Мир во второй половине ХХ — начале ХХ</w:t>
      </w:r>
      <w:proofErr w:type="gramStart"/>
      <w:r w:rsidRPr="00D228C3">
        <w:rPr>
          <w:rFonts w:cs="Times New Roman"/>
          <w:b/>
          <w:szCs w:val="24"/>
        </w:rPr>
        <w:t>I</w:t>
      </w:r>
      <w:proofErr w:type="gramEnd"/>
      <w:r w:rsidRPr="00D228C3">
        <w:rPr>
          <w:rFonts w:cs="Times New Roman"/>
          <w:b/>
          <w:szCs w:val="24"/>
        </w:rPr>
        <w:t xml:space="preserve">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Послевоенное устройство мира. Начало «холодной войны». </w:t>
      </w:r>
      <w:r w:rsidRPr="00D228C3">
        <w:rPr>
          <w:rFonts w:cs="Times New Roman"/>
          <w:szCs w:val="24"/>
        </w:rPr>
        <w:t>Итоги Второй мировой</w:t>
      </w:r>
      <w:r w:rsidRPr="00D228C3">
        <w:rPr>
          <w:rFonts w:cs="Times New Roman"/>
          <w:b/>
          <w:bCs/>
          <w:szCs w:val="24"/>
        </w:rPr>
        <w:t xml:space="preserve"> </w:t>
      </w:r>
      <w:r w:rsidRPr="00D228C3">
        <w:rPr>
          <w:rFonts w:cs="Times New Roman"/>
          <w:szCs w:val="24"/>
        </w:rPr>
        <w:t xml:space="preserve">войны и новая геополитическая ситуация в мире. Решения Потсдамской конференции. Создание ООН и ее деятельность. </w:t>
      </w:r>
      <w:r w:rsidRPr="00D228C3">
        <w:rPr>
          <w:rFonts w:cs="Times New Roman"/>
          <w:i/>
          <w:iCs/>
          <w:szCs w:val="24"/>
        </w:rPr>
        <w:t>Раскол антифашистской коалиции</w:t>
      </w:r>
      <w:r w:rsidRPr="00D228C3">
        <w:rPr>
          <w:rFonts w:cs="Times New Roman"/>
          <w:szCs w:val="24"/>
        </w:rPr>
        <w:t xml:space="preserve">. Начало «холодной войны». Создание НАТО и СЭВ. </w:t>
      </w:r>
      <w:r w:rsidRPr="00D228C3">
        <w:rPr>
          <w:rFonts w:cs="Times New Roman"/>
          <w:i/>
          <w:iCs/>
          <w:szCs w:val="24"/>
        </w:rPr>
        <w:t>Особая позиция Югославии</w:t>
      </w:r>
      <w:r w:rsidRPr="00D228C3">
        <w:rPr>
          <w:rFonts w:cs="Times New Roman"/>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Создание ООН и ее деятельность.</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Ведущие капиталистические страны. </w:t>
      </w:r>
      <w:r w:rsidRPr="00D228C3">
        <w:rPr>
          <w:rFonts w:cs="Times New Roman"/>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D228C3">
        <w:rPr>
          <w:rFonts w:cs="Times New Roman"/>
          <w:i/>
          <w:iCs/>
          <w:szCs w:val="24"/>
        </w:rPr>
        <w:t>Основные тенденции внутренней и внешней</w:t>
      </w:r>
      <w:r w:rsidRPr="00D228C3">
        <w:rPr>
          <w:rFonts w:cs="Times New Roman"/>
          <w:szCs w:val="24"/>
        </w:rPr>
        <w:t xml:space="preserve"> </w:t>
      </w:r>
      <w:r w:rsidRPr="00D228C3">
        <w:rPr>
          <w:rFonts w:cs="Times New Roman"/>
          <w:i/>
          <w:iCs/>
          <w:szCs w:val="24"/>
        </w:rPr>
        <w:t>политики США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Практические занятия </w:t>
      </w:r>
    </w:p>
    <w:p w:rsidR="0006215F" w:rsidRPr="00D228C3" w:rsidRDefault="0006215F" w:rsidP="0006215F">
      <w:pPr>
        <w:widowControl w:val="0"/>
        <w:ind w:firstLine="709"/>
        <w:rPr>
          <w:rFonts w:cs="Times New Roman"/>
          <w:szCs w:val="24"/>
        </w:rPr>
      </w:pPr>
      <w:r w:rsidRPr="00D228C3">
        <w:rPr>
          <w:rFonts w:cs="Times New Roman"/>
          <w:szCs w:val="24"/>
        </w:rPr>
        <w:t xml:space="preserve">Послевоенное восстановление стран Западной Европы. </w:t>
      </w:r>
    </w:p>
    <w:p w:rsidR="0006215F" w:rsidRPr="00D228C3" w:rsidRDefault="0006215F" w:rsidP="0006215F">
      <w:pPr>
        <w:widowControl w:val="0"/>
        <w:ind w:firstLine="709"/>
        <w:rPr>
          <w:rFonts w:cs="Times New Roman"/>
          <w:b/>
          <w:bCs/>
          <w:szCs w:val="24"/>
        </w:rPr>
      </w:pPr>
      <w:r w:rsidRPr="00D228C3">
        <w:rPr>
          <w:rFonts w:cs="Times New Roman"/>
          <w:szCs w:val="24"/>
        </w:rPr>
        <w:t>«План Маршалла».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Восточной Европы. </w:t>
      </w:r>
      <w:r w:rsidRPr="00D228C3">
        <w:rPr>
          <w:rFonts w:cs="Times New Roman"/>
          <w:szCs w:val="24"/>
        </w:rPr>
        <w:t>Установление власти коммунистических сил после</w:t>
      </w:r>
      <w:r w:rsidRPr="00D228C3">
        <w:rPr>
          <w:rFonts w:cs="Times New Roman"/>
          <w:b/>
          <w:bCs/>
          <w:szCs w:val="24"/>
        </w:rPr>
        <w:t xml:space="preserve"> </w:t>
      </w:r>
      <w:r w:rsidRPr="00D228C3">
        <w:rPr>
          <w:rFonts w:cs="Times New Roman"/>
          <w:szCs w:val="24"/>
        </w:rPr>
        <w:t xml:space="preserve">Второй мировой войны в странах Восточной Европы. Начало социалистического строительства. </w:t>
      </w:r>
      <w:r w:rsidRPr="00D228C3">
        <w:rPr>
          <w:rFonts w:cs="Times New Roman"/>
          <w:i/>
          <w:iCs/>
          <w:szCs w:val="24"/>
        </w:rPr>
        <w:t>Копирование опыта СССР</w:t>
      </w:r>
      <w:r w:rsidRPr="00D228C3">
        <w:rPr>
          <w:rFonts w:cs="Times New Roman"/>
          <w:szCs w:val="24"/>
        </w:rPr>
        <w:t xml:space="preserve">. </w:t>
      </w:r>
      <w:r w:rsidRPr="00D228C3">
        <w:rPr>
          <w:rFonts w:cs="Times New Roman"/>
          <w:i/>
          <w:iCs/>
          <w:szCs w:val="24"/>
        </w:rPr>
        <w:t xml:space="preserve">Создание и деятельность Совета экономической взаимопомощи </w:t>
      </w:r>
      <w:r w:rsidRPr="00D228C3">
        <w:rPr>
          <w:rFonts w:cs="Times New Roman"/>
          <w:szCs w:val="24"/>
        </w:rPr>
        <w:t>(</w:t>
      </w:r>
      <w:r w:rsidRPr="00D228C3">
        <w:rPr>
          <w:rFonts w:cs="Times New Roman"/>
          <w:i/>
          <w:iCs/>
          <w:szCs w:val="24"/>
        </w:rPr>
        <w:t>СЭВ</w:t>
      </w:r>
      <w:r w:rsidRPr="00D228C3">
        <w:rPr>
          <w:rFonts w:cs="Times New Roman"/>
          <w:szCs w:val="24"/>
        </w:rPr>
        <w:t>).</w:t>
      </w:r>
      <w:r w:rsidRPr="00D228C3">
        <w:rPr>
          <w:rFonts w:cs="Times New Roman"/>
          <w:i/>
          <w:iCs/>
          <w:szCs w:val="24"/>
        </w:rPr>
        <w:t xml:space="preserve"> </w:t>
      </w:r>
      <w:r w:rsidRPr="00D228C3">
        <w:rPr>
          <w:rFonts w:cs="Times New Roman"/>
          <w:szCs w:val="24"/>
        </w:rPr>
        <w:t>Антикоммунистическое восстание в Венгрии и его</w:t>
      </w:r>
      <w:r w:rsidRPr="00D228C3">
        <w:rPr>
          <w:rFonts w:cs="Times New Roman"/>
          <w:i/>
          <w:iCs/>
          <w:szCs w:val="24"/>
        </w:rPr>
        <w:t xml:space="preserve"> </w:t>
      </w:r>
      <w:r w:rsidRPr="00D228C3">
        <w:rPr>
          <w:rFonts w:cs="Times New Roman"/>
          <w:szCs w:val="24"/>
        </w:rPr>
        <w:t xml:space="preserve">подавление. </w:t>
      </w:r>
      <w:r w:rsidRPr="00D228C3">
        <w:rPr>
          <w:rFonts w:cs="Times New Roman"/>
          <w:i/>
          <w:iCs/>
          <w:szCs w:val="24"/>
        </w:rPr>
        <w:t>Экономическое и политическое развитие социалистических государств</w:t>
      </w:r>
      <w:r w:rsidRPr="00D228C3">
        <w:rPr>
          <w:rFonts w:cs="Times New Roman"/>
          <w:szCs w:val="24"/>
        </w:rPr>
        <w:t xml:space="preserve"> </w:t>
      </w:r>
      <w:r w:rsidRPr="00D228C3">
        <w:rPr>
          <w:rFonts w:cs="Times New Roman"/>
          <w:i/>
          <w:iCs/>
          <w:szCs w:val="24"/>
        </w:rPr>
        <w:t>в Европе в 1960</w:t>
      </w:r>
      <w:r w:rsidRPr="00D228C3">
        <w:rPr>
          <w:rFonts w:cs="Times New Roman"/>
          <w:szCs w:val="24"/>
        </w:rPr>
        <w:t>—</w:t>
      </w:r>
      <w:r w:rsidRPr="00D228C3">
        <w:rPr>
          <w:rFonts w:cs="Times New Roman"/>
          <w:i/>
          <w:iCs/>
          <w:szCs w:val="24"/>
        </w:rPr>
        <w:t>1970</w:t>
      </w:r>
      <w:r w:rsidRPr="00D228C3">
        <w:rPr>
          <w:rFonts w:cs="Times New Roman"/>
          <w:szCs w:val="24"/>
        </w:rPr>
        <w:t>-</w:t>
      </w:r>
      <w:r w:rsidRPr="00D228C3">
        <w:rPr>
          <w:rFonts w:cs="Times New Roman"/>
          <w:i/>
          <w:iCs/>
          <w:szCs w:val="24"/>
        </w:rPr>
        <w:t>е годы</w:t>
      </w:r>
      <w:r w:rsidRPr="00D228C3">
        <w:rPr>
          <w:rFonts w:cs="Times New Roman"/>
          <w:szCs w:val="24"/>
        </w:rPr>
        <w:t>.</w:t>
      </w:r>
      <w:r w:rsidRPr="00D228C3">
        <w:rPr>
          <w:rFonts w:cs="Times New Roman"/>
          <w:i/>
          <w:iCs/>
          <w:szCs w:val="24"/>
        </w:rPr>
        <w:t xml:space="preserve"> </w:t>
      </w:r>
      <w:r w:rsidRPr="00D228C3">
        <w:rPr>
          <w:rFonts w:cs="Times New Roman"/>
          <w:szCs w:val="24"/>
        </w:rPr>
        <w:t>Попытки реформ.</w:t>
      </w:r>
      <w:r w:rsidRPr="00D228C3">
        <w:rPr>
          <w:rFonts w:cs="Times New Roman"/>
          <w:i/>
          <w:iCs/>
          <w:szCs w:val="24"/>
        </w:rPr>
        <w:t xml:space="preserve"> </w:t>
      </w:r>
      <w:proofErr w:type="spellStart"/>
      <w:r w:rsidRPr="00D228C3">
        <w:rPr>
          <w:rFonts w:cs="Times New Roman"/>
          <w:szCs w:val="24"/>
        </w:rPr>
        <w:t>Я.Кадар</w:t>
      </w:r>
      <w:proofErr w:type="spellEnd"/>
      <w:r w:rsidRPr="00D228C3">
        <w:rPr>
          <w:rFonts w:cs="Times New Roman"/>
          <w:szCs w:val="24"/>
        </w:rPr>
        <w:t>. «Пражская весна».</w:t>
      </w:r>
      <w:r w:rsidRPr="00D228C3">
        <w:rPr>
          <w:rFonts w:cs="Times New Roman"/>
          <w:i/>
          <w:iCs/>
          <w:szCs w:val="24"/>
        </w:rPr>
        <w:t xml:space="preserve"> </w:t>
      </w:r>
      <w:r w:rsidRPr="00D228C3">
        <w:rPr>
          <w:rFonts w:cs="Times New Roman"/>
          <w:szCs w:val="24"/>
        </w:rPr>
        <w:t xml:space="preserve">Кризисные явления в Польше. Особый путь Югославии под руководством </w:t>
      </w:r>
      <w:proofErr w:type="spellStart"/>
      <w:r w:rsidRPr="00D228C3">
        <w:rPr>
          <w:rFonts w:cs="Times New Roman"/>
          <w:szCs w:val="24"/>
        </w:rPr>
        <w:t>И.Б.Тито</w:t>
      </w:r>
      <w:proofErr w:type="spellEnd"/>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Перемены в странах Восточной Европы в конце ХХ века. Объединение Германии. Распад Югославии и война на Балканах.</w:t>
      </w:r>
    </w:p>
    <w:p w:rsidR="0006215F" w:rsidRPr="00D228C3" w:rsidRDefault="0006215F" w:rsidP="0006215F">
      <w:pPr>
        <w:widowControl w:val="0"/>
        <w:ind w:firstLine="709"/>
        <w:rPr>
          <w:rFonts w:cs="Times New Roman"/>
          <w:b/>
          <w:bCs/>
          <w:i/>
          <w:iCs/>
          <w:szCs w:val="24"/>
        </w:rPr>
      </w:pPr>
      <w:bookmarkStart w:id="18" w:name="page43"/>
      <w:bookmarkEnd w:id="18"/>
      <w:r w:rsidRPr="00D228C3">
        <w:rPr>
          <w:rFonts w:cs="Times New Roman"/>
          <w:szCs w:val="24"/>
        </w:rPr>
        <w:t>Шоковая терапия» и социальные последствия перехода к рынку. Восточная Европа в начале ХХ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Особый путь Югославии под руководством </w:t>
      </w:r>
      <w:proofErr w:type="spellStart"/>
      <w:r w:rsidRPr="00D228C3">
        <w:rPr>
          <w:rFonts w:cs="Times New Roman"/>
          <w:szCs w:val="24"/>
        </w:rPr>
        <w:t>И.Б.Тито</w:t>
      </w:r>
      <w:proofErr w:type="spellEnd"/>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Крушение колониальной системы. </w:t>
      </w:r>
      <w:r w:rsidRPr="00D228C3">
        <w:rPr>
          <w:rFonts w:cs="Times New Roman"/>
          <w:szCs w:val="24"/>
        </w:rPr>
        <w:t>Освобождение от колониальной зависимости</w:t>
      </w:r>
      <w:r w:rsidRPr="00D228C3">
        <w:rPr>
          <w:rFonts w:cs="Times New Roman"/>
          <w:b/>
          <w:bCs/>
          <w:szCs w:val="24"/>
        </w:rPr>
        <w:t xml:space="preserve"> </w:t>
      </w:r>
      <w:r w:rsidRPr="00D228C3">
        <w:rPr>
          <w:rFonts w:cs="Times New Roman"/>
          <w:szCs w:val="24"/>
        </w:rPr>
        <w:t xml:space="preserve">стран Азии (Вьетнама, Индии, Индонезии). Деколонизация Африки. </w:t>
      </w:r>
      <w:r w:rsidRPr="00D228C3">
        <w:rPr>
          <w:rFonts w:cs="Times New Roman"/>
          <w:i/>
          <w:iCs/>
          <w:szCs w:val="24"/>
        </w:rPr>
        <w:t>Освобождение</w:t>
      </w:r>
      <w:r w:rsidRPr="00D228C3">
        <w:rPr>
          <w:rFonts w:cs="Times New Roman"/>
          <w:szCs w:val="24"/>
        </w:rPr>
        <w:t xml:space="preserve"> </w:t>
      </w:r>
      <w:r w:rsidRPr="00D228C3">
        <w:rPr>
          <w:rFonts w:cs="Times New Roman"/>
          <w:i/>
          <w:iCs/>
          <w:szCs w:val="24"/>
        </w:rPr>
        <w:t>Анголы и Мозамбика</w:t>
      </w:r>
      <w:r w:rsidRPr="00D228C3">
        <w:rPr>
          <w:rFonts w:cs="Times New Roman"/>
          <w:szCs w:val="24"/>
        </w:rPr>
        <w:t>.</w:t>
      </w:r>
      <w:r w:rsidRPr="00D228C3">
        <w:rPr>
          <w:rFonts w:cs="Times New Roman"/>
          <w:i/>
          <w:iCs/>
          <w:szCs w:val="24"/>
        </w:rPr>
        <w:t xml:space="preserve"> </w:t>
      </w:r>
      <w:r w:rsidRPr="00D228C3">
        <w:rPr>
          <w:rFonts w:cs="Times New Roman"/>
          <w:szCs w:val="24"/>
        </w:rPr>
        <w:t>Падение режима апартеида в ЮАР.</w:t>
      </w:r>
      <w:r w:rsidRPr="00D228C3">
        <w:rPr>
          <w:rFonts w:cs="Times New Roman"/>
          <w:i/>
          <w:iCs/>
          <w:szCs w:val="24"/>
        </w:rPr>
        <w:t xml:space="preserve"> </w:t>
      </w:r>
      <w:r w:rsidRPr="00D228C3">
        <w:rPr>
          <w:rFonts w:cs="Times New Roman"/>
          <w:szCs w:val="24"/>
        </w:rPr>
        <w:t xml:space="preserve">Основные проблемы освободившихся стран. </w:t>
      </w:r>
      <w:r w:rsidRPr="00D228C3">
        <w:rPr>
          <w:rFonts w:cs="Times New Roman"/>
          <w:i/>
          <w:iCs/>
          <w:szCs w:val="24"/>
        </w:rPr>
        <w:t>Социалистический и капиталистический пути развития</w:t>
      </w:r>
      <w:r w:rsidRPr="00D228C3">
        <w:rPr>
          <w:rFonts w:cs="Times New Roman"/>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Основные проблемы освободившихся стран во второй половине ХХ века. </w:t>
      </w:r>
      <w:r w:rsidRPr="00D228C3">
        <w:rPr>
          <w:rFonts w:cs="Times New Roman"/>
          <w:b/>
          <w:bCs/>
          <w:szCs w:val="24"/>
        </w:rPr>
        <w:t xml:space="preserve">Индия, Пакистан, Китай. </w:t>
      </w:r>
      <w:r w:rsidRPr="00D228C3">
        <w:rPr>
          <w:rFonts w:cs="Times New Roman"/>
          <w:szCs w:val="24"/>
        </w:rPr>
        <w:t xml:space="preserve">Освобождение Индии и Пакистана от власти Великобритании. </w:t>
      </w:r>
      <w:r w:rsidRPr="00D228C3">
        <w:rPr>
          <w:rFonts w:cs="Times New Roman"/>
          <w:i/>
          <w:iCs/>
          <w:szCs w:val="24"/>
        </w:rPr>
        <w:t>Причины противоречий между Индией и Пакистаном</w:t>
      </w:r>
      <w:r w:rsidRPr="00D228C3">
        <w:rPr>
          <w:rFonts w:cs="Times New Roman"/>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Успехи и проблемы развития социалистического Китая на современном этапе. </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Латинской Америки. </w:t>
      </w:r>
      <w:r w:rsidRPr="00D228C3">
        <w:rPr>
          <w:rFonts w:cs="Times New Roman"/>
          <w:szCs w:val="24"/>
        </w:rPr>
        <w:t>Особенности экономического и политического раз-</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вития стран Латинской Америки. </w:t>
      </w:r>
      <w:r w:rsidRPr="00D228C3">
        <w:rPr>
          <w:rFonts w:cs="Times New Roman"/>
          <w:i/>
          <w:iCs/>
          <w:szCs w:val="24"/>
        </w:rPr>
        <w:t>Национал</w:t>
      </w:r>
      <w:r w:rsidRPr="00D228C3">
        <w:rPr>
          <w:rFonts w:cs="Times New Roman"/>
          <w:szCs w:val="24"/>
        </w:rPr>
        <w:t>-</w:t>
      </w:r>
      <w:r w:rsidRPr="00D228C3">
        <w:rPr>
          <w:rFonts w:cs="Times New Roman"/>
          <w:i/>
          <w:iCs/>
          <w:szCs w:val="24"/>
        </w:rPr>
        <w:t>реформизм</w:t>
      </w:r>
      <w:r w:rsidRPr="00D228C3">
        <w:rPr>
          <w:rFonts w:cs="Times New Roman"/>
          <w:szCs w:val="24"/>
        </w:rPr>
        <w:t xml:space="preserve">. </w:t>
      </w:r>
      <w:proofErr w:type="spellStart"/>
      <w:r w:rsidRPr="00D228C3">
        <w:rPr>
          <w:rFonts w:cs="Times New Roman"/>
          <w:i/>
          <w:iCs/>
          <w:szCs w:val="24"/>
        </w:rPr>
        <w:t>Х</w:t>
      </w:r>
      <w:r w:rsidRPr="00D228C3">
        <w:rPr>
          <w:rFonts w:cs="Times New Roman"/>
          <w:szCs w:val="24"/>
        </w:rPr>
        <w:t>.</w:t>
      </w:r>
      <w:r w:rsidRPr="00D228C3">
        <w:rPr>
          <w:rFonts w:cs="Times New Roman"/>
          <w:i/>
          <w:iCs/>
          <w:szCs w:val="24"/>
        </w:rPr>
        <w:t>Перрон</w:t>
      </w:r>
      <w:proofErr w:type="spellEnd"/>
      <w:r w:rsidRPr="00D228C3">
        <w:rPr>
          <w:rFonts w:cs="Times New Roman"/>
          <w:szCs w:val="24"/>
        </w:rPr>
        <w:t xml:space="preserve">. </w:t>
      </w:r>
      <w:r w:rsidRPr="00D228C3">
        <w:rPr>
          <w:rFonts w:cs="Times New Roman"/>
          <w:i/>
          <w:iCs/>
          <w:szCs w:val="24"/>
        </w:rPr>
        <w:t xml:space="preserve">Военные </w:t>
      </w:r>
      <w:r w:rsidRPr="00D228C3">
        <w:rPr>
          <w:rFonts w:cs="Times New Roman"/>
          <w:i/>
          <w:iCs/>
          <w:szCs w:val="24"/>
        </w:rPr>
        <w:lastRenderedPageBreak/>
        <w:t>перевороты и военные диктатуры</w:t>
      </w:r>
      <w:r w:rsidRPr="00D228C3">
        <w:rPr>
          <w:rFonts w:cs="Times New Roman"/>
          <w:szCs w:val="24"/>
        </w:rPr>
        <w:t>.</w:t>
      </w:r>
      <w:r w:rsidRPr="00D228C3">
        <w:rPr>
          <w:rFonts w:cs="Times New Roman"/>
          <w:i/>
          <w:iCs/>
          <w:szCs w:val="24"/>
        </w:rPr>
        <w:t xml:space="preserve"> </w:t>
      </w:r>
      <w:r w:rsidRPr="00D228C3">
        <w:rPr>
          <w:rFonts w:cs="Times New Roman"/>
          <w:szCs w:val="24"/>
        </w:rPr>
        <w:t>Между диктатурой и демократией.</w:t>
      </w:r>
      <w:r w:rsidRPr="00D228C3">
        <w:rPr>
          <w:rFonts w:cs="Times New Roman"/>
          <w:i/>
          <w:iCs/>
          <w:szCs w:val="24"/>
        </w:rPr>
        <w:t xml:space="preserve"> </w:t>
      </w:r>
      <w:r w:rsidRPr="00D228C3">
        <w:rPr>
          <w:rFonts w:cs="Times New Roman"/>
          <w:szCs w:val="24"/>
        </w:rPr>
        <w:t>Господство США в</w:t>
      </w:r>
      <w:r w:rsidRPr="00D228C3">
        <w:rPr>
          <w:rFonts w:cs="Times New Roman"/>
          <w:i/>
          <w:iCs/>
          <w:szCs w:val="24"/>
        </w:rPr>
        <w:t xml:space="preserve"> </w:t>
      </w:r>
      <w:r w:rsidRPr="00D228C3">
        <w:rPr>
          <w:rFonts w:cs="Times New Roman"/>
          <w:szCs w:val="24"/>
        </w:rPr>
        <w:t xml:space="preserve">Латинской Америке. Кубинская революция. </w:t>
      </w:r>
      <w:proofErr w:type="spellStart"/>
      <w:r w:rsidRPr="00D228C3">
        <w:rPr>
          <w:rFonts w:cs="Times New Roman"/>
          <w:szCs w:val="24"/>
        </w:rPr>
        <w:t>Ф.Кастро</w:t>
      </w:r>
      <w:proofErr w:type="spellEnd"/>
      <w:r w:rsidRPr="00D228C3">
        <w:rPr>
          <w:rFonts w:cs="Times New Roman"/>
          <w:szCs w:val="24"/>
        </w:rPr>
        <w:t xml:space="preserve">. Строительство социализма на Кубе. Куба после распада СССР. Чилийская революция. </w:t>
      </w:r>
      <w:proofErr w:type="spellStart"/>
      <w:r w:rsidRPr="00D228C3">
        <w:rPr>
          <w:rFonts w:cs="Times New Roman"/>
          <w:szCs w:val="24"/>
        </w:rPr>
        <w:t>С.Альенде</w:t>
      </w:r>
      <w:proofErr w:type="spellEnd"/>
      <w:r w:rsidRPr="00D228C3">
        <w:rPr>
          <w:rFonts w:cs="Times New Roman"/>
          <w:szCs w:val="24"/>
        </w:rPr>
        <w:t>. Сандинистская революция в Никарагуа. «Левый поворот» в конце ХХ — начале ХХ</w:t>
      </w:r>
      <w:proofErr w:type="gramStart"/>
      <w:r w:rsidRPr="00D228C3">
        <w:rPr>
          <w:rFonts w:cs="Times New Roman"/>
          <w:szCs w:val="24"/>
        </w:rPr>
        <w:t>I</w:t>
      </w:r>
      <w:proofErr w:type="gramEnd"/>
      <w:r w:rsidRPr="00D228C3">
        <w:rPr>
          <w:rFonts w:cs="Times New Roman"/>
          <w:szCs w:val="24"/>
        </w:rPr>
        <w:t xml:space="preserve"> века. Президент Венесуэлы </w:t>
      </w:r>
      <w:proofErr w:type="spellStart"/>
      <w:r w:rsidRPr="00D228C3">
        <w:rPr>
          <w:rFonts w:cs="Times New Roman"/>
          <w:szCs w:val="24"/>
        </w:rPr>
        <w:t>У.Чавес</w:t>
      </w:r>
      <w:proofErr w:type="spellEnd"/>
      <w:r w:rsidRPr="00D228C3">
        <w:rPr>
          <w:rFonts w:cs="Times New Roman"/>
          <w:szCs w:val="24"/>
        </w:rPr>
        <w:t xml:space="preserve"> и его последователи в других странах. </w:t>
      </w:r>
      <w:r w:rsidRPr="00D228C3">
        <w:rPr>
          <w:rFonts w:cs="Times New Roman"/>
          <w:i/>
          <w:iCs/>
          <w:szCs w:val="24"/>
        </w:rPr>
        <w:t>Строительство</w:t>
      </w:r>
      <w:r w:rsidRPr="00D228C3">
        <w:rPr>
          <w:rFonts w:cs="Times New Roman"/>
          <w:szCs w:val="24"/>
        </w:rPr>
        <w:t xml:space="preserve"> </w:t>
      </w:r>
      <w:r w:rsidRPr="00D228C3">
        <w:rPr>
          <w:rFonts w:cs="Times New Roman"/>
          <w:i/>
          <w:iCs/>
          <w:szCs w:val="24"/>
        </w:rPr>
        <w:t>социализма ХХ</w:t>
      </w:r>
      <w:proofErr w:type="gramStart"/>
      <w:r w:rsidRPr="00D228C3">
        <w:rPr>
          <w:rFonts w:cs="Times New Roman"/>
          <w:i/>
          <w:iCs/>
          <w:szCs w:val="24"/>
        </w:rPr>
        <w:t>I</w:t>
      </w:r>
      <w:proofErr w:type="gramEnd"/>
      <w:r w:rsidRPr="00D228C3">
        <w:rPr>
          <w:rFonts w:cs="Times New Roman"/>
          <w:i/>
          <w:iCs/>
          <w:szCs w:val="24"/>
        </w:rPr>
        <w:t xml:space="preserve"> века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Кубинская революция.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Международные конфликты и кризисы в</w:t>
      </w:r>
      <w:r w:rsidRPr="00D228C3">
        <w:rPr>
          <w:rFonts w:cs="Times New Roman"/>
          <w:b/>
          <w:bCs/>
          <w:szCs w:val="24"/>
        </w:rPr>
        <w:t xml:space="preserve"> </w:t>
      </w:r>
      <w:r w:rsidRPr="00D228C3">
        <w:rPr>
          <w:rFonts w:cs="Times New Roman"/>
          <w:szCs w:val="24"/>
        </w:rPr>
        <w:t>1950—</w:t>
      </w:r>
      <w:r w:rsidRPr="00D228C3">
        <w:rPr>
          <w:rFonts w:cs="Times New Roman"/>
          <w:b/>
          <w:bCs/>
          <w:szCs w:val="24"/>
        </w:rPr>
        <w:t xml:space="preserve"> </w:t>
      </w:r>
      <w:r w:rsidRPr="00D228C3">
        <w:rPr>
          <w:rFonts w:cs="Times New Roman"/>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D228C3">
        <w:rPr>
          <w:rFonts w:cs="Times New Roman"/>
          <w:szCs w:val="24"/>
        </w:rPr>
        <w:t>двухполярного</w:t>
      </w:r>
      <w:proofErr w:type="spellEnd"/>
      <w:r w:rsidRPr="00D228C3">
        <w:rPr>
          <w:rFonts w:cs="Times New Roman"/>
          <w:szCs w:val="24"/>
        </w:rPr>
        <w:t xml:space="preserve"> мира и превращение США в единственную сверхдержаву. Расширение НАТО на Восток. </w:t>
      </w:r>
      <w:r w:rsidRPr="00D228C3">
        <w:rPr>
          <w:rFonts w:cs="Times New Roman"/>
          <w:i/>
          <w:iCs/>
          <w:szCs w:val="24"/>
        </w:rPr>
        <w:t>Войны США и их союзников в Афганистане</w:t>
      </w:r>
      <w:r w:rsidRPr="00D228C3">
        <w:rPr>
          <w:rFonts w:cs="Times New Roman"/>
          <w:szCs w:val="24"/>
        </w:rPr>
        <w:t xml:space="preserve">, </w:t>
      </w:r>
      <w:r w:rsidRPr="00D228C3">
        <w:rPr>
          <w:rFonts w:cs="Times New Roman"/>
          <w:i/>
          <w:iCs/>
          <w:szCs w:val="24"/>
        </w:rPr>
        <w:t>Ираке</w:t>
      </w:r>
      <w:r w:rsidRPr="00D228C3">
        <w:rPr>
          <w:rFonts w:cs="Times New Roman"/>
          <w:szCs w:val="24"/>
        </w:rPr>
        <w:t xml:space="preserve">, </w:t>
      </w:r>
      <w:r w:rsidRPr="00D228C3">
        <w:rPr>
          <w:rFonts w:cs="Times New Roman"/>
          <w:i/>
          <w:iCs/>
          <w:szCs w:val="24"/>
        </w:rPr>
        <w:t>вмешательство</w:t>
      </w:r>
      <w:r w:rsidRPr="00D228C3">
        <w:rPr>
          <w:rFonts w:cs="Times New Roman"/>
          <w:szCs w:val="24"/>
        </w:rPr>
        <w:t xml:space="preserve"> </w:t>
      </w:r>
      <w:r w:rsidRPr="00D228C3">
        <w:rPr>
          <w:rFonts w:cs="Times New Roman"/>
          <w:i/>
          <w:iCs/>
          <w:szCs w:val="24"/>
        </w:rPr>
        <w:t>в события в Ливии</w:t>
      </w:r>
      <w:r w:rsidRPr="00D228C3">
        <w:rPr>
          <w:rFonts w:cs="Times New Roman"/>
          <w:szCs w:val="24"/>
        </w:rPr>
        <w:t>,</w:t>
      </w:r>
      <w:r w:rsidRPr="00D228C3">
        <w:rPr>
          <w:rFonts w:cs="Times New Roman"/>
          <w:i/>
          <w:iCs/>
          <w:szCs w:val="24"/>
        </w:rPr>
        <w:t xml:space="preserve"> Сирии</w:t>
      </w:r>
      <w:r w:rsidRPr="00D228C3">
        <w:rPr>
          <w:rFonts w:cs="Times New Roman"/>
          <w:szCs w:val="24"/>
        </w:rPr>
        <w:t>.</w:t>
      </w:r>
      <w:r w:rsidRPr="00D228C3">
        <w:rPr>
          <w:rFonts w:cs="Times New Roman"/>
          <w:i/>
          <w:iCs/>
          <w:szCs w:val="24"/>
        </w:rPr>
        <w:t xml:space="preserve"> </w:t>
      </w:r>
      <w:r w:rsidRPr="00D228C3">
        <w:rPr>
          <w:rFonts w:cs="Times New Roman"/>
          <w:szCs w:val="24"/>
        </w:rPr>
        <w:t>Многополярный мир,</w:t>
      </w:r>
      <w:r w:rsidRPr="00D228C3">
        <w:rPr>
          <w:rFonts w:cs="Times New Roman"/>
          <w:i/>
          <w:iCs/>
          <w:szCs w:val="24"/>
        </w:rPr>
        <w:t xml:space="preserve"> </w:t>
      </w:r>
      <w:r w:rsidRPr="00D228C3">
        <w:rPr>
          <w:rFonts w:cs="Times New Roman"/>
          <w:szCs w:val="24"/>
        </w:rPr>
        <w:t>его основные центры.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Разрядка международной напряженности в 1970-е годы.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культуры. </w:t>
      </w:r>
      <w:r w:rsidRPr="00D228C3">
        <w:rPr>
          <w:rFonts w:cs="Times New Roman"/>
          <w:szCs w:val="24"/>
        </w:rPr>
        <w:t>Крупнейшие научные открытия второй половины ХХ</w:t>
      </w:r>
      <w:r w:rsidRPr="00D228C3">
        <w:rPr>
          <w:rFonts w:cs="Times New Roman"/>
          <w:b/>
          <w:bCs/>
          <w:szCs w:val="24"/>
        </w:rPr>
        <w:t xml:space="preserve"> </w:t>
      </w:r>
      <w:r w:rsidRPr="00D228C3">
        <w:rPr>
          <w:rFonts w:cs="Times New Roman"/>
          <w:szCs w:val="24"/>
        </w:rPr>
        <w:t>—</w:t>
      </w:r>
      <w:r w:rsidRPr="00D228C3">
        <w:rPr>
          <w:rFonts w:cs="Times New Roman"/>
          <w:b/>
          <w:bCs/>
          <w:szCs w:val="24"/>
        </w:rPr>
        <w:t xml:space="preserve"> </w:t>
      </w:r>
      <w:proofErr w:type="gramStart"/>
      <w:r w:rsidRPr="00D228C3">
        <w:rPr>
          <w:rFonts w:cs="Times New Roman"/>
          <w:szCs w:val="24"/>
        </w:rPr>
        <w:t>на-чала</w:t>
      </w:r>
      <w:proofErr w:type="gramEnd"/>
      <w:r w:rsidRPr="00D228C3">
        <w:rPr>
          <w:rFonts w:cs="Times New Roman"/>
          <w:szCs w:val="24"/>
        </w:rPr>
        <w:t xml:space="preserve"> XXI века. Освоение космоса. Новые черты культуры. </w:t>
      </w:r>
      <w:r w:rsidRPr="00D228C3">
        <w:rPr>
          <w:rFonts w:cs="Times New Roman"/>
          <w:i/>
          <w:iCs/>
          <w:szCs w:val="24"/>
        </w:rPr>
        <w:t>Произведения о войне</w:t>
      </w:r>
      <w:r w:rsidRPr="00D228C3">
        <w:rPr>
          <w:rFonts w:cs="Times New Roman"/>
          <w:szCs w:val="24"/>
        </w:rPr>
        <w:t xml:space="preserve"> </w:t>
      </w:r>
      <w:r w:rsidRPr="00D228C3">
        <w:rPr>
          <w:rFonts w:cs="Times New Roman"/>
          <w:i/>
          <w:iCs/>
          <w:szCs w:val="24"/>
        </w:rPr>
        <w:t>немецких писателей</w:t>
      </w:r>
      <w:r w:rsidRPr="00D228C3">
        <w:rPr>
          <w:rFonts w:cs="Times New Roman"/>
          <w:szCs w:val="24"/>
        </w:rPr>
        <w:t>.</w:t>
      </w:r>
      <w:r w:rsidRPr="00D228C3">
        <w:rPr>
          <w:rFonts w:cs="Times New Roman"/>
          <w:i/>
          <w:iCs/>
          <w:szCs w:val="24"/>
        </w:rPr>
        <w:t xml:space="preserve"> </w:t>
      </w:r>
      <w:r w:rsidRPr="00D228C3">
        <w:rPr>
          <w:rFonts w:cs="Times New Roman"/>
          <w:szCs w:val="24"/>
        </w:rPr>
        <w:t>Реалистические и модернистские направления в искусстве.</w:t>
      </w:r>
      <w:r w:rsidRPr="00D228C3">
        <w:rPr>
          <w:rFonts w:cs="Times New Roman"/>
          <w:i/>
          <w:iCs/>
          <w:szCs w:val="24"/>
        </w:rPr>
        <w:t xml:space="preserve"> </w:t>
      </w:r>
      <w:r w:rsidRPr="00D228C3">
        <w:rPr>
          <w:rFonts w:cs="Times New Roman"/>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D228C3">
        <w:rPr>
          <w:rFonts w:cs="Times New Roman"/>
          <w:i/>
          <w:iCs/>
          <w:szCs w:val="24"/>
        </w:rPr>
        <w:t>Индустрия развлечений</w:t>
      </w:r>
      <w:r w:rsidRPr="00D228C3">
        <w:rPr>
          <w:rFonts w:cs="Times New Roman"/>
          <w:szCs w:val="24"/>
        </w:rPr>
        <w:t>. Постмодернизм — стирание грани между элитарной и массовой культурой. Глобализация</w:t>
      </w:r>
    </w:p>
    <w:p w:rsidR="0006215F" w:rsidRPr="00D228C3" w:rsidRDefault="0006215F" w:rsidP="0006215F">
      <w:pPr>
        <w:widowControl w:val="0"/>
        <w:numPr>
          <w:ilvl w:val="0"/>
          <w:numId w:val="6"/>
        </w:numPr>
        <w:tabs>
          <w:tab w:val="left" w:pos="200"/>
        </w:tabs>
        <w:ind w:left="0" w:firstLine="709"/>
        <w:rPr>
          <w:rFonts w:cs="Times New Roman"/>
          <w:b/>
          <w:bCs/>
          <w:i/>
          <w:iCs/>
          <w:szCs w:val="24"/>
        </w:rPr>
      </w:pPr>
      <w:r w:rsidRPr="00D228C3">
        <w:rPr>
          <w:rFonts w:cs="Times New Roman"/>
          <w:szCs w:val="24"/>
        </w:rPr>
        <w:t xml:space="preserve">национальные культуры.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Глобализация и национальные культуры в конце ХХ — начале ХХ</w:t>
      </w:r>
      <w:proofErr w:type="gramStart"/>
      <w:r w:rsidRPr="00D228C3">
        <w:rPr>
          <w:rFonts w:cs="Times New Roman"/>
          <w:szCs w:val="24"/>
        </w:rPr>
        <w:t>I</w:t>
      </w:r>
      <w:proofErr w:type="gramEnd"/>
      <w:r w:rsidRPr="00D228C3">
        <w:rPr>
          <w:rFonts w:cs="Times New Roman"/>
          <w:szCs w:val="24"/>
        </w:rPr>
        <w:t xml:space="preserve"> века.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15. Апогей и кризис советской системы. 1945—1991 годы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послевоенные годы. </w:t>
      </w:r>
      <w:r w:rsidRPr="00D228C3">
        <w:rPr>
          <w:rFonts w:cs="Times New Roman"/>
          <w:szCs w:val="24"/>
        </w:rPr>
        <w:t xml:space="preserve">Укрепление статуса СССР как великой мировой </w:t>
      </w:r>
      <w:proofErr w:type="gramStart"/>
      <w:r w:rsidRPr="00D228C3">
        <w:rPr>
          <w:rFonts w:cs="Times New Roman"/>
          <w:szCs w:val="24"/>
        </w:rPr>
        <w:t>держа-вы</w:t>
      </w:r>
      <w:proofErr w:type="gramEnd"/>
      <w:r w:rsidRPr="00D228C3">
        <w:rPr>
          <w:rFonts w:cs="Times New Roman"/>
          <w:szCs w:val="24"/>
        </w:rPr>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06215F" w:rsidRPr="00D228C3" w:rsidRDefault="0006215F" w:rsidP="0006215F">
      <w:pPr>
        <w:widowControl w:val="0"/>
        <w:ind w:firstLine="709"/>
        <w:rPr>
          <w:rFonts w:cs="Times New Roman"/>
          <w:szCs w:val="24"/>
        </w:rPr>
      </w:pPr>
      <w:bookmarkStart w:id="19" w:name="page45"/>
      <w:bookmarkEnd w:id="19"/>
      <w:r w:rsidRPr="00D228C3">
        <w:rPr>
          <w:rFonts w:cs="Times New Roman"/>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D228C3">
        <w:rPr>
          <w:rFonts w:cs="Times New Roman"/>
          <w:i/>
          <w:iCs/>
          <w:szCs w:val="24"/>
        </w:rPr>
        <w:t>Усиление</w:t>
      </w:r>
      <w:r w:rsidRPr="00D228C3">
        <w:rPr>
          <w:rFonts w:cs="Times New Roman"/>
          <w:szCs w:val="24"/>
        </w:rPr>
        <w:t xml:space="preserve"> </w:t>
      </w:r>
      <w:r w:rsidRPr="00D228C3">
        <w:rPr>
          <w:rFonts w:cs="Times New Roman"/>
          <w:i/>
          <w:iCs/>
          <w:szCs w:val="24"/>
        </w:rPr>
        <w:t>роли государства во всех сферах жизни общества</w:t>
      </w:r>
      <w:r w:rsidRPr="00D228C3">
        <w:rPr>
          <w:rFonts w:cs="Times New Roman"/>
          <w:szCs w:val="24"/>
        </w:rPr>
        <w:t>.</w:t>
      </w:r>
      <w:r w:rsidRPr="00D228C3">
        <w:rPr>
          <w:rFonts w:cs="Times New Roman"/>
          <w:i/>
          <w:iCs/>
          <w:szCs w:val="24"/>
        </w:rPr>
        <w:t xml:space="preserve"> Власть и общество</w:t>
      </w:r>
      <w:r w:rsidRPr="00D228C3">
        <w:rPr>
          <w:rFonts w:cs="Times New Roman"/>
          <w:szCs w:val="24"/>
        </w:rPr>
        <w:t>.</w:t>
      </w:r>
      <w:r w:rsidRPr="00D228C3">
        <w:rPr>
          <w:rFonts w:cs="Times New Roman"/>
          <w:i/>
          <w:iCs/>
          <w:szCs w:val="24"/>
        </w:rPr>
        <w:t xml:space="preserve"> </w:t>
      </w:r>
      <w:r w:rsidRPr="00D228C3">
        <w:rPr>
          <w:rFonts w:cs="Times New Roman"/>
          <w:szCs w:val="24"/>
        </w:rPr>
        <w:t>Репрессии.</w:t>
      </w:r>
    </w:p>
    <w:p w:rsidR="0006215F" w:rsidRPr="00D228C3" w:rsidRDefault="0006215F" w:rsidP="0006215F">
      <w:pPr>
        <w:widowControl w:val="0"/>
        <w:ind w:firstLine="709"/>
        <w:rPr>
          <w:rFonts w:cs="Times New Roman"/>
          <w:b/>
          <w:bCs/>
          <w:i/>
          <w:iCs/>
          <w:szCs w:val="24"/>
        </w:rPr>
      </w:pPr>
      <w:r w:rsidRPr="00D228C3">
        <w:rPr>
          <w:rFonts w:cs="Times New Roman"/>
          <w:szCs w:val="24"/>
        </w:rPr>
        <w:t>Идеология и культура в послевоенный период; идеологические кампании и научные дискуссии 1940-х годов.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Послевоенное советское общество, духовный подъем людей.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 1950-х — начале 1960-х годов. </w:t>
      </w:r>
      <w:r w:rsidRPr="00D228C3">
        <w:rPr>
          <w:rFonts w:cs="Times New Roman"/>
          <w:szCs w:val="24"/>
        </w:rPr>
        <w:t xml:space="preserve">Перемены после смерти </w:t>
      </w:r>
      <w:proofErr w:type="spellStart"/>
      <w:r w:rsidRPr="00D228C3">
        <w:rPr>
          <w:rFonts w:cs="Times New Roman"/>
          <w:szCs w:val="24"/>
        </w:rPr>
        <w:t>И.В.Сталина</w:t>
      </w:r>
      <w:proofErr w:type="spellEnd"/>
      <w:r w:rsidRPr="00D228C3">
        <w:rPr>
          <w:rFonts w:cs="Times New Roman"/>
          <w:szCs w:val="24"/>
        </w:rPr>
        <w:t>.</w:t>
      </w:r>
      <w:r w:rsidRPr="00D228C3">
        <w:rPr>
          <w:rFonts w:cs="Times New Roman"/>
          <w:b/>
          <w:bCs/>
          <w:szCs w:val="24"/>
        </w:rPr>
        <w:t xml:space="preserve"> </w:t>
      </w:r>
      <w:r w:rsidRPr="00D228C3">
        <w:rPr>
          <w:rFonts w:cs="Times New Roman"/>
          <w:szCs w:val="24"/>
        </w:rPr>
        <w:t xml:space="preserve">Борьба за власть, победа </w:t>
      </w:r>
      <w:proofErr w:type="spellStart"/>
      <w:r w:rsidRPr="00D228C3">
        <w:rPr>
          <w:rFonts w:cs="Times New Roman"/>
          <w:szCs w:val="24"/>
        </w:rPr>
        <w:t>Н.С.Хрущева</w:t>
      </w:r>
      <w:proofErr w:type="spellEnd"/>
      <w:r w:rsidRPr="00D228C3">
        <w:rPr>
          <w:rFonts w:cs="Times New Roman"/>
          <w:szCs w:val="24"/>
        </w:rPr>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D228C3">
        <w:rPr>
          <w:rFonts w:cs="Times New Roman"/>
          <w:i/>
          <w:iCs/>
          <w:szCs w:val="24"/>
        </w:rPr>
        <w:t>Достижения в промышленности</w:t>
      </w:r>
      <w:r w:rsidRPr="00D228C3">
        <w:rPr>
          <w:rFonts w:cs="Times New Roman"/>
          <w:szCs w:val="24"/>
        </w:rPr>
        <w:t xml:space="preserve">. </w:t>
      </w:r>
      <w:r w:rsidRPr="00D228C3">
        <w:rPr>
          <w:rFonts w:cs="Times New Roman"/>
          <w:i/>
          <w:iCs/>
          <w:szCs w:val="24"/>
        </w:rPr>
        <w:t>Ситуация в сельском хозяйстве</w:t>
      </w:r>
      <w:r w:rsidRPr="00D228C3">
        <w:rPr>
          <w:rFonts w:cs="Times New Roman"/>
          <w:szCs w:val="24"/>
        </w:rPr>
        <w:t>.</w:t>
      </w:r>
      <w:r w:rsidRPr="00D228C3">
        <w:rPr>
          <w:rFonts w:cs="Times New Roman"/>
          <w:i/>
          <w:iCs/>
          <w:szCs w:val="24"/>
        </w:rPr>
        <w:t xml:space="preserve"> </w:t>
      </w:r>
      <w:r w:rsidRPr="00D228C3">
        <w:rPr>
          <w:rFonts w:cs="Times New Roman"/>
          <w:szCs w:val="24"/>
        </w:rPr>
        <w:t>Освоение целины.</w:t>
      </w:r>
      <w:r w:rsidRPr="00D228C3">
        <w:rPr>
          <w:rFonts w:cs="Times New Roman"/>
          <w:i/>
          <w:iCs/>
          <w:szCs w:val="24"/>
        </w:rPr>
        <w:t xml:space="preserve"> </w:t>
      </w:r>
      <w:r w:rsidRPr="00D228C3">
        <w:rPr>
          <w:rFonts w:cs="Times New Roman"/>
          <w:szCs w:val="24"/>
        </w:rPr>
        <w:t>Курс на строительство коммунизма.</w:t>
      </w:r>
      <w:r w:rsidRPr="00D228C3">
        <w:rPr>
          <w:rFonts w:cs="Times New Roman"/>
          <w:i/>
          <w:iCs/>
          <w:szCs w:val="24"/>
        </w:rPr>
        <w:t xml:space="preserve"> </w:t>
      </w:r>
      <w:r w:rsidRPr="00D228C3">
        <w:rPr>
          <w:rFonts w:cs="Times New Roman"/>
          <w:szCs w:val="24"/>
        </w:rPr>
        <w:t>Социальная политика; жилищное строительство. Усиление негативных явлений в экономике. Выступления населения.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XX съезд КПСС и его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во второй половине 1960-х — начале 1980-х годов. </w:t>
      </w:r>
      <w:r w:rsidRPr="00D228C3">
        <w:rPr>
          <w:rFonts w:cs="Times New Roman"/>
          <w:szCs w:val="24"/>
        </w:rPr>
        <w:t xml:space="preserve">Противоречия внутриполитического курса </w:t>
      </w:r>
      <w:proofErr w:type="spellStart"/>
      <w:r w:rsidRPr="00D228C3">
        <w:rPr>
          <w:rFonts w:cs="Times New Roman"/>
          <w:szCs w:val="24"/>
        </w:rPr>
        <w:t>Н.С.Хрущева</w:t>
      </w:r>
      <w:proofErr w:type="spellEnd"/>
      <w:r w:rsidRPr="00D228C3">
        <w:rPr>
          <w:rFonts w:cs="Times New Roman"/>
          <w:szCs w:val="24"/>
        </w:rPr>
        <w:t xml:space="preserve">. Причины отставки </w:t>
      </w:r>
      <w:proofErr w:type="spellStart"/>
      <w:r w:rsidRPr="00D228C3">
        <w:rPr>
          <w:rFonts w:cs="Times New Roman"/>
          <w:szCs w:val="24"/>
        </w:rPr>
        <w:t>Н.С.Хрущева</w:t>
      </w:r>
      <w:proofErr w:type="spellEnd"/>
      <w:r w:rsidRPr="00D228C3">
        <w:rPr>
          <w:rFonts w:cs="Times New Roman"/>
          <w:szCs w:val="24"/>
        </w:rPr>
        <w:t xml:space="preserve">. </w:t>
      </w:r>
      <w:proofErr w:type="spellStart"/>
      <w:r w:rsidRPr="00D228C3">
        <w:rPr>
          <w:rFonts w:cs="Times New Roman"/>
          <w:szCs w:val="24"/>
        </w:rPr>
        <w:t>Л.И.Брежнев</w:t>
      </w:r>
      <w:proofErr w:type="spellEnd"/>
      <w:r w:rsidRPr="00D228C3">
        <w:rPr>
          <w:rFonts w:cs="Times New Roman"/>
          <w:szCs w:val="24"/>
        </w:rPr>
        <w:t xml:space="preserve">. Концепция развитого социализма. Власть и общество. </w:t>
      </w:r>
      <w:r w:rsidRPr="00D228C3">
        <w:rPr>
          <w:rFonts w:cs="Times New Roman"/>
          <w:i/>
          <w:iCs/>
          <w:szCs w:val="24"/>
        </w:rPr>
        <w:t>Усиление позиций партийно</w:t>
      </w:r>
      <w:r w:rsidRPr="00D228C3">
        <w:rPr>
          <w:rFonts w:cs="Times New Roman"/>
          <w:szCs w:val="24"/>
        </w:rPr>
        <w:t>-</w:t>
      </w:r>
      <w:r w:rsidRPr="00D228C3">
        <w:rPr>
          <w:rFonts w:cs="Times New Roman"/>
          <w:i/>
          <w:iCs/>
          <w:szCs w:val="24"/>
        </w:rPr>
        <w:t>государственной номенклатуры</w:t>
      </w:r>
      <w:r w:rsidRPr="00D228C3">
        <w:rPr>
          <w:rFonts w:cs="Times New Roman"/>
          <w:szCs w:val="24"/>
        </w:rPr>
        <w:t>.</w:t>
      </w:r>
      <w:r w:rsidRPr="00D228C3">
        <w:rPr>
          <w:rFonts w:cs="Times New Roman"/>
          <w:i/>
          <w:iCs/>
          <w:szCs w:val="24"/>
        </w:rPr>
        <w:t xml:space="preserve"> </w:t>
      </w:r>
      <w:r w:rsidRPr="00D228C3">
        <w:rPr>
          <w:rFonts w:cs="Times New Roman"/>
          <w:szCs w:val="24"/>
        </w:rPr>
        <w:t>Конституция СССР</w:t>
      </w:r>
      <w:r w:rsidRPr="00D228C3">
        <w:rPr>
          <w:rFonts w:cs="Times New Roman"/>
          <w:i/>
          <w:iCs/>
          <w:szCs w:val="24"/>
        </w:rPr>
        <w:t xml:space="preserve"> </w:t>
      </w:r>
      <w:r w:rsidRPr="00D228C3">
        <w:rPr>
          <w:rFonts w:cs="Times New Roman"/>
          <w:szCs w:val="24"/>
        </w:rPr>
        <w:t>1977</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Преобразования в</w:t>
      </w:r>
      <w:r w:rsidRPr="00D228C3">
        <w:rPr>
          <w:rFonts w:cs="Times New Roman"/>
          <w:i/>
          <w:iCs/>
          <w:szCs w:val="24"/>
        </w:rPr>
        <w:t xml:space="preserve"> </w:t>
      </w:r>
      <w:r w:rsidRPr="00D228C3">
        <w:rPr>
          <w:rFonts w:cs="Times New Roman"/>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D228C3">
        <w:rPr>
          <w:rFonts w:cs="Times New Roman"/>
          <w:i/>
          <w:iCs/>
          <w:szCs w:val="24"/>
        </w:rPr>
        <w:t>Усиление идеологического контроля</w:t>
      </w:r>
      <w:r w:rsidRPr="00D228C3">
        <w:rPr>
          <w:rFonts w:cs="Times New Roman"/>
          <w:szCs w:val="24"/>
        </w:rPr>
        <w:t xml:space="preserve"> </w:t>
      </w:r>
      <w:r w:rsidRPr="00D228C3">
        <w:rPr>
          <w:rFonts w:cs="Times New Roman"/>
          <w:i/>
          <w:iCs/>
          <w:szCs w:val="24"/>
        </w:rPr>
        <w:t>в различных сферах культуры</w:t>
      </w:r>
      <w:r w:rsidRPr="00D228C3">
        <w:rPr>
          <w:rFonts w:cs="Times New Roman"/>
          <w:szCs w:val="24"/>
        </w:rPr>
        <w:t>.</w:t>
      </w:r>
      <w:r w:rsidRPr="00D228C3">
        <w:rPr>
          <w:rFonts w:cs="Times New Roman"/>
          <w:i/>
          <w:iCs/>
          <w:szCs w:val="24"/>
        </w:rPr>
        <w:t xml:space="preserve"> </w:t>
      </w:r>
      <w:r w:rsidRPr="00D228C3">
        <w:rPr>
          <w:rFonts w:cs="Times New Roman"/>
          <w:szCs w:val="24"/>
        </w:rPr>
        <w:t>Инакомыслие,</w:t>
      </w:r>
      <w:r w:rsidRPr="00D228C3">
        <w:rPr>
          <w:rFonts w:cs="Times New Roman"/>
          <w:i/>
          <w:iCs/>
          <w:szCs w:val="24"/>
        </w:rPr>
        <w:t xml:space="preserve"> </w:t>
      </w:r>
      <w:r w:rsidRPr="00D228C3">
        <w:rPr>
          <w:rFonts w:cs="Times New Roman"/>
          <w:szCs w:val="24"/>
        </w:rPr>
        <w:t>диссиденты.</w:t>
      </w:r>
      <w:r w:rsidRPr="00D228C3">
        <w:rPr>
          <w:rFonts w:cs="Times New Roman"/>
          <w:i/>
          <w:iCs/>
          <w:szCs w:val="24"/>
        </w:rPr>
        <w:t xml:space="preserve"> </w:t>
      </w:r>
      <w:r w:rsidRPr="00D228C3">
        <w:rPr>
          <w:rFonts w:cs="Times New Roman"/>
          <w:szCs w:val="24"/>
        </w:rPr>
        <w:t>Социальная политика,</w:t>
      </w:r>
      <w:r w:rsidRPr="00D228C3">
        <w:rPr>
          <w:rFonts w:cs="Times New Roman"/>
          <w:i/>
          <w:iCs/>
          <w:szCs w:val="24"/>
        </w:rPr>
        <w:t xml:space="preserve"> </w:t>
      </w:r>
      <w:r w:rsidRPr="00D228C3">
        <w:rPr>
          <w:rFonts w:cs="Times New Roman"/>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Экономическая реформа 1965 года в СССР: задачи и результаты.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годы перестройки. </w:t>
      </w:r>
      <w:r w:rsidRPr="00D228C3">
        <w:rPr>
          <w:rFonts w:cs="Times New Roman"/>
          <w:szCs w:val="24"/>
        </w:rPr>
        <w:t>Предпосылки перемен.</w:t>
      </w:r>
      <w:r w:rsidRPr="00D228C3">
        <w:rPr>
          <w:rFonts w:cs="Times New Roman"/>
          <w:b/>
          <w:bCs/>
          <w:szCs w:val="24"/>
        </w:rPr>
        <w:t xml:space="preserve"> </w:t>
      </w:r>
      <w:proofErr w:type="spellStart"/>
      <w:r w:rsidRPr="00D228C3">
        <w:rPr>
          <w:rFonts w:cs="Times New Roman"/>
          <w:szCs w:val="24"/>
        </w:rPr>
        <w:t>М.С.Горбачев</w:t>
      </w:r>
      <w:proofErr w:type="spellEnd"/>
      <w:r w:rsidRPr="00D228C3">
        <w:rPr>
          <w:rFonts w:cs="Times New Roman"/>
          <w:szCs w:val="24"/>
        </w:rPr>
        <w:t>.</w:t>
      </w:r>
      <w:r w:rsidRPr="00D228C3">
        <w:rPr>
          <w:rFonts w:cs="Times New Roman"/>
          <w:b/>
          <w:bCs/>
          <w:szCs w:val="24"/>
        </w:rPr>
        <w:t xml:space="preserve"> </w:t>
      </w:r>
      <w:r w:rsidRPr="00D228C3">
        <w:rPr>
          <w:rFonts w:cs="Times New Roman"/>
          <w:szCs w:val="24"/>
        </w:rPr>
        <w:t xml:space="preserve">Политика ускорения и ее неудача. </w:t>
      </w:r>
      <w:r w:rsidRPr="00D228C3">
        <w:rPr>
          <w:rFonts w:cs="Times New Roman"/>
          <w:i/>
          <w:iCs/>
          <w:szCs w:val="24"/>
        </w:rPr>
        <w:t>Причины нарастания проблем в экономике</w:t>
      </w:r>
      <w:r w:rsidRPr="00D228C3">
        <w:rPr>
          <w:rFonts w:cs="Times New Roman"/>
          <w:szCs w:val="24"/>
        </w:rPr>
        <w:t xml:space="preserve">. Экономические реформы, их результаты. </w:t>
      </w:r>
      <w:r w:rsidRPr="00D228C3">
        <w:rPr>
          <w:rFonts w:cs="Times New Roman"/>
          <w:i/>
          <w:iCs/>
          <w:szCs w:val="24"/>
        </w:rPr>
        <w:t>Разработка проектов приватизации и перехода к рынку</w:t>
      </w:r>
      <w:r w:rsidRPr="00D228C3">
        <w:rPr>
          <w:rFonts w:cs="Times New Roman"/>
          <w:szCs w:val="24"/>
        </w:rPr>
        <w:t xml:space="preserve">. Реформы политической системы. </w:t>
      </w:r>
      <w:r w:rsidRPr="00D228C3">
        <w:rPr>
          <w:rFonts w:cs="Times New Roman"/>
          <w:i/>
          <w:iCs/>
          <w:szCs w:val="24"/>
        </w:rPr>
        <w:t>Изменение государственного устройства СССР</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D228C3">
        <w:rPr>
          <w:rFonts w:cs="Times New Roman"/>
          <w:i/>
          <w:iCs/>
          <w:szCs w:val="24"/>
        </w:rPr>
        <w:t>экономического</w:t>
      </w:r>
      <w:r w:rsidRPr="00D228C3">
        <w:rPr>
          <w:rFonts w:cs="Times New Roman"/>
          <w:szCs w:val="24"/>
        </w:rPr>
        <w:t xml:space="preserve"> </w:t>
      </w:r>
      <w:r w:rsidRPr="00D228C3">
        <w:rPr>
          <w:rFonts w:cs="Times New Roman"/>
          <w:i/>
          <w:iCs/>
          <w:szCs w:val="24"/>
        </w:rPr>
        <w:t>кризиса и обострение межнациональных противоречий</w:t>
      </w:r>
      <w:r w:rsidRPr="00D228C3">
        <w:rPr>
          <w:rFonts w:cs="Times New Roman"/>
          <w:szCs w:val="24"/>
        </w:rPr>
        <w:t>.</w:t>
      </w:r>
      <w:r w:rsidRPr="00D228C3">
        <w:rPr>
          <w:rFonts w:cs="Times New Roman"/>
          <w:i/>
          <w:iCs/>
          <w:szCs w:val="24"/>
        </w:rPr>
        <w:t xml:space="preserve"> Образование политических партий и движений</w:t>
      </w:r>
      <w:r w:rsidRPr="00D228C3">
        <w:rPr>
          <w:rFonts w:cs="Times New Roman"/>
          <w:szCs w:val="24"/>
        </w:rPr>
        <w:t>.</w:t>
      </w:r>
      <w:r w:rsidRPr="00D228C3">
        <w:rPr>
          <w:rFonts w:cs="Times New Roman"/>
          <w:i/>
          <w:iCs/>
          <w:szCs w:val="24"/>
        </w:rPr>
        <w:t xml:space="preserve"> </w:t>
      </w:r>
      <w:r w:rsidRPr="00D228C3">
        <w:rPr>
          <w:rFonts w:cs="Times New Roman"/>
          <w:szCs w:val="24"/>
        </w:rPr>
        <w:t>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Распад СССР.</w:t>
      </w:r>
      <w:r w:rsidRPr="00D228C3">
        <w:rPr>
          <w:rFonts w:cs="Times New Roman"/>
          <w:i/>
          <w:iCs/>
          <w:szCs w:val="24"/>
        </w:rPr>
        <w:t xml:space="preserve"> </w:t>
      </w:r>
      <w:r w:rsidRPr="00D228C3">
        <w:rPr>
          <w:rFonts w:cs="Times New Roman"/>
          <w:szCs w:val="24"/>
        </w:rPr>
        <w:t>Образование</w:t>
      </w:r>
      <w:r w:rsidRPr="00D228C3">
        <w:rPr>
          <w:rFonts w:cs="Times New Roman"/>
          <w:i/>
          <w:iCs/>
          <w:szCs w:val="24"/>
        </w:rPr>
        <w:t xml:space="preserve"> </w:t>
      </w:r>
      <w:r w:rsidRPr="00D228C3">
        <w:rPr>
          <w:rFonts w:cs="Times New Roman"/>
          <w:szCs w:val="24"/>
        </w:rPr>
        <w:t>СНГ. Причины и последствия кризиса советской системы и распада СССР.</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советской культуры (1945—1991 годы). </w:t>
      </w:r>
      <w:r w:rsidRPr="00D228C3">
        <w:rPr>
          <w:rFonts w:cs="Times New Roman"/>
          <w:szCs w:val="24"/>
        </w:rPr>
        <w:t xml:space="preserve">Развитие культуры в послевоенные годы. </w:t>
      </w:r>
      <w:r w:rsidRPr="00D228C3">
        <w:rPr>
          <w:rFonts w:cs="Times New Roman"/>
          <w:i/>
          <w:iCs/>
          <w:szCs w:val="24"/>
        </w:rPr>
        <w:t>Произведения о прошедшей войне и послевоенной жизни</w:t>
      </w:r>
      <w:r w:rsidRPr="00D228C3">
        <w:rPr>
          <w:rFonts w:cs="Times New Roman"/>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1960—1980-х годов. </w:t>
      </w:r>
      <w:r w:rsidRPr="00D228C3">
        <w:rPr>
          <w:rFonts w:cs="Times New Roman"/>
          <w:i/>
          <w:iCs/>
          <w:szCs w:val="24"/>
        </w:rPr>
        <w:t>Достижения и противоречия художественной культуры</w:t>
      </w:r>
      <w:r w:rsidRPr="00D228C3">
        <w:rPr>
          <w:rFonts w:cs="Times New Roman"/>
          <w:szCs w:val="24"/>
        </w:rPr>
        <w:t xml:space="preserve">. Культура в годы перестройки. </w:t>
      </w:r>
      <w:r w:rsidRPr="00D228C3">
        <w:rPr>
          <w:rFonts w:cs="Times New Roman"/>
          <w:i/>
          <w:iCs/>
          <w:szCs w:val="24"/>
        </w:rPr>
        <w:t>Публикация запрещенных ранее произведений</w:t>
      </w:r>
      <w:r w:rsidRPr="00D228C3">
        <w:rPr>
          <w:rFonts w:cs="Times New Roman"/>
          <w:szCs w:val="24"/>
        </w:rPr>
        <w:t xml:space="preserve">, </w:t>
      </w:r>
      <w:r w:rsidRPr="00D228C3">
        <w:rPr>
          <w:rFonts w:cs="Times New Roman"/>
          <w:i/>
          <w:iCs/>
          <w:szCs w:val="24"/>
        </w:rPr>
        <w:t>показ кинофильмов</w:t>
      </w:r>
      <w:r w:rsidRPr="00D228C3">
        <w:rPr>
          <w:rFonts w:cs="Times New Roman"/>
          <w:szCs w:val="24"/>
        </w:rPr>
        <w:t>.</w:t>
      </w:r>
      <w:r w:rsidRPr="00D228C3">
        <w:rPr>
          <w:rFonts w:cs="Times New Roman"/>
          <w:i/>
          <w:iCs/>
          <w:szCs w:val="24"/>
        </w:rPr>
        <w:t xml:space="preserve"> Острые темы в литературе</w:t>
      </w:r>
      <w:r w:rsidRPr="00D228C3">
        <w:rPr>
          <w:rFonts w:cs="Times New Roman"/>
          <w:szCs w:val="24"/>
        </w:rPr>
        <w:t>,</w:t>
      </w:r>
      <w:r w:rsidRPr="00D228C3">
        <w:rPr>
          <w:rFonts w:cs="Times New Roman"/>
          <w:i/>
          <w:iCs/>
          <w:szCs w:val="24"/>
        </w:rPr>
        <w:t xml:space="preserve"> публицистике</w:t>
      </w:r>
      <w:r w:rsidRPr="00D228C3">
        <w:rPr>
          <w:rFonts w:cs="Times New Roman"/>
          <w:szCs w:val="24"/>
        </w:rPr>
        <w:t>,</w:t>
      </w:r>
      <w:r w:rsidRPr="00D228C3">
        <w:rPr>
          <w:rFonts w:cs="Times New Roman"/>
          <w:i/>
          <w:iCs/>
          <w:szCs w:val="24"/>
        </w:rPr>
        <w:t xml:space="preserve"> произведениях кинематографа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 и техники в СССР.</w:t>
      </w:r>
      <w:r w:rsidRPr="00D228C3">
        <w:rPr>
          <w:rFonts w:cs="Times New Roman"/>
          <w:i/>
          <w:iCs/>
          <w:szCs w:val="24"/>
        </w:rPr>
        <w:t xml:space="preserve"> </w:t>
      </w:r>
      <w:r w:rsidRPr="00D228C3">
        <w:rPr>
          <w:rFonts w:cs="Times New Roman"/>
          <w:szCs w:val="24"/>
        </w:rPr>
        <w:t>Научно-техническая революция.</w:t>
      </w:r>
      <w:r w:rsidRPr="00D228C3">
        <w:rPr>
          <w:rFonts w:cs="Times New Roman"/>
          <w:i/>
          <w:iCs/>
          <w:szCs w:val="24"/>
        </w:rPr>
        <w:t xml:space="preserve"> </w:t>
      </w:r>
      <w:r w:rsidRPr="00D228C3">
        <w:rPr>
          <w:rFonts w:cs="Times New Roman"/>
          <w:szCs w:val="24"/>
        </w:rPr>
        <w:t>Успехи советской космонавтики (</w:t>
      </w:r>
      <w:proofErr w:type="spellStart"/>
      <w:r w:rsidRPr="00D228C3">
        <w:rPr>
          <w:rFonts w:cs="Times New Roman"/>
          <w:szCs w:val="24"/>
        </w:rPr>
        <w:t>С.П.Королев</w:t>
      </w:r>
      <w:proofErr w:type="spellEnd"/>
      <w:r w:rsidRPr="00D228C3">
        <w:rPr>
          <w:rFonts w:cs="Times New Roman"/>
          <w:szCs w:val="24"/>
        </w:rPr>
        <w:t xml:space="preserve">, </w:t>
      </w:r>
      <w:proofErr w:type="spellStart"/>
      <w:r w:rsidRPr="00D228C3">
        <w:rPr>
          <w:rFonts w:cs="Times New Roman"/>
          <w:szCs w:val="24"/>
        </w:rPr>
        <w:t>Ю.А.Гагарин</w:t>
      </w:r>
      <w:proofErr w:type="spellEnd"/>
      <w:r w:rsidRPr="00D228C3">
        <w:rPr>
          <w:rFonts w:cs="Times New Roman"/>
          <w:szCs w:val="24"/>
        </w:rPr>
        <w:t xml:space="preserve">). Развитие образования в СССР. </w:t>
      </w:r>
      <w:r w:rsidRPr="00D228C3">
        <w:rPr>
          <w:rFonts w:cs="Times New Roman"/>
          <w:i/>
          <w:iCs/>
          <w:szCs w:val="24"/>
        </w:rPr>
        <w:t>Введение обязательного восьмилетнего</w:t>
      </w:r>
      <w:r w:rsidRPr="00D228C3">
        <w:rPr>
          <w:rFonts w:cs="Times New Roman"/>
          <w:szCs w:val="24"/>
        </w:rPr>
        <w:t xml:space="preserve">, </w:t>
      </w:r>
      <w:r w:rsidRPr="00D228C3">
        <w:rPr>
          <w:rFonts w:cs="Times New Roman"/>
          <w:i/>
          <w:iCs/>
          <w:szCs w:val="24"/>
        </w:rPr>
        <w:t>затем обязательного среднего образования</w:t>
      </w:r>
      <w:r w:rsidRPr="00D228C3">
        <w:rPr>
          <w:rFonts w:cs="Times New Roman"/>
          <w:szCs w:val="24"/>
        </w:rPr>
        <w:t>.</w:t>
      </w:r>
      <w:r w:rsidRPr="00D228C3">
        <w:rPr>
          <w:rFonts w:cs="Times New Roman"/>
          <w:i/>
          <w:iCs/>
          <w:szCs w:val="24"/>
        </w:rPr>
        <w:t xml:space="preserve"> Рост числа вузов и студентов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Успехи советской космонавтики.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16. Российская Федерация на рубеже ХХ—ХХ</w:t>
      </w:r>
      <w:proofErr w:type="gramStart"/>
      <w:r w:rsidRPr="00D228C3">
        <w:rPr>
          <w:rFonts w:cs="Times New Roman"/>
          <w:b/>
          <w:szCs w:val="24"/>
        </w:rPr>
        <w:t>I</w:t>
      </w:r>
      <w:proofErr w:type="gramEnd"/>
      <w:r w:rsidRPr="00D228C3">
        <w:rPr>
          <w:rFonts w:cs="Times New Roman"/>
          <w:b/>
          <w:szCs w:val="24"/>
        </w:rPr>
        <w:t xml:space="preserve"> веков</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Формирование российской государственности. </w:t>
      </w:r>
      <w:r w:rsidRPr="00D228C3">
        <w:rPr>
          <w:rFonts w:cs="Times New Roman"/>
          <w:i/>
          <w:iCs/>
          <w:szCs w:val="24"/>
        </w:rPr>
        <w:t>Изменения в системе власти</w:t>
      </w:r>
      <w:r w:rsidRPr="00D228C3">
        <w:rPr>
          <w:rFonts w:cs="Times New Roman"/>
          <w:szCs w:val="24"/>
        </w:rPr>
        <w:t>.</w:t>
      </w:r>
    </w:p>
    <w:p w:rsidR="0006215F" w:rsidRPr="00D228C3" w:rsidRDefault="0006215F" w:rsidP="0006215F">
      <w:pPr>
        <w:widowControl w:val="0"/>
        <w:ind w:firstLine="709"/>
        <w:rPr>
          <w:rFonts w:cs="Times New Roman"/>
          <w:szCs w:val="24"/>
        </w:rPr>
      </w:pPr>
      <w:proofErr w:type="spellStart"/>
      <w:r w:rsidRPr="00D228C3">
        <w:rPr>
          <w:rFonts w:cs="Times New Roman"/>
          <w:szCs w:val="24"/>
        </w:rPr>
        <w:t>Б.Н.Ельцин</w:t>
      </w:r>
      <w:proofErr w:type="spellEnd"/>
      <w:r w:rsidRPr="00D228C3">
        <w:rPr>
          <w:rFonts w:cs="Times New Roman"/>
          <w:szCs w:val="24"/>
        </w:rPr>
        <w:t>. Политический кризис осени 1993 года. Принятие Конституции России</w:t>
      </w:r>
    </w:p>
    <w:p w:rsidR="0006215F" w:rsidRPr="00D228C3" w:rsidRDefault="0006215F" w:rsidP="0006215F">
      <w:pPr>
        <w:widowControl w:val="0"/>
        <w:ind w:firstLine="709"/>
        <w:rPr>
          <w:rFonts w:cs="Times New Roman"/>
          <w:i/>
          <w:iCs/>
          <w:szCs w:val="24"/>
        </w:rPr>
      </w:pPr>
      <w:bookmarkStart w:id="20" w:name="page47"/>
      <w:bookmarkEnd w:id="20"/>
      <w:r w:rsidRPr="00D228C3">
        <w:rPr>
          <w:rFonts w:cs="Times New Roman"/>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D228C3">
        <w:rPr>
          <w:rFonts w:cs="Times New Roman"/>
          <w:i/>
          <w:iCs/>
          <w:szCs w:val="24"/>
        </w:rPr>
        <w:t>Основные направления национальной политики</w:t>
      </w:r>
      <w:r w:rsidRPr="00D228C3">
        <w:rPr>
          <w:rFonts w:cs="Times New Roman"/>
          <w:szCs w:val="24"/>
        </w:rPr>
        <w:t>:</w:t>
      </w:r>
      <w:r w:rsidRPr="00D228C3">
        <w:rPr>
          <w:rFonts w:cs="Times New Roman"/>
          <w:i/>
          <w:iCs/>
          <w:szCs w:val="24"/>
        </w:rPr>
        <w:t xml:space="preserve"> успехи и просчеты</w:t>
      </w:r>
      <w:r w:rsidRPr="00D228C3">
        <w:rPr>
          <w:rFonts w:cs="Times New Roman"/>
          <w:szCs w:val="24"/>
        </w:rPr>
        <w:t>.</w:t>
      </w:r>
      <w:r w:rsidRPr="00D228C3">
        <w:rPr>
          <w:rFonts w:cs="Times New Roman"/>
          <w:i/>
          <w:iCs/>
          <w:szCs w:val="24"/>
        </w:rPr>
        <w:t xml:space="preserve"> </w:t>
      </w:r>
      <w:r w:rsidRPr="00D228C3">
        <w:rPr>
          <w:rFonts w:cs="Times New Roman"/>
          <w:szCs w:val="24"/>
        </w:rPr>
        <w:t>Нарастание противоречий между центром и</w:t>
      </w:r>
      <w:r w:rsidRPr="00D228C3">
        <w:rPr>
          <w:rFonts w:cs="Times New Roman"/>
          <w:i/>
          <w:iCs/>
          <w:szCs w:val="24"/>
        </w:rPr>
        <w:t xml:space="preserve"> </w:t>
      </w:r>
      <w:r w:rsidRPr="00D228C3">
        <w:rPr>
          <w:rFonts w:cs="Times New Roman"/>
          <w:szCs w:val="24"/>
        </w:rPr>
        <w:t xml:space="preserve">регионами. Военно-политический кризис в Чечне. Отставка </w:t>
      </w:r>
      <w:proofErr w:type="spellStart"/>
      <w:r w:rsidRPr="00D228C3">
        <w:rPr>
          <w:rFonts w:cs="Times New Roman"/>
          <w:szCs w:val="24"/>
        </w:rPr>
        <w:t>Б.Н.Ельцина</w:t>
      </w:r>
      <w:proofErr w:type="spellEnd"/>
      <w:r w:rsidRPr="00D228C3">
        <w:rPr>
          <w:rFonts w:cs="Times New Roman"/>
          <w:szCs w:val="24"/>
        </w:rPr>
        <w:t xml:space="preserve">. Деятельность Президента России </w:t>
      </w:r>
      <w:proofErr w:type="spellStart"/>
      <w:r w:rsidRPr="00D228C3">
        <w:rPr>
          <w:rFonts w:cs="Times New Roman"/>
          <w:szCs w:val="24"/>
        </w:rPr>
        <w:t>В.В.Путина</w:t>
      </w:r>
      <w:proofErr w:type="spellEnd"/>
      <w:r w:rsidRPr="00D228C3">
        <w:rPr>
          <w:rFonts w:cs="Times New Roman"/>
          <w:szCs w:val="24"/>
        </w:rPr>
        <w:t xml:space="preserve">: курс на продолжение реформ, стабилизацию положения в </w:t>
      </w:r>
      <w:r w:rsidRPr="00D228C3">
        <w:rPr>
          <w:rFonts w:cs="Times New Roman"/>
          <w:szCs w:val="24"/>
        </w:rPr>
        <w:lastRenderedPageBreak/>
        <w:t>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D228C3">
        <w:rPr>
          <w:rFonts w:cs="Times New Roman"/>
          <w:szCs w:val="24"/>
        </w:rPr>
        <w:t>I</w:t>
      </w:r>
      <w:proofErr w:type="gramEnd"/>
      <w:r w:rsidRPr="00D228C3">
        <w:rPr>
          <w:rFonts w:cs="Times New Roman"/>
          <w:szCs w:val="24"/>
        </w:rPr>
        <w:t xml:space="preserve"> века. Роль государства в экономике. </w:t>
      </w:r>
      <w:r w:rsidRPr="00D228C3">
        <w:rPr>
          <w:rFonts w:cs="Times New Roman"/>
          <w:i/>
          <w:iCs/>
          <w:szCs w:val="24"/>
        </w:rPr>
        <w:t>Приоритетные национальные проекты и федеральные</w:t>
      </w:r>
      <w:r w:rsidRPr="00D228C3">
        <w:rPr>
          <w:rFonts w:cs="Times New Roman"/>
          <w:szCs w:val="24"/>
        </w:rPr>
        <w:t xml:space="preserve"> </w:t>
      </w:r>
      <w:r w:rsidRPr="00D228C3">
        <w:rPr>
          <w:rFonts w:cs="Times New Roman"/>
          <w:i/>
          <w:iCs/>
          <w:szCs w:val="24"/>
        </w:rPr>
        <w:t>программы</w:t>
      </w:r>
      <w:r w:rsidRPr="00D228C3">
        <w:rPr>
          <w:rFonts w:cs="Times New Roman"/>
          <w:szCs w:val="24"/>
        </w:rPr>
        <w:t>.</w:t>
      </w:r>
      <w:r w:rsidRPr="00D228C3">
        <w:rPr>
          <w:rFonts w:cs="Times New Roman"/>
          <w:i/>
          <w:iCs/>
          <w:szCs w:val="24"/>
        </w:rPr>
        <w:t xml:space="preserve"> </w:t>
      </w:r>
      <w:r w:rsidRPr="00D228C3">
        <w:rPr>
          <w:rFonts w:cs="Times New Roman"/>
          <w:szCs w:val="24"/>
        </w:rPr>
        <w:t>Политические лидеры и общественные деятели современной России.</w:t>
      </w:r>
      <w:r w:rsidRPr="00D228C3">
        <w:rPr>
          <w:rFonts w:cs="Times New Roman"/>
          <w:i/>
          <w:iCs/>
          <w:szCs w:val="24"/>
        </w:rPr>
        <w:t xml:space="preserve"> </w:t>
      </w:r>
      <w:r w:rsidRPr="00D228C3">
        <w:rPr>
          <w:rFonts w:cs="Times New Roman"/>
          <w:szCs w:val="24"/>
        </w:rPr>
        <w:t xml:space="preserve">Президентские выборы 2008 года. Президент России </w:t>
      </w:r>
      <w:proofErr w:type="spellStart"/>
      <w:r w:rsidRPr="00D228C3">
        <w:rPr>
          <w:rFonts w:cs="Times New Roman"/>
          <w:szCs w:val="24"/>
        </w:rPr>
        <w:t>Д.А.Медведев</w:t>
      </w:r>
      <w:proofErr w:type="spellEnd"/>
      <w:r w:rsidRPr="00D228C3">
        <w:rPr>
          <w:rFonts w:cs="Times New Roman"/>
          <w:szCs w:val="24"/>
        </w:rPr>
        <w:t xml:space="preserve">. Государственная политика в условиях экономического кризиса, начавшегося в 2008 году. Президентские выборы 2012 года. </w:t>
      </w:r>
      <w:r w:rsidRPr="00D228C3">
        <w:rPr>
          <w:rFonts w:cs="Times New Roman"/>
          <w:i/>
          <w:iCs/>
          <w:szCs w:val="24"/>
        </w:rPr>
        <w:t>Разработка и реализация планов дальнейшего развития</w:t>
      </w:r>
      <w:r w:rsidRPr="00D228C3">
        <w:rPr>
          <w:rFonts w:cs="Times New Roman"/>
          <w:szCs w:val="24"/>
        </w:rPr>
        <w:t xml:space="preserve"> </w:t>
      </w:r>
      <w:r w:rsidRPr="00D228C3">
        <w:rPr>
          <w:rFonts w:cs="Times New Roman"/>
          <w:i/>
          <w:iCs/>
          <w:szCs w:val="24"/>
        </w:rPr>
        <w:t>России</w:t>
      </w:r>
      <w:r w:rsidRPr="00D228C3">
        <w:rPr>
          <w:rFonts w:cs="Times New Roman"/>
          <w:szCs w:val="24"/>
        </w:rPr>
        <w:t>.</w:t>
      </w:r>
      <w:r w:rsidRPr="00D228C3">
        <w:rPr>
          <w:rFonts w:cs="Times New Roman"/>
          <w:i/>
          <w:iCs/>
          <w:szCs w:val="24"/>
        </w:rPr>
        <w:t xml:space="preserve"> </w:t>
      </w:r>
      <w:r w:rsidRPr="00D228C3">
        <w:rPr>
          <w:rFonts w:cs="Times New Roman"/>
          <w:szCs w:val="24"/>
        </w:rPr>
        <w:t>Геополитическое положение и внешняя политика России в</w:t>
      </w:r>
      <w:r w:rsidRPr="00D228C3">
        <w:rPr>
          <w:rFonts w:cs="Times New Roman"/>
          <w:i/>
          <w:iCs/>
          <w:szCs w:val="24"/>
        </w:rPr>
        <w:t xml:space="preserve"> </w:t>
      </w:r>
      <w:r w:rsidRPr="00D228C3">
        <w:rPr>
          <w:rFonts w:cs="Times New Roman"/>
          <w:szCs w:val="24"/>
        </w:rPr>
        <w:t>1990-е годы.</w:t>
      </w:r>
      <w:r w:rsidRPr="00D228C3">
        <w:rPr>
          <w:rFonts w:cs="Times New Roman"/>
          <w:i/>
          <w:iCs/>
          <w:szCs w:val="24"/>
        </w:rPr>
        <w:t xml:space="preserve"> </w:t>
      </w:r>
      <w:r w:rsidRPr="00D228C3">
        <w:rPr>
          <w:rFonts w:cs="Times New Roman"/>
          <w:szCs w:val="24"/>
        </w:rPr>
        <w:t xml:space="preserve">Россия и Запад. </w:t>
      </w:r>
      <w:r w:rsidRPr="00D228C3">
        <w:rPr>
          <w:rFonts w:cs="Times New Roman"/>
          <w:i/>
          <w:iCs/>
          <w:szCs w:val="24"/>
        </w:rPr>
        <w:t>Балканский кризис</w:t>
      </w:r>
      <w:r w:rsidRPr="00D228C3">
        <w:rPr>
          <w:rFonts w:cs="Times New Roman"/>
          <w:szCs w:val="24"/>
        </w:rPr>
        <w:t xml:space="preserve"> </w:t>
      </w:r>
      <w:r w:rsidRPr="00D228C3">
        <w:rPr>
          <w:rFonts w:cs="Times New Roman"/>
          <w:i/>
          <w:iCs/>
          <w:szCs w:val="24"/>
        </w:rPr>
        <w:t>1999</w:t>
      </w:r>
      <w:r w:rsidRPr="00D228C3">
        <w:rPr>
          <w:rFonts w:cs="Times New Roman"/>
          <w:szCs w:val="24"/>
        </w:rPr>
        <w:t xml:space="preserve"> </w:t>
      </w:r>
      <w:r w:rsidRPr="00D228C3">
        <w:rPr>
          <w:rFonts w:cs="Times New Roman"/>
          <w:i/>
          <w:iCs/>
          <w:szCs w:val="24"/>
        </w:rPr>
        <w:t>года</w:t>
      </w:r>
      <w:r w:rsidRPr="00D228C3">
        <w:rPr>
          <w:rFonts w:cs="Times New Roman"/>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06215F" w:rsidRPr="00D228C3" w:rsidRDefault="0006215F" w:rsidP="0006215F">
      <w:pPr>
        <w:widowControl w:val="0"/>
        <w:ind w:firstLine="709"/>
        <w:rPr>
          <w:rFonts w:cs="Times New Roman"/>
          <w:b/>
          <w:bCs/>
          <w:i/>
          <w:iCs/>
          <w:szCs w:val="24"/>
        </w:rPr>
      </w:pPr>
      <w:r w:rsidRPr="00D228C3">
        <w:rPr>
          <w:rFonts w:cs="Times New Roman"/>
          <w:i/>
          <w:iCs/>
          <w:szCs w:val="24"/>
        </w:rPr>
        <w:t>Распространение информационных технологий в различных сферах жизни общества</w:t>
      </w:r>
      <w:r w:rsidRPr="00D228C3">
        <w:rPr>
          <w:rFonts w:cs="Times New Roman"/>
          <w:szCs w:val="24"/>
        </w:rPr>
        <w:t>.</w:t>
      </w:r>
      <w:r w:rsidRPr="00D228C3">
        <w:rPr>
          <w:rFonts w:cs="Times New Roman"/>
          <w:i/>
          <w:iCs/>
          <w:szCs w:val="24"/>
        </w:rPr>
        <w:t xml:space="preserve"> </w:t>
      </w:r>
      <w:r w:rsidRPr="00D228C3">
        <w:rPr>
          <w:rFonts w:cs="Times New Roman"/>
          <w:szCs w:val="24"/>
        </w:rPr>
        <w:t>Многообразие стилей художественной культуры.</w:t>
      </w:r>
      <w:r w:rsidRPr="00D228C3">
        <w:rPr>
          <w:rFonts w:cs="Times New Roman"/>
          <w:i/>
          <w:iCs/>
          <w:szCs w:val="24"/>
        </w:rPr>
        <w:t xml:space="preserve"> </w:t>
      </w:r>
      <w:r w:rsidRPr="00D228C3">
        <w:rPr>
          <w:rFonts w:cs="Times New Roman"/>
          <w:szCs w:val="24"/>
        </w:rPr>
        <w:t>Достижения и противоречия</w:t>
      </w:r>
      <w:r w:rsidRPr="00D228C3">
        <w:rPr>
          <w:rFonts w:cs="Times New Roman"/>
          <w:i/>
          <w:iCs/>
          <w:szCs w:val="24"/>
        </w:rPr>
        <w:t xml:space="preserve"> </w:t>
      </w:r>
      <w:r w:rsidRPr="00D228C3">
        <w:rPr>
          <w:rFonts w:cs="Times New Roman"/>
          <w:szCs w:val="24"/>
        </w:rPr>
        <w:t>культурного развития.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Экономические реформы 1990-х годов в России: основные этапы и результаты. Политический кризис на Украине и воссоединение Крыма с Россией.</w:t>
      </w:r>
    </w:p>
    <w:p w:rsidR="0006215F" w:rsidRPr="00D228C3" w:rsidRDefault="0006215F" w:rsidP="0006215F">
      <w:pPr>
        <w:widowControl w:val="0"/>
        <w:ind w:firstLine="709"/>
        <w:rPr>
          <w:rFonts w:cs="Times New Roman"/>
          <w:szCs w:val="24"/>
        </w:rPr>
      </w:pPr>
      <w:r w:rsidRPr="00D228C3">
        <w:rPr>
          <w:rFonts w:cs="Times New Roman"/>
          <w:b/>
          <w:szCs w:val="24"/>
        </w:rPr>
        <w:t xml:space="preserve">Примерные темы рефератов (докладов), </w:t>
      </w:r>
      <w:proofErr w:type="gramStart"/>
      <w:r w:rsidRPr="00D228C3">
        <w:rPr>
          <w:rFonts w:cs="Times New Roman"/>
          <w:b/>
          <w:szCs w:val="24"/>
        </w:rPr>
        <w:t>индивидуальных проектов</w:t>
      </w:r>
      <w:proofErr w:type="gramEnd"/>
    </w:p>
    <w:p w:rsidR="0006215F" w:rsidRPr="00D228C3" w:rsidRDefault="0006215F" w:rsidP="0006215F">
      <w:pPr>
        <w:widowControl w:val="0"/>
        <w:ind w:firstLine="709"/>
        <w:rPr>
          <w:rFonts w:cs="Times New Roman"/>
          <w:szCs w:val="24"/>
        </w:rPr>
      </w:pPr>
    </w:p>
    <w:p w:rsidR="0006215F" w:rsidRPr="00D228C3" w:rsidRDefault="0006215F" w:rsidP="0006215F">
      <w:pPr>
        <w:ind w:firstLine="709"/>
        <w:rPr>
          <w:rFonts w:cs="Times New Roman"/>
          <w:szCs w:val="24"/>
        </w:rPr>
      </w:pPr>
      <w:r w:rsidRPr="00D228C3">
        <w:rPr>
          <w:rFonts w:cs="Times New Roman"/>
          <w:szCs w:val="24"/>
        </w:rPr>
        <w:t>1. Источники знаний о древнейшем человеке.</w:t>
      </w:r>
    </w:p>
    <w:p w:rsidR="0006215F" w:rsidRPr="00D228C3" w:rsidRDefault="0006215F" w:rsidP="0006215F">
      <w:pPr>
        <w:ind w:firstLine="709"/>
        <w:rPr>
          <w:rFonts w:cs="Times New Roman"/>
          <w:szCs w:val="24"/>
        </w:rPr>
      </w:pPr>
      <w:r w:rsidRPr="00D228C3">
        <w:rPr>
          <w:rFonts w:cs="Times New Roman"/>
          <w:szCs w:val="24"/>
        </w:rPr>
        <w:t>2. Проблемы антропогенеза.</w:t>
      </w:r>
    </w:p>
    <w:p w:rsidR="0006215F" w:rsidRPr="00D228C3" w:rsidRDefault="0006215F" w:rsidP="0006215F">
      <w:pPr>
        <w:ind w:firstLine="709"/>
        <w:rPr>
          <w:rFonts w:cs="Times New Roman"/>
          <w:szCs w:val="24"/>
        </w:rPr>
      </w:pPr>
      <w:r w:rsidRPr="00D228C3">
        <w:rPr>
          <w:rFonts w:cs="Times New Roman"/>
          <w:szCs w:val="24"/>
        </w:rPr>
        <w:t xml:space="preserve">3. Древнейшие виды человека. </w:t>
      </w:r>
    </w:p>
    <w:p w:rsidR="0006215F" w:rsidRPr="00D228C3" w:rsidRDefault="0006215F" w:rsidP="0006215F">
      <w:pPr>
        <w:ind w:firstLine="709"/>
        <w:rPr>
          <w:rFonts w:cs="Times New Roman"/>
          <w:szCs w:val="24"/>
        </w:rPr>
      </w:pPr>
      <w:r w:rsidRPr="00D228C3">
        <w:rPr>
          <w:rFonts w:cs="Times New Roman"/>
          <w:szCs w:val="24"/>
        </w:rPr>
        <w:t>4. Расселение древнейших людей по земному шару.</w:t>
      </w:r>
    </w:p>
    <w:p w:rsidR="0006215F" w:rsidRPr="00D228C3" w:rsidRDefault="0006215F" w:rsidP="0006215F">
      <w:pPr>
        <w:ind w:firstLine="709"/>
        <w:rPr>
          <w:rFonts w:cs="Times New Roman"/>
          <w:szCs w:val="24"/>
        </w:rPr>
      </w:pPr>
      <w:r w:rsidRPr="00D228C3">
        <w:rPr>
          <w:rFonts w:cs="Times New Roman"/>
          <w:szCs w:val="24"/>
        </w:rPr>
        <w:t>5. Появление человека современного вида.</w:t>
      </w:r>
    </w:p>
    <w:p w:rsidR="0006215F" w:rsidRPr="00D228C3" w:rsidRDefault="0006215F" w:rsidP="0006215F">
      <w:pPr>
        <w:widowControl w:val="0"/>
        <w:ind w:firstLine="709"/>
        <w:rPr>
          <w:rFonts w:cs="Times New Roman"/>
          <w:szCs w:val="24"/>
        </w:rPr>
      </w:pPr>
      <w:r w:rsidRPr="00D228C3">
        <w:rPr>
          <w:rFonts w:cs="Times New Roman"/>
          <w:szCs w:val="24"/>
        </w:rPr>
        <w:t xml:space="preserve">6. Специфика древнеегипетской цивилизации. </w:t>
      </w:r>
    </w:p>
    <w:p w:rsidR="0006215F" w:rsidRPr="00D228C3" w:rsidRDefault="0006215F" w:rsidP="0006215F">
      <w:pPr>
        <w:widowControl w:val="0"/>
        <w:ind w:firstLine="709"/>
        <w:rPr>
          <w:rFonts w:cs="Times New Roman"/>
          <w:szCs w:val="24"/>
        </w:rPr>
      </w:pPr>
      <w:r w:rsidRPr="00D228C3">
        <w:rPr>
          <w:rFonts w:cs="Times New Roman"/>
          <w:szCs w:val="24"/>
        </w:rPr>
        <w:t xml:space="preserve">7. Законы царя Хаммурапи. </w:t>
      </w:r>
    </w:p>
    <w:p w:rsidR="0006215F" w:rsidRPr="00D228C3" w:rsidRDefault="0006215F" w:rsidP="0006215F">
      <w:pPr>
        <w:widowControl w:val="0"/>
        <w:ind w:firstLine="709"/>
        <w:rPr>
          <w:rFonts w:cs="Times New Roman"/>
          <w:szCs w:val="24"/>
        </w:rPr>
      </w:pPr>
      <w:r w:rsidRPr="00D228C3">
        <w:rPr>
          <w:rFonts w:cs="Times New Roman"/>
          <w:szCs w:val="24"/>
        </w:rPr>
        <w:t xml:space="preserve">8. Индия в древности. </w:t>
      </w:r>
    </w:p>
    <w:p w:rsidR="0006215F" w:rsidRPr="00D228C3" w:rsidRDefault="0006215F" w:rsidP="0006215F">
      <w:pPr>
        <w:widowControl w:val="0"/>
        <w:ind w:firstLine="709"/>
        <w:rPr>
          <w:rFonts w:cs="Times New Roman"/>
          <w:bCs/>
          <w:szCs w:val="24"/>
        </w:rPr>
      </w:pPr>
      <w:r w:rsidRPr="00D228C3">
        <w:rPr>
          <w:rFonts w:cs="Times New Roman"/>
          <w:szCs w:val="24"/>
        </w:rPr>
        <w:t>9.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 Древняя Греция, особенности культуры.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11. Развитие демократии в Афинах.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12. Римская империя, социально-политические аспекты. </w:t>
      </w:r>
    </w:p>
    <w:p w:rsidR="0006215F" w:rsidRPr="00D228C3" w:rsidRDefault="0006215F" w:rsidP="0006215F">
      <w:pPr>
        <w:widowControl w:val="0"/>
        <w:ind w:firstLine="709"/>
        <w:rPr>
          <w:rFonts w:cs="Times New Roman"/>
          <w:szCs w:val="24"/>
        </w:rPr>
      </w:pPr>
      <w:r w:rsidRPr="00D228C3">
        <w:rPr>
          <w:rFonts w:cs="Times New Roman"/>
          <w:bCs/>
          <w:szCs w:val="24"/>
        </w:rPr>
        <w:t>13. В</w:t>
      </w:r>
      <w:r w:rsidRPr="00D228C3">
        <w:rPr>
          <w:rFonts w:cs="Times New Roman"/>
          <w:szCs w:val="24"/>
        </w:rPr>
        <w:t xml:space="preserve">осстание рабов под предводительством Спартака. </w:t>
      </w:r>
    </w:p>
    <w:p w:rsidR="0006215F" w:rsidRPr="00D228C3" w:rsidRDefault="0006215F" w:rsidP="0006215F">
      <w:pPr>
        <w:widowControl w:val="0"/>
        <w:ind w:firstLine="709"/>
        <w:rPr>
          <w:rFonts w:cs="Times New Roman"/>
          <w:bCs/>
          <w:szCs w:val="24"/>
        </w:rPr>
      </w:pPr>
      <w:r w:rsidRPr="00D228C3">
        <w:rPr>
          <w:rFonts w:cs="Times New Roman"/>
          <w:szCs w:val="24"/>
        </w:rPr>
        <w:t xml:space="preserve">14. Средние века: понятие, хронологические рамки, периодизация.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15.  Арабские завоевания.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16. Византийская империя. </w:t>
      </w:r>
    </w:p>
    <w:p w:rsidR="0006215F" w:rsidRPr="00D228C3" w:rsidRDefault="0006215F" w:rsidP="0006215F">
      <w:pPr>
        <w:widowControl w:val="0"/>
        <w:ind w:firstLine="709"/>
        <w:rPr>
          <w:rFonts w:cs="Times New Roman"/>
          <w:szCs w:val="24"/>
        </w:rPr>
      </w:pPr>
      <w:r w:rsidRPr="00D228C3">
        <w:rPr>
          <w:rFonts w:cs="Times New Roman"/>
          <w:bCs/>
          <w:szCs w:val="24"/>
        </w:rPr>
        <w:t xml:space="preserve">17.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bCs/>
          <w:szCs w:val="24"/>
        </w:rPr>
      </w:pPr>
      <w:r w:rsidRPr="00D228C3">
        <w:rPr>
          <w:rFonts w:cs="Times New Roman"/>
          <w:szCs w:val="24"/>
        </w:rPr>
        <w:t>18.  Принятие христианства славянскими народами.</w:t>
      </w:r>
    </w:p>
    <w:p w:rsidR="0006215F" w:rsidRPr="00D228C3" w:rsidRDefault="0006215F" w:rsidP="0006215F">
      <w:pPr>
        <w:widowControl w:val="0"/>
        <w:ind w:firstLine="709"/>
        <w:rPr>
          <w:rFonts w:cs="Times New Roman"/>
          <w:szCs w:val="24"/>
        </w:rPr>
      </w:pPr>
      <w:r w:rsidRPr="00D228C3">
        <w:rPr>
          <w:rFonts w:cs="Times New Roman"/>
          <w:bCs/>
          <w:szCs w:val="24"/>
        </w:rPr>
        <w:t>19. Основные черты западноевропейского феодализма. С</w:t>
      </w:r>
      <w:r w:rsidRPr="00D228C3">
        <w:rPr>
          <w:rFonts w:cs="Times New Roman"/>
          <w:szCs w:val="24"/>
        </w:rPr>
        <w:t>редневековое общество.</w:t>
      </w:r>
    </w:p>
    <w:p w:rsidR="0006215F" w:rsidRPr="00D228C3" w:rsidRDefault="0006215F" w:rsidP="0006215F">
      <w:pPr>
        <w:widowControl w:val="0"/>
        <w:ind w:firstLine="709"/>
        <w:rPr>
          <w:rFonts w:cs="Times New Roman"/>
          <w:bCs/>
          <w:szCs w:val="24"/>
        </w:rPr>
      </w:pPr>
      <w:r w:rsidRPr="00D228C3">
        <w:rPr>
          <w:rFonts w:cs="Times New Roman"/>
          <w:szCs w:val="24"/>
        </w:rPr>
        <w:t>20.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Cs/>
          <w:szCs w:val="24"/>
        </w:rPr>
        <w:t xml:space="preserve">21. Средневековый западноевропейский город. </w:t>
      </w:r>
    </w:p>
    <w:p w:rsidR="0006215F" w:rsidRPr="00D228C3" w:rsidRDefault="0006215F" w:rsidP="0006215F">
      <w:pPr>
        <w:widowControl w:val="0"/>
        <w:tabs>
          <w:tab w:val="left" w:pos="197"/>
        </w:tabs>
        <w:ind w:firstLine="709"/>
        <w:rPr>
          <w:rFonts w:cs="Times New Roman"/>
          <w:szCs w:val="24"/>
        </w:rPr>
      </w:pPr>
      <w:r w:rsidRPr="00D228C3">
        <w:rPr>
          <w:rFonts w:cs="Times New Roman"/>
          <w:szCs w:val="24"/>
        </w:rPr>
        <w:t xml:space="preserve">22. Христианская церковь Средневековье. </w:t>
      </w:r>
    </w:p>
    <w:p w:rsidR="0006215F" w:rsidRPr="00D228C3" w:rsidRDefault="0006215F" w:rsidP="0006215F">
      <w:pPr>
        <w:widowControl w:val="0"/>
        <w:ind w:firstLine="709"/>
        <w:rPr>
          <w:rFonts w:cs="Times New Roman"/>
          <w:bCs/>
          <w:szCs w:val="24"/>
        </w:rPr>
      </w:pPr>
      <w:r w:rsidRPr="00D228C3">
        <w:rPr>
          <w:rFonts w:cs="Times New Roman"/>
          <w:szCs w:val="24"/>
        </w:rPr>
        <w:t>23. Крестовые походы, их последствия.</w:t>
      </w:r>
    </w:p>
    <w:p w:rsidR="0006215F" w:rsidRPr="00D228C3" w:rsidRDefault="0006215F" w:rsidP="0006215F">
      <w:pPr>
        <w:widowControl w:val="0"/>
        <w:ind w:firstLine="709"/>
        <w:rPr>
          <w:rFonts w:cs="Times New Roman"/>
          <w:bCs/>
          <w:szCs w:val="24"/>
        </w:rPr>
      </w:pPr>
      <w:r w:rsidRPr="00D228C3">
        <w:rPr>
          <w:rFonts w:cs="Times New Roman"/>
          <w:bCs/>
          <w:szCs w:val="24"/>
        </w:rPr>
        <w:t xml:space="preserve">24. Зарождение централизованных государств в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25. Средневековая культура Западной Европы. </w:t>
      </w:r>
    </w:p>
    <w:p w:rsidR="0006215F" w:rsidRPr="00D228C3" w:rsidRDefault="0006215F" w:rsidP="0006215F">
      <w:pPr>
        <w:widowControl w:val="0"/>
        <w:ind w:firstLine="709"/>
        <w:rPr>
          <w:rFonts w:cs="Times New Roman"/>
          <w:szCs w:val="24"/>
        </w:rPr>
      </w:pPr>
      <w:r w:rsidRPr="00D228C3">
        <w:rPr>
          <w:rFonts w:cs="Times New Roman"/>
          <w:szCs w:val="24"/>
        </w:rPr>
        <w:t>26. Восточные славяне:</w:t>
      </w:r>
      <w:r w:rsidRPr="00D228C3">
        <w:rPr>
          <w:rFonts w:cs="Times New Roman"/>
          <w:bCs/>
          <w:szCs w:val="24"/>
        </w:rPr>
        <w:t xml:space="preserve"> </w:t>
      </w:r>
      <w:r w:rsidRPr="00D228C3">
        <w:rPr>
          <w:rFonts w:cs="Times New Roman"/>
          <w:szCs w:val="24"/>
        </w:rPr>
        <w:t>происхождение, расселение, занятия, общественное устройство.</w:t>
      </w:r>
    </w:p>
    <w:p w:rsidR="0006215F" w:rsidRPr="00D228C3" w:rsidRDefault="0006215F" w:rsidP="0006215F">
      <w:pPr>
        <w:widowControl w:val="0"/>
        <w:ind w:firstLine="709"/>
        <w:rPr>
          <w:rFonts w:cs="Times New Roman"/>
          <w:szCs w:val="24"/>
        </w:rPr>
      </w:pPr>
      <w:r w:rsidRPr="00D228C3">
        <w:rPr>
          <w:rFonts w:cs="Times New Roman"/>
          <w:szCs w:val="24"/>
        </w:rPr>
        <w:t xml:space="preserve"> 27. Первые русские князья, их внутренняя и внешняя политика. </w:t>
      </w:r>
    </w:p>
    <w:p w:rsidR="0006215F" w:rsidRPr="00D228C3" w:rsidRDefault="0006215F" w:rsidP="0006215F">
      <w:pPr>
        <w:widowControl w:val="0"/>
        <w:ind w:firstLine="709"/>
        <w:rPr>
          <w:rFonts w:cs="Times New Roman"/>
          <w:szCs w:val="24"/>
        </w:rPr>
      </w:pPr>
      <w:r w:rsidRPr="00D228C3">
        <w:rPr>
          <w:rFonts w:cs="Times New Roman"/>
          <w:szCs w:val="24"/>
        </w:rPr>
        <w:t>28. Крещение Руси: причины, основные события, значение.</w:t>
      </w:r>
    </w:p>
    <w:p w:rsidR="0006215F" w:rsidRPr="00D228C3" w:rsidRDefault="0006215F" w:rsidP="0006215F">
      <w:pPr>
        <w:widowControl w:val="0"/>
        <w:ind w:firstLine="709"/>
        <w:rPr>
          <w:rFonts w:cs="Times New Roman"/>
          <w:iCs/>
          <w:szCs w:val="24"/>
        </w:rPr>
      </w:pPr>
      <w:r w:rsidRPr="00D228C3">
        <w:rPr>
          <w:rFonts w:cs="Times New Roman"/>
          <w:szCs w:val="24"/>
        </w:rPr>
        <w:lastRenderedPageBreak/>
        <w:t xml:space="preserve">29. </w:t>
      </w:r>
      <w:proofErr w:type="gramStart"/>
      <w:r w:rsidRPr="00D228C3">
        <w:rPr>
          <w:rFonts w:cs="Times New Roman"/>
          <w:szCs w:val="24"/>
        </w:rPr>
        <w:t>Русская</w:t>
      </w:r>
      <w:proofErr w:type="gramEnd"/>
      <w:r w:rsidRPr="00D228C3">
        <w:rPr>
          <w:rFonts w:cs="Times New Roman"/>
          <w:szCs w:val="24"/>
        </w:rPr>
        <w:t xml:space="preserve"> Правда.</w:t>
      </w:r>
      <w:r w:rsidRPr="00D228C3">
        <w:rPr>
          <w:rFonts w:cs="Times New Roman"/>
          <w:i/>
          <w:iCs/>
          <w:szCs w:val="24"/>
        </w:rPr>
        <w:t xml:space="preserve"> </w:t>
      </w:r>
    </w:p>
    <w:p w:rsidR="0006215F" w:rsidRPr="00D228C3" w:rsidRDefault="0006215F" w:rsidP="0006215F">
      <w:pPr>
        <w:widowControl w:val="0"/>
        <w:ind w:firstLine="709"/>
        <w:rPr>
          <w:rFonts w:cs="Times New Roman"/>
          <w:bCs/>
          <w:szCs w:val="24"/>
        </w:rPr>
      </w:pPr>
      <w:r w:rsidRPr="00D228C3">
        <w:rPr>
          <w:rFonts w:cs="Times New Roman"/>
          <w:iCs/>
          <w:szCs w:val="24"/>
        </w:rPr>
        <w:t>30</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 xml:space="preserve">и Владимира Мономаха.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31. Раздробленность на Руси.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32. Древнерусская культура.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33. Монгольское завоевание и его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34. Начало возвышения Москвы. </w:t>
      </w:r>
    </w:p>
    <w:p w:rsidR="0006215F" w:rsidRPr="00D228C3" w:rsidRDefault="0006215F" w:rsidP="0006215F">
      <w:pPr>
        <w:widowControl w:val="0"/>
        <w:ind w:firstLine="709"/>
        <w:rPr>
          <w:rFonts w:cs="Times New Roman"/>
          <w:szCs w:val="24"/>
        </w:rPr>
      </w:pPr>
      <w:r w:rsidRPr="00D228C3">
        <w:rPr>
          <w:rFonts w:cs="Times New Roman"/>
          <w:szCs w:val="24"/>
        </w:rPr>
        <w:t>35. Куликовская битва, ее значение.</w:t>
      </w:r>
    </w:p>
    <w:p w:rsidR="0006215F" w:rsidRPr="00D228C3" w:rsidRDefault="0006215F" w:rsidP="0006215F">
      <w:pPr>
        <w:ind w:firstLine="709"/>
        <w:rPr>
          <w:rFonts w:cs="Times New Roman"/>
          <w:bCs/>
          <w:szCs w:val="24"/>
        </w:rPr>
      </w:pPr>
      <w:r w:rsidRPr="00D228C3">
        <w:rPr>
          <w:rFonts w:cs="Times New Roman"/>
          <w:szCs w:val="24"/>
        </w:rPr>
        <w:t>36. 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r w:rsidRPr="00D228C3">
        <w:rPr>
          <w:rFonts w:cs="Times New Roman"/>
          <w:bCs/>
          <w:szCs w:val="24"/>
        </w:rPr>
        <w:t xml:space="preserve">37. Россия в правление Ивана Грозного. </w:t>
      </w:r>
    </w:p>
    <w:p w:rsidR="0006215F" w:rsidRPr="00D228C3" w:rsidRDefault="0006215F" w:rsidP="0006215F">
      <w:pPr>
        <w:widowControl w:val="0"/>
        <w:ind w:firstLine="709"/>
        <w:rPr>
          <w:rFonts w:cs="Times New Roman"/>
          <w:szCs w:val="24"/>
        </w:rPr>
      </w:pPr>
      <w:r w:rsidRPr="00D228C3">
        <w:rPr>
          <w:rFonts w:cs="Times New Roman"/>
          <w:szCs w:val="24"/>
        </w:rPr>
        <w:t xml:space="preserve">38. Реформы 1550-х годов и их значение. </w:t>
      </w:r>
    </w:p>
    <w:p w:rsidR="0006215F" w:rsidRPr="00D228C3" w:rsidRDefault="0006215F" w:rsidP="0006215F">
      <w:pPr>
        <w:widowControl w:val="0"/>
        <w:ind w:firstLine="709"/>
        <w:rPr>
          <w:rFonts w:cs="Times New Roman"/>
          <w:bCs/>
          <w:szCs w:val="24"/>
        </w:rPr>
      </w:pPr>
      <w:r w:rsidRPr="00D228C3">
        <w:rPr>
          <w:rFonts w:cs="Times New Roman"/>
          <w:szCs w:val="24"/>
        </w:rPr>
        <w:t>39. Опричнина, спор</w:t>
      </w:r>
      <w:proofErr w:type="gramStart"/>
      <w:r w:rsidRPr="00D228C3">
        <w:rPr>
          <w:rFonts w:cs="Times New Roman"/>
          <w:szCs w:val="24"/>
        </w:rPr>
        <w:t>ы о ее</w:t>
      </w:r>
      <w:proofErr w:type="gramEnd"/>
      <w:r w:rsidRPr="00D228C3">
        <w:rPr>
          <w:rFonts w:cs="Times New Roman"/>
          <w:szCs w:val="24"/>
        </w:rPr>
        <w:t xml:space="preserve"> смысле.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40. Смутное время начала XVII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41. </w:t>
      </w:r>
      <w:r w:rsidRPr="00D228C3">
        <w:rPr>
          <w:rFonts w:cs="Times New Roman"/>
          <w:szCs w:val="24"/>
        </w:rPr>
        <w:t xml:space="preserve">Ополчение </w:t>
      </w:r>
      <w:proofErr w:type="spellStart"/>
      <w:r w:rsidRPr="00D228C3">
        <w:rPr>
          <w:rFonts w:cs="Times New Roman"/>
          <w:szCs w:val="24"/>
        </w:rPr>
        <w:t>К.Минина</w:t>
      </w:r>
      <w:proofErr w:type="spellEnd"/>
      <w:r w:rsidRPr="00D228C3">
        <w:rPr>
          <w:rFonts w:cs="Times New Roman"/>
          <w:szCs w:val="24"/>
        </w:rPr>
        <w:t xml:space="preserve"> и </w:t>
      </w:r>
      <w:proofErr w:type="spellStart"/>
      <w:r w:rsidRPr="00D228C3">
        <w:rPr>
          <w:rFonts w:cs="Times New Roman"/>
          <w:szCs w:val="24"/>
        </w:rPr>
        <w:t>Д.Пожарского</w:t>
      </w:r>
      <w:proofErr w:type="spellEnd"/>
      <w:r w:rsidRPr="00D228C3">
        <w:rPr>
          <w:rFonts w:cs="Times New Roman"/>
          <w:szCs w:val="24"/>
        </w:rPr>
        <w:t xml:space="preserve">. </w:t>
      </w:r>
    </w:p>
    <w:p w:rsidR="0006215F" w:rsidRPr="00D228C3" w:rsidRDefault="0006215F" w:rsidP="0006215F">
      <w:pPr>
        <w:widowControl w:val="0"/>
        <w:ind w:firstLine="709"/>
        <w:rPr>
          <w:rFonts w:cs="Times New Roman"/>
          <w:bCs/>
          <w:szCs w:val="24"/>
        </w:rPr>
      </w:pPr>
      <w:r w:rsidRPr="00D228C3">
        <w:rPr>
          <w:rFonts w:cs="Times New Roman"/>
          <w:szCs w:val="24"/>
        </w:rPr>
        <w:t xml:space="preserve">42. Народные движения в XVII веке: причины, формы, участники. </w:t>
      </w:r>
    </w:p>
    <w:p w:rsidR="0006215F" w:rsidRPr="00D228C3" w:rsidRDefault="0006215F" w:rsidP="0006215F">
      <w:pPr>
        <w:widowControl w:val="0"/>
        <w:ind w:firstLine="709"/>
        <w:rPr>
          <w:rFonts w:cs="Times New Roman"/>
          <w:szCs w:val="24"/>
        </w:rPr>
      </w:pPr>
      <w:r w:rsidRPr="00D228C3">
        <w:rPr>
          <w:rFonts w:cs="Times New Roman"/>
          <w:bCs/>
          <w:szCs w:val="24"/>
        </w:rPr>
        <w:t>43. Становление абсолютизма в России</w:t>
      </w:r>
    </w:p>
    <w:p w:rsidR="0006215F" w:rsidRPr="00D228C3" w:rsidRDefault="0006215F" w:rsidP="0006215F">
      <w:pPr>
        <w:widowControl w:val="0"/>
        <w:ind w:firstLine="709"/>
        <w:rPr>
          <w:rFonts w:cs="Times New Roman"/>
          <w:szCs w:val="24"/>
        </w:rPr>
      </w:pPr>
      <w:r w:rsidRPr="00D228C3">
        <w:rPr>
          <w:rFonts w:cs="Times New Roman"/>
          <w:szCs w:val="24"/>
        </w:rPr>
        <w:t xml:space="preserve">44. Русские первопроходцы. </w:t>
      </w:r>
    </w:p>
    <w:p w:rsidR="0006215F" w:rsidRPr="00D228C3" w:rsidRDefault="0006215F" w:rsidP="0006215F">
      <w:pPr>
        <w:widowControl w:val="0"/>
        <w:ind w:firstLine="709"/>
        <w:rPr>
          <w:rFonts w:cs="Times New Roman"/>
          <w:bCs/>
          <w:szCs w:val="24"/>
        </w:rPr>
      </w:pPr>
      <w:r w:rsidRPr="00D228C3">
        <w:rPr>
          <w:rFonts w:cs="Times New Roman"/>
          <w:szCs w:val="24"/>
        </w:rPr>
        <w:t xml:space="preserve">45. Внешняя политика России в XVII веке. </w:t>
      </w:r>
    </w:p>
    <w:p w:rsidR="0006215F" w:rsidRPr="00D228C3" w:rsidRDefault="0006215F" w:rsidP="0006215F">
      <w:pPr>
        <w:widowControl w:val="0"/>
        <w:ind w:firstLine="709"/>
        <w:rPr>
          <w:rFonts w:cs="Times New Roman"/>
          <w:szCs w:val="24"/>
        </w:rPr>
      </w:pPr>
      <w:r w:rsidRPr="00D228C3">
        <w:rPr>
          <w:rFonts w:cs="Times New Roman"/>
          <w:bCs/>
          <w:szCs w:val="24"/>
        </w:rPr>
        <w:t xml:space="preserve">46. Культура Руси конца XIII—XVII веков. </w:t>
      </w:r>
    </w:p>
    <w:p w:rsidR="0006215F" w:rsidRPr="00D228C3" w:rsidRDefault="0006215F" w:rsidP="0006215F">
      <w:pPr>
        <w:widowControl w:val="0"/>
        <w:ind w:firstLine="709"/>
        <w:rPr>
          <w:rFonts w:cs="Times New Roman"/>
          <w:szCs w:val="24"/>
        </w:rPr>
      </w:pPr>
      <w:r w:rsidRPr="00D228C3">
        <w:rPr>
          <w:rFonts w:cs="Times New Roman"/>
          <w:szCs w:val="24"/>
        </w:rPr>
        <w:t xml:space="preserve">47. Зарождение ранних капиталистических отношений. </w:t>
      </w:r>
    </w:p>
    <w:p w:rsidR="0006215F" w:rsidRPr="00D228C3" w:rsidRDefault="0006215F" w:rsidP="0006215F">
      <w:pPr>
        <w:widowControl w:val="0"/>
        <w:ind w:firstLine="709"/>
        <w:rPr>
          <w:rFonts w:cs="Times New Roman"/>
          <w:bCs/>
          <w:szCs w:val="24"/>
        </w:rPr>
      </w:pPr>
      <w:r w:rsidRPr="00D228C3">
        <w:rPr>
          <w:rFonts w:cs="Times New Roman"/>
          <w:szCs w:val="24"/>
        </w:rPr>
        <w:t>48.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49. Возрождение и гуманизм в Западной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50. Реформация, основные черты. </w:t>
      </w:r>
    </w:p>
    <w:p w:rsidR="0006215F" w:rsidRPr="00D228C3" w:rsidRDefault="0006215F" w:rsidP="0006215F">
      <w:pPr>
        <w:widowControl w:val="0"/>
        <w:ind w:firstLine="709"/>
        <w:rPr>
          <w:rFonts w:cs="Times New Roman"/>
          <w:szCs w:val="24"/>
        </w:rPr>
      </w:pPr>
      <w:r w:rsidRPr="00D228C3">
        <w:rPr>
          <w:rFonts w:cs="Times New Roman"/>
          <w:szCs w:val="24"/>
        </w:rPr>
        <w:t xml:space="preserve">51. Общие черты и особенности абсолютизма в странах Европы. </w:t>
      </w:r>
    </w:p>
    <w:p w:rsidR="0006215F" w:rsidRPr="00D228C3" w:rsidRDefault="0006215F" w:rsidP="0006215F">
      <w:pPr>
        <w:widowControl w:val="0"/>
        <w:ind w:firstLine="709"/>
        <w:rPr>
          <w:rFonts w:cs="Times New Roman"/>
          <w:bCs/>
          <w:szCs w:val="24"/>
        </w:rPr>
      </w:pPr>
      <w:r w:rsidRPr="00D228C3">
        <w:rPr>
          <w:rFonts w:cs="Times New Roman"/>
          <w:szCs w:val="24"/>
        </w:rPr>
        <w:t xml:space="preserve">52. Итоги, характер и значение Английской революции. </w:t>
      </w:r>
    </w:p>
    <w:p w:rsidR="0006215F" w:rsidRPr="00D228C3" w:rsidRDefault="0006215F" w:rsidP="0006215F">
      <w:pPr>
        <w:widowControl w:val="0"/>
        <w:ind w:firstLine="709"/>
        <w:rPr>
          <w:rFonts w:cs="Times New Roman"/>
          <w:szCs w:val="24"/>
        </w:rPr>
      </w:pPr>
      <w:r w:rsidRPr="00D228C3">
        <w:rPr>
          <w:rFonts w:cs="Times New Roman"/>
          <w:bCs/>
          <w:szCs w:val="24"/>
        </w:rPr>
        <w:t xml:space="preserve">53. Развитие европейской культуры и науки в XVII—XVIII веках. </w:t>
      </w:r>
    </w:p>
    <w:p w:rsidR="0006215F" w:rsidRPr="00D228C3" w:rsidRDefault="0006215F" w:rsidP="0006215F">
      <w:pPr>
        <w:widowControl w:val="0"/>
        <w:ind w:firstLine="709"/>
        <w:rPr>
          <w:rFonts w:cs="Times New Roman"/>
          <w:szCs w:val="24"/>
        </w:rPr>
      </w:pPr>
      <w:r w:rsidRPr="00D228C3">
        <w:rPr>
          <w:rFonts w:cs="Times New Roman"/>
          <w:szCs w:val="24"/>
        </w:rPr>
        <w:t>54. Новые художественные стили:</w:t>
      </w:r>
      <w:r w:rsidRPr="00D228C3">
        <w:rPr>
          <w:rFonts w:cs="Times New Roman"/>
          <w:bCs/>
          <w:szCs w:val="24"/>
        </w:rPr>
        <w:t xml:space="preserve"> </w:t>
      </w:r>
      <w:r w:rsidRPr="00D228C3">
        <w:rPr>
          <w:rFonts w:cs="Times New Roman"/>
          <w:szCs w:val="24"/>
        </w:rPr>
        <w:t>классицизм,</w:t>
      </w:r>
      <w:r w:rsidRPr="00D228C3">
        <w:rPr>
          <w:rFonts w:cs="Times New Roman"/>
          <w:bCs/>
          <w:szCs w:val="24"/>
        </w:rPr>
        <w:t xml:space="preserve"> </w:t>
      </w:r>
      <w:r w:rsidRPr="00D228C3">
        <w:rPr>
          <w:rFonts w:cs="Times New Roman"/>
          <w:szCs w:val="24"/>
        </w:rPr>
        <w:t>барокко,</w:t>
      </w:r>
      <w:r w:rsidRPr="00D228C3">
        <w:rPr>
          <w:rFonts w:cs="Times New Roman"/>
          <w:bCs/>
          <w:szCs w:val="24"/>
        </w:rPr>
        <w:t xml:space="preserve"> </w:t>
      </w:r>
      <w:r w:rsidRPr="00D228C3">
        <w:rPr>
          <w:rFonts w:cs="Times New Roman"/>
          <w:szCs w:val="24"/>
        </w:rPr>
        <w:t>рококо.</w:t>
      </w:r>
      <w:r w:rsidRPr="00D228C3">
        <w:rPr>
          <w:rFonts w:cs="Times New Roman"/>
          <w:b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55. Эпоха Просвещения и ее значение.</w:t>
      </w:r>
    </w:p>
    <w:p w:rsidR="0006215F" w:rsidRPr="00D228C3" w:rsidRDefault="0006215F" w:rsidP="0006215F">
      <w:pPr>
        <w:widowControl w:val="0"/>
        <w:ind w:firstLine="709"/>
        <w:rPr>
          <w:rFonts w:cs="Times New Roman"/>
          <w:bCs/>
          <w:szCs w:val="24"/>
        </w:rPr>
      </w:pPr>
      <w:r w:rsidRPr="00D228C3">
        <w:rPr>
          <w:rFonts w:cs="Times New Roman"/>
          <w:szCs w:val="24"/>
        </w:rPr>
        <w:t>56. Война за независимость в США.</w:t>
      </w:r>
    </w:p>
    <w:p w:rsidR="0006215F" w:rsidRPr="00D228C3" w:rsidRDefault="0006215F" w:rsidP="0006215F">
      <w:pPr>
        <w:widowControl w:val="0"/>
        <w:ind w:firstLine="709"/>
        <w:rPr>
          <w:rFonts w:cs="Times New Roman"/>
          <w:bCs/>
          <w:szCs w:val="24"/>
        </w:rPr>
      </w:pPr>
      <w:r w:rsidRPr="00D228C3">
        <w:rPr>
          <w:rFonts w:cs="Times New Roman"/>
          <w:bCs/>
          <w:szCs w:val="24"/>
        </w:rPr>
        <w:t>57. Французская революция конца XVIII века</w:t>
      </w:r>
    </w:p>
    <w:p w:rsidR="0006215F" w:rsidRPr="00D228C3" w:rsidRDefault="0006215F" w:rsidP="0006215F">
      <w:pPr>
        <w:widowControl w:val="0"/>
        <w:ind w:firstLine="709"/>
        <w:rPr>
          <w:rFonts w:cs="Times New Roman"/>
          <w:bCs/>
          <w:szCs w:val="24"/>
        </w:rPr>
      </w:pPr>
      <w:r w:rsidRPr="00D228C3">
        <w:rPr>
          <w:rFonts w:cs="Times New Roman"/>
          <w:bCs/>
          <w:szCs w:val="24"/>
        </w:rPr>
        <w:t xml:space="preserve">58. Россия в эпоху петровских преобразований. </w:t>
      </w:r>
    </w:p>
    <w:p w:rsidR="0006215F" w:rsidRPr="00D228C3" w:rsidRDefault="0006215F" w:rsidP="0006215F">
      <w:pPr>
        <w:widowControl w:val="0"/>
        <w:ind w:firstLine="709"/>
        <w:rPr>
          <w:rFonts w:cs="Times New Roman"/>
          <w:szCs w:val="24"/>
        </w:rPr>
      </w:pPr>
      <w:r w:rsidRPr="00D228C3">
        <w:rPr>
          <w:rFonts w:cs="Times New Roman"/>
          <w:bCs/>
          <w:szCs w:val="24"/>
        </w:rPr>
        <w:t xml:space="preserve">59. </w:t>
      </w:r>
      <w:r w:rsidRPr="00D228C3">
        <w:rPr>
          <w:rFonts w:cs="Times New Roman"/>
          <w:szCs w:val="24"/>
        </w:rPr>
        <w:t xml:space="preserve">Государственные реформы Петра I. </w:t>
      </w:r>
    </w:p>
    <w:p w:rsidR="0006215F" w:rsidRPr="00D228C3" w:rsidRDefault="0006215F" w:rsidP="0006215F">
      <w:pPr>
        <w:widowControl w:val="0"/>
        <w:ind w:firstLine="709"/>
        <w:rPr>
          <w:rFonts w:cs="Times New Roman"/>
          <w:szCs w:val="24"/>
        </w:rPr>
      </w:pPr>
      <w:r w:rsidRPr="00D228C3">
        <w:rPr>
          <w:rFonts w:cs="Times New Roman"/>
          <w:szCs w:val="24"/>
        </w:rPr>
        <w:t>60. Значение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szCs w:val="24"/>
        </w:rPr>
        <w:t xml:space="preserve">61. Восстание под предводительством </w:t>
      </w:r>
      <w:proofErr w:type="spellStart"/>
      <w:r w:rsidRPr="00D228C3">
        <w:rPr>
          <w:rFonts w:cs="Times New Roman"/>
          <w:szCs w:val="24"/>
        </w:rPr>
        <w:t>Е.И.Пугачева</w:t>
      </w:r>
      <w:proofErr w:type="spellEnd"/>
      <w:r w:rsidRPr="00D228C3">
        <w:rPr>
          <w:rFonts w:cs="Times New Roman"/>
          <w:szCs w:val="24"/>
        </w:rPr>
        <w:t xml:space="preserve"> и его значение.</w:t>
      </w:r>
    </w:p>
    <w:p w:rsidR="0006215F" w:rsidRPr="00D228C3" w:rsidRDefault="0006215F" w:rsidP="0006215F">
      <w:pPr>
        <w:widowControl w:val="0"/>
        <w:ind w:firstLine="709"/>
        <w:rPr>
          <w:rFonts w:cs="Times New Roman"/>
          <w:szCs w:val="24"/>
        </w:rPr>
      </w:pPr>
      <w:r w:rsidRPr="00D228C3">
        <w:rPr>
          <w:rFonts w:cs="Times New Roman"/>
          <w:szCs w:val="24"/>
        </w:rPr>
        <w:t xml:space="preserve">62. Правление Екатерины II. </w:t>
      </w:r>
    </w:p>
    <w:p w:rsidR="0006215F" w:rsidRPr="00D228C3" w:rsidRDefault="0006215F" w:rsidP="0006215F">
      <w:pPr>
        <w:widowControl w:val="0"/>
        <w:ind w:firstLine="709"/>
        <w:rPr>
          <w:rFonts w:cs="Times New Roman"/>
          <w:szCs w:val="24"/>
        </w:rPr>
      </w:pPr>
      <w:r w:rsidRPr="00D228C3">
        <w:rPr>
          <w:rFonts w:cs="Times New Roman"/>
          <w:szCs w:val="24"/>
        </w:rPr>
        <w:t xml:space="preserve">63. Присоединение и освоение Крыма. </w:t>
      </w:r>
    </w:p>
    <w:p w:rsidR="0006215F" w:rsidRPr="00D228C3" w:rsidRDefault="0006215F" w:rsidP="0006215F">
      <w:pPr>
        <w:widowControl w:val="0"/>
        <w:ind w:firstLine="709"/>
        <w:rPr>
          <w:rFonts w:cs="Times New Roman"/>
          <w:bCs/>
          <w:szCs w:val="24"/>
        </w:rPr>
      </w:pPr>
      <w:r w:rsidRPr="00D228C3">
        <w:rPr>
          <w:rFonts w:cs="Times New Roman"/>
          <w:szCs w:val="24"/>
        </w:rPr>
        <w:t xml:space="preserve">64. Походы </w:t>
      </w:r>
      <w:proofErr w:type="spellStart"/>
      <w:r w:rsidRPr="00D228C3">
        <w:rPr>
          <w:rFonts w:cs="Times New Roman"/>
          <w:szCs w:val="24"/>
        </w:rPr>
        <w:t>А.В.Суворова</w:t>
      </w:r>
      <w:proofErr w:type="spellEnd"/>
      <w:r w:rsidRPr="00D228C3">
        <w:rPr>
          <w:rFonts w:cs="Times New Roman"/>
          <w:szCs w:val="24"/>
        </w:rPr>
        <w:t xml:space="preserve">. </w:t>
      </w:r>
    </w:p>
    <w:p w:rsidR="0006215F" w:rsidRPr="00D228C3" w:rsidRDefault="0006215F" w:rsidP="0006215F">
      <w:pPr>
        <w:widowControl w:val="0"/>
        <w:ind w:firstLine="709"/>
        <w:rPr>
          <w:rFonts w:cs="Times New Roman"/>
          <w:szCs w:val="24"/>
        </w:rPr>
      </w:pPr>
      <w:r w:rsidRPr="00D228C3">
        <w:rPr>
          <w:rFonts w:cs="Times New Roman"/>
          <w:bCs/>
          <w:szCs w:val="24"/>
        </w:rPr>
        <w:t xml:space="preserve">65. Русская культура XVIII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66. Историческая наука в России в </w:t>
      </w:r>
      <w:proofErr w:type="gramStart"/>
      <w:r w:rsidRPr="00D228C3">
        <w:rPr>
          <w:rFonts w:cs="Times New Roman"/>
          <w:szCs w:val="24"/>
        </w:rPr>
        <w:t>Х</w:t>
      </w:r>
      <w:proofErr w:type="gramEnd"/>
      <w:r w:rsidRPr="00D228C3">
        <w:rPr>
          <w:rFonts w:cs="Times New Roman"/>
          <w:szCs w:val="24"/>
        </w:rPr>
        <w:t xml:space="preserve">VIII веке. </w:t>
      </w:r>
    </w:p>
    <w:p w:rsidR="0006215F" w:rsidRPr="00D228C3" w:rsidRDefault="0006215F" w:rsidP="0006215F">
      <w:pPr>
        <w:widowControl w:val="0"/>
        <w:ind w:firstLine="709"/>
        <w:rPr>
          <w:rFonts w:cs="Times New Roman"/>
          <w:szCs w:val="24"/>
        </w:rPr>
      </w:pPr>
      <w:r w:rsidRPr="00D228C3">
        <w:rPr>
          <w:rFonts w:cs="Times New Roman"/>
          <w:bCs/>
          <w:szCs w:val="24"/>
        </w:rPr>
        <w:t>67. Промышленный переворот и его последствия</w:t>
      </w:r>
    </w:p>
    <w:p w:rsidR="0006215F" w:rsidRPr="00D228C3" w:rsidRDefault="0006215F" w:rsidP="0006215F">
      <w:pPr>
        <w:widowControl w:val="0"/>
        <w:ind w:firstLine="709"/>
        <w:rPr>
          <w:rFonts w:cs="Times New Roman"/>
          <w:szCs w:val="24"/>
        </w:rPr>
      </w:pPr>
      <w:r w:rsidRPr="00D228C3">
        <w:rPr>
          <w:rFonts w:cs="Times New Roman"/>
          <w:szCs w:val="24"/>
        </w:rPr>
        <w:t xml:space="preserve">68. Социальные последствия промышленной революции. </w:t>
      </w:r>
    </w:p>
    <w:p w:rsidR="0006215F" w:rsidRPr="00D228C3" w:rsidRDefault="0006215F" w:rsidP="0006215F">
      <w:pPr>
        <w:widowControl w:val="0"/>
        <w:ind w:firstLine="709"/>
        <w:rPr>
          <w:rFonts w:cs="Times New Roman"/>
          <w:szCs w:val="24"/>
        </w:rPr>
      </w:pPr>
      <w:r w:rsidRPr="00D228C3">
        <w:rPr>
          <w:rFonts w:cs="Times New Roman"/>
          <w:szCs w:val="24"/>
        </w:rPr>
        <w:t xml:space="preserve">69. Революции во Франции, Германии, Австрийской империи и Италии в 1848—1849 годах: характер, итоги и последствия. </w:t>
      </w:r>
    </w:p>
    <w:p w:rsidR="0006215F" w:rsidRPr="00D228C3" w:rsidRDefault="0006215F" w:rsidP="0006215F">
      <w:pPr>
        <w:widowControl w:val="0"/>
        <w:ind w:firstLine="709"/>
        <w:rPr>
          <w:rFonts w:cs="Times New Roman"/>
          <w:bCs/>
          <w:szCs w:val="24"/>
        </w:rPr>
      </w:pPr>
      <w:r w:rsidRPr="00D228C3">
        <w:rPr>
          <w:rFonts w:cs="Times New Roman"/>
          <w:szCs w:val="24"/>
        </w:rPr>
        <w:t xml:space="preserve">70.Социально-экономическое развитие США в конце XVIII — первой половине XIX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71. Развитие западноевропейской культуры. </w:t>
      </w:r>
      <w:r w:rsidRPr="00D228C3">
        <w:rPr>
          <w:rFonts w:cs="Times New Roman"/>
          <w:szCs w:val="24"/>
        </w:rPr>
        <w:t>Литература.</w:t>
      </w:r>
      <w:r w:rsidRPr="00D228C3">
        <w:rPr>
          <w:rFonts w:cs="Times New Roman"/>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bCs/>
          <w:szCs w:val="24"/>
        </w:rPr>
      </w:pPr>
      <w:r w:rsidRPr="00D228C3">
        <w:rPr>
          <w:rFonts w:cs="Times New Roman"/>
          <w:szCs w:val="24"/>
        </w:rPr>
        <w:t>72. Колониальный раздел Азии и Африки.</w:t>
      </w:r>
    </w:p>
    <w:p w:rsidR="0006215F" w:rsidRPr="00D228C3" w:rsidRDefault="0006215F" w:rsidP="0006215F">
      <w:pPr>
        <w:widowControl w:val="0"/>
        <w:ind w:firstLine="709"/>
        <w:rPr>
          <w:rFonts w:cs="Times New Roman"/>
          <w:szCs w:val="24"/>
        </w:rPr>
      </w:pPr>
      <w:r w:rsidRPr="00D228C3">
        <w:rPr>
          <w:rFonts w:cs="Times New Roman"/>
          <w:bCs/>
          <w:szCs w:val="24"/>
        </w:rPr>
        <w:t xml:space="preserve">73. Китай и Япония. </w:t>
      </w:r>
    </w:p>
    <w:p w:rsidR="0006215F" w:rsidRPr="00D228C3" w:rsidRDefault="0006215F" w:rsidP="0006215F">
      <w:pPr>
        <w:widowControl w:val="0"/>
        <w:ind w:firstLine="709"/>
        <w:rPr>
          <w:rFonts w:cs="Times New Roman"/>
          <w:szCs w:val="24"/>
        </w:rPr>
      </w:pPr>
      <w:r w:rsidRPr="00D228C3">
        <w:rPr>
          <w:rFonts w:cs="Times New Roman"/>
          <w:szCs w:val="24"/>
        </w:rPr>
        <w:t xml:space="preserve">74. Император Александр I и его окружение. </w:t>
      </w:r>
    </w:p>
    <w:p w:rsidR="0006215F" w:rsidRPr="00D228C3" w:rsidRDefault="0006215F" w:rsidP="0006215F">
      <w:pPr>
        <w:widowControl w:val="0"/>
        <w:ind w:firstLine="709"/>
        <w:rPr>
          <w:rFonts w:cs="Times New Roman"/>
          <w:szCs w:val="24"/>
        </w:rPr>
      </w:pPr>
      <w:r w:rsidRPr="00D228C3">
        <w:rPr>
          <w:rFonts w:cs="Times New Roman"/>
          <w:szCs w:val="24"/>
        </w:rPr>
        <w:t>75. 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p>
    <w:p w:rsidR="0006215F" w:rsidRPr="00D228C3" w:rsidRDefault="0006215F" w:rsidP="0006215F">
      <w:pPr>
        <w:widowControl w:val="0"/>
        <w:ind w:firstLine="709"/>
        <w:rPr>
          <w:rFonts w:cs="Times New Roman"/>
          <w:szCs w:val="24"/>
        </w:rPr>
      </w:pPr>
      <w:r w:rsidRPr="00D228C3">
        <w:rPr>
          <w:rFonts w:cs="Times New Roman"/>
          <w:szCs w:val="24"/>
        </w:rPr>
        <w:t>76. Движение декабристов:</w:t>
      </w:r>
      <w:r w:rsidRPr="00D228C3">
        <w:rPr>
          <w:rFonts w:cs="Times New Roman"/>
          <w:bCs/>
          <w:szCs w:val="24"/>
        </w:rPr>
        <w:t xml:space="preserve"> </w:t>
      </w:r>
      <w:r w:rsidRPr="00D228C3">
        <w:rPr>
          <w:rFonts w:cs="Times New Roman"/>
          <w:szCs w:val="24"/>
        </w:rPr>
        <w:t>предпосылки возникновения,</w:t>
      </w:r>
      <w:r w:rsidRPr="00D228C3">
        <w:rPr>
          <w:rFonts w:cs="Times New Roman"/>
          <w:bCs/>
          <w:szCs w:val="24"/>
        </w:rPr>
        <w:t xml:space="preserve"> </w:t>
      </w:r>
      <w:r w:rsidRPr="00D228C3">
        <w:rPr>
          <w:rFonts w:cs="Times New Roman"/>
          <w:szCs w:val="24"/>
        </w:rPr>
        <w:t>идейные основы и цели.</w:t>
      </w:r>
    </w:p>
    <w:p w:rsidR="0006215F" w:rsidRPr="00D228C3" w:rsidRDefault="0006215F" w:rsidP="0006215F">
      <w:pPr>
        <w:widowControl w:val="0"/>
        <w:ind w:firstLine="709"/>
        <w:rPr>
          <w:rFonts w:cs="Times New Roman"/>
          <w:bCs/>
          <w:iCs/>
          <w:szCs w:val="24"/>
        </w:rPr>
      </w:pPr>
      <w:r w:rsidRPr="00D228C3">
        <w:rPr>
          <w:rFonts w:cs="Times New Roman"/>
          <w:szCs w:val="24"/>
        </w:rPr>
        <w:lastRenderedPageBreak/>
        <w:t>77. Правление Николая</w:t>
      </w:r>
      <w:r w:rsidRPr="00D228C3">
        <w:rPr>
          <w:rFonts w:cs="Times New Roman"/>
          <w:bCs/>
          <w:i/>
          <w:iCs/>
          <w:szCs w:val="24"/>
        </w:rPr>
        <w:t xml:space="preserve"> </w:t>
      </w:r>
      <w:r w:rsidRPr="00D228C3">
        <w:rPr>
          <w:rFonts w:cs="Times New Roman"/>
          <w:szCs w:val="24"/>
        </w:rPr>
        <w:t>I.</w:t>
      </w:r>
      <w:r w:rsidRPr="00D228C3">
        <w:rPr>
          <w:rFonts w:cs="Times New Roman"/>
          <w:bCs/>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bCs/>
          <w:iCs/>
          <w:szCs w:val="24"/>
        </w:rPr>
        <w:t xml:space="preserve">78. </w:t>
      </w:r>
      <w:r w:rsidRPr="00D228C3">
        <w:rPr>
          <w:rFonts w:cs="Times New Roman"/>
          <w:szCs w:val="24"/>
        </w:rPr>
        <w:t>Теория официальной народности (</w:t>
      </w:r>
      <w:proofErr w:type="spellStart"/>
      <w:r w:rsidRPr="00D228C3">
        <w:rPr>
          <w:rFonts w:cs="Times New Roman"/>
          <w:szCs w:val="24"/>
        </w:rPr>
        <w:t>С.С.Уваров</w:t>
      </w:r>
      <w:proofErr w:type="spellEnd"/>
      <w:r w:rsidRPr="00D228C3">
        <w:rPr>
          <w:rFonts w:cs="Times New Roman"/>
          <w:szCs w:val="24"/>
        </w:rPr>
        <w:t>).</w:t>
      </w:r>
    </w:p>
    <w:p w:rsidR="0006215F" w:rsidRPr="00D228C3" w:rsidRDefault="0006215F" w:rsidP="0006215F">
      <w:pPr>
        <w:widowControl w:val="0"/>
        <w:ind w:firstLine="709"/>
        <w:rPr>
          <w:rFonts w:cs="Times New Roman"/>
          <w:bCs/>
          <w:szCs w:val="24"/>
        </w:rPr>
      </w:pPr>
      <w:r w:rsidRPr="00D228C3">
        <w:rPr>
          <w:rFonts w:cs="Times New Roman"/>
          <w:szCs w:val="24"/>
        </w:rPr>
        <w:t>79. 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Cs/>
          <w:szCs w:val="24"/>
        </w:rPr>
        <w:t xml:space="preserve">80. </w:t>
      </w: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r w:rsidRPr="00D228C3">
        <w:rPr>
          <w:rFonts w:cs="Times New Roman"/>
          <w:szCs w:val="24"/>
        </w:rPr>
        <w:t>81. Народническое движение.</w:t>
      </w:r>
    </w:p>
    <w:p w:rsidR="0006215F" w:rsidRPr="00D228C3" w:rsidRDefault="0006215F" w:rsidP="0006215F">
      <w:pPr>
        <w:widowControl w:val="0"/>
        <w:ind w:firstLine="709"/>
        <w:rPr>
          <w:rFonts w:cs="Times New Roman"/>
          <w:bCs/>
          <w:szCs w:val="24"/>
        </w:rPr>
      </w:pPr>
      <w:r w:rsidRPr="00D228C3">
        <w:rPr>
          <w:rFonts w:cs="Times New Roman"/>
          <w:szCs w:val="24"/>
        </w:rPr>
        <w:t>82. 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Cs/>
          <w:szCs w:val="24"/>
        </w:rPr>
        <w:t xml:space="preserve">83. Русская культура XIX века. </w:t>
      </w:r>
    </w:p>
    <w:p w:rsidR="0006215F" w:rsidRPr="00D228C3" w:rsidRDefault="0006215F" w:rsidP="0006215F">
      <w:pPr>
        <w:widowControl w:val="0"/>
        <w:ind w:firstLine="709"/>
        <w:rPr>
          <w:rFonts w:cs="Times New Roman"/>
          <w:szCs w:val="24"/>
        </w:rPr>
      </w:pPr>
      <w:r w:rsidRPr="00D228C3">
        <w:rPr>
          <w:rFonts w:cs="Times New Roman"/>
          <w:szCs w:val="24"/>
        </w:rPr>
        <w:t xml:space="preserve">84. Золотой век русской литературы.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85. Император Николай II, его политика.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86. Революция 1905—1907 годов в России.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87. Россия в период </w:t>
      </w:r>
      <w:proofErr w:type="spellStart"/>
      <w:r w:rsidRPr="00D228C3">
        <w:rPr>
          <w:rFonts w:cs="Times New Roman"/>
          <w:bCs/>
          <w:szCs w:val="24"/>
        </w:rPr>
        <w:t>столыпинских</w:t>
      </w:r>
      <w:proofErr w:type="spellEnd"/>
      <w:r w:rsidRPr="00D228C3">
        <w:rPr>
          <w:rFonts w:cs="Times New Roman"/>
          <w:bCs/>
          <w:szCs w:val="24"/>
        </w:rPr>
        <w:t xml:space="preserve"> реформ.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88. Серебряный век русской культуры.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89. Первая мировая война. </w:t>
      </w:r>
    </w:p>
    <w:p w:rsidR="0006215F" w:rsidRPr="00D228C3" w:rsidRDefault="0006215F" w:rsidP="0006215F">
      <w:pPr>
        <w:widowControl w:val="0"/>
        <w:ind w:firstLine="709"/>
        <w:rPr>
          <w:rFonts w:cs="Times New Roman"/>
          <w:szCs w:val="24"/>
        </w:rPr>
      </w:pPr>
      <w:r w:rsidRPr="00D228C3">
        <w:rPr>
          <w:rFonts w:cs="Times New Roman"/>
          <w:bCs/>
          <w:szCs w:val="24"/>
        </w:rPr>
        <w:t xml:space="preserve">90. Февральская революция в России. </w:t>
      </w:r>
    </w:p>
    <w:p w:rsidR="0006215F" w:rsidRPr="00D228C3" w:rsidRDefault="0006215F" w:rsidP="0006215F">
      <w:pPr>
        <w:widowControl w:val="0"/>
        <w:ind w:firstLine="709"/>
        <w:rPr>
          <w:rFonts w:cs="Times New Roman"/>
          <w:bCs/>
          <w:szCs w:val="24"/>
        </w:rPr>
      </w:pPr>
      <w:r w:rsidRPr="00D228C3">
        <w:rPr>
          <w:rFonts w:cs="Times New Roman"/>
          <w:szCs w:val="24"/>
        </w:rPr>
        <w:t xml:space="preserve">91. 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bCs/>
          <w:szCs w:val="24"/>
        </w:rPr>
      </w:pPr>
      <w:r w:rsidRPr="00D228C3">
        <w:rPr>
          <w:rFonts w:cs="Times New Roman"/>
          <w:bCs/>
          <w:szCs w:val="24"/>
        </w:rPr>
        <w:t>92. Октябрьская революция в Росс</w:t>
      </w:r>
      <w:proofErr w:type="gramStart"/>
      <w:r w:rsidRPr="00D228C3">
        <w:rPr>
          <w:rFonts w:cs="Times New Roman"/>
          <w:bCs/>
          <w:szCs w:val="24"/>
        </w:rPr>
        <w:t>ии и ее</w:t>
      </w:r>
      <w:proofErr w:type="gramEnd"/>
      <w:r w:rsidRPr="00D228C3">
        <w:rPr>
          <w:rFonts w:cs="Times New Roman"/>
          <w:bCs/>
          <w:szCs w:val="24"/>
        </w:rPr>
        <w:t xml:space="preserve">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93. Гражданская война в России. </w:t>
      </w:r>
    </w:p>
    <w:p w:rsidR="0006215F" w:rsidRPr="00D228C3" w:rsidRDefault="0006215F" w:rsidP="0006215F">
      <w:pPr>
        <w:widowControl w:val="0"/>
        <w:ind w:firstLine="709"/>
        <w:rPr>
          <w:rFonts w:cs="Times New Roman"/>
          <w:szCs w:val="24"/>
        </w:rPr>
      </w:pPr>
      <w:r w:rsidRPr="00D228C3">
        <w:rPr>
          <w:rFonts w:cs="Times New Roman"/>
          <w:szCs w:val="24"/>
        </w:rPr>
        <w:t xml:space="preserve">94. «Новый курс» президента США </w:t>
      </w:r>
      <w:proofErr w:type="spellStart"/>
      <w:r w:rsidRPr="00D228C3">
        <w:rPr>
          <w:rFonts w:cs="Times New Roman"/>
          <w:szCs w:val="24"/>
        </w:rPr>
        <w:t>Ф.Рузвельта</w:t>
      </w:r>
      <w:proofErr w:type="spellEnd"/>
      <w:r w:rsidRPr="00D228C3">
        <w:rPr>
          <w:rFonts w:cs="Times New Roman"/>
          <w:szCs w:val="24"/>
        </w:rPr>
        <w:t xml:space="preserve"> и его результаты.</w:t>
      </w:r>
    </w:p>
    <w:p w:rsidR="0006215F" w:rsidRPr="00D228C3" w:rsidRDefault="0006215F" w:rsidP="0006215F">
      <w:pPr>
        <w:widowControl w:val="0"/>
        <w:ind w:firstLine="709"/>
        <w:rPr>
          <w:rFonts w:cs="Times New Roman"/>
          <w:szCs w:val="24"/>
        </w:rPr>
      </w:pPr>
      <w:r w:rsidRPr="00D228C3">
        <w:rPr>
          <w:rFonts w:cs="Times New Roman"/>
          <w:szCs w:val="24"/>
        </w:rPr>
        <w:t>95. Гражданская война в Испании.</w:t>
      </w:r>
    </w:p>
    <w:p w:rsidR="0006215F" w:rsidRPr="00D228C3" w:rsidRDefault="0006215F" w:rsidP="0006215F">
      <w:pPr>
        <w:widowControl w:val="0"/>
        <w:ind w:firstLine="709"/>
        <w:rPr>
          <w:rFonts w:cs="Times New Roman"/>
          <w:szCs w:val="24"/>
        </w:rPr>
      </w:pPr>
      <w:r w:rsidRPr="00D228C3">
        <w:rPr>
          <w:rFonts w:cs="Times New Roman"/>
          <w:szCs w:val="24"/>
        </w:rPr>
        <w:t>96. Идеология ненасилия</w:t>
      </w:r>
      <w:r w:rsidRPr="00D228C3">
        <w:rPr>
          <w:rFonts w:cs="Times New Roman"/>
          <w:i/>
          <w:iCs/>
          <w:szCs w:val="24"/>
        </w:rPr>
        <w:t xml:space="preserve"> </w:t>
      </w:r>
      <w:proofErr w:type="spellStart"/>
      <w:r w:rsidRPr="00D228C3">
        <w:rPr>
          <w:rFonts w:cs="Times New Roman"/>
          <w:szCs w:val="24"/>
        </w:rPr>
        <w:t>М.Ганди</w:t>
      </w:r>
      <w:proofErr w:type="spellEnd"/>
      <w:r w:rsidRPr="00D228C3">
        <w:rPr>
          <w:rFonts w:cs="Times New Roman"/>
          <w:szCs w:val="24"/>
        </w:rPr>
        <w:t xml:space="preserve">. </w:t>
      </w:r>
    </w:p>
    <w:p w:rsidR="0006215F" w:rsidRPr="00D228C3" w:rsidRDefault="0006215F" w:rsidP="0006215F">
      <w:pPr>
        <w:widowControl w:val="0"/>
        <w:ind w:firstLine="709"/>
        <w:rPr>
          <w:rFonts w:cs="Times New Roman"/>
          <w:bCs/>
          <w:szCs w:val="24"/>
        </w:rPr>
      </w:pPr>
      <w:r w:rsidRPr="00D228C3">
        <w:rPr>
          <w:rFonts w:cs="Times New Roman"/>
          <w:szCs w:val="24"/>
        </w:rPr>
        <w:t>97. Мюнхенский сговор.</w:t>
      </w:r>
    </w:p>
    <w:p w:rsidR="0006215F" w:rsidRPr="00D228C3" w:rsidRDefault="0006215F" w:rsidP="0006215F">
      <w:pPr>
        <w:widowControl w:val="0"/>
        <w:ind w:firstLine="709"/>
        <w:rPr>
          <w:rFonts w:cs="Times New Roman"/>
          <w:szCs w:val="24"/>
        </w:rPr>
      </w:pPr>
      <w:r w:rsidRPr="00D228C3">
        <w:rPr>
          <w:rFonts w:cs="Times New Roman"/>
          <w:bCs/>
          <w:szCs w:val="24"/>
        </w:rPr>
        <w:t xml:space="preserve">98. Культура в первой половине ХХ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99. 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100. Образование СССР. </w:t>
      </w:r>
    </w:p>
    <w:p w:rsidR="0006215F" w:rsidRPr="00D228C3" w:rsidRDefault="0006215F" w:rsidP="0006215F">
      <w:pPr>
        <w:widowControl w:val="0"/>
        <w:ind w:firstLine="709"/>
        <w:rPr>
          <w:rFonts w:cs="Times New Roman"/>
          <w:szCs w:val="24"/>
        </w:rPr>
      </w:pPr>
      <w:r w:rsidRPr="00D228C3">
        <w:rPr>
          <w:rFonts w:cs="Times New Roman"/>
          <w:szCs w:val="24"/>
        </w:rPr>
        <w:t xml:space="preserve">101. Сущность нэпа. </w:t>
      </w:r>
    </w:p>
    <w:p w:rsidR="0006215F" w:rsidRPr="00D228C3" w:rsidRDefault="0006215F" w:rsidP="0006215F">
      <w:pPr>
        <w:widowControl w:val="0"/>
        <w:ind w:firstLine="709"/>
        <w:rPr>
          <w:rFonts w:cs="Times New Roman"/>
          <w:bCs/>
          <w:szCs w:val="24"/>
        </w:rPr>
      </w:pPr>
      <w:r w:rsidRPr="00D228C3">
        <w:rPr>
          <w:rFonts w:cs="Times New Roman"/>
          <w:szCs w:val="24"/>
        </w:rPr>
        <w:t>102. Советская модель модернизации.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103. Советская культура в 1920—1930-е годы. </w:t>
      </w:r>
    </w:p>
    <w:p w:rsidR="0006215F" w:rsidRPr="00D228C3" w:rsidRDefault="0006215F" w:rsidP="0006215F">
      <w:pPr>
        <w:widowControl w:val="0"/>
        <w:ind w:firstLine="709"/>
        <w:rPr>
          <w:rFonts w:cs="Times New Roman"/>
          <w:szCs w:val="24"/>
        </w:rPr>
      </w:pPr>
      <w:r w:rsidRPr="00D228C3">
        <w:rPr>
          <w:rFonts w:cs="Times New Roman"/>
          <w:szCs w:val="24"/>
        </w:rPr>
        <w:t xml:space="preserve"> 104. Советско-германский пакт о ненападении и секретный дополнительный протокол. </w:t>
      </w:r>
    </w:p>
    <w:p w:rsidR="0006215F" w:rsidRPr="00D228C3" w:rsidRDefault="0006215F" w:rsidP="0006215F">
      <w:pPr>
        <w:widowControl w:val="0"/>
        <w:ind w:firstLine="709"/>
        <w:rPr>
          <w:rFonts w:cs="Times New Roman"/>
          <w:szCs w:val="24"/>
        </w:rPr>
      </w:pPr>
      <w:r w:rsidRPr="00D228C3">
        <w:rPr>
          <w:rFonts w:cs="Times New Roman"/>
          <w:szCs w:val="24"/>
        </w:rPr>
        <w:t xml:space="preserve">105. Великая Отечественная война 1941—1945 годов: основные этапы и значение. </w:t>
      </w:r>
    </w:p>
    <w:p w:rsidR="0006215F" w:rsidRPr="00D228C3" w:rsidRDefault="0006215F" w:rsidP="0006215F">
      <w:pPr>
        <w:widowControl w:val="0"/>
        <w:ind w:firstLine="709"/>
        <w:rPr>
          <w:rFonts w:cs="Times New Roman"/>
          <w:szCs w:val="24"/>
        </w:rPr>
      </w:pPr>
      <w:r w:rsidRPr="00D228C3">
        <w:rPr>
          <w:rFonts w:cs="Times New Roman"/>
          <w:szCs w:val="24"/>
        </w:rPr>
        <w:t xml:space="preserve">106. Историческое значение Московской битвы. </w:t>
      </w:r>
    </w:p>
    <w:p w:rsidR="0006215F" w:rsidRPr="00D228C3" w:rsidRDefault="0006215F" w:rsidP="0006215F">
      <w:pPr>
        <w:widowControl w:val="0"/>
        <w:ind w:firstLine="709"/>
        <w:rPr>
          <w:rFonts w:cs="Times New Roman"/>
          <w:szCs w:val="24"/>
        </w:rPr>
      </w:pPr>
      <w:r w:rsidRPr="00D228C3">
        <w:rPr>
          <w:rFonts w:cs="Times New Roman"/>
          <w:szCs w:val="24"/>
        </w:rPr>
        <w:t>107. 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 xml:space="preserve">108. Открытие Второго фронта в Европе. </w:t>
      </w:r>
    </w:p>
    <w:p w:rsidR="0006215F" w:rsidRPr="00D228C3" w:rsidRDefault="0006215F" w:rsidP="0006215F">
      <w:pPr>
        <w:widowControl w:val="0"/>
        <w:ind w:firstLine="709"/>
        <w:rPr>
          <w:rFonts w:cs="Times New Roman"/>
          <w:bCs/>
          <w:szCs w:val="24"/>
        </w:rPr>
      </w:pPr>
      <w:r w:rsidRPr="00D228C3">
        <w:rPr>
          <w:rFonts w:cs="Times New Roman"/>
          <w:szCs w:val="24"/>
        </w:rPr>
        <w:t>109. Движение Сопротивления в годы Второй мировой войны.</w:t>
      </w:r>
    </w:p>
    <w:p w:rsidR="0006215F" w:rsidRPr="00D228C3" w:rsidRDefault="0006215F" w:rsidP="0006215F">
      <w:pPr>
        <w:widowControl w:val="0"/>
        <w:ind w:firstLine="709"/>
        <w:rPr>
          <w:rFonts w:cs="Times New Roman"/>
          <w:szCs w:val="24"/>
        </w:rPr>
      </w:pPr>
      <w:r w:rsidRPr="00D228C3">
        <w:rPr>
          <w:rFonts w:cs="Times New Roman"/>
          <w:bCs/>
          <w:szCs w:val="24"/>
        </w:rPr>
        <w:t xml:space="preserve">110. Послевоенное устройство мира. </w:t>
      </w:r>
    </w:p>
    <w:p w:rsidR="0006215F" w:rsidRPr="00D228C3" w:rsidRDefault="0006215F" w:rsidP="0006215F">
      <w:pPr>
        <w:widowControl w:val="0"/>
        <w:ind w:firstLine="709"/>
        <w:rPr>
          <w:rFonts w:cs="Times New Roman"/>
          <w:szCs w:val="24"/>
        </w:rPr>
      </w:pPr>
      <w:r w:rsidRPr="00D228C3">
        <w:rPr>
          <w:rFonts w:cs="Times New Roman"/>
          <w:szCs w:val="24"/>
        </w:rPr>
        <w:t>111. Создание ООН и ее деятельность.</w:t>
      </w:r>
    </w:p>
    <w:p w:rsidR="0006215F" w:rsidRPr="00D228C3" w:rsidRDefault="0006215F" w:rsidP="0006215F">
      <w:pPr>
        <w:widowControl w:val="0"/>
        <w:ind w:firstLine="709"/>
        <w:rPr>
          <w:rFonts w:cs="Times New Roman"/>
          <w:szCs w:val="24"/>
        </w:rPr>
      </w:pPr>
      <w:r w:rsidRPr="00D228C3">
        <w:rPr>
          <w:rFonts w:cs="Times New Roman"/>
          <w:szCs w:val="24"/>
        </w:rPr>
        <w:t xml:space="preserve">112. Карибский кризис </w:t>
      </w:r>
    </w:p>
    <w:p w:rsidR="0006215F" w:rsidRPr="00D228C3" w:rsidRDefault="0006215F" w:rsidP="0006215F">
      <w:pPr>
        <w:widowControl w:val="0"/>
        <w:ind w:firstLine="709"/>
        <w:rPr>
          <w:rFonts w:cs="Times New Roman"/>
          <w:szCs w:val="24"/>
        </w:rPr>
      </w:pPr>
      <w:r w:rsidRPr="00D228C3">
        <w:rPr>
          <w:rFonts w:cs="Times New Roman"/>
          <w:szCs w:val="24"/>
        </w:rPr>
        <w:t xml:space="preserve">113. Перемены в странах Восточной Европы в конце ХХ века. </w:t>
      </w:r>
    </w:p>
    <w:p w:rsidR="0006215F" w:rsidRPr="00D228C3" w:rsidRDefault="0006215F" w:rsidP="0006215F">
      <w:pPr>
        <w:widowControl w:val="0"/>
        <w:ind w:firstLine="709"/>
        <w:rPr>
          <w:rFonts w:cs="Times New Roman"/>
          <w:szCs w:val="24"/>
        </w:rPr>
      </w:pPr>
      <w:r w:rsidRPr="00D228C3">
        <w:rPr>
          <w:rFonts w:cs="Times New Roman"/>
          <w:szCs w:val="24"/>
        </w:rPr>
        <w:t>114.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szCs w:val="24"/>
        </w:rPr>
        <w:t>115. Глобализация и национальные культуры в конце ХХ — начале ХХ</w:t>
      </w:r>
      <w:proofErr w:type="gramStart"/>
      <w:r w:rsidRPr="00D228C3">
        <w:rPr>
          <w:rFonts w:cs="Times New Roman"/>
          <w:szCs w:val="24"/>
        </w:rPr>
        <w:t>I</w:t>
      </w:r>
      <w:proofErr w:type="gramEnd"/>
      <w:r w:rsidRPr="00D228C3">
        <w:rPr>
          <w:rFonts w:cs="Times New Roman"/>
          <w:szCs w:val="24"/>
        </w:rPr>
        <w:t xml:space="preserve"> века. </w:t>
      </w:r>
    </w:p>
    <w:p w:rsidR="0006215F" w:rsidRPr="00D228C3" w:rsidRDefault="0006215F" w:rsidP="0006215F">
      <w:pPr>
        <w:widowControl w:val="0"/>
        <w:ind w:firstLine="709"/>
        <w:rPr>
          <w:rFonts w:cs="Times New Roman"/>
          <w:szCs w:val="24"/>
        </w:rPr>
      </w:pPr>
      <w:r w:rsidRPr="00D228C3">
        <w:rPr>
          <w:rFonts w:cs="Times New Roman"/>
          <w:szCs w:val="24"/>
        </w:rPr>
        <w:t xml:space="preserve">116. Послевоенное советское общество </w:t>
      </w:r>
    </w:p>
    <w:p w:rsidR="0006215F" w:rsidRPr="00D228C3" w:rsidRDefault="0006215F" w:rsidP="0006215F">
      <w:pPr>
        <w:widowControl w:val="0"/>
        <w:ind w:firstLine="709"/>
        <w:rPr>
          <w:rFonts w:cs="Times New Roman"/>
          <w:szCs w:val="24"/>
        </w:rPr>
      </w:pPr>
      <w:r w:rsidRPr="00D228C3">
        <w:rPr>
          <w:rFonts w:cs="Times New Roman"/>
          <w:szCs w:val="24"/>
        </w:rPr>
        <w:t xml:space="preserve">117. Начало «холодной войны». </w:t>
      </w:r>
    </w:p>
    <w:p w:rsidR="0006215F" w:rsidRPr="00D228C3" w:rsidRDefault="0006215F" w:rsidP="0006215F">
      <w:pPr>
        <w:widowControl w:val="0"/>
        <w:ind w:firstLine="709"/>
        <w:rPr>
          <w:rFonts w:cs="Times New Roman"/>
          <w:szCs w:val="24"/>
        </w:rPr>
      </w:pPr>
      <w:r w:rsidRPr="00D228C3">
        <w:rPr>
          <w:rFonts w:cs="Times New Roman"/>
          <w:szCs w:val="24"/>
        </w:rPr>
        <w:t xml:space="preserve">118. Реабилитация жертв политических репрессий. </w:t>
      </w:r>
    </w:p>
    <w:p w:rsidR="0006215F" w:rsidRPr="00D228C3" w:rsidRDefault="0006215F" w:rsidP="0006215F">
      <w:pPr>
        <w:widowControl w:val="0"/>
        <w:ind w:firstLine="709"/>
        <w:rPr>
          <w:rFonts w:cs="Times New Roman"/>
          <w:szCs w:val="24"/>
        </w:rPr>
      </w:pPr>
      <w:r w:rsidRPr="00D228C3">
        <w:rPr>
          <w:rFonts w:cs="Times New Roman"/>
          <w:szCs w:val="24"/>
        </w:rPr>
        <w:t xml:space="preserve">119. Противоречия внутриполитического курса </w:t>
      </w:r>
      <w:proofErr w:type="spellStart"/>
      <w:r w:rsidRPr="00D228C3">
        <w:rPr>
          <w:rFonts w:cs="Times New Roman"/>
          <w:szCs w:val="24"/>
        </w:rPr>
        <w:t>Н.С.Хрущева</w:t>
      </w:r>
      <w:proofErr w:type="spellEnd"/>
      <w:r w:rsidRPr="00D228C3">
        <w:rPr>
          <w:rFonts w:cs="Times New Roman"/>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 xml:space="preserve">120. «Оттепель» в литературе, молодые поэты 1960-х годов. </w:t>
      </w:r>
    </w:p>
    <w:p w:rsidR="0006215F" w:rsidRPr="00D228C3" w:rsidRDefault="0006215F" w:rsidP="0006215F">
      <w:pPr>
        <w:widowControl w:val="0"/>
        <w:ind w:firstLine="709"/>
        <w:rPr>
          <w:rFonts w:cs="Times New Roman"/>
          <w:szCs w:val="24"/>
        </w:rPr>
      </w:pPr>
      <w:r w:rsidRPr="00D228C3">
        <w:rPr>
          <w:rFonts w:cs="Times New Roman"/>
          <w:szCs w:val="24"/>
        </w:rPr>
        <w:t>121. Эпоха Л.И. Брежнева.</w:t>
      </w:r>
    </w:p>
    <w:p w:rsidR="0006215F" w:rsidRPr="00D228C3" w:rsidRDefault="0006215F" w:rsidP="0006215F">
      <w:pPr>
        <w:widowControl w:val="0"/>
        <w:ind w:firstLine="709"/>
        <w:rPr>
          <w:rFonts w:cs="Times New Roman"/>
          <w:szCs w:val="24"/>
        </w:rPr>
      </w:pPr>
      <w:r w:rsidRPr="00D228C3">
        <w:rPr>
          <w:rFonts w:cs="Times New Roman"/>
          <w:szCs w:val="24"/>
        </w:rPr>
        <w:t>122. 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szCs w:val="24"/>
        </w:rPr>
        <w:t>123. 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 xml:space="preserve">124. Время </w:t>
      </w:r>
      <w:proofErr w:type="spellStart"/>
      <w:r w:rsidRPr="00D228C3">
        <w:rPr>
          <w:rFonts w:cs="Times New Roman"/>
          <w:szCs w:val="24"/>
        </w:rPr>
        <w:t>Б.Н.Ельцина</w:t>
      </w:r>
      <w:proofErr w:type="spellEnd"/>
      <w:r w:rsidRPr="00D228C3">
        <w:rPr>
          <w:rFonts w:cs="Times New Roman"/>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125. Политический кризис осени 1993 года. </w:t>
      </w:r>
    </w:p>
    <w:p w:rsidR="0006215F" w:rsidRPr="00D228C3" w:rsidRDefault="0006215F" w:rsidP="0006215F">
      <w:pPr>
        <w:widowControl w:val="0"/>
        <w:ind w:firstLine="709"/>
        <w:rPr>
          <w:rFonts w:cs="Times New Roman"/>
          <w:szCs w:val="24"/>
        </w:rPr>
      </w:pPr>
      <w:r w:rsidRPr="00D228C3">
        <w:rPr>
          <w:rFonts w:cs="Times New Roman"/>
          <w:szCs w:val="24"/>
        </w:rPr>
        <w:t xml:space="preserve">126. </w:t>
      </w:r>
      <w:proofErr w:type="spellStart"/>
      <w:r w:rsidRPr="00D228C3">
        <w:rPr>
          <w:rFonts w:cs="Times New Roman"/>
          <w:szCs w:val="24"/>
        </w:rPr>
        <w:t>В.В.Путин</w:t>
      </w:r>
      <w:proofErr w:type="spellEnd"/>
      <w:r w:rsidRPr="00D228C3">
        <w:rPr>
          <w:rFonts w:cs="Times New Roman"/>
          <w:szCs w:val="24"/>
        </w:rPr>
        <w:t xml:space="preserve">: курс на сохранение целостности России, </w:t>
      </w:r>
    </w:p>
    <w:p w:rsidR="0006215F" w:rsidRPr="00D228C3" w:rsidRDefault="0006215F" w:rsidP="0006215F">
      <w:pPr>
        <w:widowControl w:val="0"/>
        <w:ind w:firstLine="709"/>
        <w:rPr>
          <w:rFonts w:cs="Times New Roman"/>
          <w:szCs w:val="24"/>
        </w:rPr>
      </w:pPr>
      <w:r w:rsidRPr="00D228C3">
        <w:rPr>
          <w:rFonts w:cs="Times New Roman"/>
          <w:szCs w:val="24"/>
        </w:rPr>
        <w:t xml:space="preserve">        укрепление  государственности. </w:t>
      </w:r>
    </w:p>
    <w:p w:rsidR="0006215F" w:rsidRPr="00D228C3" w:rsidRDefault="0006215F" w:rsidP="0006215F">
      <w:pPr>
        <w:widowControl w:val="0"/>
        <w:ind w:firstLine="709"/>
        <w:rPr>
          <w:rFonts w:cs="Times New Roman"/>
          <w:szCs w:val="24"/>
        </w:rPr>
      </w:pPr>
      <w:r w:rsidRPr="00D228C3">
        <w:rPr>
          <w:rFonts w:cs="Times New Roman"/>
          <w:szCs w:val="24"/>
        </w:rPr>
        <w:t xml:space="preserve">127. Политический кризис на Украине и воссоединение Крыма с Россией. </w:t>
      </w:r>
    </w:p>
    <w:p w:rsidR="0006215F" w:rsidRPr="00D228C3" w:rsidRDefault="0006215F" w:rsidP="0006215F">
      <w:pPr>
        <w:widowControl w:val="0"/>
        <w:ind w:firstLine="709"/>
        <w:rPr>
          <w:rFonts w:cs="Times New Roman"/>
          <w:b/>
          <w:szCs w:val="24"/>
        </w:rPr>
      </w:pPr>
      <w:r w:rsidRPr="00D228C3">
        <w:rPr>
          <w:rFonts w:cs="Times New Roman"/>
          <w:szCs w:val="24"/>
        </w:rPr>
        <w:t>128. Культура и духовная жизнь общества в конце ХХ — начале XXI века.</w:t>
      </w:r>
    </w:p>
    <w:p w:rsidR="0006215F" w:rsidRDefault="0006215F" w:rsidP="0006215F"/>
    <w:p w:rsidR="00F0343D" w:rsidRPr="00D228C3" w:rsidRDefault="00F0343D" w:rsidP="0006215F">
      <w:r w:rsidRPr="00D228C3">
        <w:t>ХАРАКТЕРИСТИКА ОСНОВНЫХ ВИДОВ ДЕЯТЕЛЬНОСТИ СТУДЕНТОВ</w:t>
      </w:r>
      <w:bookmarkEnd w:id="3"/>
    </w:p>
    <w:p w:rsidR="00F0343D" w:rsidRPr="00257250" w:rsidRDefault="00F0343D" w:rsidP="00706D32">
      <w:pPr>
        <w:autoSpaceDE w:val="0"/>
        <w:autoSpaceDN w:val="0"/>
        <w:adjustRightInd w:val="0"/>
        <w:ind w:left="80"/>
        <w:rPr>
          <w:rFonts w:cs="Times New Roman"/>
        </w:rPr>
      </w:pPr>
    </w:p>
    <w:tbl>
      <w:tblPr>
        <w:tblStyle w:val="aff0"/>
        <w:tblW w:w="9606" w:type="dxa"/>
        <w:tblLayout w:type="fixed"/>
        <w:tblLook w:val="0000" w:firstRow="0" w:lastRow="0" w:firstColumn="0" w:lastColumn="0" w:noHBand="0" w:noVBand="0"/>
      </w:tblPr>
      <w:tblGrid>
        <w:gridCol w:w="4503"/>
        <w:gridCol w:w="5103"/>
      </w:tblGrid>
      <w:tr w:rsidR="00F0343D" w:rsidRPr="00D77C69" w:rsidTr="0006215F">
        <w:trPr>
          <w:trHeight w:val="1"/>
        </w:trPr>
        <w:tc>
          <w:tcPr>
            <w:tcW w:w="45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Содержание обучения</w:t>
            </w:r>
          </w:p>
        </w:tc>
        <w:tc>
          <w:tcPr>
            <w:tcW w:w="51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Характеристика основных видов учебной деятельности студентов</w:t>
            </w:r>
          </w:p>
          <w:p w:rsidR="00F0343D" w:rsidRPr="00D77C69" w:rsidRDefault="00F0343D" w:rsidP="00706D32">
            <w:pPr>
              <w:jc w:val="center"/>
              <w:rPr>
                <w:rFonts w:cs="Times New Roman"/>
                <w:b/>
                <w:sz w:val="24"/>
                <w:szCs w:val="24"/>
              </w:rPr>
            </w:pPr>
            <w:r w:rsidRPr="00D77C69">
              <w:rPr>
                <w:rFonts w:cs="Times New Roman"/>
                <w:b/>
                <w:sz w:val="24"/>
                <w:szCs w:val="24"/>
                <w:lang w:val="en-US"/>
              </w:rPr>
              <w:t>(</w:t>
            </w:r>
            <w:r w:rsidR="00D77C69">
              <w:rPr>
                <w:rFonts w:cs="Times New Roman"/>
                <w:b/>
                <w:sz w:val="24"/>
                <w:szCs w:val="24"/>
              </w:rPr>
              <w:t>на уровне учебных действий)</w:t>
            </w:r>
          </w:p>
        </w:tc>
      </w:tr>
      <w:tr w:rsidR="00F0343D" w:rsidRPr="00D77C69" w:rsidTr="0006215F">
        <w:trPr>
          <w:trHeight w:val="1"/>
        </w:trPr>
        <w:tc>
          <w:tcPr>
            <w:tcW w:w="4503" w:type="dxa"/>
            <w:vAlign w:val="center"/>
          </w:tcPr>
          <w:p w:rsidR="00F0343D" w:rsidRPr="00D77C69" w:rsidRDefault="00F0343D" w:rsidP="00706D32">
            <w:pPr>
              <w:jc w:val="center"/>
              <w:rPr>
                <w:rFonts w:cs="Times New Roman"/>
                <w:sz w:val="24"/>
                <w:szCs w:val="24"/>
              </w:rPr>
            </w:pPr>
            <w:r w:rsidRPr="00D77C69">
              <w:rPr>
                <w:rFonts w:cs="Times New Roman"/>
                <w:sz w:val="24"/>
                <w:szCs w:val="24"/>
              </w:rPr>
              <w:t>Введение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w:t>
            </w:r>
          </w:p>
          <w:p w:rsidR="00F0343D" w:rsidRPr="00D77C69" w:rsidRDefault="00F0343D" w:rsidP="00706D32">
            <w:pPr>
              <w:jc w:val="center"/>
              <w:rPr>
                <w:rFonts w:cs="Times New Roman"/>
                <w:sz w:val="24"/>
                <w:szCs w:val="24"/>
              </w:rPr>
            </w:pPr>
            <w:r w:rsidRPr="00D77C69">
              <w:rPr>
                <w:rFonts w:cs="Times New Roman"/>
                <w:sz w:val="24"/>
                <w:szCs w:val="24"/>
              </w:rPr>
              <w:t>Древнейшая стадия в истории человечества.</w:t>
            </w:r>
          </w:p>
          <w:p w:rsidR="00F0343D" w:rsidRPr="00D77C69" w:rsidRDefault="00F0343D" w:rsidP="00706D32">
            <w:pPr>
              <w:jc w:val="center"/>
              <w:rPr>
                <w:rFonts w:cs="Times New Roman"/>
                <w:sz w:val="24"/>
                <w:szCs w:val="24"/>
              </w:rPr>
            </w:pPr>
          </w:p>
          <w:p w:rsidR="006E7C43" w:rsidRDefault="006E7C43" w:rsidP="00706D32">
            <w:pPr>
              <w:jc w:val="center"/>
              <w:rPr>
                <w:rFonts w:cs="Times New Roman"/>
                <w:sz w:val="24"/>
                <w:szCs w:val="24"/>
              </w:rPr>
            </w:pPr>
          </w:p>
          <w:p w:rsidR="006E7C43" w:rsidRDefault="006E7C43"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Древнего мира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Запада и Востока в Средние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От Древней Руси к Российскому государству.</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XVI - XVII веках</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6.</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Страны Запада и Востока в XVI-XVIII вв.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7.</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конце XVII - XVIII веков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8.</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Становление индустриальной цивилизации.</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9.</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Процесс модернизации в традиционных обществах Востока.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10.</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Российская империя в XIX веке.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11.</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 xml:space="preserve">От новой истории </w:t>
            </w:r>
            <w:proofErr w:type="gramStart"/>
            <w:r w:rsidRPr="00D77C69">
              <w:rPr>
                <w:rFonts w:cs="Times New Roman"/>
                <w:color w:val="000000"/>
                <w:sz w:val="24"/>
                <w:szCs w:val="24"/>
              </w:rPr>
              <w:t>к</w:t>
            </w:r>
            <w:proofErr w:type="gramEnd"/>
            <w:r w:rsidRPr="00D77C69">
              <w:rPr>
                <w:rFonts w:cs="Times New Roman"/>
                <w:color w:val="000000"/>
                <w:sz w:val="24"/>
                <w:szCs w:val="24"/>
              </w:rPr>
              <w:t xml:space="preserve"> новейшей.</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Между двумя мировыми войнами.</w:t>
            </w:r>
          </w:p>
          <w:p w:rsidR="00F0343D" w:rsidRDefault="00F0343D"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Вторая мировая война и Великая Отечественная война.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Мир во второй половине XX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СССР после второй мировой войны. Закат и распад Советской системы. 1945-1991 годы.</w:t>
            </w:r>
          </w:p>
          <w:p w:rsidR="00F0343D" w:rsidRPr="00D77C69" w:rsidRDefault="00F0343D" w:rsidP="00706D32">
            <w:pPr>
              <w:jc w:val="center"/>
              <w:rPr>
                <w:rFonts w:cs="Times New Roman"/>
                <w:sz w:val="24"/>
                <w:szCs w:val="24"/>
                <w:lang w:val="en-US"/>
              </w:rPr>
            </w:pPr>
          </w:p>
          <w:p w:rsidR="00F0343D" w:rsidRPr="00D77C69" w:rsidRDefault="00F0343D" w:rsidP="00706D32">
            <w:pPr>
              <w:jc w:val="center"/>
              <w:rPr>
                <w:rFonts w:cs="Times New Roman"/>
                <w:sz w:val="24"/>
                <w:szCs w:val="24"/>
              </w:rPr>
            </w:pPr>
            <w:r w:rsidRPr="00D77C69">
              <w:rPr>
                <w:rFonts w:cs="Times New Roman"/>
                <w:sz w:val="24"/>
                <w:szCs w:val="24"/>
              </w:rPr>
              <w:t>Раздел 16.</w:t>
            </w:r>
          </w:p>
          <w:p w:rsidR="00F0343D" w:rsidRPr="006E7C43" w:rsidRDefault="00F0343D" w:rsidP="00706D32">
            <w:pPr>
              <w:jc w:val="center"/>
              <w:rPr>
                <w:rFonts w:cs="Times New Roman"/>
                <w:color w:val="000000"/>
                <w:sz w:val="24"/>
                <w:szCs w:val="24"/>
              </w:rPr>
            </w:pPr>
            <w:r w:rsidRPr="00D77C69">
              <w:rPr>
                <w:rFonts w:cs="Times New Roman"/>
                <w:color w:val="000000"/>
                <w:sz w:val="24"/>
                <w:szCs w:val="24"/>
              </w:rPr>
              <w:t>Российская Федерация на рубеже XX-XXI веков</w:t>
            </w:r>
            <w:r w:rsidR="006E7C43">
              <w:rPr>
                <w:rFonts w:cs="Times New Roman"/>
                <w:color w:val="000000"/>
                <w:sz w:val="24"/>
                <w:szCs w:val="24"/>
              </w:rPr>
              <w:t>.</w:t>
            </w:r>
          </w:p>
        </w:tc>
        <w:tc>
          <w:tcPr>
            <w:tcW w:w="5103" w:type="dxa"/>
          </w:tcPr>
          <w:p w:rsidR="00F0343D" w:rsidRPr="00D77C69" w:rsidRDefault="00F0343D" w:rsidP="00706D32">
            <w:pPr>
              <w:rPr>
                <w:rFonts w:cs="Times New Roman"/>
                <w:sz w:val="24"/>
                <w:szCs w:val="24"/>
              </w:rPr>
            </w:pPr>
            <w:r w:rsidRPr="00D77C69">
              <w:rPr>
                <w:rFonts w:cs="Times New Roman"/>
                <w:sz w:val="24"/>
                <w:szCs w:val="24"/>
              </w:rPr>
              <w:lastRenderedPageBreak/>
              <w:t>Понимать значение изучения истории.</w:t>
            </w:r>
          </w:p>
          <w:p w:rsidR="00F0343D" w:rsidRPr="00D77C69" w:rsidRDefault="00F0343D" w:rsidP="00706D32">
            <w:pPr>
              <w:rPr>
                <w:rFonts w:cs="Times New Roman"/>
                <w:sz w:val="24"/>
                <w:szCs w:val="24"/>
              </w:rPr>
            </w:pPr>
            <w:r w:rsidRPr="00D77C69">
              <w:rPr>
                <w:rFonts w:cs="Times New Roman"/>
                <w:sz w:val="24"/>
                <w:szCs w:val="24"/>
              </w:rPr>
              <w:t xml:space="preserve">Осознать проблему достоверности исторических знаний. </w:t>
            </w:r>
          </w:p>
          <w:p w:rsidR="00F0343D" w:rsidRPr="00D77C69" w:rsidRDefault="00F0343D" w:rsidP="00706D32">
            <w:pPr>
              <w:rPr>
                <w:rFonts w:cs="Times New Roman"/>
                <w:sz w:val="24"/>
                <w:szCs w:val="24"/>
              </w:rPr>
            </w:pPr>
            <w:r w:rsidRPr="00D77C69">
              <w:rPr>
                <w:rFonts w:cs="Times New Roman"/>
                <w:sz w:val="24"/>
                <w:szCs w:val="24"/>
              </w:rPr>
              <w:t xml:space="preserve">Определять исторические источники, их виды, основные методы работы с ними. </w:t>
            </w:r>
          </w:p>
          <w:p w:rsidR="00F0343D" w:rsidRPr="00D77C69" w:rsidRDefault="00F0343D" w:rsidP="00706D32">
            <w:pPr>
              <w:rPr>
                <w:rFonts w:cs="Times New Roman"/>
                <w:sz w:val="24"/>
                <w:szCs w:val="24"/>
              </w:rPr>
            </w:pPr>
            <w:r w:rsidRPr="00D77C69">
              <w:rPr>
                <w:rFonts w:cs="Times New Roman"/>
                <w:sz w:val="24"/>
                <w:szCs w:val="24"/>
              </w:rPr>
              <w:t>Извлекать из разных источников и преобразовывать инфор</w:t>
            </w:r>
            <w:r w:rsidR="00D77C69">
              <w:rPr>
                <w:rFonts w:cs="Times New Roman"/>
                <w:sz w:val="24"/>
                <w:szCs w:val="24"/>
              </w:rPr>
              <w:t>мацию об историческом процессе.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Выделять </w:t>
            </w:r>
            <w:proofErr w:type="gramStart"/>
            <w:r w:rsidRPr="00D77C69">
              <w:rPr>
                <w:rFonts w:cs="Times New Roman"/>
                <w:sz w:val="24"/>
                <w:szCs w:val="24"/>
              </w:rPr>
              <w:t>природное</w:t>
            </w:r>
            <w:proofErr w:type="gramEnd"/>
            <w:r w:rsidRPr="00D77C69">
              <w:rPr>
                <w:rFonts w:cs="Times New Roman"/>
                <w:sz w:val="24"/>
                <w:szCs w:val="24"/>
              </w:rPr>
              <w:t xml:space="preserve"> и социальное в человеке и человеческом сообществе первобытной эпохи. </w:t>
            </w:r>
          </w:p>
          <w:p w:rsidR="00F0343D" w:rsidRDefault="00F0343D" w:rsidP="00706D32">
            <w:pPr>
              <w:rPr>
                <w:rFonts w:cs="Times New Roman"/>
                <w:sz w:val="24"/>
                <w:szCs w:val="24"/>
              </w:rPr>
            </w:pPr>
            <w:r w:rsidRPr="00D77C69">
              <w:rPr>
                <w:rFonts w:cs="Times New Roman"/>
                <w:sz w:val="24"/>
                <w:szCs w:val="24"/>
              </w:rPr>
              <w:t>Характеризовать выделе</w:t>
            </w:r>
            <w:r w:rsidR="006E7C43">
              <w:rPr>
                <w:rFonts w:cs="Times New Roman"/>
                <w:sz w:val="24"/>
                <w:szCs w:val="24"/>
              </w:rPr>
              <w:t>ние человека из животного мира.</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Выявить сущность родовой общины.</w:t>
            </w:r>
          </w:p>
          <w:p w:rsidR="00F0343D" w:rsidRDefault="00F0343D" w:rsidP="00706D32">
            <w:pPr>
              <w:rPr>
                <w:rFonts w:cs="Times New Roman"/>
                <w:sz w:val="24"/>
                <w:szCs w:val="24"/>
              </w:rPr>
            </w:pPr>
            <w:r w:rsidRPr="00D77C69">
              <w:rPr>
                <w:rFonts w:cs="Times New Roman"/>
                <w:sz w:val="24"/>
                <w:szCs w:val="24"/>
              </w:rPr>
              <w:t xml:space="preserve">Оценивать </w:t>
            </w:r>
            <w:proofErr w:type="gramStart"/>
            <w:r w:rsidRPr="00D77C69">
              <w:rPr>
                <w:rFonts w:cs="Times New Roman"/>
                <w:sz w:val="24"/>
                <w:szCs w:val="24"/>
              </w:rPr>
              <w:t>неолитическая</w:t>
            </w:r>
            <w:proofErr w:type="gramEnd"/>
            <w:r w:rsidRPr="00D77C69">
              <w:rPr>
                <w:rFonts w:cs="Times New Roman"/>
                <w:sz w:val="24"/>
                <w:szCs w:val="24"/>
              </w:rPr>
              <w:t xml:space="preserve"> революцию, ее социальные последствия.</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Различать ранние цивилизации, их отличительные черты. </w:t>
            </w:r>
          </w:p>
          <w:p w:rsidR="00F0343D" w:rsidRPr="00D77C69" w:rsidRDefault="00F0343D" w:rsidP="00706D32">
            <w:pPr>
              <w:rPr>
                <w:rFonts w:cs="Times New Roman"/>
                <w:sz w:val="24"/>
                <w:szCs w:val="24"/>
              </w:rPr>
            </w:pPr>
            <w:r w:rsidRPr="00D77C69">
              <w:rPr>
                <w:rFonts w:cs="Times New Roman"/>
                <w:sz w:val="24"/>
                <w:szCs w:val="24"/>
              </w:rPr>
              <w:t>Понимать причину расцвета цивилизаций бронзового века и железного века Востока.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Анализировать особенности развития цивилизаций Востока в Средние века. </w:t>
            </w:r>
          </w:p>
          <w:p w:rsidR="00F0343D" w:rsidRPr="00D77C69" w:rsidRDefault="00F0343D" w:rsidP="00706D32">
            <w:pPr>
              <w:rPr>
                <w:rFonts w:cs="Times New Roman"/>
                <w:sz w:val="24"/>
                <w:szCs w:val="24"/>
              </w:rPr>
            </w:pPr>
            <w:r w:rsidRPr="00D77C69">
              <w:rPr>
                <w:rFonts w:cs="Times New Roman"/>
                <w:sz w:val="24"/>
                <w:szCs w:val="24"/>
              </w:rPr>
              <w:t xml:space="preserve">Выявить основные черты и этапы развития </w:t>
            </w:r>
            <w:proofErr w:type="spellStart"/>
            <w:r w:rsidRPr="00D77C69">
              <w:rPr>
                <w:rFonts w:cs="Times New Roman"/>
                <w:sz w:val="24"/>
                <w:szCs w:val="24"/>
              </w:rPr>
              <w:t>восточно</w:t>
            </w:r>
            <w:proofErr w:type="spellEnd"/>
            <w:r w:rsidRPr="00D77C69">
              <w:rPr>
                <w:rFonts w:cs="Times New Roman"/>
                <w:sz w:val="24"/>
                <w:szCs w:val="24"/>
              </w:rPr>
              <w:t xml:space="preserve"> христианской цивилизации.</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Уяснить формы основ государственности у восточных славян.</w:t>
            </w:r>
          </w:p>
          <w:p w:rsidR="00F0343D" w:rsidRPr="00D77C69" w:rsidRDefault="00F0343D" w:rsidP="00706D32">
            <w:pPr>
              <w:rPr>
                <w:rFonts w:cs="Times New Roman"/>
                <w:sz w:val="24"/>
                <w:szCs w:val="24"/>
              </w:rPr>
            </w:pPr>
            <w:r w:rsidRPr="00D77C69">
              <w:rPr>
                <w:rFonts w:cs="Times New Roman"/>
                <w:sz w:val="24"/>
                <w:szCs w:val="24"/>
              </w:rPr>
              <w:t>Понять причины крещения Руси. Изобразить христианскую символику.</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Понять сущность царствования Ивана Грозного. </w:t>
            </w:r>
          </w:p>
          <w:p w:rsidR="00F0343D" w:rsidRPr="00D77C69" w:rsidRDefault="00F0343D" w:rsidP="00706D32">
            <w:pPr>
              <w:rPr>
                <w:rFonts w:cs="Times New Roman"/>
                <w:sz w:val="24"/>
                <w:szCs w:val="24"/>
              </w:rPr>
            </w:pPr>
            <w:r w:rsidRPr="00D77C69">
              <w:rPr>
                <w:rFonts w:cs="Times New Roman"/>
                <w:sz w:val="24"/>
                <w:szCs w:val="24"/>
              </w:rPr>
              <w:t>Сделать карту российских территориальных приращений.</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Составить схему эволюции системы международных отношений в раннее Новое </w:t>
            </w:r>
            <w:r w:rsidRPr="00D77C69">
              <w:rPr>
                <w:rFonts w:cs="Times New Roman"/>
                <w:sz w:val="24"/>
                <w:szCs w:val="24"/>
              </w:rPr>
              <w:lastRenderedPageBreak/>
              <w:t>время.</w:t>
            </w:r>
          </w:p>
          <w:p w:rsidR="00F0343D" w:rsidRPr="00D77C69" w:rsidRDefault="00F0343D" w:rsidP="00706D32">
            <w:pPr>
              <w:rPr>
                <w:rFonts w:cs="Times New Roman"/>
                <w:sz w:val="24"/>
                <w:szCs w:val="24"/>
              </w:rPr>
            </w:pPr>
            <w:r w:rsidRPr="00D77C69">
              <w:rPr>
                <w:rFonts w:cs="Times New Roman"/>
                <w:sz w:val="24"/>
                <w:szCs w:val="24"/>
              </w:rPr>
              <w:t xml:space="preserve">Найти представителей века Просвещения. </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Начертить маршруты основных передвижений Петра Первого в ходе Северной войны.</w:t>
            </w:r>
          </w:p>
          <w:p w:rsidR="00F0343D" w:rsidRPr="00D77C69" w:rsidRDefault="00F0343D" w:rsidP="00706D32">
            <w:pPr>
              <w:rPr>
                <w:rFonts w:cs="Times New Roman"/>
                <w:sz w:val="24"/>
                <w:szCs w:val="24"/>
              </w:rPr>
            </w:pPr>
            <w:r w:rsidRPr="00D77C69">
              <w:rPr>
                <w:rFonts w:cs="Times New Roman"/>
                <w:sz w:val="24"/>
                <w:szCs w:val="24"/>
              </w:rPr>
              <w:t>Составить карту  территориальных приращений в эпоху Петра Великого.</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схему модернизации технической системы  в Новое время.</w:t>
            </w:r>
          </w:p>
          <w:p w:rsidR="00F0343D" w:rsidRPr="00D77C69" w:rsidRDefault="00F0343D" w:rsidP="00706D32">
            <w:pPr>
              <w:rPr>
                <w:rFonts w:cs="Times New Roman"/>
                <w:sz w:val="24"/>
                <w:szCs w:val="24"/>
              </w:rPr>
            </w:pPr>
            <w:r w:rsidRPr="00D77C69">
              <w:rPr>
                <w:rFonts w:cs="Times New Roman"/>
                <w:sz w:val="24"/>
                <w:szCs w:val="24"/>
              </w:rPr>
              <w:t>Изобразить символы технического прогресса и Великого промышленного переворота.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антигитлеровской коалиции.</w:t>
            </w:r>
          </w:p>
          <w:p w:rsidR="00F0343D" w:rsidRPr="00D77C69" w:rsidRDefault="00F0343D" w:rsidP="00706D32">
            <w:pPr>
              <w:rPr>
                <w:rFonts w:cs="Times New Roman"/>
                <w:sz w:val="24"/>
                <w:szCs w:val="24"/>
              </w:rPr>
            </w:pPr>
            <w:r w:rsidRPr="00D77C69">
              <w:rPr>
                <w:rFonts w:cs="Times New Roman"/>
                <w:sz w:val="24"/>
                <w:szCs w:val="24"/>
              </w:rPr>
              <w:t>Составить карту одного из наиболее значимых сражений.</w:t>
            </w: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Сравнить карты территорий СССР, России и СНГ.</w:t>
            </w:r>
          </w:p>
          <w:p w:rsidR="00F0343D" w:rsidRPr="00D77C69" w:rsidRDefault="00F0343D" w:rsidP="00706D32">
            <w:pPr>
              <w:rPr>
                <w:rFonts w:cs="Times New Roman"/>
                <w:sz w:val="24"/>
                <w:szCs w:val="24"/>
              </w:rPr>
            </w:pPr>
            <w:r w:rsidRPr="00D77C69">
              <w:rPr>
                <w:rFonts w:cs="Times New Roman"/>
                <w:sz w:val="24"/>
                <w:szCs w:val="24"/>
              </w:rPr>
              <w:t>Выяснить причины распада Советского Союза.</w:t>
            </w:r>
          </w:p>
          <w:p w:rsidR="00257250" w:rsidRPr="00D77C69" w:rsidRDefault="00257250"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биографии руководителей современной России.</w:t>
            </w:r>
          </w:p>
          <w:p w:rsidR="00F0343D" w:rsidRPr="00D77C69" w:rsidRDefault="00F0343D" w:rsidP="00706D32">
            <w:pPr>
              <w:rPr>
                <w:rFonts w:cs="Times New Roman"/>
                <w:sz w:val="24"/>
                <w:szCs w:val="24"/>
              </w:rPr>
            </w:pPr>
            <w:r w:rsidRPr="00D77C69">
              <w:rPr>
                <w:rFonts w:cs="Times New Roman"/>
                <w:sz w:val="24"/>
                <w:szCs w:val="24"/>
              </w:rPr>
              <w:t xml:space="preserve">Определить </w:t>
            </w:r>
            <w:r w:rsidR="006E7C43">
              <w:rPr>
                <w:rFonts w:cs="Times New Roman"/>
                <w:sz w:val="24"/>
                <w:szCs w:val="24"/>
              </w:rPr>
              <w:t>место и роль России в ХХ</w:t>
            </w:r>
            <w:proofErr w:type="gramStart"/>
            <w:r w:rsidR="006E7C43">
              <w:rPr>
                <w:rFonts w:cs="Times New Roman"/>
                <w:sz w:val="24"/>
                <w:szCs w:val="24"/>
              </w:rPr>
              <w:t>I</w:t>
            </w:r>
            <w:proofErr w:type="gramEnd"/>
            <w:r w:rsidR="006E7C43">
              <w:rPr>
                <w:rFonts w:cs="Times New Roman"/>
                <w:sz w:val="24"/>
                <w:szCs w:val="24"/>
              </w:rPr>
              <w:t xml:space="preserve"> веке.</w:t>
            </w:r>
          </w:p>
        </w:tc>
      </w:tr>
    </w:tbl>
    <w:p w:rsidR="00F0343D" w:rsidRPr="00D228C3" w:rsidRDefault="00F0343D"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cs="Times New Roman"/>
        </w:rPr>
      </w:pPr>
    </w:p>
    <w:p w:rsidR="00F0343D" w:rsidRPr="00257250" w:rsidRDefault="00F0343D" w:rsidP="00706D32">
      <w:pPr>
        <w:autoSpaceDE w:val="0"/>
        <w:autoSpaceDN w:val="0"/>
        <w:adjustRightInd w:val="0"/>
        <w:ind w:firstLine="709"/>
        <w:jc w:val="center"/>
        <w:rPr>
          <w:rFonts w:cs="Times New Roman"/>
          <w:szCs w:val="24"/>
        </w:rPr>
      </w:pPr>
    </w:p>
    <w:p w:rsidR="0006215F" w:rsidRPr="00D32C16" w:rsidRDefault="0006215F" w:rsidP="0006215F">
      <w:pPr>
        <w:pStyle w:val="1"/>
        <w:rPr>
          <w:caps/>
        </w:rPr>
      </w:pPr>
      <w:bookmarkStart w:id="21" w:name="_Toc505535746"/>
      <w:r w:rsidRPr="00D32C16">
        <w:rPr>
          <w:caps/>
        </w:rPr>
        <w:lastRenderedPageBreak/>
        <w:t>3. условия реализации программы дисциплины</w:t>
      </w:r>
      <w:bookmarkEnd w:id="21"/>
    </w:p>
    <w:p w:rsidR="0006215F" w:rsidRPr="00D3638A" w:rsidRDefault="0006215F" w:rsidP="0006215F">
      <w:pPr>
        <w:rPr>
          <w:b/>
          <w:bCs/>
        </w:rPr>
      </w:pPr>
      <w:r w:rsidRPr="00D3638A">
        <w:rPr>
          <w:b/>
          <w:bCs/>
        </w:rPr>
        <w:t>3.1. Требования к минимальному материально-техническому обеспечению</w:t>
      </w:r>
    </w:p>
    <w:p w:rsidR="008F433C" w:rsidRPr="00257250" w:rsidRDefault="008F433C" w:rsidP="00706D32">
      <w:pPr>
        <w:ind w:firstLine="709"/>
        <w:rPr>
          <w:rFonts w:cs="Times New Roman"/>
          <w:szCs w:val="24"/>
        </w:rPr>
      </w:pPr>
      <w:r w:rsidRPr="00257250">
        <w:rPr>
          <w:rFonts w:cs="Times New Roman"/>
          <w:szCs w:val="24"/>
        </w:rPr>
        <w:t xml:space="preserve">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257250">
        <w:rPr>
          <w:rFonts w:cs="Times New Roman"/>
          <w:szCs w:val="24"/>
        </w:rPr>
        <w:t>внеучебной</w:t>
      </w:r>
      <w:proofErr w:type="spellEnd"/>
      <w:r w:rsidRPr="00257250">
        <w:rPr>
          <w:rFonts w:cs="Times New Roman"/>
          <w:szCs w:val="24"/>
        </w:rPr>
        <w:t xml:space="preserve"> деятельности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257250" w:rsidRDefault="00F0343D" w:rsidP="00706D32">
      <w:pPr>
        <w:autoSpaceDE w:val="0"/>
        <w:autoSpaceDN w:val="0"/>
        <w:adjustRightInd w:val="0"/>
        <w:ind w:firstLine="709"/>
        <w:rPr>
          <w:rFonts w:cs="Times New Roman"/>
          <w:szCs w:val="24"/>
        </w:rPr>
      </w:pP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состав учебно-методического и материально-технического обеспечения программы учебной дисциплины «История» входят:</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многофункциональный комплекс преподавателя;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наглядные пособия (комплекты учебных таблиц, плакатов, портретов выдающихся ученых, поэтов, писателей и др.);</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информационно-коммуникативные средства;</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экранно-звуковые пособия;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библиотечный фонд.</w:t>
      </w:r>
    </w:p>
    <w:p w:rsidR="008F433C" w:rsidRPr="00257250" w:rsidRDefault="008F433C" w:rsidP="00706D32">
      <w:pPr>
        <w:ind w:firstLine="709"/>
        <w:rPr>
          <w:rFonts w:cs="Times New Roman"/>
          <w:szCs w:val="24"/>
        </w:rPr>
      </w:pPr>
      <w:r w:rsidRPr="00257250">
        <w:rPr>
          <w:rFonts w:cs="Times New Roman"/>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257250" w:rsidRDefault="008F433C" w:rsidP="00706D32">
      <w:pPr>
        <w:ind w:firstLine="709"/>
        <w:rPr>
          <w:rFonts w:cs="Times New Roman"/>
          <w:szCs w:val="24"/>
        </w:rPr>
      </w:pPr>
      <w:r w:rsidRPr="00257250">
        <w:rPr>
          <w:rFonts w:cs="Times New Roman"/>
          <w:szCs w:val="24"/>
        </w:rPr>
        <w:t xml:space="preserve">Библиотечный фонд может быть дополнен энциклопедиями, справочниками, научно-популярной литературой и др. </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257250" w:rsidRDefault="00F0343D" w:rsidP="00706D32">
      <w:pPr>
        <w:autoSpaceDE w:val="0"/>
        <w:autoSpaceDN w:val="0"/>
        <w:adjustRightInd w:val="0"/>
        <w:ind w:firstLine="709"/>
        <w:jc w:val="center"/>
        <w:rPr>
          <w:rFonts w:cs="Times New Roman"/>
          <w:b/>
          <w:bCs/>
          <w:szCs w:val="24"/>
        </w:rPr>
      </w:pPr>
    </w:p>
    <w:p w:rsidR="0006215F" w:rsidRPr="00D3638A" w:rsidRDefault="0006215F" w:rsidP="0006215F">
      <w:pPr>
        <w:rPr>
          <w:b/>
        </w:rPr>
      </w:pPr>
      <w:r w:rsidRPr="00D3638A">
        <w:rPr>
          <w:b/>
        </w:rPr>
        <w:t>3.2. Информационное обеспечение обучения</w:t>
      </w:r>
    </w:p>
    <w:p w:rsidR="0006215F" w:rsidRDefault="0006215F" w:rsidP="0006215F">
      <w:pPr>
        <w:jc w:val="center"/>
        <w:rPr>
          <w:b/>
          <w:bCs/>
        </w:rPr>
      </w:pPr>
      <w:r w:rsidRPr="00D3638A">
        <w:rPr>
          <w:b/>
          <w:bCs/>
        </w:rPr>
        <w:t xml:space="preserve">Перечень рекомендуемой основной и дополнительной литературы, </w:t>
      </w:r>
      <w:proofErr w:type="spellStart"/>
      <w:r w:rsidRPr="00D3638A">
        <w:rPr>
          <w:b/>
          <w:bCs/>
        </w:rPr>
        <w:t>интернет-ресурсов</w:t>
      </w:r>
      <w:proofErr w:type="spellEnd"/>
      <w:r w:rsidRPr="00D3638A">
        <w:rPr>
          <w:b/>
          <w:bCs/>
        </w:rPr>
        <w:t xml:space="preserve">, </w:t>
      </w:r>
      <w:proofErr w:type="gramStart"/>
      <w:r w:rsidRPr="00D3638A">
        <w:rPr>
          <w:b/>
          <w:bCs/>
        </w:rPr>
        <w:t>необходимых</w:t>
      </w:r>
      <w:proofErr w:type="gramEnd"/>
      <w:r w:rsidRPr="00D3638A">
        <w:rPr>
          <w:b/>
          <w:bCs/>
        </w:rPr>
        <w:t xml:space="preserve"> для освоения дисциплины</w:t>
      </w:r>
    </w:p>
    <w:p w:rsidR="00F0343D" w:rsidRPr="00202994" w:rsidRDefault="00F0343D" w:rsidP="00706D32">
      <w:pPr>
        <w:autoSpaceDE w:val="0"/>
        <w:autoSpaceDN w:val="0"/>
        <w:adjustRightInd w:val="0"/>
        <w:ind w:firstLine="709"/>
        <w:jc w:val="center"/>
        <w:rPr>
          <w:rFonts w:cs="Times New Roman"/>
          <w:szCs w:val="24"/>
        </w:rPr>
      </w:pPr>
    </w:p>
    <w:p w:rsidR="00F0343D" w:rsidRPr="00257250" w:rsidRDefault="00F0343D" w:rsidP="00706D32">
      <w:pPr>
        <w:autoSpaceDE w:val="0"/>
        <w:autoSpaceDN w:val="0"/>
        <w:adjustRightInd w:val="0"/>
        <w:ind w:firstLine="709"/>
        <w:rPr>
          <w:rFonts w:cs="Times New Roman"/>
          <w:b/>
          <w:bCs/>
          <w:szCs w:val="24"/>
        </w:rPr>
      </w:pPr>
      <w:r w:rsidRPr="00257250">
        <w:rPr>
          <w:rFonts w:cs="Times New Roman"/>
          <w:b/>
          <w:bCs/>
          <w:szCs w:val="24"/>
        </w:rPr>
        <w:t>Нормативная документация</w:t>
      </w:r>
    </w:p>
    <w:p w:rsidR="00F0343D" w:rsidRPr="00257250" w:rsidRDefault="00F0343D" w:rsidP="00706D32">
      <w:pPr>
        <w:numPr>
          <w:ilvl w:val="0"/>
          <w:numId w:val="14"/>
        </w:numPr>
        <w:autoSpaceDE w:val="0"/>
        <w:autoSpaceDN w:val="0"/>
        <w:adjustRightInd w:val="0"/>
        <w:ind w:firstLine="709"/>
        <w:rPr>
          <w:rFonts w:cs="Times New Roman"/>
          <w:szCs w:val="24"/>
        </w:rPr>
      </w:pPr>
      <w:proofErr w:type="gramStart"/>
      <w:r w:rsidRPr="00257250">
        <w:rPr>
          <w:rFonts w:cs="Times New Roman"/>
          <w:szCs w:val="24"/>
        </w:rPr>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257250">
        <w:rPr>
          <w:rFonts w:cs="Times New Roman"/>
          <w:szCs w:val="24"/>
        </w:rPr>
        <w:t xml:space="preserve"> Приказ </w:t>
      </w:r>
      <w:proofErr w:type="spellStart"/>
      <w:r w:rsidRPr="00257250">
        <w:rPr>
          <w:rFonts w:cs="Times New Roman"/>
          <w:szCs w:val="24"/>
        </w:rPr>
        <w:t>Минобрнауки</w:t>
      </w:r>
      <w:proofErr w:type="spellEnd"/>
      <w:r w:rsidRPr="00257250">
        <w:rPr>
          <w:rFonts w:cs="Times New Roman"/>
          <w:szCs w:val="24"/>
        </w:rPr>
        <w:t xml:space="preserve"> России от 17.05.2012 № 413 «Об утверждении </w:t>
      </w:r>
      <w:r w:rsidRPr="00257250">
        <w:rPr>
          <w:rFonts w:cs="Times New Roman"/>
          <w:szCs w:val="24"/>
        </w:rPr>
        <w:lastRenderedPageBreak/>
        <w:t>федерального государственного образовательного стандарта среднего (полного) общего образования» (зарегистрирован в Минюсте РФ 07.06.2012 № 24480).</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 xml:space="preserve">Приказ </w:t>
      </w:r>
      <w:proofErr w:type="spellStart"/>
      <w:r w:rsidRPr="00257250">
        <w:rPr>
          <w:rFonts w:cs="Times New Roman"/>
          <w:szCs w:val="24"/>
        </w:rPr>
        <w:t>Минобрнауки</w:t>
      </w:r>
      <w:proofErr w:type="spellEnd"/>
      <w:r w:rsidRPr="00257250">
        <w:rPr>
          <w:rFonts w:cs="Times New Roman"/>
          <w:szCs w:val="24"/>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0343D" w:rsidRPr="00257250" w:rsidRDefault="00F0343D" w:rsidP="00706D32">
      <w:pPr>
        <w:numPr>
          <w:ilvl w:val="0"/>
          <w:numId w:val="14"/>
        </w:numPr>
        <w:autoSpaceDE w:val="0"/>
        <w:autoSpaceDN w:val="0"/>
        <w:adjustRightInd w:val="0"/>
        <w:ind w:firstLine="709"/>
        <w:rPr>
          <w:rFonts w:cs="Times New Roman"/>
          <w:szCs w:val="24"/>
        </w:rPr>
      </w:pPr>
      <w:proofErr w:type="gramStart"/>
      <w:r w:rsidRPr="00257250">
        <w:rPr>
          <w:rFonts w:cs="Times New Roman"/>
          <w:szCs w:val="24"/>
        </w:rPr>
        <w:t xml:space="preserve">Письмо Департамента государственной политики в сфере подготовки рабочих кадров и ДПО </w:t>
      </w:r>
      <w:proofErr w:type="spellStart"/>
      <w:r w:rsidRPr="00257250">
        <w:rPr>
          <w:rFonts w:cs="Times New Roman"/>
          <w:szCs w:val="24"/>
        </w:rPr>
        <w:t>Минобрнауки</w:t>
      </w:r>
      <w:proofErr w:type="spellEnd"/>
      <w:r w:rsidRPr="00257250">
        <w:rPr>
          <w:rFonts w:cs="Times New Roman"/>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F0343D" w:rsidRPr="00257250" w:rsidRDefault="00F0343D" w:rsidP="00706D32">
      <w:pPr>
        <w:autoSpaceDE w:val="0"/>
        <w:autoSpaceDN w:val="0"/>
        <w:adjustRightInd w:val="0"/>
        <w:ind w:firstLine="709"/>
        <w:rPr>
          <w:rFonts w:cs="Times New Roman"/>
          <w:szCs w:val="24"/>
        </w:rPr>
      </w:pPr>
    </w:p>
    <w:p w:rsidR="00F0343D" w:rsidRPr="002759FD" w:rsidRDefault="00F0343D" w:rsidP="00706D32">
      <w:pPr>
        <w:autoSpaceDE w:val="0"/>
        <w:autoSpaceDN w:val="0"/>
        <w:adjustRightInd w:val="0"/>
        <w:ind w:firstLine="709"/>
        <w:rPr>
          <w:rFonts w:cs="Times New Roman"/>
          <w:b/>
          <w:bCs/>
          <w:szCs w:val="24"/>
        </w:rPr>
      </w:pPr>
      <w:r w:rsidRPr="002759FD">
        <w:rPr>
          <w:rFonts w:cs="Times New Roman"/>
          <w:b/>
          <w:bCs/>
          <w:szCs w:val="24"/>
        </w:rPr>
        <w:t>Основные источники</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Ермолаева, Л.К. Отечественная история в схемах. [Электронный ресурс] / Л.К. Ермолаева, С.В. Коваленко. — Электрон</w:t>
      </w:r>
      <w:proofErr w:type="gramStart"/>
      <w:r w:rsidRPr="002759FD">
        <w:rPr>
          <w:rFonts w:cs="Times New Roman"/>
          <w:szCs w:val="24"/>
        </w:rPr>
        <w:t>.</w:t>
      </w:r>
      <w:proofErr w:type="gramEnd"/>
      <w:r w:rsidRPr="002759FD">
        <w:rPr>
          <w:rFonts w:cs="Times New Roman"/>
          <w:szCs w:val="24"/>
        </w:rPr>
        <w:t xml:space="preserve"> </w:t>
      </w:r>
      <w:proofErr w:type="gramStart"/>
      <w:r w:rsidRPr="002759FD">
        <w:rPr>
          <w:rFonts w:cs="Times New Roman"/>
          <w:szCs w:val="24"/>
        </w:rPr>
        <w:t>д</w:t>
      </w:r>
      <w:proofErr w:type="gramEnd"/>
      <w:r w:rsidRPr="002759FD">
        <w:rPr>
          <w:rFonts w:cs="Times New Roman"/>
          <w:szCs w:val="24"/>
        </w:rPr>
        <w:t>ан. — М.</w:t>
      </w:r>
      <w:proofErr w:type="gramStart"/>
      <w:r w:rsidRPr="002759FD">
        <w:rPr>
          <w:rFonts w:cs="Times New Roman"/>
          <w:szCs w:val="24"/>
        </w:rPr>
        <w:t xml:space="preserve"> :</w:t>
      </w:r>
      <w:proofErr w:type="gramEnd"/>
      <w:r w:rsidRPr="002759FD">
        <w:rPr>
          <w:rFonts w:cs="Times New Roman"/>
          <w:szCs w:val="24"/>
        </w:rPr>
        <w:t xml:space="preserve"> ФЛИНТА, 2013. — 164 с. — Режим доступа: http://e.lanbook.com/book/71957 — </w:t>
      </w:r>
      <w:proofErr w:type="spellStart"/>
      <w:r w:rsidRPr="002759FD">
        <w:rPr>
          <w:rFonts w:cs="Times New Roman"/>
          <w:szCs w:val="24"/>
        </w:rPr>
        <w:t>Загл</w:t>
      </w:r>
      <w:proofErr w:type="spellEnd"/>
      <w:r w:rsidRPr="002759FD">
        <w:rPr>
          <w:rFonts w:cs="Times New Roman"/>
          <w:szCs w:val="24"/>
        </w:rPr>
        <w:t>. с экрана.</w:t>
      </w:r>
    </w:p>
    <w:p w:rsidR="002759FD" w:rsidRPr="002759FD" w:rsidRDefault="002759FD" w:rsidP="00706D32">
      <w:pPr>
        <w:pStyle w:val="aff"/>
        <w:numPr>
          <w:ilvl w:val="0"/>
          <w:numId w:val="16"/>
        </w:numPr>
        <w:ind w:left="0" w:firstLine="709"/>
        <w:rPr>
          <w:rFonts w:cs="Times New Roman"/>
          <w:szCs w:val="24"/>
        </w:rPr>
      </w:pPr>
      <w:proofErr w:type="spellStart"/>
      <w:r w:rsidRPr="002759FD">
        <w:rPr>
          <w:rFonts w:cs="Times New Roman"/>
          <w:color w:val="000000"/>
          <w:szCs w:val="24"/>
        </w:rPr>
        <w:t>Кагарлицкий</w:t>
      </w:r>
      <w:proofErr w:type="spellEnd"/>
      <w:r w:rsidRPr="002759FD">
        <w:rPr>
          <w:rFonts w:cs="Times New Roman"/>
          <w:color w:val="000000"/>
          <w:szCs w:val="24"/>
        </w:rPr>
        <w:t xml:space="preserve">, Б.Ю. История России: </w:t>
      </w:r>
      <w:proofErr w:type="spellStart"/>
      <w:r w:rsidRPr="002759FD">
        <w:rPr>
          <w:rFonts w:cs="Times New Roman"/>
          <w:color w:val="000000"/>
          <w:szCs w:val="24"/>
        </w:rPr>
        <w:t>Миросистемный</w:t>
      </w:r>
      <w:proofErr w:type="spellEnd"/>
      <w:r w:rsidRPr="002759FD">
        <w:rPr>
          <w:rFonts w:cs="Times New Roman"/>
          <w:color w:val="000000"/>
          <w:szCs w:val="24"/>
        </w:rPr>
        <w:t xml:space="preserve"> анализ / Б.Ю. </w:t>
      </w:r>
      <w:proofErr w:type="spellStart"/>
      <w:r w:rsidRPr="002759FD">
        <w:rPr>
          <w:rFonts w:cs="Times New Roman"/>
          <w:color w:val="000000"/>
          <w:szCs w:val="24"/>
        </w:rPr>
        <w:t>Кагарлицкий</w:t>
      </w:r>
      <w:proofErr w:type="spellEnd"/>
      <w:r w:rsidRPr="002759FD">
        <w:rPr>
          <w:rFonts w:cs="Times New Roman"/>
          <w:color w:val="000000"/>
          <w:szCs w:val="24"/>
        </w:rPr>
        <w:t xml:space="preserve">, В.Н. Сергеев. - М.: </w:t>
      </w:r>
      <w:proofErr w:type="spellStart"/>
      <w:r w:rsidRPr="002759FD">
        <w:rPr>
          <w:rFonts w:cs="Times New Roman"/>
          <w:color w:val="000000"/>
          <w:szCs w:val="24"/>
        </w:rPr>
        <w:t>Ленанд</w:t>
      </w:r>
      <w:proofErr w:type="spellEnd"/>
      <w:r w:rsidRPr="002759FD">
        <w:rPr>
          <w:rFonts w:cs="Times New Roman"/>
          <w:color w:val="000000"/>
          <w:szCs w:val="24"/>
        </w:rPr>
        <w:t>, 2014. - 432 c.</w:t>
      </w:r>
    </w:p>
    <w:p w:rsidR="002759FD" w:rsidRPr="002759FD" w:rsidRDefault="002759FD" w:rsidP="00706D32">
      <w:pPr>
        <w:pStyle w:val="aff"/>
        <w:numPr>
          <w:ilvl w:val="0"/>
          <w:numId w:val="16"/>
        </w:numPr>
        <w:ind w:left="0" w:firstLine="709"/>
        <w:rPr>
          <w:rFonts w:cs="Times New Roman"/>
          <w:szCs w:val="24"/>
        </w:rPr>
      </w:pPr>
      <w:r w:rsidRPr="002759FD">
        <w:rPr>
          <w:rFonts w:cs="Times New Roman"/>
          <w:color w:val="000000"/>
          <w:szCs w:val="24"/>
        </w:rPr>
        <w:t>Соловьев, С.М. История России. Накануне эпохи преобразований / С.М. Соловьев. - М.: ОЛМА Медиа Групп, 2014. - 304 c.</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Чайковский А.Е. Орлова Е.И. История Хрестоматия часть 1. Рег. Номер на сайте ННГУ 1262.1607 http://www.unn.ru/books/met_files/chaikovs.pdf</w:t>
      </w:r>
    </w:p>
    <w:p w:rsidR="008F433C" w:rsidRPr="002759FD" w:rsidRDefault="008F433C" w:rsidP="00706D32">
      <w:pPr>
        <w:ind w:firstLine="709"/>
        <w:rPr>
          <w:rFonts w:cs="Times New Roman"/>
          <w:szCs w:val="24"/>
        </w:rPr>
      </w:pPr>
    </w:p>
    <w:p w:rsidR="008F433C" w:rsidRPr="002759FD" w:rsidRDefault="008F433C" w:rsidP="00706D32">
      <w:pPr>
        <w:ind w:firstLine="709"/>
        <w:rPr>
          <w:rFonts w:cs="Times New Roman"/>
          <w:b/>
          <w:szCs w:val="24"/>
        </w:rPr>
      </w:pPr>
      <w:r w:rsidRPr="002759FD">
        <w:rPr>
          <w:rFonts w:cs="Times New Roman"/>
          <w:b/>
          <w:szCs w:val="24"/>
        </w:rPr>
        <w:t xml:space="preserve">Дополнительные источники: </w:t>
      </w:r>
    </w:p>
    <w:p w:rsidR="002759FD" w:rsidRPr="002759FD" w:rsidRDefault="002759FD" w:rsidP="00706D32">
      <w:pPr>
        <w:pStyle w:val="aff"/>
        <w:numPr>
          <w:ilvl w:val="0"/>
          <w:numId w:val="17"/>
        </w:numPr>
        <w:ind w:left="0" w:firstLine="709"/>
        <w:rPr>
          <w:rFonts w:cs="Times New Roman"/>
          <w:szCs w:val="24"/>
        </w:rPr>
      </w:pPr>
      <w:r w:rsidRPr="002759FD">
        <w:rPr>
          <w:rFonts w:cs="Times New Roman"/>
          <w:color w:val="000000"/>
          <w:szCs w:val="24"/>
        </w:rPr>
        <w:t xml:space="preserve">Андреевский, И.Е. О наместниках, воеводах и губернаторах: История государственного управления в России (IX-XIX вв.) / И.Е. Андреевский. - М.: КД </w:t>
      </w:r>
      <w:proofErr w:type="spellStart"/>
      <w:r w:rsidRPr="002759FD">
        <w:rPr>
          <w:rFonts w:cs="Times New Roman"/>
          <w:color w:val="000000"/>
          <w:szCs w:val="24"/>
        </w:rPr>
        <w:t>Либроком</w:t>
      </w:r>
      <w:proofErr w:type="spellEnd"/>
      <w:r w:rsidRPr="002759FD">
        <w:rPr>
          <w:rFonts w:cs="Times New Roman"/>
          <w:color w:val="000000"/>
          <w:szCs w:val="24"/>
        </w:rPr>
        <w:t>, 2014. - 166 c.</w:t>
      </w:r>
    </w:p>
    <w:p w:rsidR="002759FD" w:rsidRPr="002759FD" w:rsidRDefault="002759FD" w:rsidP="00706D32">
      <w:pPr>
        <w:pStyle w:val="aff"/>
        <w:numPr>
          <w:ilvl w:val="0"/>
          <w:numId w:val="17"/>
        </w:numPr>
        <w:ind w:left="0" w:firstLine="709"/>
        <w:rPr>
          <w:rFonts w:cs="Times New Roman"/>
          <w:szCs w:val="24"/>
        </w:rPr>
      </w:pPr>
      <w:proofErr w:type="spellStart"/>
      <w:r w:rsidRPr="002759FD">
        <w:rPr>
          <w:rFonts w:cs="Times New Roman"/>
          <w:color w:val="000000"/>
          <w:szCs w:val="24"/>
        </w:rPr>
        <w:t>Бартольд</w:t>
      </w:r>
      <w:proofErr w:type="spellEnd"/>
      <w:r w:rsidRPr="002759FD">
        <w:rPr>
          <w:rFonts w:cs="Times New Roman"/>
          <w:color w:val="000000"/>
          <w:szCs w:val="24"/>
        </w:rPr>
        <w:t xml:space="preserve">, В.В. История изучения Востока в Европе и России / В.В. </w:t>
      </w:r>
      <w:proofErr w:type="spellStart"/>
      <w:r w:rsidRPr="002759FD">
        <w:rPr>
          <w:rFonts w:cs="Times New Roman"/>
          <w:color w:val="000000"/>
          <w:szCs w:val="24"/>
        </w:rPr>
        <w:t>Бартольд</w:t>
      </w:r>
      <w:proofErr w:type="spellEnd"/>
      <w:r w:rsidRPr="002759FD">
        <w:rPr>
          <w:rFonts w:cs="Times New Roman"/>
          <w:color w:val="000000"/>
          <w:szCs w:val="24"/>
        </w:rPr>
        <w:t xml:space="preserve">. - М.: </w:t>
      </w:r>
      <w:proofErr w:type="spellStart"/>
      <w:r w:rsidRPr="002759FD">
        <w:rPr>
          <w:rFonts w:cs="Times New Roman"/>
          <w:color w:val="000000"/>
          <w:szCs w:val="24"/>
        </w:rPr>
        <w:t>Ленанд</w:t>
      </w:r>
      <w:proofErr w:type="spellEnd"/>
      <w:r w:rsidRPr="002759FD">
        <w:rPr>
          <w:rFonts w:cs="Times New Roman"/>
          <w:color w:val="000000"/>
          <w:szCs w:val="24"/>
        </w:rPr>
        <w:t>, 2014. - 328 c.</w:t>
      </w:r>
    </w:p>
    <w:p w:rsidR="00190DB7" w:rsidRPr="002759FD" w:rsidRDefault="00190DB7" w:rsidP="00706D32">
      <w:pPr>
        <w:pStyle w:val="aff"/>
        <w:numPr>
          <w:ilvl w:val="0"/>
          <w:numId w:val="17"/>
        </w:numPr>
        <w:ind w:left="0" w:firstLine="709"/>
        <w:rPr>
          <w:rFonts w:cs="Times New Roman"/>
          <w:szCs w:val="24"/>
        </w:rPr>
      </w:pPr>
      <w:r w:rsidRPr="002759FD">
        <w:rPr>
          <w:rFonts w:cs="Times New Roman"/>
          <w:szCs w:val="24"/>
        </w:rPr>
        <w:t>Личности в истории. Россия [Электронный ресурс]</w:t>
      </w:r>
      <w:proofErr w:type="gramStart"/>
      <w:r w:rsidRPr="002759FD">
        <w:rPr>
          <w:rFonts w:cs="Times New Roman"/>
          <w:szCs w:val="24"/>
        </w:rPr>
        <w:t xml:space="preserve"> :</w:t>
      </w:r>
      <w:proofErr w:type="gramEnd"/>
      <w:r w:rsidRPr="002759FD">
        <w:rPr>
          <w:rFonts w:cs="Times New Roman"/>
          <w:szCs w:val="24"/>
        </w:rPr>
        <w:t xml:space="preserve"> Сборник статей. — М.: Издательство «Новый Акрополь», 2014. — 512 с. — (Интересно о </w:t>
      </w:r>
      <w:proofErr w:type="gramStart"/>
      <w:r w:rsidRPr="002759FD">
        <w:rPr>
          <w:rFonts w:cs="Times New Roman"/>
          <w:szCs w:val="24"/>
        </w:rPr>
        <w:t>важном</w:t>
      </w:r>
      <w:proofErr w:type="gramEnd"/>
      <w:r w:rsidRPr="002759FD">
        <w:rPr>
          <w:rFonts w:cs="Times New Roman"/>
          <w:szCs w:val="24"/>
        </w:rPr>
        <w:t xml:space="preserve">) - ISBN 978-5-91896-043-1 - Режим доступа: </w:t>
      </w:r>
      <w:hyperlink r:id="rId10" w:history="1">
        <w:r w:rsidRPr="002759FD">
          <w:rPr>
            <w:rStyle w:val="a7"/>
            <w:rFonts w:cs="Times New Roman"/>
            <w:szCs w:val="24"/>
          </w:rPr>
          <w:t>http://znanium.com/catalog.php?bookinfo=522463</w:t>
        </w:r>
      </w:hyperlink>
    </w:p>
    <w:p w:rsidR="00190DB7" w:rsidRPr="0006215F" w:rsidRDefault="00202994" w:rsidP="00706D32">
      <w:pPr>
        <w:pStyle w:val="aff"/>
        <w:numPr>
          <w:ilvl w:val="0"/>
          <w:numId w:val="17"/>
        </w:numPr>
        <w:ind w:left="0" w:firstLine="709"/>
        <w:rPr>
          <w:rFonts w:cs="Times New Roman"/>
          <w:b/>
          <w:bCs/>
          <w:caps/>
          <w:szCs w:val="24"/>
        </w:rPr>
      </w:pPr>
      <w:hyperlink r:id="rId11" w:anchor="none" w:history="1">
        <w:r w:rsidR="00190DB7" w:rsidRPr="002759FD">
          <w:rPr>
            <w:rStyle w:val="a7"/>
            <w:rFonts w:cs="Times New Roman"/>
            <w:szCs w:val="24"/>
          </w:rPr>
          <w:t>Чураков Д. О.</w:t>
        </w:r>
      </w:hyperlink>
      <w:r w:rsidR="00190DB7" w:rsidRPr="002759FD">
        <w:rPr>
          <w:rFonts w:cs="Times New Roman"/>
          <w:szCs w:val="24"/>
        </w:rPr>
        <w:t xml:space="preserve"> Новейшая история Отечества. Курс лекций. Часть I. 1917–1941 годы: Учеб</w:t>
      </w:r>
      <w:proofErr w:type="gramStart"/>
      <w:r w:rsidR="00190DB7" w:rsidRPr="002759FD">
        <w:rPr>
          <w:rFonts w:cs="Times New Roman"/>
          <w:szCs w:val="24"/>
        </w:rPr>
        <w:t>.</w:t>
      </w:r>
      <w:proofErr w:type="gramEnd"/>
      <w:r w:rsidR="00190DB7" w:rsidRPr="002759FD">
        <w:rPr>
          <w:rFonts w:cs="Times New Roman"/>
          <w:szCs w:val="24"/>
        </w:rPr>
        <w:t xml:space="preserve"> </w:t>
      </w:r>
      <w:proofErr w:type="gramStart"/>
      <w:r w:rsidR="00190DB7" w:rsidRPr="002759FD">
        <w:rPr>
          <w:rFonts w:cs="Times New Roman"/>
          <w:szCs w:val="24"/>
        </w:rPr>
        <w:t>п</w:t>
      </w:r>
      <w:proofErr w:type="gramEnd"/>
      <w:r w:rsidR="00190DB7" w:rsidRPr="002759FD">
        <w:rPr>
          <w:rFonts w:cs="Times New Roman"/>
          <w:szCs w:val="24"/>
        </w:rPr>
        <w:t xml:space="preserve">особие по дисциплине «Новейшая отечественная история» / </w:t>
      </w:r>
      <w:proofErr w:type="spellStart"/>
      <w:r w:rsidR="00190DB7" w:rsidRPr="002759FD">
        <w:rPr>
          <w:rFonts w:cs="Times New Roman"/>
          <w:szCs w:val="24"/>
        </w:rPr>
        <w:t>Чураков</w:t>
      </w:r>
      <w:proofErr w:type="spellEnd"/>
      <w:r w:rsidR="00190DB7" w:rsidRPr="002759FD">
        <w:rPr>
          <w:rFonts w:cs="Times New Roman"/>
          <w:szCs w:val="24"/>
        </w:rPr>
        <w:t xml:space="preserve"> Д.О. - </w:t>
      </w:r>
      <w:proofErr w:type="spellStart"/>
      <w:r w:rsidR="00190DB7" w:rsidRPr="002759FD">
        <w:rPr>
          <w:rFonts w:cs="Times New Roman"/>
          <w:szCs w:val="24"/>
        </w:rPr>
        <w:t>М.:Прометей</w:t>
      </w:r>
      <w:proofErr w:type="spellEnd"/>
      <w:r w:rsidR="00190DB7" w:rsidRPr="002759FD">
        <w:rPr>
          <w:rFonts w:cs="Times New Roman"/>
          <w:szCs w:val="24"/>
        </w:rPr>
        <w:t xml:space="preserve">, 2013. - 192 с. ISBN 978-5-7042-2383-2. </w:t>
      </w:r>
      <w:hyperlink r:id="rId12" w:history="1">
        <w:r w:rsidR="0006215F" w:rsidRPr="006B6760">
          <w:rPr>
            <w:rStyle w:val="a7"/>
            <w:rFonts w:cs="Times New Roman"/>
            <w:szCs w:val="24"/>
          </w:rPr>
          <w:t>http://znanium.com/bookread2.php?book=558139</w:t>
        </w:r>
      </w:hyperlink>
      <w:r w:rsidR="002759FD" w:rsidRPr="002759FD">
        <w:rPr>
          <w:rFonts w:cs="Times New Roman"/>
          <w:szCs w:val="24"/>
        </w:rPr>
        <w:t>.</w:t>
      </w:r>
    </w:p>
    <w:p w:rsidR="0006215F" w:rsidRDefault="0006215F" w:rsidP="0006215F">
      <w:pPr>
        <w:rPr>
          <w:rFonts w:cs="Times New Roman"/>
          <w:b/>
          <w:bCs/>
          <w:caps/>
          <w:szCs w:val="24"/>
        </w:rPr>
      </w:pPr>
    </w:p>
    <w:p w:rsidR="0006215F" w:rsidRDefault="0006215F" w:rsidP="0006215F">
      <w:pPr>
        <w:pStyle w:val="1"/>
        <w:rPr>
          <w:caps/>
        </w:rPr>
      </w:pPr>
      <w:bookmarkStart w:id="22" w:name="_Toc504939227"/>
      <w:r>
        <w:rPr>
          <w:caps/>
        </w:rPr>
        <w:br w:type="page"/>
      </w:r>
    </w:p>
    <w:p w:rsidR="0006215F" w:rsidRPr="00D32C16" w:rsidRDefault="0006215F" w:rsidP="0006215F">
      <w:pPr>
        <w:pStyle w:val="1"/>
        <w:rPr>
          <w:caps/>
        </w:rPr>
      </w:pPr>
      <w:bookmarkStart w:id="23" w:name="_Toc505535747"/>
      <w:r w:rsidRPr="00D32C16">
        <w:rPr>
          <w:caps/>
        </w:rPr>
        <w:lastRenderedPageBreak/>
        <w:t>4. Контроль и оценка результатов освоения Дисциплины</w:t>
      </w:r>
      <w:bookmarkEnd w:id="23"/>
    </w:p>
    <w:p w:rsidR="0006215F" w:rsidRPr="00D3638A" w:rsidRDefault="0006215F" w:rsidP="0006215F">
      <w:r w:rsidRPr="00D3638A">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3638A">
        <w:t>обучающимися</w:t>
      </w:r>
      <w:proofErr w:type="gramEnd"/>
      <w:r w:rsidRPr="00D3638A">
        <w:t xml:space="preserve"> индивидуальных заданий, проектов, исследований.</w:t>
      </w:r>
    </w:p>
    <w:bookmarkEnd w:id="22"/>
    <w:p w:rsidR="006E7C43" w:rsidRPr="00D228C3" w:rsidRDefault="006E7C43" w:rsidP="0006215F">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ind w:left="360"/>
        <w:rPr>
          <w:rFonts w:cs="Times New Roman"/>
          <w:szCs w:val="24"/>
        </w:rPr>
      </w:pPr>
    </w:p>
    <w:tbl>
      <w:tblPr>
        <w:tblW w:w="0" w:type="auto"/>
        <w:tblInd w:w="93" w:type="dxa"/>
        <w:tblLayout w:type="fixed"/>
        <w:tblLook w:val="0000" w:firstRow="0" w:lastRow="0" w:firstColumn="0" w:lastColumn="0" w:noHBand="0" w:noVBand="0"/>
      </w:tblPr>
      <w:tblGrid>
        <w:gridCol w:w="4234"/>
        <w:gridCol w:w="4961"/>
      </w:tblGrid>
      <w:tr w:rsidR="00F0343D" w:rsidRPr="00D228C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Результаты обучения</w:t>
            </w:r>
          </w:p>
          <w:p w:rsidR="00F0343D" w:rsidRPr="00D228C3" w:rsidRDefault="00F0343D" w:rsidP="00706D32">
            <w:pPr>
              <w:autoSpaceDE w:val="0"/>
              <w:autoSpaceDN w:val="0"/>
              <w:adjustRightInd w:val="0"/>
              <w:jc w:val="center"/>
              <w:rPr>
                <w:rFonts w:cs="Times New Roman"/>
              </w:rPr>
            </w:pPr>
            <w:r w:rsidRPr="00D228C3">
              <w:rPr>
                <w:rFonts w:cs="Times New Roman"/>
                <w:b/>
                <w:bCs/>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Формы и методы контроля и оценки</w:t>
            </w:r>
          </w:p>
          <w:p w:rsidR="00F0343D" w:rsidRPr="00D228C3" w:rsidRDefault="00F0343D" w:rsidP="00706D32">
            <w:pPr>
              <w:autoSpaceDE w:val="0"/>
              <w:autoSpaceDN w:val="0"/>
              <w:adjustRightInd w:val="0"/>
              <w:jc w:val="center"/>
              <w:rPr>
                <w:rFonts w:cs="Times New Roman"/>
                <w:lang w:val="en-US"/>
              </w:rPr>
            </w:pPr>
            <w:r w:rsidRPr="00D228C3">
              <w:rPr>
                <w:rFonts w:cs="Times New Roman"/>
                <w:b/>
                <w:bCs/>
                <w:szCs w:val="24"/>
              </w:rPr>
              <w:t>результатов обучения</w:t>
            </w:r>
          </w:p>
        </w:tc>
      </w:tr>
      <w:tr w:rsidR="00F0343D" w:rsidRPr="00D228C3" w:rsidTr="00EB54E9">
        <w:trPr>
          <w:trHeight w:val="7911"/>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уметь:</w:t>
            </w:r>
          </w:p>
          <w:p w:rsidR="00F0343D" w:rsidRPr="00D228C3" w:rsidRDefault="00F0343D" w:rsidP="00706D32">
            <w:pPr>
              <w:autoSpaceDE w:val="0"/>
              <w:autoSpaceDN w:val="0"/>
              <w:adjustRightInd w:val="0"/>
              <w:rPr>
                <w:rFonts w:cs="Times New Roman"/>
                <w:szCs w:val="24"/>
              </w:rPr>
            </w:pPr>
            <w:r w:rsidRPr="00D228C3">
              <w:rPr>
                <w:rFonts w:cs="Times New Roman"/>
                <w:szCs w:val="24"/>
              </w:rPr>
              <w:t>У</w:t>
            </w:r>
            <w:proofErr w:type="gramStart"/>
            <w:r w:rsidRPr="00D228C3">
              <w:rPr>
                <w:rFonts w:cs="Times New Roman"/>
                <w:szCs w:val="24"/>
              </w:rPr>
              <w:t>1</w:t>
            </w:r>
            <w:proofErr w:type="gramEnd"/>
            <w:r w:rsidRPr="00D228C3">
              <w:rPr>
                <w:rFonts w:cs="Times New Roman"/>
                <w:szCs w:val="24"/>
              </w:rPr>
              <w:t>) ориентироваться в современной экономической, политической и культурной ситуации в России и мире;</w:t>
            </w:r>
          </w:p>
          <w:p w:rsidR="00F0343D" w:rsidRPr="00D228C3" w:rsidRDefault="00F0343D" w:rsidP="00706D32">
            <w:pPr>
              <w:autoSpaceDE w:val="0"/>
              <w:autoSpaceDN w:val="0"/>
              <w:adjustRightInd w:val="0"/>
              <w:rPr>
                <w:rFonts w:cs="Times New Roman"/>
                <w:szCs w:val="24"/>
              </w:rPr>
            </w:pPr>
            <w:r w:rsidRPr="00D228C3">
              <w:rPr>
                <w:rFonts w:cs="Times New Roman"/>
                <w:szCs w:val="24"/>
              </w:rPr>
              <w:t>У</w:t>
            </w:r>
            <w:proofErr w:type="gramStart"/>
            <w:r w:rsidRPr="00D228C3">
              <w:rPr>
                <w:rFonts w:cs="Times New Roman"/>
                <w:szCs w:val="24"/>
              </w:rPr>
              <w:t>2</w:t>
            </w:r>
            <w:proofErr w:type="gramEnd"/>
            <w:r w:rsidRPr="00D228C3">
              <w:rPr>
                <w:rFonts w:cs="Times New Roman"/>
                <w:szCs w:val="24"/>
              </w:rPr>
              <w:t>) выявлять взаимосвязь отечественных и мировых социально-экономических, политических и культурных проблем.</w:t>
            </w:r>
          </w:p>
          <w:p w:rsidR="00F0343D" w:rsidRDefault="00F0343D" w:rsidP="00706D32">
            <w:pPr>
              <w:autoSpaceDE w:val="0"/>
              <w:autoSpaceDN w:val="0"/>
              <w:adjustRightInd w:val="0"/>
              <w:rPr>
                <w:rFonts w:cs="Times New Roman"/>
                <w:color w:val="000000"/>
                <w:spacing w:val="8"/>
                <w:szCs w:val="24"/>
              </w:rPr>
            </w:pPr>
            <w:proofErr w:type="gramStart"/>
            <w:r w:rsidRPr="00D228C3">
              <w:rPr>
                <w:rFonts w:cs="Times New Roman"/>
                <w:color w:val="000000"/>
                <w:spacing w:val="8"/>
                <w:szCs w:val="24"/>
              </w:rPr>
              <w:t>У3)  анализировать основные направления развития ключевых регионов мира в исторической перспективе</w:t>
            </w:r>
            <w:proofErr w:type="gramEnd"/>
          </w:p>
          <w:p w:rsidR="006E7C43" w:rsidRPr="00D228C3" w:rsidRDefault="006E7C43" w:rsidP="00706D32">
            <w:pPr>
              <w:autoSpaceDE w:val="0"/>
              <w:autoSpaceDN w:val="0"/>
              <w:adjustRightInd w:val="0"/>
              <w:rPr>
                <w:rFonts w:cs="Times New Roman"/>
                <w:color w:val="000000"/>
                <w:spacing w:val="8"/>
                <w:szCs w:val="24"/>
              </w:rPr>
            </w:pPr>
          </w:p>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знать:</w:t>
            </w:r>
          </w:p>
          <w:p w:rsidR="00F0343D" w:rsidRPr="00D228C3" w:rsidRDefault="00F0343D" w:rsidP="00706D32">
            <w:pPr>
              <w:autoSpaceDE w:val="0"/>
              <w:autoSpaceDN w:val="0"/>
              <w:adjustRightInd w:val="0"/>
              <w:rPr>
                <w:rFonts w:cs="Times New Roman"/>
                <w:szCs w:val="24"/>
              </w:rPr>
            </w:pPr>
            <w:r w:rsidRPr="00D228C3">
              <w:rPr>
                <w:rFonts w:cs="Times New Roman"/>
                <w:szCs w:val="24"/>
              </w:rPr>
              <w:t>З</w:t>
            </w:r>
            <w:proofErr w:type="gramStart"/>
            <w:r w:rsidRPr="00D228C3">
              <w:rPr>
                <w:rFonts w:cs="Times New Roman"/>
                <w:szCs w:val="24"/>
              </w:rPr>
              <w:t>1</w:t>
            </w:r>
            <w:proofErr w:type="gramEnd"/>
            <w:r w:rsidRPr="00D228C3">
              <w:rPr>
                <w:rFonts w:cs="Times New Roman"/>
                <w:szCs w:val="24"/>
              </w:rPr>
              <w:t>) основные направления развития ключевых регионов мира;</w:t>
            </w:r>
          </w:p>
          <w:p w:rsidR="00F0343D" w:rsidRPr="00D228C3" w:rsidRDefault="00F0343D" w:rsidP="00706D32">
            <w:pPr>
              <w:autoSpaceDE w:val="0"/>
              <w:autoSpaceDN w:val="0"/>
              <w:adjustRightInd w:val="0"/>
              <w:rPr>
                <w:rFonts w:cs="Times New Roman"/>
                <w:szCs w:val="24"/>
              </w:rPr>
            </w:pPr>
            <w:r w:rsidRPr="00D228C3">
              <w:rPr>
                <w:rFonts w:cs="Times New Roman"/>
                <w:szCs w:val="24"/>
              </w:rPr>
              <w:t>З</w:t>
            </w:r>
            <w:proofErr w:type="gramStart"/>
            <w:r w:rsidRPr="00D228C3">
              <w:rPr>
                <w:rFonts w:cs="Times New Roman"/>
                <w:szCs w:val="24"/>
              </w:rPr>
              <w:t>2</w:t>
            </w:r>
            <w:proofErr w:type="gramEnd"/>
            <w:r w:rsidRPr="00D228C3">
              <w:rPr>
                <w:rFonts w:cs="Times New Roman"/>
                <w:szCs w:val="24"/>
              </w:rPr>
              <w:t>) сущность и причины межгосударственных конфликтов в мировой истории;</w:t>
            </w:r>
          </w:p>
          <w:p w:rsidR="00F0343D" w:rsidRPr="00D228C3" w:rsidRDefault="00F0343D" w:rsidP="00706D32">
            <w:pPr>
              <w:autoSpaceDE w:val="0"/>
              <w:autoSpaceDN w:val="0"/>
              <w:adjustRightInd w:val="0"/>
              <w:rPr>
                <w:rFonts w:cs="Times New Roman"/>
                <w:szCs w:val="24"/>
              </w:rPr>
            </w:pPr>
            <w:proofErr w:type="gramStart"/>
            <w:r w:rsidRPr="00D228C3">
              <w:rPr>
                <w:rFonts w:cs="Times New Roman"/>
                <w:szCs w:val="24"/>
              </w:rPr>
              <w:t>З3) основные процессы политического, экономического и культурного развития ведущих государств и регионов мира;</w:t>
            </w:r>
            <w:proofErr w:type="gramEnd"/>
          </w:p>
          <w:p w:rsidR="00F0343D" w:rsidRPr="006E7C43" w:rsidRDefault="00F0343D" w:rsidP="00706D32">
            <w:pPr>
              <w:autoSpaceDE w:val="0"/>
              <w:autoSpaceDN w:val="0"/>
              <w:adjustRightInd w:val="0"/>
              <w:rPr>
                <w:rFonts w:cs="Times New Roman"/>
                <w:szCs w:val="24"/>
              </w:rPr>
            </w:pPr>
            <w:r w:rsidRPr="00D228C3">
              <w:rPr>
                <w:rFonts w:cs="Times New Roman"/>
                <w:szCs w:val="24"/>
              </w:rPr>
              <w:t>З</w:t>
            </w:r>
            <w:proofErr w:type="gramStart"/>
            <w:r w:rsidRPr="00D228C3">
              <w:rPr>
                <w:rFonts w:cs="Times New Roman"/>
                <w:szCs w:val="24"/>
              </w:rPr>
              <w:t>4</w:t>
            </w:r>
            <w:proofErr w:type="gramEnd"/>
            <w:r w:rsidRPr="00D228C3">
              <w:rPr>
                <w:rFonts w:cs="Times New Roman"/>
                <w:szCs w:val="24"/>
              </w:rPr>
              <w:t>) содержание и назначение важнейших исторических документов, оказавших влияние на развити</w:t>
            </w:r>
            <w:r w:rsidR="006E7C43">
              <w:rPr>
                <w:rFonts w:cs="Times New Roman"/>
                <w:szCs w:val="24"/>
              </w:rPr>
              <w:t>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rPr>
            </w:pPr>
          </w:p>
          <w:p w:rsidR="00F0343D" w:rsidRDefault="00F0343D" w:rsidP="00706D32">
            <w:pPr>
              <w:autoSpaceDE w:val="0"/>
              <w:autoSpaceDN w:val="0"/>
              <w:adjustRightInd w:val="0"/>
              <w:rPr>
                <w:rFonts w:cs="Times New Roman"/>
                <w:szCs w:val="24"/>
              </w:rPr>
            </w:pPr>
            <w:r w:rsidRPr="00D228C3">
              <w:rPr>
                <w:rFonts w:cs="Times New Roman"/>
                <w:szCs w:val="24"/>
              </w:rPr>
              <w:t>Устное и письменное изложение изученного материала, самостоятельная работа с учебником, написание письменных ответов.</w:t>
            </w:r>
          </w:p>
          <w:p w:rsidR="006E7C43" w:rsidRPr="00D228C3" w:rsidRDefault="006E7C43" w:rsidP="00706D32">
            <w:pPr>
              <w:autoSpaceDE w:val="0"/>
              <w:autoSpaceDN w:val="0"/>
              <w:adjustRightInd w:val="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Находить на исторической карте важные  исторические объекты, показать ход военных действий, границы государств.</w:t>
            </w:r>
          </w:p>
          <w:p w:rsidR="006E7C43" w:rsidRPr="00D228C3" w:rsidRDefault="006E7C43" w:rsidP="00706D32">
            <w:pPr>
              <w:autoSpaceDE w:val="0"/>
              <w:autoSpaceDN w:val="0"/>
              <w:adjustRightInd w:val="0"/>
              <w:rPr>
                <w:rFonts w:cs="Times New Roman"/>
                <w:szCs w:val="24"/>
              </w:rPr>
            </w:pPr>
          </w:p>
          <w:p w:rsidR="00F0343D" w:rsidRDefault="006E7C43" w:rsidP="00706D32">
            <w:pPr>
              <w:tabs>
                <w:tab w:val="left" w:pos="0"/>
              </w:tabs>
              <w:autoSpaceDE w:val="0"/>
              <w:autoSpaceDN w:val="0"/>
              <w:adjustRightInd w:val="0"/>
              <w:ind w:firstLine="70"/>
              <w:rPr>
                <w:rFonts w:cs="Times New Roman"/>
                <w:szCs w:val="24"/>
              </w:rPr>
            </w:pPr>
            <w:r>
              <w:rPr>
                <w:rFonts w:cs="Times New Roman"/>
                <w:szCs w:val="24"/>
              </w:rPr>
              <w:t>С</w:t>
            </w:r>
            <w:r w:rsidR="00F0343D" w:rsidRPr="00D228C3">
              <w:rPr>
                <w:rFonts w:cs="Times New Roman"/>
                <w:szCs w:val="24"/>
              </w:rPr>
              <w:t>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6E7C43" w:rsidRPr="00D228C3" w:rsidRDefault="006E7C43" w:rsidP="00706D32">
            <w:pPr>
              <w:tabs>
                <w:tab w:val="left" w:pos="0"/>
              </w:tabs>
              <w:autoSpaceDE w:val="0"/>
              <w:autoSpaceDN w:val="0"/>
              <w:adjustRightInd w:val="0"/>
              <w:ind w:firstLine="7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proofErr w:type="gramStart"/>
            <w:r w:rsidRPr="00D228C3">
              <w:rPr>
                <w:rFonts w:cs="Times New Roman"/>
                <w:szCs w:val="24"/>
              </w:rPr>
              <w:t>блиц-опросы</w:t>
            </w:r>
            <w:proofErr w:type="gramEnd"/>
            <w:r w:rsidRPr="00D228C3">
              <w:rPr>
                <w:rFonts w:cs="Times New Roman"/>
                <w:szCs w:val="24"/>
              </w:rPr>
              <w:t>, беседы, устный контроль, тестирование).</w:t>
            </w:r>
          </w:p>
          <w:p w:rsidR="006E7C43" w:rsidRPr="00D228C3" w:rsidRDefault="006E7C43" w:rsidP="00706D32">
            <w:pPr>
              <w:autoSpaceDE w:val="0"/>
              <w:autoSpaceDN w:val="0"/>
              <w:adjustRightInd w:val="0"/>
              <w:rPr>
                <w:rFonts w:cs="Times New Roman"/>
                <w:szCs w:val="24"/>
              </w:rPr>
            </w:pPr>
          </w:p>
          <w:p w:rsidR="00F0343D" w:rsidRPr="00D228C3" w:rsidRDefault="00F0343D" w:rsidP="00706D32">
            <w:pPr>
              <w:autoSpaceDE w:val="0"/>
              <w:autoSpaceDN w:val="0"/>
              <w:adjustRightInd w:val="0"/>
              <w:rPr>
                <w:rFonts w:cs="Times New Roman"/>
                <w:lang w:val="en-US"/>
              </w:rPr>
            </w:pPr>
            <w:r w:rsidRPr="00D228C3">
              <w:rPr>
                <w:rFonts w:cs="Times New Roman"/>
                <w:szCs w:val="24"/>
              </w:rPr>
              <w:t xml:space="preserve">Итоговый контроль: дифференцированный зачет  </w:t>
            </w:r>
          </w:p>
        </w:tc>
      </w:tr>
    </w:tbl>
    <w:p w:rsidR="0006215F" w:rsidRDefault="0006215F" w:rsidP="00706D32">
      <w:pPr>
        <w:autoSpaceDE w:val="0"/>
        <w:autoSpaceDN w:val="0"/>
        <w:adjustRightInd w:val="0"/>
        <w:jc w:val="center"/>
        <w:rPr>
          <w:rFonts w:cs="Times New Roman"/>
          <w:b/>
          <w:bCs/>
          <w:sz w:val="28"/>
          <w:szCs w:val="28"/>
        </w:rPr>
      </w:pPr>
      <w:r>
        <w:rPr>
          <w:rFonts w:cs="Times New Roman"/>
          <w:b/>
          <w:bCs/>
          <w:sz w:val="28"/>
          <w:szCs w:val="28"/>
        </w:rPr>
        <w:br w:type="page"/>
      </w:r>
    </w:p>
    <w:p w:rsidR="00F0343D" w:rsidRPr="00D228C3" w:rsidRDefault="00F0343D" w:rsidP="00706D32">
      <w:pPr>
        <w:autoSpaceDE w:val="0"/>
        <w:autoSpaceDN w:val="0"/>
        <w:adjustRightInd w:val="0"/>
        <w:jc w:val="center"/>
        <w:rPr>
          <w:rFonts w:cs="Times New Roman"/>
          <w:b/>
          <w:bCs/>
          <w:sz w:val="28"/>
          <w:szCs w:val="28"/>
        </w:rPr>
      </w:pPr>
      <w:r w:rsidRPr="00D228C3">
        <w:rPr>
          <w:rFonts w:cs="Times New Roman"/>
          <w:b/>
          <w:bCs/>
          <w:sz w:val="28"/>
          <w:szCs w:val="28"/>
        </w:rPr>
        <w:lastRenderedPageBreak/>
        <w:t>Описание шкал оценивания</w:t>
      </w:r>
    </w:p>
    <w:tbl>
      <w:tblPr>
        <w:tblW w:w="5000" w:type="pct"/>
        <w:tblLook w:val="0000" w:firstRow="0" w:lastRow="0" w:firstColumn="0" w:lastColumn="0" w:noHBand="0" w:noVBand="0"/>
      </w:tblPr>
      <w:tblGrid>
        <w:gridCol w:w="1386"/>
        <w:gridCol w:w="2052"/>
        <w:gridCol w:w="2045"/>
        <w:gridCol w:w="2035"/>
        <w:gridCol w:w="2052"/>
      </w:tblGrid>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sz w:val="20"/>
                <w:szCs w:val="20"/>
              </w:rPr>
              <w:t>Составляющие компетенции</w:t>
            </w:r>
          </w:p>
        </w:tc>
        <w:tc>
          <w:tcPr>
            <w:tcW w:w="427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tabs>
                <w:tab w:val="left" w:pos="142"/>
              </w:tabs>
              <w:autoSpaceDE w:val="0"/>
              <w:autoSpaceDN w:val="0"/>
              <w:adjustRightInd w:val="0"/>
              <w:jc w:val="center"/>
              <w:rPr>
                <w:rFonts w:cs="Times New Roman"/>
                <w:lang w:val="en-US"/>
              </w:rPr>
            </w:pPr>
            <w:r w:rsidRPr="00D228C3">
              <w:rPr>
                <w:rFonts w:cs="Times New Roman"/>
                <w:b/>
                <w:bCs/>
                <w:sz w:val="20"/>
                <w:szCs w:val="20"/>
              </w:rPr>
              <w:t>ОЦЕНКИ СФОРМИРОВАННОСТИ КОМПЕТЕНЦИИ</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lang w:val="en-US"/>
              </w:rPr>
            </w:pP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48"/>
              <w:jc w:val="center"/>
              <w:rPr>
                <w:rFonts w:cs="Times New Roman"/>
                <w:lang w:val="en-US"/>
              </w:rPr>
            </w:pPr>
            <w:r w:rsidRPr="00D228C3">
              <w:rPr>
                <w:rFonts w:cs="Times New Roman"/>
                <w:b/>
                <w:bCs/>
                <w:sz w:val="20"/>
                <w:szCs w:val="20"/>
              </w:rPr>
              <w:t>неудовлетворительно</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278"/>
              <w:jc w:val="center"/>
              <w:rPr>
                <w:rFonts w:cs="Times New Roman"/>
                <w:lang w:val="en-US"/>
              </w:rPr>
            </w:pPr>
            <w:r w:rsidRPr="00D228C3">
              <w:rPr>
                <w:rFonts w:cs="Times New Roman"/>
                <w:b/>
                <w:bCs/>
                <w:spacing w:val="-2"/>
                <w:sz w:val="20"/>
                <w:szCs w:val="20"/>
              </w:rPr>
              <w:t>удовлетворительно</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715"/>
              <w:jc w:val="center"/>
              <w:rPr>
                <w:rFonts w:cs="Times New Roman"/>
                <w:lang w:val="en-US"/>
              </w:rPr>
            </w:pPr>
            <w:r w:rsidRPr="00D228C3">
              <w:rPr>
                <w:rFonts w:cs="Times New Roman"/>
                <w:b/>
                <w:bCs/>
                <w:sz w:val="20"/>
                <w:szCs w:val="20"/>
              </w:rPr>
              <w:t>хорошо</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691"/>
              <w:jc w:val="center"/>
              <w:rPr>
                <w:rFonts w:cs="Times New Roman"/>
                <w:lang w:val="en-US"/>
              </w:rPr>
            </w:pPr>
            <w:r w:rsidRPr="00D228C3">
              <w:rPr>
                <w:rFonts w:cs="Times New Roman"/>
                <w:b/>
                <w:bCs/>
                <w:sz w:val="20"/>
                <w:szCs w:val="20"/>
              </w:rPr>
              <w:t>отлично</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b/>
                <w:bCs/>
                <w:spacing w:val="-3"/>
                <w:sz w:val="20"/>
                <w:szCs w:val="20"/>
              </w:rPr>
              <w:t>Полнота знаний</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6"/>
              <w:jc w:val="center"/>
              <w:rPr>
                <w:rFonts w:cs="Times New Roman"/>
                <w:sz w:val="20"/>
                <w:szCs w:val="20"/>
              </w:rPr>
            </w:pPr>
            <w:r w:rsidRPr="00D228C3">
              <w:rPr>
                <w:rFonts w:cs="Times New Roman"/>
                <w:sz w:val="20"/>
                <w:szCs w:val="20"/>
              </w:rPr>
              <w:t>Уровень знаний ниже минимальных</w:t>
            </w:r>
          </w:p>
          <w:p w:rsidR="00F0343D" w:rsidRPr="00D228C3" w:rsidRDefault="00F0343D" w:rsidP="00706D32">
            <w:pPr>
              <w:autoSpaceDE w:val="0"/>
              <w:autoSpaceDN w:val="0"/>
              <w:adjustRightInd w:val="0"/>
              <w:ind w:left="5" w:right="86"/>
              <w:jc w:val="center"/>
              <w:rPr>
                <w:rFonts w:cs="Times New Roman"/>
                <w:lang w:val="en-US"/>
              </w:rPr>
            </w:pPr>
            <w:r w:rsidRPr="00D228C3">
              <w:rPr>
                <w:rFonts w:cs="Times New Roman"/>
                <w:sz w:val="20"/>
                <w:szCs w:val="20"/>
              </w:rPr>
              <w:t>требований.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2" w:firstLine="5"/>
              <w:jc w:val="center"/>
              <w:rPr>
                <w:rFonts w:cs="Times New Roman"/>
              </w:rPr>
            </w:pPr>
            <w:r w:rsidRPr="00D228C3">
              <w:rPr>
                <w:rFonts w:cs="Times New Roman"/>
                <w:sz w:val="20"/>
                <w:szCs w:val="20"/>
              </w:rPr>
              <w:t xml:space="preserve">Минимально допустимый </w:t>
            </w:r>
            <w:r w:rsidRPr="00D228C3">
              <w:rPr>
                <w:rFonts w:cs="Times New Roman"/>
                <w:spacing w:val="-2"/>
                <w:sz w:val="20"/>
                <w:szCs w:val="20"/>
              </w:rPr>
              <w:t xml:space="preserve">уровень знаний. Допущено </w:t>
            </w:r>
            <w:r w:rsidRPr="00D228C3">
              <w:rPr>
                <w:rFonts w:cs="Times New Roman"/>
                <w:sz w:val="20"/>
                <w:szCs w:val="20"/>
              </w:rPr>
              <w:t>много негрубых ошибки.</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0" w:right="158"/>
              <w:jc w:val="center"/>
              <w:rPr>
                <w:rFonts w:cs="Times New Roman"/>
                <w:lang w:val="en-US"/>
              </w:rPr>
            </w:pPr>
            <w:r w:rsidRPr="00D228C3">
              <w:rPr>
                <w:rFonts w:cs="Times New Roman"/>
                <w:sz w:val="20"/>
                <w:szCs w:val="20"/>
              </w:rPr>
              <w:t>Уровень знаний в объеме, соответствующем программе подготовки. Допущено несколько грубых ошибок</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4"/>
              <w:jc w:val="center"/>
              <w:rPr>
                <w:rFonts w:cs="Times New Roman"/>
              </w:rPr>
            </w:pPr>
            <w:r w:rsidRPr="00D228C3">
              <w:rPr>
                <w:rFonts w:cs="Times New Roman"/>
                <w:spacing w:val="-2"/>
                <w:sz w:val="20"/>
                <w:szCs w:val="20"/>
              </w:rPr>
              <w:t xml:space="preserve">Уровень знаний в объеме, </w:t>
            </w:r>
            <w:r w:rsidRPr="00D228C3">
              <w:rPr>
                <w:rFonts w:cs="Times New Roman"/>
                <w:sz w:val="20"/>
                <w:szCs w:val="20"/>
              </w:rPr>
              <w:t xml:space="preserve">соответствующем программе подготовки, Допущено несколько </w:t>
            </w:r>
            <w:r w:rsidRPr="00D228C3">
              <w:rPr>
                <w:rFonts w:cs="Times New Roman"/>
                <w:spacing w:val="-2"/>
                <w:sz w:val="20"/>
                <w:szCs w:val="20"/>
              </w:rPr>
              <w:t>несущественных ошибок.</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proofErr w:type="gramStart"/>
            <w:r w:rsidRPr="00D228C3">
              <w:rPr>
                <w:rFonts w:cs="Times New Roman"/>
                <w:b/>
                <w:bCs/>
                <w:spacing w:val="-3"/>
                <w:sz w:val="20"/>
                <w:szCs w:val="20"/>
              </w:rPr>
              <w:t xml:space="preserve">Наличие умений </w:t>
            </w:r>
            <w:r w:rsidRPr="00D228C3">
              <w:rPr>
                <w:rFonts w:cs="Times New Roman"/>
                <w:b/>
                <w:bCs/>
                <w:sz w:val="20"/>
                <w:szCs w:val="20"/>
              </w:rPr>
              <w:t>(навыков</w:t>
            </w:r>
            <w:proofErr w:type="gramEnd"/>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lang w:val="en-US"/>
              </w:rPr>
            </w:pPr>
            <w:r w:rsidRPr="00D228C3">
              <w:rPr>
                <w:rFonts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right="91" w:firstLine="10"/>
              <w:jc w:val="center"/>
              <w:rPr>
                <w:rFonts w:cs="Times New Roman"/>
                <w:lang w:val="en-US"/>
              </w:rPr>
            </w:pPr>
            <w:r w:rsidRPr="00D228C3">
              <w:rPr>
                <w:rFonts w:cs="Times New Roman"/>
                <w:sz w:val="20"/>
                <w:szCs w:val="20"/>
              </w:rPr>
              <w:t xml:space="preserve">Продемонстрированы основные умения. Решены типовые задачи с негрубыми ошибками. Выполнены все </w:t>
            </w:r>
            <w:proofErr w:type="gramStart"/>
            <w:r w:rsidRPr="00D228C3">
              <w:rPr>
                <w:rFonts w:cs="Times New Roman"/>
                <w:sz w:val="20"/>
                <w:szCs w:val="20"/>
              </w:rPr>
              <w:t>задания</w:t>
            </w:r>
            <w:proofErr w:type="gramEnd"/>
            <w:r w:rsidRPr="00D228C3">
              <w:rPr>
                <w:rFonts w:cs="Times New Roman"/>
                <w:sz w:val="20"/>
                <w:szCs w:val="20"/>
              </w:rPr>
              <w:t xml:space="preserve"> но не в полном объеме.</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15" w:firstLine="5"/>
              <w:jc w:val="center"/>
              <w:rPr>
                <w:rFonts w:cs="Times New Roman"/>
                <w:lang w:val="en-US"/>
              </w:rPr>
            </w:pPr>
            <w:r w:rsidRPr="00D228C3">
              <w:rPr>
                <w:rFonts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rPr>
            </w:pPr>
            <w:r w:rsidRPr="00D228C3">
              <w:rPr>
                <w:rFonts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D228C3">
              <w:rPr>
                <w:rFonts w:cs="Times New Roman"/>
                <w:spacing w:val="-2"/>
                <w:sz w:val="20"/>
                <w:szCs w:val="20"/>
              </w:rPr>
              <w:t xml:space="preserve">ошибками. Выполнены все </w:t>
            </w:r>
            <w:r w:rsidRPr="00D228C3">
              <w:rPr>
                <w:rFonts w:cs="Times New Roman"/>
                <w:sz w:val="20"/>
                <w:szCs w:val="20"/>
              </w:rPr>
              <w:t>задания, в полном объеме, без недочетов.</w:t>
            </w:r>
          </w:p>
        </w:tc>
      </w:tr>
    </w:tbl>
    <w:p w:rsidR="0006215F" w:rsidRPr="00257250" w:rsidRDefault="0006215F" w:rsidP="0006215F">
      <w:pPr>
        <w:autoSpaceDE w:val="0"/>
        <w:autoSpaceDN w:val="0"/>
        <w:adjustRightInd w:val="0"/>
        <w:ind w:firstLine="709"/>
        <w:jc w:val="center"/>
        <w:rPr>
          <w:rFonts w:cs="Times New Roman"/>
          <w:b/>
          <w:bCs/>
          <w:szCs w:val="24"/>
        </w:rPr>
      </w:pPr>
      <w:r w:rsidRPr="00257250">
        <w:rPr>
          <w:rFonts w:cs="Times New Roman"/>
          <w:b/>
          <w:bCs/>
          <w:szCs w:val="24"/>
        </w:rPr>
        <w:t xml:space="preserve">Вопросы для </w:t>
      </w:r>
      <w:r w:rsidRPr="00257250">
        <w:rPr>
          <w:rFonts w:cs="Times New Roman"/>
          <w:b/>
          <w:bCs/>
          <w:color w:val="000000" w:themeColor="text1"/>
          <w:szCs w:val="24"/>
        </w:rPr>
        <w:t>дифференцированного</w:t>
      </w:r>
      <w:r w:rsidRPr="00257250">
        <w:rPr>
          <w:rFonts w:cs="Times New Roman"/>
          <w:b/>
          <w:bCs/>
          <w:color w:val="FF0000"/>
          <w:szCs w:val="24"/>
        </w:rPr>
        <w:t xml:space="preserve"> </w:t>
      </w:r>
      <w:r w:rsidRPr="00257250">
        <w:rPr>
          <w:rFonts w:cs="Times New Roman"/>
          <w:b/>
          <w:bCs/>
          <w:szCs w:val="24"/>
        </w:rPr>
        <w:t>зачета по дисциплине «История»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 Первобытная эпоха человечества.</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2. Древний Восток и Античность: сходство и различия.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3. Феномен западноевропейского Средневековья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4. Восток в Средние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5. Восточные славяне в древности (VII-VIII вв.). Формирование основ государственности восточных славян.</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6. Возникновение и развитие Древнерусского государства (IX-XII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7. Древняя Русь в период политической раздробленности (XII-XIII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8. Борьба Руси с иноземными захватчиками в XIII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9. Западноевропейская средневековая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10. Византийская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11. Великие географические открытия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 xml:space="preserve">12. Становление единого Российского государства в XIV- </w:t>
      </w:r>
      <w:proofErr w:type="spellStart"/>
      <w:proofErr w:type="gramStart"/>
      <w:r w:rsidRPr="00257250">
        <w:rPr>
          <w:rFonts w:cs="Times New Roman"/>
          <w:szCs w:val="24"/>
        </w:rPr>
        <w:t>XV</w:t>
      </w:r>
      <w:proofErr w:type="gramEnd"/>
      <w:r w:rsidRPr="00257250">
        <w:rPr>
          <w:rFonts w:cs="Times New Roman"/>
          <w:szCs w:val="24"/>
        </w:rPr>
        <w:t>вв</w:t>
      </w:r>
      <w:proofErr w:type="spellEnd"/>
      <w:r w:rsidRPr="00257250">
        <w:rPr>
          <w:rFonts w:cs="Times New Roman"/>
          <w:szCs w:val="24"/>
        </w:rPr>
        <w:t>.</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13. Московская Русь в эпоху Ивана Грозного.</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14. Россия в конце XVI века – начале XVII века. Смута.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15. Русская культура в X- XVII веках.</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16. Век Просвещения и Россия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17. Реформы Петра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18. Россия во второй половине XVIII века. Екатерина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19. Культура России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20. Реформы первой половины XIX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21. Внешняя политика Александра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22. Внешняя политика Николая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23. Эпоха великих реформ Александра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24. Западное общество и Россия в начале XX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25. Первая мировая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26. 1917 год в России (основные события, их характер и значение)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lastRenderedPageBreak/>
        <w:t>27. Модернизация в СССР.</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28. Внутреннее развитие и внешняя политика СССР в предвоенные годы.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29. Вторая мировая и Великая Отечественная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30. Послевоенное устройство мира. Начало «холодной войны».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31. СССР в послевоенные годы (1945-1953).</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32. СССР в период «Хрущёвской оттепели» (1954-1964).</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33. СССР в конце 1960-х – начале 1980-х годов.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34. СССР в период Перестройки (1985-1991).</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35.Российская Федерация на современном этапе.</w:t>
      </w: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Критерии устного и письменного ответов.</w:t>
      </w:r>
    </w:p>
    <w:p w:rsidR="0006215F" w:rsidRPr="00257250" w:rsidRDefault="0006215F" w:rsidP="0006215F">
      <w:pPr>
        <w:ind w:firstLine="709"/>
        <w:rPr>
          <w:rFonts w:cs="Times New Roman"/>
          <w:szCs w:val="24"/>
        </w:rPr>
      </w:pPr>
      <w:r w:rsidRPr="00257250">
        <w:rPr>
          <w:rFonts w:cs="Times New Roman"/>
          <w:szCs w:val="24"/>
        </w:rPr>
        <w:t>Оценка «отлично» выставляется студенту, если он при ответе на заданный вопрос полно и грамотно изложил фактический материал, доведя свои суждения до убедительного вывода.</w:t>
      </w:r>
    </w:p>
    <w:p w:rsidR="0006215F" w:rsidRPr="00257250" w:rsidRDefault="0006215F" w:rsidP="0006215F">
      <w:pPr>
        <w:ind w:firstLine="709"/>
        <w:rPr>
          <w:rFonts w:cs="Times New Roman"/>
          <w:szCs w:val="24"/>
        </w:rPr>
      </w:pPr>
      <w:r w:rsidRPr="00257250">
        <w:rPr>
          <w:rFonts w:cs="Times New Roman"/>
          <w:szCs w:val="24"/>
        </w:rPr>
        <w:t>Оценка «хорошо»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w:t>
      </w:r>
    </w:p>
    <w:p w:rsidR="0006215F" w:rsidRPr="00257250" w:rsidRDefault="0006215F" w:rsidP="0006215F">
      <w:pPr>
        <w:ind w:firstLine="709"/>
        <w:rPr>
          <w:rFonts w:cs="Times New Roman"/>
          <w:szCs w:val="24"/>
        </w:rPr>
      </w:pPr>
      <w:r w:rsidRPr="00257250">
        <w:rPr>
          <w:rFonts w:cs="Times New Roman"/>
          <w:szCs w:val="24"/>
        </w:rPr>
        <w:t>Оценка «удовлетворительно» выставляется студенту, если он при ответе на заданный вопрос привел фактический материал в общих чертах, без деталей и подробностей.</w:t>
      </w:r>
    </w:p>
    <w:p w:rsidR="0006215F" w:rsidRPr="00257250" w:rsidRDefault="0006215F" w:rsidP="0006215F">
      <w:pPr>
        <w:ind w:firstLine="709"/>
        <w:rPr>
          <w:rFonts w:cs="Times New Roman"/>
          <w:szCs w:val="24"/>
        </w:rPr>
      </w:pPr>
      <w:r w:rsidRPr="00257250">
        <w:rPr>
          <w:rFonts w:cs="Times New Roman"/>
          <w:szCs w:val="24"/>
        </w:rPr>
        <w:t>Оценка «неудовлетворительно»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 xml:space="preserve">Критерии письменного ответа. </w:t>
      </w:r>
    </w:p>
    <w:p w:rsidR="0006215F" w:rsidRPr="00257250" w:rsidRDefault="0006215F" w:rsidP="0006215F">
      <w:pPr>
        <w:ind w:firstLine="709"/>
        <w:rPr>
          <w:rFonts w:cs="Times New Roman"/>
          <w:szCs w:val="24"/>
        </w:rPr>
      </w:pPr>
      <w:r w:rsidRPr="00257250">
        <w:rPr>
          <w:rFonts w:cs="Times New Roman"/>
          <w:szCs w:val="24"/>
        </w:rPr>
        <w:t>При письменных ответах учитываются те же критерии, что и при устном ответе. Письменная работа должна быть грамотно и аккуратно оформлена. При нарушении этого требования оценка снижается на 1 балл.</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Критерии экзаменационной оценки – как в устном ответе</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r w:rsidRPr="00257250">
        <w:rPr>
          <w:rFonts w:cs="Times New Roman"/>
          <w:szCs w:val="24"/>
        </w:rPr>
        <w:t xml:space="preserve">Критерий выставления зачета – оценка «зачет»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  </w:t>
      </w:r>
    </w:p>
    <w:p w:rsidR="0006215F" w:rsidRPr="00257250" w:rsidRDefault="0006215F" w:rsidP="0006215F">
      <w:pPr>
        <w:ind w:firstLine="709"/>
        <w:rPr>
          <w:rFonts w:eastAsia="Calibri" w:cs="Times New Roman"/>
          <w:szCs w:val="24"/>
        </w:rPr>
      </w:pPr>
      <w:r w:rsidRPr="00257250">
        <w:rPr>
          <w:rFonts w:cs="Times New Roman"/>
          <w:szCs w:val="24"/>
        </w:rPr>
        <w:t>Оценка «незачет»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eastAsia="Calibri"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Тесты</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Все виды тестов (входной, итоговый, а также для проверки остаточных знаний) по истории имеют общий критерий оценки: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100 – 95 % правильных ответов – отлично;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94 – 80 % правильных ответов – хорошо;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79 – 60 % правильных ответов – удовлетворительно; </w:t>
      </w:r>
    </w:p>
    <w:p w:rsidR="0006215F" w:rsidRPr="00257250" w:rsidRDefault="0006215F" w:rsidP="0006215F">
      <w:pPr>
        <w:ind w:firstLine="709"/>
        <w:rPr>
          <w:rFonts w:cs="Times New Roman"/>
          <w:szCs w:val="24"/>
        </w:rPr>
      </w:pPr>
      <w:r w:rsidRPr="00257250">
        <w:rPr>
          <w:rFonts w:eastAsia="Calibri" w:cs="Times New Roman"/>
          <w:szCs w:val="24"/>
        </w:rPr>
        <w:t>59 – и менее % правильных ответов – неудовлетворительно</w:t>
      </w:r>
    </w:p>
    <w:p w:rsidR="0006215F" w:rsidRPr="00257250" w:rsidRDefault="0006215F" w:rsidP="0006215F">
      <w:pPr>
        <w:autoSpaceDE w:val="0"/>
        <w:autoSpaceDN w:val="0"/>
        <w:adjustRightInd w:val="0"/>
        <w:ind w:firstLine="709"/>
        <w:rPr>
          <w:rFonts w:cs="Times New Roman"/>
          <w:szCs w:val="24"/>
        </w:rPr>
      </w:pPr>
    </w:p>
    <w:p w:rsidR="00F0343D" w:rsidRDefault="00F0343D" w:rsidP="0070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4"/>
        </w:rPr>
      </w:pPr>
    </w:p>
    <w:sectPr w:rsidR="00F0343D" w:rsidSect="00D228C3">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17" w:rsidRDefault="002B0717" w:rsidP="00CA28B3">
      <w:r>
        <w:separator/>
      </w:r>
    </w:p>
  </w:endnote>
  <w:endnote w:type="continuationSeparator" w:id="0">
    <w:p w:rsidR="002B0717" w:rsidRDefault="002B0717" w:rsidP="00C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808"/>
      <w:docPartObj>
        <w:docPartGallery w:val="Page Numbers (Bottom of Page)"/>
        <w:docPartUnique/>
      </w:docPartObj>
    </w:sdtPr>
    <w:sdtEndPr/>
    <w:sdtContent>
      <w:p w:rsidR="0006215F" w:rsidRDefault="0006215F">
        <w:pPr>
          <w:pStyle w:val="afa"/>
          <w:jc w:val="right"/>
        </w:pPr>
        <w:r>
          <w:fldChar w:fldCharType="begin"/>
        </w:r>
        <w:r>
          <w:instrText>PAGE   \* MERGEFORMAT</w:instrText>
        </w:r>
        <w:r>
          <w:fldChar w:fldCharType="separate"/>
        </w:r>
        <w:r w:rsidR="0020299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17" w:rsidRDefault="002B0717" w:rsidP="00CA28B3">
      <w:r>
        <w:separator/>
      </w:r>
    </w:p>
  </w:footnote>
  <w:footnote w:type="continuationSeparator" w:id="0">
    <w:p w:rsidR="002B0717" w:rsidRDefault="002B0717" w:rsidP="00CA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0661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110607"/>
    <w:multiLevelType w:val="hybridMultilevel"/>
    <w:tmpl w:val="E1AC010A"/>
    <w:lvl w:ilvl="0" w:tplc="2C9E28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6215F"/>
    <w:rsid w:val="000670AF"/>
    <w:rsid w:val="000A5D80"/>
    <w:rsid w:val="000C3BD6"/>
    <w:rsid w:val="000E00C3"/>
    <w:rsid w:val="00130CD2"/>
    <w:rsid w:val="00165277"/>
    <w:rsid w:val="00190DB7"/>
    <w:rsid w:val="001A2800"/>
    <w:rsid w:val="001B3A3B"/>
    <w:rsid w:val="00202994"/>
    <w:rsid w:val="00221B3A"/>
    <w:rsid w:val="00225C68"/>
    <w:rsid w:val="00246824"/>
    <w:rsid w:val="00257250"/>
    <w:rsid w:val="00267A3C"/>
    <w:rsid w:val="002759FD"/>
    <w:rsid w:val="002B0717"/>
    <w:rsid w:val="0047293F"/>
    <w:rsid w:val="004A3577"/>
    <w:rsid w:val="005A202D"/>
    <w:rsid w:val="00621649"/>
    <w:rsid w:val="006A11C4"/>
    <w:rsid w:val="006E7C43"/>
    <w:rsid w:val="00706D32"/>
    <w:rsid w:val="0078731F"/>
    <w:rsid w:val="008571BB"/>
    <w:rsid w:val="008A5CBB"/>
    <w:rsid w:val="008E5340"/>
    <w:rsid w:val="008F433C"/>
    <w:rsid w:val="008F7E1D"/>
    <w:rsid w:val="00A15442"/>
    <w:rsid w:val="00A43A46"/>
    <w:rsid w:val="00A524F8"/>
    <w:rsid w:val="00CA28B3"/>
    <w:rsid w:val="00D228C3"/>
    <w:rsid w:val="00D77C69"/>
    <w:rsid w:val="00E33279"/>
    <w:rsid w:val="00EB54E9"/>
    <w:rsid w:val="00F0343D"/>
    <w:rsid w:val="00F9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5F"/>
    <w:pPr>
      <w:spacing w:after="0" w:line="240" w:lineRule="auto"/>
      <w:jc w:val="both"/>
    </w:pPr>
    <w:rPr>
      <w:rFonts w:ascii="Times New Roman" w:hAnsi="Times New Roman"/>
      <w:sz w:val="24"/>
    </w:rPr>
  </w:style>
  <w:style w:type="paragraph" w:styleId="1">
    <w:name w:val="heading 1"/>
    <w:basedOn w:val="a"/>
    <w:next w:val="a0"/>
    <w:link w:val="10"/>
    <w:qFormat/>
    <w:rsid w:val="00F940AC"/>
    <w:pPr>
      <w:keepNext/>
      <w:tabs>
        <w:tab w:val="left" w:pos="432"/>
      </w:tabs>
      <w:suppressAutoHyphens/>
      <w:spacing w:line="360" w:lineRule="auto"/>
      <w:ind w:left="432" w:hanging="432"/>
      <w:jc w:val="center"/>
      <w:outlineLvl w:val="0"/>
    </w:pPr>
    <w:rPr>
      <w:rFonts w:eastAsia="Times New Roman" w:cs="Arial"/>
      <w:b/>
      <w:bCs/>
      <w:kern w:val="1"/>
      <w:szCs w:val="32"/>
      <w:lang w:eastAsia="ar-SA"/>
    </w:rPr>
  </w:style>
  <w:style w:type="paragraph" w:styleId="2">
    <w:name w:val="heading 2"/>
    <w:basedOn w:val="a"/>
    <w:next w:val="a0"/>
    <w:link w:val="20"/>
    <w:qFormat/>
    <w:rsid w:val="0078731F"/>
    <w:pPr>
      <w:keepNext/>
      <w:tabs>
        <w:tab w:val="left" w:pos="576"/>
      </w:tabs>
      <w:suppressAutoHyphens/>
      <w:spacing w:before="240" w:after="60" w:line="100" w:lineRule="atLeast"/>
      <w:ind w:left="576" w:hanging="576"/>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78731F"/>
    <w:pPr>
      <w:keepNext/>
      <w:shd w:val="clear" w:color="auto" w:fill="FFFFFF"/>
      <w:tabs>
        <w:tab w:val="left" w:pos="720"/>
      </w:tabs>
      <w:suppressAutoHyphens/>
      <w:spacing w:line="192" w:lineRule="auto"/>
      <w:ind w:right="-6"/>
      <w:jc w:val="center"/>
      <w:outlineLvl w:val="2"/>
    </w:pPr>
    <w:rPr>
      <w:rFonts w:eastAsia="Times New Roman" w:cs="Times New Roman"/>
      <w:b/>
      <w:color w:val="000000"/>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eastAsia="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eastAsia="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eastAsia="Times New Roman" w:cs="Times New Roman"/>
      <w:b/>
      <w:bCs/>
      <w:lang w:eastAsia="ar-SA"/>
    </w:rPr>
  </w:style>
  <w:style w:type="paragraph" w:styleId="7">
    <w:name w:val="heading 7"/>
    <w:basedOn w:val="a"/>
    <w:next w:val="a"/>
    <w:link w:val="70"/>
    <w:uiPriority w:val="9"/>
    <w:unhideWhenUsed/>
    <w:qFormat/>
    <w:rsid w:val="00F940AC"/>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0AC"/>
    <w:rPr>
      <w:rFonts w:ascii="Times New Roman" w:eastAsia="Times New Roman" w:hAnsi="Times New Roman" w:cs="Arial"/>
      <w:b/>
      <w:bCs/>
      <w:kern w:val="1"/>
      <w:sz w:val="24"/>
      <w:szCs w:val="32"/>
      <w:lang w:eastAsia="ar-SA"/>
    </w:rPr>
  </w:style>
  <w:style w:type="character" w:customStyle="1" w:styleId="20">
    <w:name w:val="Заголовок 2 Знак"/>
    <w:basedOn w:val="a1"/>
    <w:link w:val="2"/>
    <w:rsid w:val="0078731F"/>
    <w:rPr>
      <w:rFonts w:ascii="Arial" w:eastAsia="Times New Roman" w:hAnsi="Arial" w:cs="Arial"/>
      <w:b/>
      <w:bCs/>
      <w:i/>
      <w:iCs/>
      <w:sz w:val="28"/>
      <w:szCs w:val="28"/>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eastAsia="Times New Roman" w:cs="Times New Roman"/>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eastAsia="Times New Roman" w:cs="Mangal"/>
      <w:i/>
      <w:iCs/>
      <w:szCs w:val="24"/>
      <w:lang w:eastAsia="ar-SA"/>
    </w:rPr>
  </w:style>
  <w:style w:type="paragraph" w:customStyle="1" w:styleId="22">
    <w:name w:val="Указатель2"/>
    <w:basedOn w:val="a"/>
    <w:rsid w:val="0078731F"/>
    <w:pPr>
      <w:suppressLineNumbers/>
      <w:suppressAutoHyphens/>
      <w:spacing w:line="100" w:lineRule="atLeast"/>
    </w:pPr>
    <w:rPr>
      <w:rFonts w:eastAsia="Times New Roman" w:cs="Mangal"/>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line="100" w:lineRule="atLeast"/>
    </w:pPr>
    <w:rPr>
      <w:rFonts w:ascii="Arial" w:eastAsia="Times New Roman" w:hAnsi="Arial" w:cs="Mangal"/>
      <w:szCs w:val="24"/>
      <w:lang w:eastAsia="ar-SA"/>
    </w:rPr>
  </w:style>
  <w:style w:type="paragraph" w:customStyle="1" w:styleId="23">
    <w:name w:val="Основной текст 23"/>
    <w:basedOn w:val="a"/>
    <w:rsid w:val="0078731F"/>
    <w:pPr>
      <w:suppressAutoHyphens/>
      <w:spacing w:after="120" w:line="480" w:lineRule="auto"/>
    </w:pPr>
    <w:rPr>
      <w:rFonts w:eastAsia="Times New Roman" w:cs="Times New Roman"/>
      <w:szCs w:val="24"/>
      <w:lang w:eastAsia="ar-SA"/>
    </w:rPr>
  </w:style>
  <w:style w:type="paragraph" w:customStyle="1" w:styleId="32">
    <w:name w:val="Основной текст с отступом 32"/>
    <w:basedOn w:val="a"/>
    <w:rsid w:val="0078731F"/>
    <w:pPr>
      <w:suppressAutoHyphens/>
      <w:spacing w:line="100" w:lineRule="atLeast"/>
      <w:ind w:firstLine="709"/>
    </w:pPr>
    <w:rPr>
      <w:rFonts w:eastAsia="Times New Roman" w:cs="Times New Roman"/>
      <w:szCs w:val="24"/>
      <w:lang w:eastAsia="ar-SA"/>
    </w:rPr>
  </w:style>
  <w:style w:type="paragraph" w:customStyle="1" w:styleId="210">
    <w:name w:val="Основной текст 21"/>
    <w:basedOn w:val="a"/>
    <w:rsid w:val="0078731F"/>
    <w:pPr>
      <w:suppressAutoHyphens/>
      <w:spacing w:after="120" w:line="480" w:lineRule="auto"/>
    </w:pPr>
    <w:rPr>
      <w:rFonts w:eastAsia="Times New Roman" w:cs="Times New Roman"/>
      <w:szCs w:val="24"/>
      <w:lang w:eastAsia="ar-SA"/>
    </w:rPr>
  </w:style>
  <w:style w:type="paragraph" w:styleId="af7">
    <w:name w:val="Body Text Indent"/>
    <w:basedOn w:val="a"/>
    <w:link w:val="17"/>
    <w:rsid w:val="0078731F"/>
    <w:pPr>
      <w:suppressAutoHyphens/>
      <w:spacing w:after="120" w:line="100" w:lineRule="atLeast"/>
      <w:ind w:left="283"/>
    </w:pPr>
    <w:rPr>
      <w:rFonts w:eastAsia="Times New Roman" w:cs="Times New Roman"/>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line="100" w:lineRule="atLeast"/>
      <w:ind w:firstLine="360"/>
    </w:pPr>
    <w:rPr>
      <w:rFonts w:eastAsia="Times New Roman" w:cs="Times New Roman"/>
      <w:szCs w:val="24"/>
      <w:lang w:eastAsia="ar-SA"/>
    </w:rPr>
  </w:style>
  <w:style w:type="paragraph" w:customStyle="1" w:styleId="18">
    <w:name w:val="Текст сноски1"/>
    <w:basedOn w:val="a"/>
    <w:rsid w:val="0078731F"/>
    <w:pPr>
      <w:suppressAutoHyphens/>
      <w:spacing w:line="100" w:lineRule="atLeast"/>
    </w:pPr>
    <w:rPr>
      <w:rFonts w:eastAsia="Times New Roman" w:cs="Times New Roman"/>
      <w:sz w:val="20"/>
      <w:szCs w:val="20"/>
      <w:lang w:eastAsia="ar-SA"/>
    </w:rPr>
  </w:style>
  <w:style w:type="paragraph" w:customStyle="1" w:styleId="221">
    <w:name w:val="Основной текст 22"/>
    <w:basedOn w:val="a"/>
    <w:rsid w:val="0078731F"/>
    <w:pPr>
      <w:suppressAutoHyphens/>
      <w:spacing w:line="100" w:lineRule="atLeast"/>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line="288" w:lineRule="auto"/>
      <w:jc w:val="center"/>
    </w:pPr>
    <w:rPr>
      <w:rFonts w:eastAsia="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line="360" w:lineRule="auto"/>
      <w:jc w:val="center"/>
    </w:pPr>
    <w:rPr>
      <w:rFonts w:eastAsia="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pPr>
    <w:rPr>
      <w:rFonts w:eastAsia="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eastAsia="Times New Roman" w:cs="Times New Roman"/>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eastAsia="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eastAsia="Times New Roman" w:cs="Times New Roman"/>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d">
    <w:name w:val="Нижний колонтитул Знак1"/>
    <w:basedOn w:val="a1"/>
    <w:link w:val="afa"/>
    <w:uiPriority w:val="99"/>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line="100" w:lineRule="atLeast"/>
    </w:pPr>
    <w:rPr>
      <w:rFonts w:eastAsia="Times New Roman" w:cs="Times New Roman"/>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line="100" w:lineRule="atLeast"/>
    </w:pPr>
    <w:rPr>
      <w:rFonts w:eastAsia="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character" w:customStyle="1" w:styleId="70">
    <w:name w:val="Заголовок 7 Знак"/>
    <w:basedOn w:val="a1"/>
    <w:link w:val="7"/>
    <w:uiPriority w:val="9"/>
    <w:rsid w:val="00F940AC"/>
    <w:rPr>
      <w:rFonts w:asciiTheme="majorHAnsi" w:eastAsiaTheme="majorEastAsia" w:hAnsiTheme="majorHAnsi" w:cstheme="majorBidi"/>
      <w:i/>
      <w:iCs/>
      <w:color w:val="243F60" w:themeColor="accent1" w:themeShade="7F"/>
    </w:rPr>
  </w:style>
  <w:style w:type="table" w:styleId="aff0">
    <w:name w:val="Table Grid"/>
    <w:basedOn w:val="a2"/>
    <w:uiPriority w:val="59"/>
    <w:rsid w:val="00D7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6E7C43"/>
    <w:pPr>
      <w:spacing w:after="100"/>
    </w:pPr>
  </w:style>
  <w:style w:type="character" w:styleId="aff1">
    <w:name w:val="FollowedHyperlink"/>
    <w:basedOn w:val="a1"/>
    <w:uiPriority w:val="99"/>
    <w:semiHidden/>
    <w:unhideWhenUsed/>
    <w:rsid w:val="00062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um.com/bookread2.php?book=558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item=booksearch&amp;code=%D0%A7%D1%83%D1%80%D0%B0%D0%BA%D0%BE%D0%B2%20%D0%94.%20%D0%9E.%D0%9D%D0%BE%D0%B2%D0%B5%D0%B9%D1%88%D0%B0%D1%8F%20%D0%B8%D1%81%D1%82%D0%BE%D1%80%D0%B8%D1%8F%20%D0%9E%D1%82%D0%B5%D1%87%D0%B5%D1%81%D1%82%D0%B2%D0%B0." TargetMode="External"/><Relationship Id="rId5" Type="http://schemas.openxmlformats.org/officeDocument/2006/relationships/settings" Target="settings.xml"/><Relationship Id="rId10" Type="http://schemas.openxmlformats.org/officeDocument/2006/relationships/hyperlink" Target="http://znanium.com/catalog.php?bookinfo=52246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C903-A964-4788-8D2F-CC6F6EE8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16078</Words>
  <Characters>91647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полярис</dc:creator>
  <cp:keywords/>
  <dc:description/>
  <cp:lastModifiedBy>Керичева Ксения Александровна</cp:lastModifiedBy>
  <cp:revision>22</cp:revision>
  <dcterms:created xsi:type="dcterms:W3CDTF">2017-03-30T16:28:00Z</dcterms:created>
  <dcterms:modified xsi:type="dcterms:W3CDTF">2018-07-02T07:32:00Z</dcterms:modified>
</cp:coreProperties>
</file>