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2DAF4" w14:textId="77777777" w:rsidR="008C2E7D" w:rsidRPr="00165E1F" w:rsidRDefault="008C2E7D">
      <w:pPr>
        <w:jc w:val="center"/>
        <w:rPr>
          <w:rFonts w:ascii="Times New Roman" w:hAnsi="Times New Roman"/>
        </w:rPr>
      </w:pPr>
      <w:r w:rsidRPr="00165E1F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14:paraId="0932DAF5" w14:textId="77777777" w:rsidR="008C2E7D" w:rsidRPr="00165E1F" w:rsidRDefault="008C2E7D" w:rsidP="00B71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E1F">
        <w:rPr>
          <w:rFonts w:ascii="Times New Roman" w:hAnsi="Times New Roman"/>
          <w:b/>
          <w:sz w:val="28"/>
          <w:szCs w:val="28"/>
        </w:rPr>
        <w:t xml:space="preserve">Федеральное государственное автономное </w:t>
      </w:r>
    </w:p>
    <w:p w14:paraId="0932DAF6" w14:textId="77777777" w:rsidR="008C2E7D" w:rsidRPr="00165E1F" w:rsidRDefault="008C2E7D" w:rsidP="00B7141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65E1F">
        <w:rPr>
          <w:rFonts w:ascii="Times New Roman" w:hAnsi="Times New Roman"/>
          <w:b/>
          <w:sz w:val="28"/>
          <w:szCs w:val="28"/>
        </w:rPr>
        <w:t>образовательное учреждение высшего образования</w:t>
      </w:r>
    </w:p>
    <w:p w14:paraId="0932DAF7" w14:textId="77777777" w:rsidR="008C2E7D" w:rsidRPr="00165E1F" w:rsidRDefault="008C2E7D" w:rsidP="00B71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E1F">
        <w:rPr>
          <w:rFonts w:ascii="Times New Roman" w:hAnsi="Times New Roman"/>
          <w:b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14:paraId="0932DAF8" w14:textId="77777777" w:rsidR="008C2E7D" w:rsidRPr="00165E1F" w:rsidRDefault="008C2E7D" w:rsidP="00B71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32DAF9" w14:textId="77777777" w:rsidR="008C2E7D" w:rsidRPr="00165E1F" w:rsidRDefault="008C2E7D" w:rsidP="00B71410">
      <w:pPr>
        <w:jc w:val="center"/>
        <w:rPr>
          <w:rFonts w:ascii="Times New Roman" w:hAnsi="Times New Roman"/>
          <w:b/>
          <w:sz w:val="28"/>
          <w:szCs w:val="28"/>
        </w:rPr>
      </w:pPr>
      <w:r w:rsidRPr="00165E1F">
        <w:rPr>
          <w:rFonts w:ascii="Times New Roman" w:hAnsi="Times New Roman"/>
          <w:b/>
          <w:sz w:val="28"/>
          <w:szCs w:val="28"/>
        </w:rPr>
        <w:t>Институт информационных технологий, математики и механики</w:t>
      </w:r>
    </w:p>
    <w:p w14:paraId="0932DAFA" w14:textId="77777777" w:rsidR="008C2E7D" w:rsidRPr="00165E1F" w:rsidRDefault="008C2E7D" w:rsidP="00B71410">
      <w:pPr>
        <w:jc w:val="right"/>
        <w:rPr>
          <w:rFonts w:ascii="Times New Roman" w:hAnsi="Times New Roman"/>
          <w:sz w:val="24"/>
          <w:szCs w:val="24"/>
        </w:rPr>
      </w:pPr>
      <w:r w:rsidRPr="00165E1F">
        <w:rPr>
          <w:rFonts w:ascii="Times New Roman" w:hAnsi="Times New Roman"/>
          <w:sz w:val="24"/>
          <w:szCs w:val="24"/>
        </w:rPr>
        <w:t>УТВЕРЖДАЮ</w:t>
      </w:r>
    </w:p>
    <w:p w14:paraId="0932DAFB" w14:textId="77777777" w:rsidR="008C2E7D" w:rsidRPr="00165E1F" w:rsidRDefault="008C2E7D" w:rsidP="00B71410">
      <w:pPr>
        <w:jc w:val="right"/>
        <w:rPr>
          <w:rFonts w:ascii="Times New Roman" w:hAnsi="Times New Roman"/>
          <w:sz w:val="28"/>
          <w:szCs w:val="28"/>
        </w:rPr>
      </w:pPr>
      <w:r w:rsidRPr="00165E1F">
        <w:rPr>
          <w:rFonts w:ascii="Times New Roman" w:hAnsi="Times New Roman"/>
          <w:sz w:val="28"/>
          <w:szCs w:val="28"/>
        </w:rPr>
        <w:t xml:space="preserve">Директор _______________В.П. </w:t>
      </w:r>
      <w:proofErr w:type="spellStart"/>
      <w:r w:rsidRPr="00165E1F">
        <w:rPr>
          <w:rFonts w:ascii="Times New Roman" w:hAnsi="Times New Roman"/>
          <w:sz w:val="28"/>
          <w:szCs w:val="28"/>
        </w:rPr>
        <w:t>Гергель</w:t>
      </w:r>
      <w:proofErr w:type="spellEnd"/>
    </w:p>
    <w:p w14:paraId="0932DAFC" w14:textId="7D56171F" w:rsidR="008C2E7D" w:rsidRPr="00165E1F" w:rsidRDefault="008C2E7D" w:rsidP="00B71410">
      <w:pPr>
        <w:jc w:val="center"/>
        <w:rPr>
          <w:rFonts w:ascii="Times New Roman" w:hAnsi="Times New Roman"/>
          <w:sz w:val="28"/>
          <w:szCs w:val="28"/>
        </w:rPr>
      </w:pPr>
      <w:r w:rsidRPr="00165E1F">
        <w:rPr>
          <w:rFonts w:ascii="Times New Roman" w:hAnsi="Times New Roman"/>
          <w:sz w:val="24"/>
          <w:szCs w:val="24"/>
        </w:rPr>
        <w:t xml:space="preserve">                                                             "_____"__________________</w:t>
      </w:r>
      <w:r w:rsidRPr="00165E1F">
        <w:rPr>
          <w:rFonts w:ascii="Times New Roman" w:hAnsi="Times New Roman"/>
          <w:sz w:val="28"/>
          <w:szCs w:val="28"/>
        </w:rPr>
        <w:t>201</w:t>
      </w:r>
      <w:r w:rsidR="00DC2DEF">
        <w:rPr>
          <w:rFonts w:ascii="Times New Roman" w:hAnsi="Times New Roman"/>
          <w:sz w:val="28"/>
          <w:szCs w:val="28"/>
        </w:rPr>
        <w:t>8</w:t>
      </w:r>
      <w:r w:rsidRPr="00165E1F">
        <w:rPr>
          <w:rFonts w:ascii="Times New Roman" w:hAnsi="Times New Roman"/>
          <w:sz w:val="28"/>
          <w:szCs w:val="28"/>
        </w:rPr>
        <w:t xml:space="preserve"> г.</w:t>
      </w:r>
    </w:p>
    <w:p w14:paraId="0932DAFD" w14:textId="77777777" w:rsidR="008C2E7D" w:rsidRPr="00165E1F" w:rsidRDefault="008C2E7D">
      <w:pPr>
        <w:jc w:val="center"/>
        <w:rPr>
          <w:rFonts w:ascii="Times New Roman" w:hAnsi="Times New Roman"/>
          <w:sz w:val="28"/>
          <w:szCs w:val="28"/>
        </w:rPr>
      </w:pPr>
    </w:p>
    <w:p w14:paraId="0932DAFE" w14:textId="77777777" w:rsidR="008C2E7D" w:rsidRPr="00165E1F" w:rsidRDefault="008C2E7D">
      <w:pPr>
        <w:jc w:val="center"/>
        <w:rPr>
          <w:rFonts w:ascii="Times New Roman" w:hAnsi="Times New Roman"/>
        </w:rPr>
      </w:pPr>
      <w:r w:rsidRPr="00165E1F">
        <w:rPr>
          <w:rFonts w:ascii="Times New Roman" w:hAnsi="Times New Roman"/>
          <w:sz w:val="28"/>
          <w:szCs w:val="28"/>
        </w:rPr>
        <w:t>Рабочая программа дисциплины</w:t>
      </w:r>
    </w:p>
    <w:p w14:paraId="0932DAFF" w14:textId="77777777" w:rsidR="008C2E7D" w:rsidRPr="00165E1F" w:rsidRDefault="008C2E7D">
      <w:pPr>
        <w:tabs>
          <w:tab w:val="left" w:pos="14175"/>
        </w:tabs>
        <w:spacing w:after="0" w:line="360" w:lineRule="auto"/>
        <w:ind w:left="709" w:right="253"/>
        <w:jc w:val="center"/>
        <w:rPr>
          <w:rFonts w:ascii="Times New Roman" w:hAnsi="Times New Roman"/>
        </w:rPr>
      </w:pPr>
      <w:r w:rsidRPr="00165E1F">
        <w:rPr>
          <w:rFonts w:ascii="Times New Roman" w:hAnsi="Times New Roman"/>
          <w:b/>
          <w:sz w:val="28"/>
          <w:szCs w:val="28"/>
          <w:u w:val="single"/>
        </w:rPr>
        <w:t>Теория дискретных функций</w:t>
      </w:r>
    </w:p>
    <w:p w14:paraId="0932DB00" w14:textId="77777777" w:rsidR="008C2E7D" w:rsidRPr="00165E1F" w:rsidRDefault="008C2E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932DB01" w14:textId="77777777" w:rsidR="008C2E7D" w:rsidRPr="00165E1F" w:rsidRDefault="008C2E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32DB02" w14:textId="77777777" w:rsidR="008C2E7D" w:rsidRPr="00165E1F" w:rsidRDefault="008C2E7D">
      <w:pPr>
        <w:spacing w:after="0" w:line="240" w:lineRule="auto"/>
        <w:jc w:val="center"/>
        <w:rPr>
          <w:rFonts w:ascii="Times New Roman" w:hAnsi="Times New Roman"/>
        </w:rPr>
      </w:pPr>
      <w:r w:rsidRPr="00165E1F">
        <w:rPr>
          <w:rFonts w:ascii="Times New Roman" w:hAnsi="Times New Roman"/>
          <w:sz w:val="28"/>
          <w:szCs w:val="28"/>
        </w:rPr>
        <w:t>Уровень высшего образования</w:t>
      </w:r>
    </w:p>
    <w:p w14:paraId="0932DB03" w14:textId="77777777" w:rsidR="008C2E7D" w:rsidRPr="00165E1F" w:rsidRDefault="008C2E7D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165E1F">
        <w:rPr>
          <w:rFonts w:ascii="Times New Roman" w:hAnsi="Times New Roman"/>
          <w:b/>
          <w:sz w:val="28"/>
          <w:szCs w:val="28"/>
          <w:u w:val="single"/>
        </w:rPr>
        <w:t>Бакалавриат</w:t>
      </w:r>
      <w:proofErr w:type="spellEnd"/>
    </w:p>
    <w:p w14:paraId="0932DB04" w14:textId="77777777" w:rsidR="008C2E7D" w:rsidRPr="00165E1F" w:rsidRDefault="008C2E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932DB05" w14:textId="77777777" w:rsidR="008C2E7D" w:rsidRPr="00165E1F" w:rsidRDefault="008C2E7D">
      <w:pPr>
        <w:spacing w:after="0" w:line="240" w:lineRule="auto"/>
        <w:jc w:val="center"/>
        <w:rPr>
          <w:rFonts w:ascii="Times New Roman" w:hAnsi="Times New Roman"/>
        </w:rPr>
      </w:pPr>
      <w:r w:rsidRPr="00165E1F">
        <w:rPr>
          <w:rFonts w:ascii="Times New Roman" w:hAnsi="Times New Roman"/>
          <w:sz w:val="28"/>
          <w:szCs w:val="28"/>
        </w:rPr>
        <w:t>Направление подготовки</w:t>
      </w:r>
    </w:p>
    <w:p w14:paraId="0932DB06" w14:textId="77777777" w:rsidR="008C2E7D" w:rsidRPr="00165E1F" w:rsidRDefault="008C2E7D">
      <w:pPr>
        <w:spacing w:line="216" w:lineRule="auto"/>
        <w:jc w:val="center"/>
        <w:rPr>
          <w:rFonts w:ascii="Times New Roman" w:hAnsi="Times New Roman"/>
        </w:rPr>
      </w:pPr>
      <w:r w:rsidRPr="00165E1F">
        <w:rPr>
          <w:rFonts w:ascii="Times New Roman" w:hAnsi="Times New Roman"/>
          <w:b/>
          <w:sz w:val="28"/>
          <w:szCs w:val="28"/>
          <w:u w:val="single"/>
        </w:rPr>
        <w:t>020301 Математика и компьютерные науки</w:t>
      </w:r>
    </w:p>
    <w:p w14:paraId="0932DB07" w14:textId="77777777" w:rsidR="008C2E7D" w:rsidRPr="00165E1F" w:rsidRDefault="008C2E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932DB08" w14:textId="77777777" w:rsidR="008C2E7D" w:rsidRPr="00165E1F" w:rsidRDefault="008C2E7D">
      <w:pPr>
        <w:spacing w:after="0" w:line="240" w:lineRule="auto"/>
        <w:jc w:val="center"/>
        <w:rPr>
          <w:rFonts w:ascii="Times New Roman" w:hAnsi="Times New Roman"/>
        </w:rPr>
      </w:pPr>
      <w:r w:rsidRPr="00165E1F">
        <w:rPr>
          <w:rFonts w:ascii="Times New Roman" w:hAnsi="Times New Roman"/>
          <w:sz w:val="28"/>
          <w:szCs w:val="28"/>
        </w:rPr>
        <w:t>Квалификация (степень)</w:t>
      </w:r>
    </w:p>
    <w:p w14:paraId="0932DB09" w14:textId="77777777" w:rsidR="008C2E7D" w:rsidRPr="00165E1F" w:rsidRDefault="008C2E7D">
      <w:pPr>
        <w:spacing w:line="216" w:lineRule="auto"/>
        <w:jc w:val="center"/>
        <w:rPr>
          <w:rFonts w:ascii="Times New Roman" w:hAnsi="Times New Roman"/>
        </w:rPr>
      </w:pPr>
      <w:r w:rsidRPr="00165E1F">
        <w:rPr>
          <w:rFonts w:ascii="Times New Roman" w:hAnsi="Times New Roman"/>
          <w:b/>
          <w:sz w:val="28"/>
          <w:szCs w:val="28"/>
          <w:u w:val="single"/>
        </w:rPr>
        <w:t>бакалавр</w:t>
      </w:r>
    </w:p>
    <w:p w14:paraId="0932DB0A" w14:textId="77777777" w:rsidR="008C2E7D" w:rsidRPr="00165E1F" w:rsidRDefault="008C2E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932DB0B" w14:textId="77777777" w:rsidR="008C2E7D" w:rsidRPr="00165E1F" w:rsidRDefault="008C2E7D">
      <w:pPr>
        <w:spacing w:after="0" w:line="240" w:lineRule="auto"/>
        <w:jc w:val="center"/>
        <w:rPr>
          <w:rFonts w:ascii="Times New Roman" w:hAnsi="Times New Roman"/>
        </w:rPr>
      </w:pPr>
      <w:r w:rsidRPr="00165E1F">
        <w:rPr>
          <w:rFonts w:ascii="Times New Roman" w:hAnsi="Times New Roman"/>
          <w:sz w:val="28"/>
          <w:szCs w:val="28"/>
        </w:rPr>
        <w:t>Форма обучения</w:t>
      </w:r>
    </w:p>
    <w:p w14:paraId="0932DB0C" w14:textId="77777777" w:rsidR="008C2E7D" w:rsidRPr="00165E1F" w:rsidRDefault="008C2E7D">
      <w:pPr>
        <w:spacing w:after="0" w:line="240" w:lineRule="auto"/>
        <w:jc w:val="center"/>
        <w:rPr>
          <w:rFonts w:ascii="Times New Roman" w:hAnsi="Times New Roman"/>
        </w:rPr>
      </w:pPr>
      <w:r w:rsidRPr="00165E1F">
        <w:rPr>
          <w:rFonts w:ascii="Times New Roman" w:hAnsi="Times New Roman"/>
          <w:b/>
          <w:sz w:val="28"/>
          <w:szCs w:val="28"/>
          <w:u w:val="single"/>
        </w:rPr>
        <w:t>очная</w:t>
      </w:r>
    </w:p>
    <w:p w14:paraId="0932DB0D" w14:textId="77777777" w:rsidR="008C2E7D" w:rsidRPr="00165E1F" w:rsidRDefault="008C2E7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932DB0E" w14:textId="77777777" w:rsidR="008C2E7D" w:rsidRPr="00165E1F" w:rsidRDefault="008C2E7D">
      <w:pPr>
        <w:rPr>
          <w:rFonts w:ascii="Times New Roman" w:hAnsi="Times New Roman"/>
          <w:sz w:val="24"/>
          <w:szCs w:val="24"/>
        </w:rPr>
      </w:pPr>
    </w:p>
    <w:p w14:paraId="0932DB0F" w14:textId="77777777" w:rsidR="008C2E7D" w:rsidRPr="00165E1F" w:rsidRDefault="008C2E7D">
      <w:pPr>
        <w:rPr>
          <w:rFonts w:ascii="Times New Roman" w:hAnsi="Times New Roman"/>
          <w:sz w:val="24"/>
          <w:szCs w:val="24"/>
        </w:rPr>
      </w:pPr>
    </w:p>
    <w:p w14:paraId="0932DB10" w14:textId="77777777" w:rsidR="008C2E7D" w:rsidRPr="00165E1F" w:rsidRDefault="008C2E7D">
      <w:pPr>
        <w:rPr>
          <w:rFonts w:ascii="Times New Roman" w:hAnsi="Times New Roman"/>
          <w:sz w:val="24"/>
          <w:szCs w:val="24"/>
        </w:rPr>
      </w:pPr>
    </w:p>
    <w:p w14:paraId="0932DB11" w14:textId="77777777" w:rsidR="008C2E7D" w:rsidRPr="00165E1F" w:rsidRDefault="008C2E7D">
      <w:pPr>
        <w:rPr>
          <w:rFonts w:ascii="Times New Roman" w:hAnsi="Times New Roman"/>
          <w:sz w:val="24"/>
          <w:szCs w:val="24"/>
        </w:rPr>
      </w:pPr>
    </w:p>
    <w:p w14:paraId="227D9A6C" w14:textId="77777777" w:rsidR="00165E1F" w:rsidRDefault="00165E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8966A5" w14:textId="77777777" w:rsidR="00165E1F" w:rsidRDefault="00165E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EA16E3" w14:textId="77777777" w:rsidR="00165E1F" w:rsidRDefault="00165E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8BC8E9" w14:textId="77777777" w:rsidR="00165E1F" w:rsidRDefault="00165E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3B6F04" w14:textId="77777777" w:rsidR="00165E1F" w:rsidRDefault="00165E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32DB12" w14:textId="75630172" w:rsidR="008C2E7D" w:rsidRPr="00165E1F" w:rsidRDefault="008C2E7D">
      <w:pPr>
        <w:spacing w:after="0" w:line="240" w:lineRule="auto"/>
        <w:jc w:val="center"/>
        <w:rPr>
          <w:rFonts w:ascii="Times New Roman" w:hAnsi="Times New Roman"/>
        </w:rPr>
      </w:pPr>
      <w:r w:rsidRPr="00165E1F">
        <w:rPr>
          <w:rFonts w:ascii="Times New Roman" w:hAnsi="Times New Roman"/>
          <w:sz w:val="24"/>
          <w:szCs w:val="24"/>
        </w:rPr>
        <w:t>Нижний Новгород</w:t>
      </w:r>
    </w:p>
    <w:p w14:paraId="0932DB14" w14:textId="2FCC64A7" w:rsidR="008C2E7D" w:rsidRPr="00165E1F" w:rsidRDefault="008C2E7D" w:rsidP="00165E1F">
      <w:pPr>
        <w:spacing w:after="0" w:line="240" w:lineRule="auto"/>
        <w:ind w:left="360"/>
        <w:jc w:val="center"/>
        <w:rPr>
          <w:rFonts w:ascii="Times New Roman" w:hAnsi="Times New Roman"/>
        </w:rPr>
      </w:pPr>
      <w:r w:rsidRPr="00165E1F">
        <w:rPr>
          <w:rFonts w:ascii="Times New Roman" w:hAnsi="Times New Roman"/>
          <w:sz w:val="24"/>
          <w:szCs w:val="24"/>
        </w:rPr>
        <w:t>201</w:t>
      </w:r>
      <w:r w:rsidR="00DC2DEF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</w:p>
    <w:p w14:paraId="0932DB16" w14:textId="72C6C863" w:rsidR="008C2E7D" w:rsidRPr="0046655C" w:rsidRDefault="008C2E7D">
      <w:pPr>
        <w:pStyle w:val="Textbody"/>
        <w:widowControl/>
        <w:tabs>
          <w:tab w:val="left" w:pos="0"/>
        </w:tabs>
        <w:jc w:val="both"/>
        <w:rPr>
          <w:szCs w:val="24"/>
        </w:rPr>
      </w:pPr>
      <w:r w:rsidRPr="0046655C">
        <w:rPr>
          <w:b/>
          <w:szCs w:val="24"/>
        </w:rPr>
        <w:lastRenderedPageBreak/>
        <w:t xml:space="preserve">1. Место и цели дисциплины в структуре ОПОП </w:t>
      </w:r>
    </w:p>
    <w:p w14:paraId="0932DB17" w14:textId="77777777" w:rsidR="008C2E7D" w:rsidRPr="0046655C" w:rsidRDefault="008C2E7D">
      <w:pPr>
        <w:pStyle w:val="Textbody"/>
        <w:widowControl/>
        <w:tabs>
          <w:tab w:val="left" w:pos="0"/>
        </w:tabs>
        <w:ind w:right="-143"/>
        <w:jc w:val="both"/>
        <w:rPr>
          <w:szCs w:val="24"/>
        </w:rPr>
      </w:pPr>
      <w:r w:rsidRPr="0046655C">
        <w:rPr>
          <w:szCs w:val="24"/>
          <w:lang w:eastAsia="ru-RU" w:bidi="ar-SA"/>
        </w:rPr>
        <w:t>Курс «Теория дискретных функций» относится к</w:t>
      </w:r>
      <w:r w:rsidR="00EE333D" w:rsidRPr="0046655C">
        <w:rPr>
          <w:szCs w:val="24"/>
          <w:lang w:eastAsia="ru-RU" w:bidi="ar-SA"/>
        </w:rPr>
        <w:t xml:space="preserve"> вариативной </w:t>
      </w:r>
      <w:r w:rsidRPr="0046655C">
        <w:rPr>
          <w:szCs w:val="24"/>
          <w:lang w:eastAsia="ru-RU" w:bidi="ar-SA"/>
        </w:rPr>
        <w:t xml:space="preserve">части ОПОП </w:t>
      </w:r>
      <w:proofErr w:type="spellStart"/>
      <w:r w:rsidRPr="0046655C">
        <w:rPr>
          <w:szCs w:val="24"/>
          <w:lang w:eastAsia="ru-RU" w:bidi="ar-SA"/>
        </w:rPr>
        <w:t>бакалавриата</w:t>
      </w:r>
      <w:proofErr w:type="spellEnd"/>
      <w:r w:rsidRPr="0046655C">
        <w:rPr>
          <w:szCs w:val="24"/>
          <w:lang w:eastAsia="ru-RU" w:bidi="ar-SA"/>
        </w:rPr>
        <w:t xml:space="preserve"> по направлению подготовки «Математика</w:t>
      </w:r>
      <w:r w:rsidR="00EE333D" w:rsidRPr="0046655C">
        <w:rPr>
          <w:szCs w:val="24"/>
          <w:lang w:eastAsia="ru-RU" w:bidi="ar-SA"/>
        </w:rPr>
        <w:t xml:space="preserve"> </w:t>
      </w:r>
      <w:r w:rsidRPr="0046655C">
        <w:rPr>
          <w:szCs w:val="24"/>
          <w:lang w:eastAsia="ru-RU" w:bidi="ar-SA"/>
        </w:rPr>
        <w:t>и компьютерные науки» (Б1.В.12). Обязателен для освоения во 2 семестре первого года обучения.</w:t>
      </w:r>
    </w:p>
    <w:p w14:paraId="0932DB18" w14:textId="77777777" w:rsidR="008C2E7D" w:rsidRPr="0046655C" w:rsidRDefault="008C2E7D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655C">
        <w:rPr>
          <w:rFonts w:ascii="Times New Roman" w:hAnsi="Times New Roman"/>
          <w:b/>
          <w:sz w:val="24"/>
          <w:szCs w:val="24"/>
        </w:rPr>
        <w:t>Целями освоения дисциплины являются</w:t>
      </w:r>
      <w:r w:rsidRPr="0046655C">
        <w:rPr>
          <w:rFonts w:ascii="Times New Roman" w:hAnsi="Times New Roman"/>
          <w:sz w:val="24"/>
          <w:szCs w:val="24"/>
        </w:rPr>
        <w:t>:</w:t>
      </w:r>
    </w:p>
    <w:p w14:paraId="0932DB19" w14:textId="77777777" w:rsidR="008C2E7D" w:rsidRPr="0046655C" w:rsidRDefault="008C2E7D" w:rsidP="004E66F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655C">
        <w:rPr>
          <w:rFonts w:ascii="Times New Roman" w:hAnsi="Times New Roman"/>
          <w:sz w:val="24"/>
          <w:szCs w:val="24"/>
        </w:rPr>
        <w:t xml:space="preserve">фундаментальная подготовка по ряду основных разделам теории дискретных функций: функции алгебры логики, функции </w:t>
      </w:r>
      <w:r w:rsidRPr="0046655C">
        <w:rPr>
          <w:rFonts w:ascii="Times New Roman" w:hAnsi="Times New Roman"/>
          <w:sz w:val="24"/>
          <w:szCs w:val="24"/>
          <w:lang w:val="en-US"/>
        </w:rPr>
        <w:t>k</w:t>
      </w:r>
      <w:r w:rsidRPr="0046655C">
        <w:rPr>
          <w:rFonts w:ascii="Times New Roman" w:hAnsi="Times New Roman"/>
          <w:sz w:val="24"/>
          <w:szCs w:val="24"/>
        </w:rPr>
        <w:t>-</w:t>
      </w:r>
      <w:proofErr w:type="spellStart"/>
      <w:r w:rsidRPr="0046655C">
        <w:rPr>
          <w:rFonts w:ascii="Times New Roman" w:hAnsi="Times New Roman"/>
          <w:sz w:val="24"/>
          <w:szCs w:val="24"/>
        </w:rPr>
        <w:t>значной</w:t>
      </w:r>
      <w:proofErr w:type="spellEnd"/>
      <w:r w:rsidRPr="0046655C">
        <w:rPr>
          <w:rFonts w:ascii="Times New Roman" w:hAnsi="Times New Roman"/>
          <w:sz w:val="24"/>
          <w:szCs w:val="24"/>
        </w:rPr>
        <w:t xml:space="preserve"> логики, ограниченно-детерминированные функции, вычислимые функции, алфавитное кодирование; овладение математическим аппаратом для дальнейшего использования при решении теоретических и прикладных задач.</w:t>
      </w:r>
    </w:p>
    <w:p w14:paraId="0932DB1B" w14:textId="54772D5F" w:rsidR="008C2E7D" w:rsidRPr="0046655C" w:rsidRDefault="008C2E7D">
      <w:pPr>
        <w:rPr>
          <w:rFonts w:ascii="Times New Roman" w:hAnsi="Times New Roman"/>
          <w:sz w:val="24"/>
          <w:szCs w:val="24"/>
        </w:rPr>
      </w:pPr>
    </w:p>
    <w:p w14:paraId="0932DB1C" w14:textId="77777777" w:rsidR="008C2E7D" w:rsidRPr="0046655C" w:rsidRDefault="008C2E7D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6655C">
        <w:rPr>
          <w:rFonts w:ascii="Times New Roman" w:hAnsi="Times New Roman"/>
          <w:b/>
          <w:sz w:val="24"/>
          <w:szCs w:val="24"/>
        </w:rPr>
        <w:t xml:space="preserve">2.  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p w14:paraId="0932DB1D" w14:textId="77777777" w:rsidR="008C2E7D" w:rsidRPr="00165E1F" w:rsidRDefault="008C2E7D">
      <w:pPr>
        <w:spacing w:after="0"/>
        <w:contextualSpacing/>
        <w:rPr>
          <w:rFonts w:ascii="Times New Roman" w:hAnsi="Times New Roman"/>
          <w:b/>
          <w:sz w:val="28"/>
          <w:szCs w:val="24"/>
        </w:rPr>
      </w:pPr>
    </w:p>
    <w:tbl>
      <w:tblPr>
        <w:tblpPr w:leftFromText="180" w:rightFromText="180" w:vertAnchor="text" w:horzAnchor="page" w:tblpXSpec="center" w:tblpY="194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3342"/>
        <w:gridCol w:w="6297"/>
      </w:tblGrid>
      <w:tr w:rsidR="008C2E7D" w:rsidRPr="0046655C" w14:paraId="0932DB20" w14:textId="77777777" w:rsidTr="0046655C">
        <w:trPr>
          <w:trHeight w:val="1277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1E" w14:textId="77777777" w:rsidR="008C2E7D" w:rsidRPr="0046655C" w:rsidRDefault="008C2E7D" w:rsidP="0046655C">
            <w:pPr>
              <w:tabs>
                <w:tab w:val="left" w:pos="-332"/>
                <w:tab w:val="left" w:pos="426"/>
              </w:tabs>
              <w:ind w:left="108"/>
              <w:rPr>
                <w:rFonts w:ascii="Times New Roman" w:hAnsi="Times New Roman"/>
                <w:sz w:val="22"/>
                <w:szCs w:val="22"/>
              </w:rPr>
            </w:pPr>
            <w:r w:rsidRPr="0046655C">
              <w:rPr>
                <w:rFonts w:ascii="Times New Roman" w:hAnsi="Times New Roman"/>
                <w:i/>
                <w:sz w:val="22"/>
                <w:szCs w:val="22"/>
              </w:rPr>
              <w:t xml:space="preserve">Формируемые </w:t>
            </w:r>
            <w:proofErr w:type="gramStart"/>
            <w:r w:rsidRPr="0046655C">
              <w:rPr>
                <w:rFonts w:ascii="Times New Roman" w:hAnsi="Times New Roman"/>
                <w:i/>
                <w:sz w:val="22"/>
                <w:szCs w:val="22"/>
              </w:rPr>
              <w:t>компетенции</w:t>
            </w:r>
            <w:r w:rsidRPr="0046655C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46655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46655C">
              <w:rPr>
                <w:rFonts w:ascii="Times New Roman" w:hAnsi="Times New Roman"/>
                <w:sz w:val="22"/>
                <w:szCs w:val="22"/>
              </w:rPr>
              <w:t>код компетенции, уровень освоения – при наличии в карте компетенции)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DB1F" w14:textId="77777777" w:rsidR="008C2E7D" w:rsidRPr="0046655C" w:rsidRDefault="008C2E7D" w:rsidP="0046655C">
            <w:pPr>
              <w:tabs>
                <w:tab w:val="left" w:pos="-54"/>
                <w:tab w:val="left" w:pos="426"/>
              </w:tabs>
              <w:ind w:left="56"/>
              <w:rPr>
                <w:rFonts w:ascii="Times New Roman" w:hAnsi="Times New Roman"/>
                <w:sz w:val="22"/>
                <w:szCs w:val="22"/>
              </w:rPr>
            </w:pPr>
            <w:r w:rsidRPr="0046655C">
              <w:rPr>
                <w:rFonts w:ascii="Times New Roman" w:hAnsi="Times New Roman"/>
                <w:i/>
                <w:sz w:val="22"/>
                <w:szCs w:val="22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8C2E7D" w:rsidRPr="0046655C" w14:paraId="0932DB26" w14:textId="77777777" w:rsidTr="0046655C">
        <w:trPr>
          <w:trHeight w:val="769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21" w14:textId="77777777" w:rsidR="008C2E7D" w:rsidRPr="0046655C" w:rsidRDefault="008C2E7D" w:rsidP="0046655C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2"/>
                <w:szCs w:val="22"/>
              </w:rPr>
            </w:pPr>
            <w:r w:rsidRPr="0046655C">
              <w:rPr>
                <w:rFonts w:ascii="Times New Roman" w:hAnsi="Times New Roman"/>
                <w:sz w:val="22"/>
                <w:szCs w:val="22"/>
              </w:rPr>
              <w:t>ОК-7</w:t>
            </w:r>
          </w:p>
          <w:p w14:paraId="0932DB22" w14:textId="77777777" w:rsidR="008C2E7D" w:rsidRPr="0046655C" w:rsidRDefault="008C2E7D" w:rsidP="0046655C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2"/>
                <w:szCs w:val="22"/>
              </w:rPr>
            </w:pPr>
            <w:r w:rsidRPr="0046655C">
              <w:rPr>
                <w:rFonts w:ascii="Times New Roman" w:hAnsi="Times New Roman"/>
                <w:sz w:val="22"/>
                <w:szCs w:val="22"/>
              </w:rPr>
              <w:t>Способность к самоорганизации и к самообразованию.</w:t>
            </w:r>
          </w:p>
          <w:p w14:paraId="0932DB23" w14:textId="77777777" w:rsidR="008C2E7D" w:rsidRPr="0046655C" w:rsidRDefault="008C2E7D" w:rsidP="0046655C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2"/>
                <w:szCs w:val="22"/>
              </w:rPr>
            </w:pPr>
            <w:r w:rsidRPr="0046655C">
              <w:rPr>
                <w:rFonts w:ascii="Times New Roman" w:hAnsi="Times New Roman"/>
                <w:sz w:val="22"/>
                <w:szCs w:val="22"/>
              </w:rPr>
              <w:t>Начальный этап.</w:t>
            </w:r>
          </w:p>
          <w:p w14:paraId="0932DB24" w14:textId="77777777" w:rsidR="008C2E7D" w:rsidRPr="0046655C" w:rsidRDefault="008C2E7D" w:rsidP="0046655C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DB25" w14:textId="77777777" w:rsidR="008C2E7D" w:rsidRPr="0046655C" w:rsidRDefault="008C2E7D" w:rsidP="0046655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6655C">
              <w:rPr>
                <w:rFonts w:ascii="Times New Roman" w:hAnsi="Times New Roman"/>
                <w:i/>
                <w:sz w:val="22"/>
                <w:szCs w:val="22"/>
              </w:rPr>
              <w:t xml:space="preserve">В1(ОК-7) </w:t>
            </w:r>
            <w:r w:rsidRPr="0046655C">
              <w:rPr>
                <w:rFonts w:ascii="Times New Roman" w:hAnsi="Times New Roman"/>
                <w:sz w:val="22"/>
                <w:szCs w:val="22"/>
              </w:rPr>
              <w:t>владеть: навыками самоорганизации и самообразования.</w:t>
            </w:r>
          </w:p>
        </w:tc>
      </w:tr>
      <w:tr w:rsidR="008C2E7D" w:rsidRPr="0046655C" w14:paraId="0932DB2E" w14:textId="77777777" w:rsidTr="0046655C">
        <w:trPr>
          <w:trHeight w:val="769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27" w14:textId="77777777" w:rsidR="008C2E7D" w:rsidRPr="0046655C" w:rsidRDefault="008C2E7D" w:rsidP="0046655C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2"/>
                <w:szCs w:val="22"/>
              </w:rPr>
            </w:pPr>
            <w:r w:rsidRPr="0046655C">
              <w:rPr>
                <w:rFonts w:ascii="Times New Roman" w:hAnsi="Times New Roman"/>
                <w:sz w:val="22"/>
                <w:szCs w:val="22"/>
              </w:rPr>
              <w:t>ОПК-3</w:t>
            </w:r>
          </w:p>
          <w:p w14:paraId="0932DB28" w14:textId="77777777" w:rsidR="008C2E7D" w:rsidRPr="0046655C" w:rsidRDefault="008C2E7D" w:rsidP="0046655C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2"/>
                <w:szCs w:val="22"/>
              </w:rPr>
            </w:pPr>
            <w:r w:rsidRPr="0046655C">
              <w:rPr>
                <w:rFonts w:ascii="Times New Roman" w:hAnsi="Times New Roman"/>
                <w:sz w:val="22"/>
                <w:szCs w:val="22"/>
              </w:rPr>
              <w:t>Способность к самостоятельной научно-исследовательской работе.</w:t>
            </w:r>
          </w:p>
          <w:p w14:paraId="0932DB29" w14:textId="77777777" w:rsidR="008C2E7D" w:rsidRPr="0046655C" w:rsidRDefault="008C2E7D" w:rsidP="0046655C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2"/>
                <w:szCs w:val="22"/>
              </w:rPr>
            </w:pPr>
            <w:r w:rsidRPr="0046655C">
              <w:rPr>
                <w:rFonts w:ascii="Times New Roman" w:hAnsi="Times New Roman"/>
                <w:sz w:val="22"/>
                <w:szCs w:val="22"/>
              </w:rPr>
              <w:t>Начальный этап.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DB2A" w14:textId="77777777" w:rsidR="008C2E7D" w:rsidRPr="0046655C" w:rsidRDefault="008C2E7D" w:rsidP="0046655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6655C">
              <w:rPr>
                <w:rFonts w:ascii="Times New Roman" w:hAnsi="Times New Roman"/>
                <w:i/>
                <w:sz w:val="22"/>
                <w:szCs w:val="22"/>
              </w:rPr>
              <w:t xml:space="preserve">З1 (ОПК-3) </w:t>
            </w:r>
            <w:r w:rsidRPr="0046655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знать: основные понятия и важнейшие </w:t>
            </w:r>
          </w:p>
          <w:p w14:paraId="0932DB2B" w14:textId="77777777" w:rsidR="008C2E7D" w:rsidRPr="0046655C" w:rsidRDefault="008C2E7D" w:rsidP="0046655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6655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факты из теории </w:t>
            </w:r>
            <w:r w:rsidRPr="0046655C">
              <w:rPr>
                <w:rFonts w:ascii="Times New Roman" w:hAnsi="Times New Roman"/>
                <w:sz w:val="22"/>
                <w:szCs w:val="22"/>
              </w:rPr>
              <w:t>дискретных функций</w:t>
            </w:r>
            <w:r w:rsidRPr="0046655C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14:paraId="0932DB2C" w14:textId="77777777" w:rsidR="008C2E7D" w:rsidRPr="0046655C" w:rsidRDefault="008C2E7D" w:rsidP="0046655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6655C">
              <w:rPr>
                <w:rFonts w:ascii="Times New Roman" w:hAnsi="Times New Roman"/>
                <w:i/>
                <w:sz w:val="22"/>
                <w:szCs w:val="22"/>
              </w:rPr>
              <w:t xml:space="preserve">У1 (ОПК-3) </w:t>
            </w:r>
            <w:r w:rsidRPr="0046655C">
              <w:rPr>
                <w:rFonts w:ascii="Times New Roman" w:hAnsi="Times New Roman"/>
                <w:sz w:val="22"/>
                <w:szCs w:val="22"/>
              </w:rPr>
              <w:t>уметь: представлять дискретные функции в различных формах, исследовать полноту систем функций.</w:t>
            </w:r>
          </w:p>
          <w:p w14:paraId="0932DB2D" w14:textId="77777777" w:rsidR="008C2E7D" w:rsidRPr="0046655C" w:rsidRDefault="008C2E7D" w:rsidP="0046655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6655C">
              <w:rPr>
                <w:rFonts w:ascii="Times New Roman" w:hAnsi="Times New Roman"/>
                <w:i/>
                <w:sz w:val="22"/>
                <w:szCs w:val="22"/>
              </w:rPr>
              <w:t xml:space="preserve">В1 (ОПК-3) </w:t>
            </w:r>
            <w:r w:rsidRPr="0046655C">
              <w:rPr>
                <w:rFonts w:ascii="Times New Roman" w:hAnsi="Times New Roman"/>
                <w:sz w:val="22"/>
                <w:szCs w:val="22"/>
              </w:rPr>
              <w:t>владеть: основными методами эквивалентных преобразований дискретных функций.</w:t>
            </w:r>
          </w:p>
        </w:tc>
      </w:tr>
      <w:tr w:rsidR="008C2E7D" w:rsidRPr="0046655C" w14:paraId="0932DB35" w14:textId="77777777" w:rsidTr="0046655C">
        <w:trPr>
          <w:trHeight w:val="508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2F" w14:textId="77777777" w:rsidR="008C2E7D" w:rsidRPr="0046655C" w:rsidRDefault="008C2E7D" w:rsidP="0046655C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2"/>
                <w:szCs w:val="22"/>
              </w:rPr>
            </w:pPr>
            <w:r w:rsidRPr="0046655C">
              <w:rPr>
                <w:rFonts w:ascii="Times New Roman" w:hAnsi="Times New Roman"/>
                <w:sz w:val="22"/>
                <w:szCs w:val="22"/>
              </w:rPr>
              <w:t>ПК-3</w:t>
            </w:r>
          </w:p>
          <w:p w14:paraId="0932DB30" w14:textId="77777777" w:rsidR="008C2E7D" w:rsidRPr="0046655C" w:rsidRDefault="008C2E7D" w:rsidP="0046655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6655C">
              <w:rPr>
                <w:rFonts w:ascii="Times New Roman" w:hAnsi="Times New Roman"/>
                <w:sz w:val="22"/>
                <w:szCs w:val="22"/>
              </w:rPr>
              <w:t>Способность строго доказывать утверждение, сформулировать результат, увидеть следствия полученного результата.</w:t>
            </w:r>
          </w:p>
          <w:p w14:paraId="0932DB31" w14:textId="77777777" w:rsidR="008C2E7D" w:rsidRPr="0046655C" w:rsidRDefault="008C2E7D" w:rsidP="0046655C">
            <w:pPr>
              <w:rPr>
                <w:rFonts w:ascii="Times New Roman" w:hAnsi="Times New Roman"/>
                <w:sz w:val="22"/>
                <w:szCs w:val="22"/>
              </w:rPr>
            </w:pPr>
            <w:r w:rsidRPr="0046655C">
              <w:rPr>
                <w:rFonts w:ascii="Times New Roman" w:hAnsi="Times New Roman"/>
                <w:sz w:val="22"/>
                <w:szCs w:val="22"/>
              </w:rPr>
              <w:t>Начальный этап.</w:t>
            </w:r>
          </w:p>
          <w:p w14:paraId="0932DB32" w14:textId="77777777" w:rsidR="008C2E7D" w:rsidRPr="0046655C" w:rsidRDefault="008C2E7D" w:rsidP="004665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DB33" w14:textId="77777777" w:rsidR="008C2E7D" w:rsidRPr="0046655C" w:rsidRDefault="008C2E7D" w:rsidP="0046655C">
            <w:pPr>
              <w:tabs>
                <w:tab w:val="left" w:pos="426"/>
                <w:tab w:val="left" w:pos="822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6655C">
              <w:rPr>
                <w:rFonts w:ascii="Times New Roman" w:hAnsi="Times New Roman"/>
                <w:i/>
                <w:sz w:val="22"/>
                <w:szCs w:val="22"/>
              </w:rPr>
              <w:t xml:space="preserve">З1 (ПК-3) </w:t>
            </w:r>
            <w:r w:rsidRPr="0046655C">
              <w:rPr>
                <w:rFonts w:ascii="Times New Roman" w:hAnsi="Times New Roman"/>
                <w:color w:val="000000"/>
                <w:sz w:val="22"/>
                <w:szCs w:val="22"/>
              </w:rPr>
              <w:t>знать: доказательства важнейших теорем из теории дискретных функций</w:t>
            </w:r>
          </w:p>
          <w:p w14:paraId="0932DB34" w14:textId="77777777" w:rsidR="008C2E7D" w:rsidRPr="0046655C" w:rsidRDefault="008C2E7D" w:rsidP="0046655C">
            <w:pPr>
              <w:tabs>
                <w:tab w:val="left" w:pos="426"/>
                <w:tab w:val="left" w:pos="822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2E7D" w:rsidRPr="0046655C" w14:paraId="0932DB3B" w14:textId="77777777" w:rsidTr="0046655C">
        <w:trPr>
          <w:trHeight w:val="508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36" w14:textId="77777777" w:rsidR="008C2E7D" w:rsidRPr="0046655C" w:rsidRDefault="008C2E7D" w:rsidP="0046655C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2"/>
                <w:szCs w:val="22"/>
              </w:rPr>
            </w:pPr>
            <w:r w:rsidRPr="0046655C">
              <w:rPr>
                <w:rFonts w:ascii="Times New Roman" w:hAnsi="Times New Roman"/>
                <w:sz w:val="22"/>
                <w:szCs w:val="22"/>
              </w:rPr>
              <w:t>ПК-4</w:t>
            </w:r>
          </w:p>
          <w:p w14:paraId="0932DB37" w14:textId="77777777" w:rsidR="008C2E7D" w:rsidRPr="0046655C" w:rsidRDefault="008C2E7D" w:rsidP="0046655C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2"/>
                <w:szCs w:val="22"/>
              </w:rPr>
            </w:pPr>
            <w:r w:rsidRPr="0046655C">
              <w:rPr>
                <w:rFonts w:ascii="Times New Roman" w:hAnsi="Times New Roman"/>
                <w:sz w:val="22"/>
                <w:szCs w:val="22"/>
              </w:rPr>
              <w:t>Способность публично представлять собственные и известные научные результаты.</w:t>
            </w:r>
          </w:p>
          <w:p w14:paraId="0932DB38" w14:textId="77777777" w:rsidR="008C2E7D" w:rsidRPr="0046655C" w:rsidRDefault="008C2E7D" w:rsidP="0046655C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2"/>
                <w:szCs w:val="22"/>
              </w:rPr>
            </w:pPr>
            <w:r w:rsidRPr="0046655C">
              <w:rPr>
                <w:rFonts w:ascii="Times New Roman" w:hAnsi="Times New Roman"/>
                <w:sz w:val="22"/>
                <w:szCs w:val="22"/>
              </w:rPr>
              <w:t>Начальный этап.</w:t>
            </w:r>
          </w:p>
          <w:p w14:paraId="0932DB39" w14:textId="77777777" w:rsidR="008C2E7D" w:rsidRPr="0046655C" w:rsidRDefault="008C2E7D" w:rsidP="0046655C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DB3A" w14:textId="77777777" w:rsidR="008C2E7D" w:rsidRPr="0046655C" w:rsidRDefault="008C2E7D" w:rsidP="0046655C">
            <w:pPr>
              <w:tabs>
                <w:tab w:val="left" w:pos="426"/>
                <w:tab w:val="left" w:pos="822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46655C">
              <w:rPr>
                <w:rFonts w:ascii="Times New Roman" w:hAnsi="Times New Roman"/>
                <w:i/>
                <w:sz w:val="22"/>
                <w:szCs w:val="22"/>
              </w:rPr>
              <w:t xml:space="preserve">В1(ПК-4)   </w:t>
            </w:r>
            <w:r w:rsidRPr="0046655C">
              <w:rPr>
                <w:rFonts w:ascii="Times New Roman" w:hAnsi="Times New Roman"/>
                <w:sz w:val="22"/>
                <w:szCs w:val="22"/>
              </w:rPr>
              <w:t>владеть: навыками публичного представления научных результатов.</w:t>
            </w:r>
          </w:p>
        </w:tc>
      </w:tr>
    </w:tbl>
    <w:p w14:paraId="0932DB3C" w14:textId="77777777" w:rsidR="008C2E7D" w:rsidRPr="00165E1F" w:rsidRDefault="008C2E7D">
      <w:pPr>
        <w:spacing w:after="0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0932DB3D" w14:textId="77777777" w:rsidR="008C2E7D" w:rsidRPr="0046655C" w:rsidRDefault="008C2E7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46655C">
        <w:rPr>
          <w:rFonts w:ascii="Times New Roman" w:hAnsi="Times New Roman"/>
          <w:b/>
          <w:sz w:val="24"/>
          <w:szCs w:val="24"/>
        </w:rPr>
        <w:lastRenderedPageBreak/>
        <w:t>3. Структура и содержание дисциплины «Теория дискретных функций»</w:t>
      </w:r>
    </w:p>
    <w:p w14:paraId="0932DB3E" w14:textId="77777777" w:rsidR="008C2E7D" w:rsidRPr="0046655C" w:rsidRDefault="008C2E7D" w:rsidP="004E66F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655C">
        <w:rPr>
          <w:rFonts w:ascii="Times New Roman" w:hAnsi="Times New Roman"/>
          <w:sz w:val="24"/>
          <w:szCs w:val="24"/>
        </w:rPr>
        <w:t>Объем дисциплины составляет 3 зачетных единицы, всего 108 ч., из которых 64 ч. составляет контактная работа обучающегося с преподавателем (32 ч. занятий лекционного типа, 32 ч. занятий семинарского типа), 44 ч. составляет самостоятельная работа обучающегося.</w:t>
      </w:r>
    </w:p>
    <w:p w14:paraId="0932DB3F" w14:textId="77777777" w:rsidR="008C2E7D" w:rsidRPr="0046655C" w:rsidRDefault="008C2E7D">
      <w:pPr>
        <w:spacing w:after="0"/>
        <w:ind w:firstLine="425"/>
        <w:rPr>
          <w:rFonts w:ascii="Times New Roman" w:hAnsi="Times New Roman"/>
          <w:sz w:val="24"/>
          <w:szCs w:val="24"/>
        </w:rPr>
      </w:pPr>
      <w:r w:rsidRPr="0046655C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 w14:paraId="0932DB40" w14:textId="77777777" w:rsidR="008C2E7D" w:rsidRPr="00165E1F" w:rsidRDefault="008C2E7D">
      <w:pPr>
        <w:spacing w:after="0"/>
        <w:ind w:firstLine="425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42"/>
        <w:gridCol w:w="3044"/>
        <w:gridCol w:w="704"/>
        <w:gridCol w:w="851"/>
        <w:gridCol w:w="992"/>
        <w:gridCol w:w="992"/>
        <w:gridCol w:w="567"/>
        <w:gridCol w:w="997"/>
        <w:gridCol w:w="851"/>
      </w:tblGrid>
      <w:tr w:rsidR="008C2E7D" w:rsidRPr="006A4410" w14:paraId="0932DB46" w14:textId="77777777" w:rsidTr="004E66F8">
        <w:trPr>
          <w:cantSplit/>
          <w:trHeight w:val="201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2DB41" w14:textId="77777777" w:rsidR="008C2E7D" w:rsidRPr="006A4410" w:rsidRDefault="008C2E7D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i/>
                <w:sz w:val="22"/>
                <w:szCs w:val="22"/>
              </w:rPr>
              <w:t>№</w:t>
            </w:r>
          </w:p>
          <w:p w14:paraId="0932DB42" w14:textId="77777777" w:rsidR="008C2E7D" w:rsidRPr="006A4410" w:rsidRDefault="008C2E7D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i/>
                <w:sz w:val="22"/>
                <w:szCs w:val="22"/>
              </w:rPr>
              <w:t>п/п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2DB43" w14:textId="77777777" w:rsidR="008C2E7D" w:rsidRPr="006A4410" w:rsidRDefault="008C2E7D" w:rsidP="0060078F">
            <w:pPr>
              <w:tabs>
                <w:tab w:val="left" w:pos="822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i/>
                <w:sz w:val="22"/>
                <w:szCs w:val="22"/>
              </w:rPr>
              <w:t>Наименование и краткое содержание разделов и тем дисциплины (модуля),</w:t>
            </w:r>
          </w:p>
          <w:p w14:paraId="0932DB44" w14:textId="77777777" w:rsidR="008C2E7D" w:rsidRPr="006A4410" w:rsidRDefault="008C2E7D" w:rsidP="0060078F">
            <w:pPr>
              <w:tabs>
                <w:tab w:val="left" w:pos="643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i/>
                <w:sz w:val="22"/>
                <w:szCs w:val="22"/>
              </w:rPr>
              <w:t>форма промежуточной аттестации по дисциплине (модулю)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2DB45" w14:textId="77777777" w:rsidR="008C2E7D" w:rsidRPr="006A4410" w:rsidRDefault="008C2E7D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i/>
                <w:sz w:val="22"/>
                <w:szCs w:val="22"/>
              </w:rPr>
              <w:t>Часов</w:t>
            </w:r>
          </w:p>
        </w:tc>
      </w:tr>
      <w:tr w:rsidR="008C2E7D" w:rsidRPr="006A4410" w14:paraId="0932DB4B" w14:textId="77777777" w:rsidTr="004E66F8">
        <w:trPr>
          <w:cantSplit/>
          <w:trHeight w:val="192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2DB47" w14:textId="77777777" w:rsidR="008C2E7D" w:rsidRPr="006A4410" w:rsidRDefault="008C2E7D">
            <w:pPr>
              <w:tabs>
                <w:tab w:val="left" w:pos="643"/>
              </w:tabs>
              <w:snapToGrid w:val="0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2DB48" w14:textId="77777777" w:rsidR="008C2E7D" w:rsidRPr="006A4410" w:rsidRDefault="008C2E7D">
            <w:pPr>
              <w:tabs>
                <w:tab w:val="left" w:pos="643"/>
              </w:tabs>
              <w:snapToGrid w:val="0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0932DB49" w14:textId="77777777" w:rsidR="008C2E7D" w:rsidRPr="006A4410" w:rsidRDefault="008C2E7D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i/>
                <w:sz w:val="22"/>
                <w:szCs w:val="22"/>
              </w:rPr>
              <w:t>Всего</w:t>
            </w:r>
          </w:p>
        </w:tc>
        <w:tc>
          <w:tcPr>
            <w:tcW w:w="5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2DB4A" w14:textId="77777777" w:rsidR="008C2E7D" w:rsidRPr="006A4410" w:rsidRDefault="008C2E7D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i/>
                <w:sz w:val="22"/>
                <w:szCs w:val="22"/>
              </w:rPr>
              <w:t>В том числе</w:t>
            </w:r>
          </w:p>
        </w:tc>
      </w:tr>
      <w:tr w:rsidR="008C2E7D" w:rsidRPr="006A4410" w14:paraId="0932DB52" w14:textId="77777777" w:rsidTr="004E66F8">
        <w:trPr>
          <w:cantSplit/>
          <w:trHeight w:val="1725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2DB4C" w14:textId="77777777" w:rsidR="008C2E7D" w:rsidRPr="006A4410" w:rsidRDefault="008C2E7D">
            <w:pPr>
              <w:tabs>
                <w:tab w:val="left" w:pos="643"/>
              </w:tabs>
              <w:snapToGrid w:val="0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2DB4D" w14:textId="77777777" w:rsidR="008C2E7D" w:rsidRPr="006A4410" w:rsidRDefault="008C2E7D">
            <w:pPr>
              <w:tabs>
                <w:tab w:val="left" w:pos="643"/>
              </w:tabs>
              <w:snapToGrid w:val="0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04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0932DB4E" w14:textId="77777777" w:rsidR="008C2E7D" w:rsidRPr="006A4410" w:rsidRDefault="008C2E7D">
            <w:pPr>
              <w:tabs>
                <w:tab w:val="left" w:pos="643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2DB4F" w14:textId="77777777" w:rsidR="008C2E7D" w:rsidRPr="006A4410" w:rsidRDefault="008C2E7D" w:rsidP="0060078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i/>
                <w:sz w:val="22"/>
                <w:szCs w:val="22"/>
              </w:rPr>
              <w:t>Контактная работа (работа во взаимодействии с преподавателем), часы</w:t>
            </w:r>
          </w:p>
          <w:p w14:paraId="0932DB50" w14:textId="77777777" w:rsidR="008C2E7D" w:rsidRPr="006A4410" w:rsidRDefault="008C2E7D" w:rsidP="0060078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i/>
                <w:sz w:val="22"/>
                <w:szCs w:val="22"/>
              </w:rPr>
              <w:t>из них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932DB51" w14:textId="77777777" w:rsidR="008C2E7D" w:rsidRPr="006A4410" w:rsidRDefault="008C2E7D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i/>
                <w:sz w:val="22"/>
                <w:szCs w:val="22"/>
              </w:rPr>
              <w:t>Самостоятельная работа обучающегося</w:t>
            </w:r>
          </w:p>
        </w:tc>
      </w:tr>
      <w:tr w:rsidR="008C2E7D" w:rsidRPr="006A4410" w14:paraId="0932DB5C" w14:textId="77777777" w:rsidTr="004E66F8">
        <w:trPr>
          <w:cantSplit/>
          <w:trHeight w:val="3308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2DB53" w14:textId="77777777" w:rsidR="008C2E7D" w:rsidRPr="006A4410" w:rsidRDefault="008C2E7D">
            <w:pPr>
              <w:tabs>
                <w:tab w:val="left" w:pos="643"/>
              </w:tabs>
              <w:snapToGrid w:val="0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2DB54" w14:textId="77777777" w:rsidR="008C2E7D" w:rsidRPr="006A4410" w:rsidRDefault="008C2E7D">
            <w:pPr>
              <w:tabs>
                <w:tab w:val="left" w:pos="643"/>
              </w:tabs>
              <w:snapToGrid w:val="0"/>
              <w:spacing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04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14:paraId="0932DB55" w14:textId="77777777" w:rsidR="008C2E7D" w:rsidRPr="006A4410" w:rsidRDefault="008C2E7D">
            <w:pPr>
              <w:tabs>
                <w:tab w:val="left" w:pos="643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0932DB56" w14:textId="77777777" w:rsidR="008C2E7D" w:rsidRPr="006A4410" w:rsidRDefault="008C2E7D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i/>
                <w:sz w:val="22"/>
                <w:szCs w:val="22"/>
              </w:rPr>
              <w:t>Занятия лекционного типа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0932DB57" w14:textId="77777777" w:rsidR="008C2E7D" w:rsidRPr="006A4410" w:rsidRDefault="008C2E7D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i/>
                <w:sz w:val="22"/>
                <w:szCs w:val="22"/>
              </w:rPr>
              <w:t>Занятия семинарского типа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0932DB58" w14:textId="77777777" w:rsidR="008C2E7D" w:rsidRPr="006A4410" w:rsidRDefault="008C2E7D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i/>
                <w:sz w:val="22"/>
                <w:szCs w:val="22"/>
              </w:rPr>
              <w:t>Занятия лабораторного типа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0932DB59" w14:textId="77777777" w:rsidR="008C2E7D" w:rsidRPr="006A4410" w:rsidRDefault="008C2E7D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i/>
                <w:sz w:val="22"/>
                <w:szCs w:val="22"/>
              </w:rPr>
              <w:t>Консультации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0932DB5A" w14:textId="77777777" w:rsidR="008C2E7D" w:rsidRPr="006A4410" w:rsidRDefault="008C2E7D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i/>
                <w:sz w:val="22"/>
                <w:szCs w:val="22"/>
              </w:rPr>
              <w:t>Всего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932DB5B" w14:textId="77777777" w:rsidR="008C2E7D" w:rsidRPr="006A4410" w:rsidRDefault="008C2E7D">
            <w:pPr>
              <w:tabs>
                <w:tab w:val="left" w:pos="643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8C2E7D" w:rsidRPr="006A4410" w14:paraId="0932DB66" w14:textId="77777777" w:rsidTr="004E66F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5D" w14:textId="77777777" w:rsidR="008C2E7D" w:rsidRPr="006A4410" w:rsidRDefault="008C2E7D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5E" w14:textId="77777777" w:rsidR="008C2E7D" w:rsidRPr="006A4410" w:rsidRDefault="008C2E7D" w:rsidP="00DA606B">
            <w:pPr>
              <w:autoSpaceDE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eastAsia="MS Mincho" w:hAnsi="Times New Roman"/>
                <w:sz w:val="22"/>
                <w:szCs w:val="22"/>
              </w:rPr>
              <w:t>Функции алгебры логики. Задание функций таблицами. Существенные и фиктивные переменные. Элементарные функции. Формулы. Представление функций формулами. Тождества.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5F" w14:textId="77777777" w:rsidR="008C2E7D" w:rsidRPr="006A4410" w:rsidRDefault="008C2E7D">
            <w:pPr>
              <w:autoSpaceDE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60" w14:textId="77777777" w:rsidR="008C2E7D" w:rsidRPr="006A4410" w:rsidRDefault="008C2E7D">
            <w:pPr>
              <w:autoSpaceDE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61" w14:textId="77777777" w:rsidR="008C2E7D" w:rsidRPr="006A4410" w:rsidRDefault="008C2E7D">
            <w:pPr>
              <w:autoSpaceDE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62" w14:textId="77777777" w:rsidR="008C2E7D" w:rsidRPr="006A4410" w:rsidRDefault="008C2E7D">
            <w:pPr>
              <w:tabs>
                <w:tab w:val="left" w:pos="643"/>
              </w:tabs>
              <w:snapToGrid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63" w14:textId="77777777" w:rsidR="008C2E7D" w:rsidRPr="006A4410" w:rsidRDefault="008C2E7D">
            <w:pPr>
              <w:tabs>
                <w:tab w:val="left" w:pos="643"/>
              </w:tabs>
              <w:snapToGrid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64" w14:textId="77777777" w:rsidR="008C2E7D" w:rsidRPr="006A4410" w:rsidRDefault="008C2E7D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DB65" w14:textId="77777777" w:rsidR="008C2E7D" w:rsidRPr="006A4410" w:rsidRDefault="008C2E7D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8C2E7D" w:rsidRPr="006A4410" w14:paraId="0932DB70" w14:textId="77777777" w:rsidTr="004E66F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67" w14:textId="77777777" w:rsidR="008C2E7D" w:rsidRPr="006A4410" w:rsidRDefault="008C2E7D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68" w14:textId="77777777" w:rsidR="008C2E7D" w:rsidRPr="006A4410" w:rsidRDefault="008C2E7D" w:rsidP="00DA606B">
            <w:pPr>
              <w:autoSpaceDE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eastAsia="MS Mincho" w:hAnsi="Times New Roman"/>
                <w:sz w:val="22"/>
                <w:szCs w:val="22"/>
              </w:rPr>
              <w:t xml:space="preserve">Теорема о разложении функции по переменным. Нормальные </w:t>
            </w:r>
            <w:proofErr w:type="spellStart"/>
            <w:r w:rsidRPr="006A4410">
              <w:rPr>
                <w:rFonts w:ascii="Times New Roman" w:eastAsia="MS Mincho" w:hAnsi="Times New Roman"/>
                <w:sz w:val="22"/>
                <w:szCs w:val="22"/>
              </w:rPr>
              <w:t>формы.Полиномы</w:t>
            </w:r>
            <w:proofErr w:type="spellEnd"/>
            <w:r w:rsidRPr="006A4410">
              <w:rPr>
                <w:rFonts w:ascii="Times New Roman" w:eastAsia="MS Mincho" w:hAnsi="Times New Roman"/>
                <w:sz w:val="22"/>
                <w:szCs w:val="22"/>
              </w:rPr>
              <w:t xml:space="preserve"> Жегалкина. Представление булевых функций полиномами.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69" w14:textId="77777777" w:rsidR="008C2E7D" w:rsidRPr="006A4410" w:rsidRDefault="008C2E7D">
            <w:pPr>
              <w:autoSpaceDE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6A" w14:textId="77777777" w:rsidR="008C2E7D" w:rsidRPr="006A4410" w:rsidRDefault="008C2E7D">
            <w:pPr>
              <w:autoSpaceDE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6B" w14:textId="77777777" w:rsidR="008C2E7D" w:rsidRPr="006A4410" w:rsidRDefault="008C2E7D">
            <w:pPr>
              <w:autoSpaceDE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6C" w14:textId="77777777" w:rsidR="008C2E7D" w:rsidRPr="006A4410" w:rsidRDefault="008C2E7D">
            <w:pPr>
              <w:tabs>
                <w:tab w:val="left" w:pos="643"/>
              </w:tabs>
              <w:snapToGrid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6D" w14:textId="77777777" w:rsidR="008C2E7D" w:rsidRPr="006A4410" w:rsidRDefault="008C2E7D">
            <w:pPr>
              <w:tabs>
                <w:tab w:val="left" w:pos="643"/>
              </w:tabs>
              <w:snapToGrid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6E" w14:textId="77777777" w:rsidR="008C2E7D" w:rsidRPr="006A4410" w:rsidRDefault="008C2E7D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DB6F" w14:textId="77777777" w:rsidR="008C2E7D" w:rsidRPr="006A4410" w:rsidRDefault="008C2E7D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8C2E7D" w:rsidRPr="006A4410" w14:paraId="0932DB7A" w14:textId="77777777" w:rsidTr="004E66F8">
        <w:trPr>
          <w:trHeight w:val="245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71" w14:textId="77777777" w:rsidR="008C2E7D" w:rsidRPr="006A4410" w:rsidRDefault="008C2E7D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72" w14:textId="77777777" w:rsidR="008C2E7D" w:rsidRPr="006A4410" w:rsidRDefault="008C2E7D" w:rsidP="002C67E1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eastAsia="MS Mincho" w:hAnsi="Times New Roman"/>
                <w:sz w:val="22"/>
                <w:szCs w:val="22"/>
              </w:rPr>
              <w:t xml:space="preserve">Операция суперпозиции. Замыкание множества функций. Замкнутые </w:t>
            </w:r>
            <w:proofErr w:type="spellStart"/>
            <w:r w:rsidRPr="006A4410">
              <w:rPr>
                <w:rFonts w:ascii="Times New Roman" w:eastAsia="MS Mincho" w:hAnsi="Times New Roman"/>
                <w:sz w:val="22"/>
                <w:szCs w:val="22"/>
              </w:rPr>
              <w:t>классы.Полные</w:t>
            </w:r>
            <w:proofErr w:type="spellEnd"/>
            <w:r w:rsidRPr="006A4410">
              <w:rPr>
                <w:rFonts w:ascii="Times New Roman" w:eastAsia="MS Mincho" w:hAnsi="Times New Roman"/>
                <w:sz w:val="22"/>
                <w:szCs w:val="22"/>
              </w:rPr>
              <w:t xml:space="preserve"> системы функций. Достаточное условие полноты. Примеры полных систем.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73" w14:textId="77777777" w:rsidR="008C2E7D" w:rsidRPr="006A4410" w:rsidRDefault="008C2E7D">
            <w:pPr>
              <w:autoSpaceDE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 xml:space="preserve">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74" w14:textId="77777777" w:rsidR="008C2E7D" w:rsidRPr="006A4410" w:rsidRDefault="008C2E7D">
            <w:pPr>
              <w:autoSpaceDE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75" w14:textId="77777777" w:rsidR="008C2E7D" w:rsidRPr="006A4410" w:rsidRDefault="008C2E7D">
            <w:pPr>
              <w:autoSpaceDE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76" w14:textId="77777777" w:rsidR="008C2E7D" w:rsidRPr="006A4410" w:rsidRDefault="008C2E7D">
            <w:pPr>
              <w:tabs>
                <w:tab w:val="left" w:pos="643"/>
              </w:tabs>
              <w:snapToGrid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77" w14:textId="77777777" w:rsidR="008C2E7D" w:rsidRPr="006A4410" w:rsidRDefault="008C2E7D">
            <w:pPr>
              <w:tabs>
                <w:tab w:val="left" w:pos="643"/>
              </w:tabs>
              <w:snapToGrid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78" w14:textId="77777777" w:rsidR="008C2E7D" w:rsidRPr="006A4410" w:rsidRDefault="008C2E7D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DB79" w14:textId="77777777" w:rsidR="008C2E7D" w:rsidRPr="006A4410" w:rsidRDefault="008C2E7D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8C2E7D" w:rsidRPr="006A4410" w14:paraId="0932DB84" w14:textId="77777777" w:rsidTr="004E66F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7B" w14:textId="77777777" w:rsidR="008C2E7D" w:rsidRPr="006A4410" w:rsidRDefault="008C2E7D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7C" w14:textId="77777777" w:rsidR="008C2E7D" w:rsidRPr="006A4410" w:rsidRDefault="008C2E7D" w:rsidP="002C67E1">
            <w:pPr>
              <w:autoSpaceDE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eastAsia="MS Mincho" w:hAnsi="Times New Roman"/>
                <w:sz w:val="22"/>
                <w:szCs w:val="22"/>
              </w:rPr>
              <w:t xml:space="preserve">Линейные функции. Лемма о нелинейной функции. Функции, сохраняющие </w:t>
            </w:r>
            <w:proofErr w:type="spellStart"/>
            <w:r w:rsidRPr="006A4410">
              <w:rPr>
                <w:rFonts w:ascii="Times New Roman" w:eastAsia="MS Mincho" w:hAnsi="Times New Roman"/>
                <w:sz w:val="22"/>
                <w:szCs w:val="22"/>
              </w:rPr>
              <w:t>константы.Самодвойственные</w:t>
            </w:r>
            <w:proofErr w:type="spellEnd"/>
            <w:r w:rsidRPr="006A4410">
              <w:rPr>
                <w:rFonts w:ascii="Times New Roman" w:eastAsia="MS Mincho" w:hAnsi="Times New Roman"/>
                <w:sz w:val="22"/>
                <w:szCs w:val="22"/>
              </w:rPr>
              <w:t xml:space="preserve"> функции и их свойства. Принцип двойственности. Лемма о </w:t>
            </w:r>
            <w:proofErr w:type="spellStart"/>
            <w:r w:rsidRPr="006A4410">
              <w:rPr>
                <w:rFonts w:ascii="Times New Roman" w:eastAsia="MS Mincho" w:hAnsi="Times New Roman"/>
                <w:sz w:val="22"/>
                <w:szCs w:val="22"/>
              </w:rPr>
              <w:t>несамодвойственной</w:t>
            </w:r>
            <w:proofErr w:type="spellEnd"/>
            <w:r w:rsidRPr="006A4410">
              <w:rPr>
                <w:rFonts w:ascii="Times New Roman" w:eastAsia="MS Mincho" w:hAnsi="Times New Roman"/>
                <w:sz w:val="22"/>
                <w:szCs w:val="22"/>
              </w:rPr>
              <w:t xml:space="preserve"> функции. Монотонные функции и их свойства. Лемма о немонотонной </w:t>
            </w:r>
            <w:proofErr w:type="spellStart"/>
            <w:r w:rsidRPr="006A4410">
              <w:rPr>
                <w:rFonts w:ascii="Times New Roman" w:eastAsia="MS Mincho" w:hAnsi="Times New Roman"/>
                <w:sz w:val="22"/>
                <w:szCs w:val="22"/>
              </w:rPr>
              <w:t>функции.Теорема</w:t>
            </w:r>
            <w:proofErr w:type="spellEnd"/>
            <w:r w:rsidRPr="006A4410">
              <w:rPr>
                <w:rFonts w:ascii="Times New Roman" w:eastAsia="MS Mincho" w:hAnsi="Times New Roman"/>
                <w:sz w:val="22"/>
                <w:szCs w:val="22"/>
              </w:rPr>
              <w:t xml:space="preserve"> о функциональной </w:t>
            </w:r>
            <w:proofErr w:type="gramStart"/>
            <w:r w:rsidRPr="006A4410">
              <w:rPr>
                <w:rFonts w:ascii="Times New Roman" w:eastAsia="MS Mincho" w:hAnsi="Times New Roman"/>
                <w:sz w:val="22"/>
                <w:szCs w:val="22"/>
              </w:rPr>
              <w:t>полноте .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7D" w14:textId="77777777" w:rsidR="008C2E7D" w:rsidRPr="006A4410" w:rsidRDefault="008C2E7D">
            <w:pPr>
              <w:autoSpaceDE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1</w:t>
            </w:r>
            <w:r w:rsidRPr="006A4410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7E" w14:textId="77777777" w:rsidR="008C2E7D" w:rsidRPr="006A4410" w:rsidRDefault="008C2E7D">
            <w:pPr>
              <w:autoSpaceDE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7F" w14:textId="77777777" w:rsidR="008C2E7D" w:rsidRPr="006A4410" w:rsidRDefault="008C2E7D">
            <w:pPr>
              <w:autoSpaceDE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80" w14:textId="77777777" w:rsidR="008C2E7D" w:rsidRPr="006A4410" w:rsidRDefault="008C2E7D">
            <w:pPr>
              <w:tabs>
                <w:tab w:val="left" w:pos="643"/>
              </w:tabs>
              <w:snapToGrid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81" w14:textId="77777777" w:rsidR="008C2E7D" w:rsidRPr="006A4410" w:rsidRDefault="008C2E7D">
            <w:pPr>
              <w:tabs>
                <w:tab w:val="left" w:pos="643"/>
              </w:tabs>
              <w:snapToGrid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82" w14:textId="77777777" w:rsidR="008C2E7D" w:rsidRPr="006A4410" w:rsidRDefault="008C2E7D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DB83" w14:textId="77777777" w:rsidR="008C2E7D" w:rsidRPr="006A4410" w:rsidRDefault="008C2E7D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</w:tr>
      <w:tr w:rsidR="008C2E7D" w:rsidRPr="006A4410" w14:paraId="0932DB8E" w14:textId="77777777" w:rsidTr="004E66F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85" w14:textId="77777777" w:rsidR="008C2E7D" w:rsidRPr="006A4410" w:rsidRDefault="008C2E7D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86" w14:textId="77777777" w:rsidR="008C2E7D" w:rsidRPr="006A4410" w:rsidRDefault="008C2E7D" w:rsidP="002C67E1">
            <w:pPr>
              <w:autoSpaceDE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4410">
              <w:rPr>
                <w:rFonts w:ascii="Times New Roman" w:eastAsia="MS Mincho" w:hAnsi="Times New Roman"/>
                <w:sz w:val="22"/>
                <w:szCs w:val="22"/>
              </w:rPr>
              <w:t>Предполные</w:t>
            </w:r>
            <w:proofErr w:type="spellEnd"/>
            <w:r w:rsidRPr="006A4410">
              <w:rPr>
                <w:rFonts w:ascii="Times New Roman" w:eastAsia="MS Mincho" w:hAnsi="Times New Roman"/>
                <w:sz w:val="22"/>
                <w:szCs w:val="22"/>
              </w:rPr>
              <w:t xml:space="preserve"> классы и базисы в </w:t>
            </w:r>
            <w:r w:rsidRPr="006A4410">
              <w:rPr>
                <w:rFonts w:ascii="Times New Roman" w:eastAsia="MS Mincho" w:hAnsi="Times New Roman"/>
                <w:i/>
                <w:sz w:val="22"/>
                <w:szCs w:val="22"/>
                <w:lang w:val="en-US"/>
              </w:rPr>
              <w:t>P</w:t>
            </w:r>
            <w:r w:rsidRPr="006A4410">
              <w:rPr>
                <w:rFonts w:ascii="Times New Roman" w:eastAsia="MS Mincho" w:hAnsi="Times New Roman"/>
                <w:sz w:val="22"/>
                <w:szCs w:val="22"/>
                <w:vertAlign w:val="subscript"/>
              </w:rPr>
              <w:t>2</w:t>
            </w:r>
            <w:r w:rsidRPr="006A4410">
              <w:rPr>
                <w:rFonts w:ascii="Times New Roman" w:eastAsia="MS Mincho" w:hAnsi="Times New Roman"/>
                <w:sz w:val="22"/>
                <w:szCs w:val="22"/>
              </w:rPr>
              <w:t xml:space="preserve">. Формулировки теорем Поста о конечной </w:t>
            </w:r>
            <w:proofErr w:type="spellStart"/>
            <w:r w:rsidRPr="006A4410">
              <w:rPr>
                <w:rFonts w:ascii="Times New Roman" w:eastAsia="MS Mincho" w:hAnsi="Times New Roman"/>
                <w:sz w:val="22"/>
                <w:szCs w:val="22"/>
              </w:rPr>
              <w:t>порожденности</w:t>
            </w:r>
            <w:proofErr w:type="spellEnd"/>
            <w:r w:rsidRPr="006A4410">
              <w:rPr>
                <w:rFonts w:ascii="Times New Roman" w:eastAsia="MS Mincho" w:hAnsi="Times New Roman"/>
                <w:sz w:val="22"/>
                <w:szCs w:val="22"/>
              </w:rPr>
              <w:t xml:space="preserve"> замкнутых классов булевых функций и мощности семейства замкнутых классов булевых функций.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87" w14:textId="77777777" w:rsidR="008C2E7D" w:rsidRPr="006A4410" w:rsidRDefault="008C2E7D">
            <w:pPr>
              <w:autoSpaceDE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88" w14:textId="77777777" w:rsidR="008C2E7D" w:rsidRPr="006A4410" w:rsidRDefault="008C2E7D">
            <w:pPr>
              <w:autoSpaceDE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89" w14:textId="77777777" w:rsidR="008C2E7D" w:rsidRPr="006A4410" w:rsidRDefault="008C2E7D">
            <w:pPr>
              <w:autoSpaceDE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8A" w14:textId="77777777" w:rsidR="008C2E7D" w:rsidRPr="006A4410" w:rsidRDefault="008C2E7D">
            <w:pPr>
              <w:tabs>
                <w:tab w:val="left" w:pos="643"/>
              </w:tabs>
              <w:snapToGrid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8B" w14:textId="77777777" w:rsidR="008C2E7D" w:rsidRPr="006A4410" w:rsidRDefault="008C2E7D">
            <w:pPr>
              <w:tabs>
                <w:tab w:val="left" w:pos="643"/>
              </w:tabs>
              <w:snapToGrid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8C" w14:textId="77777777" w:rsidR="008C2E7D" w:rsidRPr="006A4410" w:rsidRDefault="008C2E7D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DB8D" w14:textId="77777777" w:rsidR="008C2E7D" w:rsidRPr="006A4410" w:rsidRDefault="008C2E7D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</w:tr>
      <w:tr w:rsidR="008C2E7D" w:rsidRPr="006A4410" w14:paraId="0932DB98" w14:textId="77777777" w:rsidTr="004E66F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8F" w14:textId="77777777" w:rsidR="008C2E7D" w:rsidRPr="006A4410" w:rsidRDefault="008C2E7D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90" w14:textId="77777777" w:rsidR="008C2E7D" w:rsidRPr="006A4410" w:rsidRDefault="008C2E7D">
            <w:pPr>
              <w:autoSpaceDE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eastAsia="MS Mincho" w:hAnsi="Times New Roman"/>
                <w:sz w:val="22"/>
                <w:szCs w:val="22"/>
              </w:rPr>
              <w:t xml:space="preserve">Функции </w:t>
            </w:r>
            <w:r w:rsidRPr="006A4410">
              <w:rPr>
                <w:rFonts w:ascii="Times New Roman" w:eastAsia="MS Mincho" w:hAnsi="Times New Roman"/>
                <w:i/>
                <w:sz w:val="22"/>
                <w:szCs w:val="22"/>
              </w:rPr>
              <w:t>k</w:t>
            </w:r>
            <w:r w:rsidRPr="006A4410">
              <w:rPr>
                <w:rFonts w:ascii="Times New Roman" w:eastAsia="MS Mincho" w:hAnsi="Times New Roman"/>
                <w:sz w:val="22"/>
                <w:szCs w:val="22"/>
              </w:rPr>
              <w:t>-</w:t>
            </w:r>
            <w:proofErr w:type="spellStart"/>
            <w:r w:rsidRPr="006A4410">
              <w:rPr>
                <w:rFonts w:ascii="Times New Roman" w:eastAsia="MS Mincho" w:hAnsi="Times New Roman"/>
                <w:sz w:val="22"/>
                <w:szCs w:val="22"/>
              </w:rPr>
              <w:t>значной</w:t>
            </w:r>
            <w:proofErr w:type="spellEnd"/>
            <w:r w:rsidRPr="006A4410">
              <w:rPr>
                <w:rFonts w:ascii="Times New Roman" w:eastAsia="MS Mincho" w:hAnsi="Times New Roman"/>
                <w:sz w:val="22"/>
                <w:szCs w:val="22"/>
              </w:rPr>
              <w:t xml:space="preserve"> логики. Формулы и реализация функций формулами. Элементарные функции. Полные системы. Примеры полных систем.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91" w14:textId="77777777" w:rsidR="008C2E7D" w:rsidRPr="006A4410" w:rsidRDefault="008C2E7D">
            <w:pPr>
              <w:autoSpaceDE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92" w14:textId="77777777" w:rsidR="008C2E7D" w:rsidRPr="006A4410" w:rsidRDefault="008C2E7D">
            <w:pPr>
              <w:autoSpaceDE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93" w14:textId="77777777" w:rsidR="008C2E7D" w:rsidRPr="006A4410" w:rsidRDefault="008C2E7D">
            <w:pPr>
              <w:autoSpaceDE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94" w14:textId="77777777" w:rsidR="008C2E7D" w:rsidRPr="006A4410" w:rsidRDefault="008C2E7D">
            <w:pPr>
              <w:tabs>
                <w:tab w:val="left" w:pos="643"/>
              </w:tabs>
              <w:snapToGrid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95" w14:textId="77777777" w:rsidR="008C2E7D" w:rsidRPr="006A4410" w:rsidRDefault="008C2E7D">
            <w:pPr>
              <w:tabs>
                <w:tab w:val="left" w:pos="643"/>
              </w:tabs>
              <w:snapToGrid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96" w14:textId="77777777" w:rsidR="008C2E7D" w:rsidRPr="006A4410" w:rsidRDefault="008C2E7D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DB97" w14:textId="77777777" w:rsidR="008C2E7D" w:rsidRPr="006A4410" w:rsidRDefault="008C2E7D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</w:tr>
      <w:tr w:rsidR="008C2E7D" w:rsidRPr="006A4410" w14:paraId="0932DBA2" w14:textId="77777777" w:rsidTr="004E66F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99" w14:textId="77777777" w:rsidR="008C2E7D" w:rsidRPr="006A4410" w:rsidRDefault="008C2E7D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9A" w14:textId="77777777" w:rsidR="008C2E7D" w:rsidRPr="006A4410" w:rsidRDefault="008C2E7D">
            <w:pPr>
              <w:autoSpaceDE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eastAsia="MS Mincho" w:hAnsi="Times New Roman"/>
                <w:sz w:val="22"/>
                <w:szCs w:val="22"/>
              </w:rPr>
              <w:t>Замкнутые классы</w:t>
            </w:r>
            <w:r w:rsidRPr="006A4410">
              <w:rPr>
                <w:rFonts w:ascii="Times New Roman" w:eastAsia="MS Mincho" w:hAnsi="Times New Roman"/>
                <w:i/>
                <w:sz w:val="22"/>
                <w:szCs w:val="22"/>
                <w:lang w:val="fr-FR"/>
              </w:rPr>
              <w:t>.</w:t>
            </w:r>
            <w:proofErr w:type="spellStart"/>
            <w:r w:rsidRPr="006A4410">
              <w:rPr>
                <w:rFonts w:ascii="Times New Roman" w:eastAsia="MS Mincho" w:hAnsi="Times New Roman"/>
                <w:sz w:val="22"/>
                <w:szCs w:val="22"/>
              </w:rPr>
              <w:t>Предполные</w:t>
            </w:r>
            <w:proofErr w:type="spellEnd"/>
            <w:r w:rsidRPr="006A441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 w:rsidRPr="006A4410">
              <w:rPr>
                <w:rFonts w:ascii="Times New Roman" w:eastAsia="MS Mincho" w:hAnsi="Times New Roman"/>
                <w:sz w:val="22"/>
                <w:szCs w:val="22"/>
              </w:rPr>
              <w:t>классы.Классы</w:t>
            </w:r>
            <w:proofErr w:type="spellEnd"/>
            <w:r w:rsidRPr="006A4410">
              <w:rPr>
                <w:rFonts w:ascii="Times New Roman" w:eastAsia="MS Mincho" w:hAnsi="Times New Roman"/>
                <w:sz w:val="22"/>
                <w:szCs w:val="22"/>
              </w:rPr>
              <w:t xml:space="preserve"> сохранения множеств функций в </w:t>
            </w:r>
            <w:r w:rsidRPr="006A4410">
              <w:rPr>
                <w:rFonts w:ascii="Times New Roman" w:eastAsia="MS Mincho" w:hAnsi="Times New Roman"/>
                <w:i/>
                <w:sz w:val="22"/>
                <w:szCs w:val="22"/>
                <w:lang w:val="fr-FR"/>
              </w:rPr>
              <w:t>P</w:t>
            </w:r>
            <w:r w:rsidRPr="006A4410">
              <w:rPr>
                <w:rFonts w:ascii="Times New Roman" w:eastAsia="MS Mincho" w:hAnsi="Times New Roman"/>
                <w:i/>
                <w:sz w:val="22"/>
                <w:szCs w:val="22"/>
                <w:vertAlign w:val="subscript"/>
                <w:lang w:val="fr-FR"/>
              </w:rPr>
              <w:t>k</w:t>
            </w:r>
            <w:r w:rsidRPr="006A4410">
              <w:rPr>
                <w:rFonts w:ascii="Times New Roman" w:eastAsia="MS Mincho" w:hAnsi="Times New Roman"/>
                <w:sz w:val="22"/>
                <w:szCs w:val="22"/>
              </w:rPr>
              <w:t xml:space="preserve">. Алгоритм распознавания полноты конечных систем функций в </w:t>
            </w:r>
            <w:r w:rsidRPr="006A4410">
              <w:rPr>
                <w:rFonts w:ascii="Times New Roman" w:eastAsia="MS Mincho" w:hAnsi="Times New Roman"/>
                <w:i/>
                <w:sz w:val="22"/>
                <w:szCs w:val="22"/>
                <w:lang w:val="fr-FR"/>
              </w:rPr>
              <w:t>P</w:t>
            </w:r>
            <w:r w:rsidRPr="006A4410">
              <w:rPr>
                <w:rFonts w:ascii="Times New Roman" w:eastAsia="MS Mincho" w:hAnsi="Times New Roman"/>
                <w:i/>
                <w:sz w:val="22"/>
                <w:szCs w:val="22"/>
                <w:vertAlign w:val="subscript"/>
                <w:lang w:val="fr-FR"/>
              </w:rPr>
              <w:t>k</w:t>
            </w:r>
            <w:r w:rsidRPr="006A4410">
              <w:rPr>
                <w:rFonts w:ascii="Times New Roman" w:eastAsia="MS Mincho" w:hAnsi="Times New Roman"/>
                <w:i/>
                <w:sz w:val="22"/>
                <w:szCs w:val="22"/>
              </w:rPr>
              <w:t>.</w:t>
            </w:r>
            <w:r w:rsidRPr="006A4410">
              <w:rPr>
                <w:rFonts w:ascii="Times New Roman" w:eastAsia="MS Mincho" w:hAnsi="Times New Roman"/>
                <w:sz w:val="22"/>
                <w:szCs w:val="22"/>
              </w:rPr>
              <w:t>Теорема о полноте.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9B" w14:textId="77777777" w:rsidR="008C2E7D" w:rsidRPr="006A4410" w:rsidRDefault="008C2E7D">
            <w:pPr>
              <w:autoSpaceDE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9C" w14:textId="77777777" w:rsidR="008C2E7D" w:rsidRPr="006A4410" w:rsidRDefault="008C2E7D">
            <w:pPr>
              <w:autoSpaceDE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9D" w14:textId="77777777" w:rsidR="008C2E7D" w:rsidRPr="006A4410" w:rsidRDefault="008C2E7D">
            <w:pPr>
              <w:autoSpaceDE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9E" w14:textId="77777777" w:rsidR="008C2E7D" w:rsidRPr="006A4410" w:rsidRDefault="008C2E7D">
            <w:pPr>
              <w:tabs>
                <w:tab w:val="left" w:pos="643"/>
              </w:tabs>
              <w:snapToGrid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9F" w14:textId="77777777" w:rsidR="008C2E7D" w:rsidRPr="006A4410" w:rsidRDefault="008C2E7D">
            <w:pPr>
              <w:tabs>
                <w:tab w:val="left" w:pos="643"/>
              </w:tabs>
              <w:snapToGrid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A0" w14:textId="77777777" w:rsidR="008C2E7D" w:rsidRPr="006A4410" w:rsidRDefault="008C2E7D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DBA1" w14:textId="77777777" w:rsidR="008C2E7D" w:rsidRPr="006A4410" w:rsidRDefault="008C2E7D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</w:tr>
      <w:tr w:rsidR="008C2E7D" w:rsidRPr="006A4410" w14:paraId="0932DBAC" w14:textId="77777777" w:rsidTr="004E66F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A3" w14:textId="77777777" w:rsidR="008C2E7D" w:rsidRPr="006A4410" w:rsidRDefault="008C2E7D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A4" w14:textId="77777777" w:rsidR="008C2E7D" w:rsidRPr="006A4410" w:rsidRDefault="008C2E7D">
            <w:pPr>
              <w:autoSpaceDE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eastAsia="MS Mincho" w:hAnsi="Times New Roman"/>
                <w:sz w:val="22"/>
                <w:szCs w:val="22"/>
              </w:rPr>
              <w:t xml:space="preserve">Существенные функции. Лемма о трех наборах. Лемма о существенной </w:t>
            </w:r>
            <w:proofErr w:type="spellStart"/>
            <w:r w:rsidRPr="006A4410">
              <w:rPr>
                <w:rFonts w:ascii="Times New Roman" w:eastAsia="MS Mincho" w:hAnsi="Times New Roman"/>
                <w:sz w:val="22"/>
                <w:szCs w:val="22"/>
              </w:rPr>
              <w:t>функции.Теорема</w:t>
            </w:r>
            <w:proofErr w:type="spellEnd"/>
            <w:r w:rsidRPr="006A4410">
              <w:rPr>
                <w:rFonts w:ascii="Times New Roman" w:eastAsia="MS Mincho" w:hAnsi="Times New Roman"/>
                <w:sz w:val="22"/>
                <w:szCs w:val="22"/>
              </w:rPr>
              <w:t xml:space="preserve"> Яблонского. Теорема </w:t>
            </w:r>
            <w:proofErr w:type="spellStart"/>
            <w:r w:rsidRPr="006A4410">
              <w:rPr>
                <w:rFonts w:ascii="Times New Roman" w:eastAsia="MS Mincho" w:hAnsi="Times New Roman"/>
                <w:sz w:val="22"/>
                <w:szCs w:val="22"/>
              </w:rPr>
              <w:t>Слупецкого</w:t>
            </w:r>
            <w:proofErr w:type="spellEnd"/>
            <w:r w:rsidRPr="006A441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A5" w14:textId="77777777" w:rsidR="008C2E7D" w:rsidRPr="006A4410" w:rsidRDefault="008C2E7D">
            <w:pPr>
              <w:autoSpaceDE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A6" w14:textId="77777777" w:rsidR="008C2E7D" w:rsidRPr="006A4410" w:rsidRDefault="008C2E7D">
            <w:pPr>
              <w:autoSpaceDE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A7" w14:textId="77777777" w:rsidR="008C2E7D" w:rsidRPr="006A4410" w:rsidRDefault="008C2E7D">
            <w:pPr>
              <w:autoSpaceDE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A8" w14:textId="77777777" w:rsidR="008C2E7D" w:rsidRPr="006A4410" w:rsidRDefault="008C2E7D">
            <w:pPr>
              <w:tabs>
                <w:tab w:val="left" w:pos="643"/>
              </w:tabs>
              <w:snapToGrid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A9" w14:textId="77777777" w:rsidR="008C2E7D" w:rsidRPr="006A4410" w:rsidRDefault="008C2E7D">
            <w:pPr>
              <w:tabs>
                <w:tab w:val="left" w:pos="643"/>
              </w:tabs>
              <w:snapToGrid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AA" w14:textId="77777777" w:rsidR="008C2E7D" w:rsidRPr="006A4410" w:rsidRDefault="008C2E7D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DBAB" w14:textId="77777777" w:rsidR="008C2E7D" w:rsidRPr="006A4410" w:rsidRDefault="008C2E7D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</w:tr>
      <w:tr w:rsidR="008C2E7D" w:rsidRPr="006A4410" w14:paraId="0932DBB6" w14:textId="77777777" w:rsidTr="004E66F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AD" w14:textId="77777777" w:rsidR="008C2E7D" w:rsidRPr="006A4410" w:rsidRDefault="008C2E7D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AE" w14:textId="77777777" w:rsidR="008C2E7D" w:rsidRPr="006A4410" w:rsidRDefault="008C2E7D">
            <w:pPr>
              <w:autoSpaceDE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eastAsia="MS Mincho" w:hAnsi="Times New Roman"/>
                <w:sz w:val="22"/>
                <w:szCs w:val="22"/>
              </w:rPr>
              <w:t xml:space="preserve">Функции Шеффера. </w:t>
            </w:r>
            <w:r w:rsidRPr="006A4410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 xml:space="preserve">Критерий </w:t>
            </w:r>
            <w:proofErr w:type="spellStart"/>
            <w:r w:rsidRPr="006A4410">
              <w:rPr>
                <w:rFonts w:ascii="Times New Roman" w:eastAsia="MS Mincho" w:hAnsi="Times New Roman"/>
                <w:sz w:val="22"/>
                <w:szCs w:val="22"/>
              </w:rPr>
              <w:t>шефферовости</w:t>
            </w:r>
            <w:proofErr w:type="spellEnd"/>
            <w:r w:rsidRPr="006A4410">
              <w:rPr>
                <w:rFonts w:ascii="Times New Roman" w:eastAsia="MS Mincho" w:hAnsi="Times New Roman"/>
                <w:sz w:val="22"/>
                <w:szCs w:val="22"/>
              </w:rPr>
              <w:t xml:space="preserve"> функций. Особенности множества функций </w:t>
            </w:r>
            <w:r w:rsidRPr="006A4410">
              <w:rPr>
                <w:rFonts w:ascii="Times New Roman" w:eastAsia="MS Mincho" w:hAnsi="Times New Roman"/>
                <w:i/>
                <w:sz w:val="22"/>
                <w:szCs w:val="22"/>
              </w:rPr>
              <w:t>k</w:t>
            </w:r>
            <w:r w:rsidRPr="006A4410">
              <w:rPr>
                <w:rFonts w:ascii="Times New Roman" w:eastAsia="MS Mincho" w:hAnsi="Times New Roman"/>
                <w:sz w:val="22"/>
                <w:szCs w:val="22"/>
              </w:rPr>
              <w:t>-</w:t>
            </w:r>
            <w:proofErr w:type="spellStart"/>
            <w:r w:rsidRPr="006A4410">
              <w:rPr>
                <w:rFonts w:ascii="Times New Roman" w:eastAsia="MS Mincho" w:hAnsi="Times New Roman"/>
                <w:sz w:val="22"/>
                <w:szCs w:val="22"/>
              </w:rPr>
              <w:t>значной</w:t>
            </w:r>
            <w:proofErr w:type="spellEnd"/>
            <w:r w:rsidRPr="006A4410">
              <w:rPr>
                <w:rFonts w:ascii="Times New Roman" w:eastAsia="MS Mincho" w:hAnsi="Times New Roman"/>
                <w:sz w:val="22"/>
                <w:szCs w:val="22"/>
              </w:rPr>
              <w:t xml:space="preserve"> логики, </w:t>
            </w:r>
            <w:proofErr w:type="gramStart"/>
            <w:r w:rsidRPr="006A4410">
              <w:rPr>
                <w:rFonts w:ascii="Times New Roman" w:eastAsia="MS Mincho" w:hAnsi="Times New Roman"/>
                <w:i/>
                <w:sz w:val="22"/>
                <w:szCs w:val="22"/>
              </w:rPr>
              <w:t>k</w:t>
            </w:r>
            <w:r w:rsidRPr="006A4410">
              <w:rPr>
                <w:rFonts w:ascii="Times New Roman" w:eastAsia="MS Mincho" w:hAnsi="Times New Roman"/>
                <w:sz w:val="22"/>
                <w:szCs w:val="22"/>
              </w:rPr>
              <w:t xml:space="preserve">  ≥</w:t>
            </w:r>
            <w:proofErr w:type="gramEnd"/>
            <w:r w:rsidRPr="006A4410">
              <w:rPr>
                <w:rFonts w:ascii="Times New Roman" w:eastAsia="MS Mincho" w:hAnsi="Times New Roman"/>
                <w:sz w:val="22"/>
                <w:szCs w:val="22"/>
              </w:rPr>
              <w:t xml:space="preserve">  3.. Представление функций из </w:t>
            </w:r>
            <w:r w:rsidRPr="006A4410">
              <w:rPr>
                <w:rFonts w:ascii="Times New Roman" w:eastAsia="MS Mincho" w:hAnsi="Times New Roman"/>
                <w:i/>
                <w:sz w:val="22"/>
                <w:szCs w:val="22"/>
              </w:rPr>
              <w:t>P</w:t>
            </w:r>
            <w:r w:rsidRPr="006A4410">
              <w:rPr>
                <w:rFonts w:ascii="Times New Roman" w:eastAsia="MS Mincho" w:hAnsi="Times New Roman"/>
                <w:i/>
                <w:sz w:val="22"/>
                <w:szCs w:val="22"/>
                <w:vertAlign w:val="subscript"/>
                <w:lang w:val="en-US"/>
              </w:rPr>
              <w:t>k</w:t>
            </w:r>
            <w:r w:rsidRPr="006A4410">
              <w:rPr>
                <w:rFonts w:ascii="Times New Roman" w:eastAsia="MS Mincho" w:hAnsi="Times New Roman"/>
                <w:sz w:val="22"/>
                <w:szCs w:val="22"/>
              </w:rPr>
              <w:t xml:space="preserve"> полиномами; единственность представления для случая простых </w:t>
            </w:r>
            <w:r w:rsidRPr="006A4410">
              <w:rPr>
                <w:rFonts w:ascii="Times New Roman" w:eastAsia="MS Mincho" w:hAnsi="Times New Roman"/>
                <w:i/>
                <w:sz w:val="22"/>
                <w:szCs w:val="22"/>
              </w:rPr>
              <w:t>k</w:t>
            </w:r>
            <w:r w:rsidRPr="006A4410">
              <w:rPr>
                <w:rFonts w:ascii="Times New Roman" w:eastAsia="MS Mincho" w:hAnsi="Times New Roman"/>
                <w:sz w:val="22"/>
                <w:szCs w:val="22"/>
              </w:rPr>
              <w:t xml:space="preserve">. Пример замкнутого класса в </w:t>
            </w:r>
            <w:r w:rsidRPr="006A4410">
              <w:rPr>
                <w:rFonts w:ascii="Times New Roman" w:eastAsia="MS Mincho" w:hAnsi="Times New Roman"/>
                <w:i/>
                <w:sz w:val="22"/>
                <w:szCs w:val="22"/>
              </w:rPr>
              <w:t>P</w:t>
            </w:r>
            <w:r w:rsidRPr="006A4410">
              <w:rPr>
                <w:rFonts w:ascii="Times New Roman" w:eastAsia="MS Mincho" w:hAnsi="Times New Roman"/>
                <w:i/>
                <w:sz w:val="22"/>
                <w:szCs w:val="22"/>
                <w:vertAlign w:val="subscript"/>
              </w:rPr>
              <w:t>3</w:t>
            </w:r>
            <w:r w:rsidRPr="006A4410">
              <w:rPr>
                <w:rFonts w:ascii="Times New Roman" w:eastAsia="MS Mincho" w:hAnsi="Times New Roman"/>
                <w:sz w:val="22"/>
                <w:szCs w:val="22"/>
              </w:rPr>
              <w:t xml:space="preserve">, не имеющего базиса. Пример замкнутого класса в </w:t>
            </w:r>
            <w:r w:rsidRPr="006A4410">
              <w:rPr>
                <w:rFonts w:ascii="Times New Roman" w:eastAsia="MS Mincho" w:hAnsi="Times New Roman"/>
                <w:i/>
                <w:sz w:val="22"/>
                <w:szCs w:val="22"/>
              </w:rPr>
              <w:t>P</w:t>
            </w:r>
            <w:r w:rsidRPr="006A4410">
              <w:rPr>
                <w:rFonts w:ascii="Times New Roman" w:eastAsia="MS Mincho" w:hAnsi="Times New Roman"/>
                <w:i/>
                <w:sz w:val="22"/>
                <w:szCs w:val="22"/>
                <w:vertAlign w:val="subscript"/>
              </w:rPr>
              <w:t>3</w:t>
            </w:r>
            <w:r w:rsidRPr="006A4410">
              <w:rPr>
                <w:rFonts w:ascii="Times New Roman" w:eastAsia="MS Mincho" w:hAnsi="Times New Roman"/>
                <w:sz w:val="22"/>
                <w:szCs w:val="22"/>
              </w:rPr>
              <w:t>, имеющего счетный базис.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AF" w14:textId="77777777" w:rsidR="008C2E7D" w:rsidRPr="006A4410" w:rsidRDefault="008C2E7D">
            <w:pPr>
              <w:autoSpaceDE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B0" w14:textId="77777777" w:rsidR="008C2E7D" w:rsidRPr="006A4410" w:rsidRDefault="008C2E7D">
            <w:pPr>
              <w:autoSpaceDE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B1" w14:textId="77777777" w:rsidR="008C2E7D" w:rsidRPr="006A4410" w:rsidRDefault="008C2E7D">
            <w:pPr>
              <w:autoSpaceDE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B2" w14:textId="77777777" w:rsidR="008C2E7D" w:rsidRPr="006A4410" w:rsidRDefault="008C2E7D">
            <w:pPr>
              <w:tabs>
                <w:tab w:val="left" w:pos="643"/>
              </w:tabs>
              <w:snapToGrid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B3" w14:textId="77777777" w:rsidR="008C2E7D" w:rsidRPr="006A4410" w:rsidRDefault="008C2E7D">
            <w:pPr>
              <w:tabs>
                <w:tab w:val="left" w:pos="643"/>
              </w:tabs>
              <w:snapToGrid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B4" w14:textId="77777777" w:rsidR="008C2E7D" w:rsidRPr="006A4410" w:rsidRDefault="008C2E7D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DBB5" w14:textId="77777777" w:rsidR="008C2E7D" w:rsidRPr="006A4410" w:rsidRDefault="008C2E7D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</w:tr>
      <w:tr w:rsidR="008C2E7D" w:rsidRPr="006A4410" w14:paraId="0932DBC0" w14:textId="77777777" w:rsidTr="004E66F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B7" w14:textId="77777777" w:rsidR="008C2E7D" w:rsidRPr="006A4410" w:rsidRDefault="008C2E7D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B8" w14:textId="77777777" w:rsidR="008C2E7D" w:rsidRPr="006A4410" w:rsidRDefault="008C2E7D">
            <w:pPr>
              <w:autoSpaceDE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eastAsia="MS Mincho" w:hAnsi="Times New Roman"/>
                <w:sz w:val="22"/>
                <w:szCs w:val="22"/>
              </w:rPr>
              <w:t xml:space="preserve">Мощность семейства замкнутых классов </w:t>
            </w:r>
            <w:proofErr w:type="gramStart"/>
            <w:r w:rsidRPr="006A4410">
              <w:rPr>
                <w:rFonts w:ascii="Times New Roman" w:eastAsia="MS Mincho" w:hAnsi="Times New Roman"/>
                <w:sz w:val="22"/>
                <w:szCs w:val="22"/>
              </w:rPr>
              <w:t xml:space="preserve">в  </w:t>
            </w:r>
            <w:r w:rsidRPr="006A4410">
              <w:rPr>
                <w:rFonts w:ascii="Times New Roman" w:eastAsia="MS Mincho" w:hAnsi="Times New Roman"/>
                <w:i/>
                <w:sz w:val="22"/>
                <w:szCs w:val="22"/>
              </w:rPr>
              <w:t>P</w:t>
            </w:r>
            <w:r w:rsidRPr="006A4410">
              <w:rPr>
                <w:rFonts w:ascii="Times New Roman" w:eastAsia="MS Mincho" w:hAnsi="Times New Roman"/>
                <w:i/>
                <w:sz w:val="22"/>
                <w:szCs w:val="22"/>
                <w:vertAlign w:val="subscript"/>
                <w:lang w:val="en-US"/>
              </w:rPr>
              <w:t>k</w:t>
            </w:r>
            <w:proofErr w:type="gramEnd"/>
            <w:r w:rsidRPr="006A4410">
              <w:rPr>
                <w:rFonts w:ascii="Times New Roman" w:eastAsia="MS Mincho" w:hAnsi="Times New Roman"/>
                <w:sz w:val="22"/>
                <w:szCs w:val="22"/>
              </w:rPr>
              <w:t>Классы сохранения множеств функций. Теорема Кузнецова о функциональной полноте.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B9" w14:textId="77777777" w:rsidR="008C2E7D" w:rsidRPr="006A4410" w:rsidRDefault="008C2E7D">
            <w:pPr>
              <w:autoSpaceDE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BA" w14:textId="77777777" w:rsidR="008C2E7D" w:rsidRPr="006A4410" w:rsidRDefault="008C2E7D">
            <w:pPr>
              <w:autoSpaceDE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BB" w14:textId="77777777" w:rsidR="008C2E7D" w:rsidRPr="006A4410" w:rsidRDefault="008C2E7D">
            <w:pPr>
              <w:autoSpaceDE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BC" w14:textId="77777777" w:rsidR="008C2E7D" w:rsidRPr="006A4410" w:rsidRDefault="008C2E7D">
            <w:pPr>
              <w:tabs>
                <w:tab w:val="left" w:pos="643"/>
              </w:tabs>
              <w:snapToGrid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BD" w14:textId="77777777" w:rsidR="008C2E7D" w:rsidRPr="006A4410" w:rsidRDefault="008C2E7D">
            <w:pPr>
              <w:tabs>
                <w:tab w:val="left" w:pos="643"/>
              </w:tabs>
              <w:snapToGrid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BE" w14:textId="77777777" w:rsidR="008C2E7D" w:rsidRPr="006A4410" w:rsidRDefault="008C2E7D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DBBF" w14:textId="77777777" w:rsidR="008C2E7D" w:rsidRPr="006A4410" w:rsidRDefault="008C2E7D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</w:tr>
      <w:tr w:rsidR="008C2E7D" w:rsidRPr="006A4410" w14:paraId="0932DBCA" w14:textId="77777777" w:rsidTr="004E66F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C1" w14:textId="77777777" w:rsidR="008C2E7D" w:rsidRPr="006A4410" w:rsidRDefault="008C2E7D">
            <w:pPr>
              <w:tabs>
                <w:tab w:val="left" w:pos="643"/>
              </w:tabs>
              <w:snapToGrid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C2" w14:textId="77777777" w:rsidR="008C2E7D" w:rsidRPr="006A4410" w:rsidRDefault="008C2E7D">
            <w:pPr>
              <w:autoSpaceDE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b/>
                <w:sz w:val="22"/>
                <w:szCs w:val="22"/>
              </w:rPr>
              <w:t>Промежуточная аттестация: зачет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C3" w14:textId="77777777" w:rsidR="008C2E7D" w:rsidRPr="006A4410" w:rsidRDefault="008C2E7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C4" w14:textId="77777777" w:rsidR="008C2E7D" w:rsidRPr="006A4410" w:rsidRDefault="008C2E7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C5" w14:textId="77777777" w:rsidR="008C2E7D" w:rsidRPr="006A4410" w:rsidRDefault="008C2E7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C6" w14:textId="77777777" w:rsidR="008C2E7D" w:rsidRPr="006A4410" w:rsidRDefault="008C2E7D">
            <w:pPr>
              <w:tabs>
                <w:tab w:val="left" w:pos="643"/>
              </w:tabs>
              <w:snapToGrid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C7" w14:textId="77777777" w:rsidR="008C2E7D" w:rsidRPr="006A4410" w:rsidRDefault="008C2E7D">
            <w:pPr>
              <w:tabs>
                <w:tab w:val="left" w:pos="643"/>
              </w:tabs>
              <w:snapToGrid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DBC8" w14:textId="77777777" w:rsidR="008C2E7D" w:rsidRPr="006A4410" w:rsidRDefault="008C2E7D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DBC9" w14:textId="77777777" w:rsidR="008C2E7D" w:rsidRPr="006A4410" w:rsidRDefault="008C2E7D">
            <w:pPr>
              <w:tabs>
                <w:tab w:val="left" w:pos="643"/>
              </w:tabs>
              <w:snapToGrid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932DBCB" w14:textId="77777777" w:rsidR="008C2E7D" w:rsidRPr="00165E1F" w:rsidRDefault="008C2E7D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14:paraId="0932DBCC" w14:textId="77777777" w:rsidR="008C2E7D" w:rsidRPr="0046655C" w:rsidRDefault="008C2E7D">
      <w:pPr>
        <w:spacing w:after="0"/>
        <w:rPr>
          <w:rFonts w:ascii="Times New Roman" w:hAnsi="Times New Roman"/>
          <w:sz w:val="24"/>
          <w:szCs w:val="24"/>
        </w:rPr>
      </w:pPr>
      <w:r w:rsidRPr="0046655C">
        <w:rPr>
          <w:rFonts w:ascii="Times New Roman" w:hAnsi="Times New Roman"/>
          <w:b/>
          <w:sz w:val="24"/>
          <w:szCs w:val="24"/>
        </w:rPr>
        <w:t>4. Образовательные технологии.</w:t>
      </w:r>
    </w:p>
    <w:p w14:paraId="0932DBCD" w14:textId="77777777" w:rsidR="008C2E7D" w:rsidRPr="0046655C" w:rsidRDefault="008C2E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655C">
        <w:rPr>
          <w:rFonts w:ascii="Times New Roman" w:hAnsi="Times New Roman"/>
          <w:sz w:val="24"/>
          <w:szCs w:val="24"/>
        </w:rPr>
        <w:t xml:space="preserve">Используются образовательные технологии в форме лекций и практических занятий. </w:t>
      </w:r>
    </w:p>
    <w:p w14:paraId="0932DBCE" w14:textId="77777777" w:rsidR="008C2E7D" w:rsidRPr="0046655C" w:rsidRDefault="008C2E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655C">
        <w:rPr>
          <w:rFonts w:ascii="Times New Roman" w:hAnsi="Times New Roman"/>
          <w:bCs/>
          <w:sz w:val="24"/>
          <w:szCs w:val="24"/>
        </w:rPr>
        <w:t>Лекционные занятия в основном проводятся в форме л</w:t>
      </w:r>
      <w:r w:rsidRPr="0046655C">
        <w:rPr>
          <w:rFonts w:ascii="Times New Roman" w:hAnsi="Times New Roman"/>
          <w:sz w:val="24"/>
          <w:szCs w:val="24"/>
        </w:rPr>
        <w:t>екции-информации. Ориентирована на изложение и объяснение студентам научной информации, подлежащей осмыслению (на самой лекции, на практических занятиях и в ходе самостоятельной работы) и запоминанию.</w:t>
      </w:r>
    </w:p>
    <w:p w14:paraId="0932DBCF" w14:textId="77777777" w:rsidR="008C2E7D" w:rsidRPr="0046655C" w:rsidRDefault="008C2E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655C">
        <w:rPr>
          <w:rFonts w:ascii="Times New Roman" w:hAnsi="Times New Roman"/>
          <w:sz w:val="24"/>
          <w:szCs w:val="24"/>
        </w:rPr>
        <w:t>Практические занятия предполагают разбор решений задач и самостоятельное решение задач, предлагаемых преподавателем, под контролем преподавателя, а также проверке знания теоретического материала, полученного на лекциях.</w:t>
      </w:r>
    </w:p>
    <w:p w14:paraId="0932DBD0" w14:textId="77777777" w:rsidR="008C2E7D" w:rsidRPr="0046655C" w:rsidRDefault="008C2E7D">
      <w:pPr>
        <w:jc w:val="both"/>
        <w:rPr>
          <w:rFonts w:ascii="Times New Roman" w:hAnsi="Times New Roman"/>
          <w:sz w:val="24"/>
          <w:szCs w:val="24"/>
        </w:rPr>
      </w:pPr>
    </w:p>
    <w:p w14:paraId="0932DBD1" w14:textId="77777777" w:rsidR="008C2E7D" w:rsidRPr="0046655C" w:rsidRDefault="008C2E7D" w:rsidP="00895D23">
      <w:pPr>
        <w:spacing w:before="200"/>
        <w:rPr>
          <w:rFonts w:ascii="Times New Roman" w:hAnsi="Times New Roman"/>
          <w:b/>
          <w:sz w:val="24"/>
          <w:szCs w:val="24"/>
        </w:rPr>
      </w:pPr>
      <w:r w:rsidRPr="0046655C">
        <w:rPr>
          <w:rFonts w:ascii="Times New Roman" w:hAnsi="Times New Roman"/>
          <w:b/>
          <w:sz w:val="24"/>
          <w:szCs w:val="24"/>
        </w:rPr>
        <w:t>5. Учебно-методическое обеспечение самостоятельной работы обучающихся</w:t>
      </w:r>
    </w:p>
    <w:p w14:paraId="0932DBD2" w14:textId="77777777" w:rsidR="008C2E7D" w:rsidRPr="0046655C" w:rsidRDefault="008C2E7D" w:rsidP="00895D23">
      <w:pPr>
        <w:spacing w:after="0"/>
        <w:ind w:left="770"/>
        <w:jc w:val="both"/>
        <w:rPr>
          <w:rFonts w:ascii="Times New Roman" w:hAnsi="Times New Roman"/>
          <w:b/>
          <w:sz w:val="24"/>
          <w:szCs w:val="24"/>
        </w:rPr>
      </w:pPr>
      <w:r w:rsidRPr="0046655C">
        <w:rPr>
          <w:rFonts w:ascii="Times New Roman" w:hAnsi="Times New Roman"/>
          <w:b/>
          <w:sz w:val="24"/>
          <w:szCs w:val="24"/>
        </w:rPr>
        <w:t>5.1. Виды самостоятельной работы студентов:</w:t>
      </w:r>
    </w:p>
    <w:p w14:paraId="0932DBD3" w14:textId="77777777" w:rsidR="008C2E7D" w:rsidRPr="0046655C" w:rsidRDefault="008C2E7D" w:rsidP="00895D23">
      <w:pPr>
        <w:pStyle w:val="1b"/>
        <w:widowControl/>
        <w:numPr>
          <w:ilvl w:val="0"/>
          <w:numId w:val="7"/>
        </w:numPr>
        <w:snapToGrid/>
        <w:spacing w:line="240" w:lineRule="auto"/>
        <w:rPr>
          <w:sz w:val="24"/>
          <w:szCs w:val="24"/>
        </w:rPr>
      </w:pPr>
      <w:r w:rsidRPr="0046655C">
        <w:rPr>
          <w:sz w:val="24"/>
          <w:szCs w:val="24"/>
        </w:rPr>
        <w:t>изучение литературы и проработка теоретического материала;</w:t>
      </w:r>
    </w:p>
    <w:p w14:paraId="0932DBD4" w14:textId="77777777" w:rsidR="008C2E7D" w:rsidRPr="0046655C" w:rsidRDefault="008C2E7D" w:rsidP="00895D23">
      <w:pPr>
        <w:pStyle w:val="1b"/>
        <w:widowControl/>
        <w:numPr>
          <w:ilvl w:val="0"/>
          <w:numId w:val="7"/>
        </w:numPr>
        <w:snapToGrid/>
        <w:spacing w:line="240" w:lineRule="auto"/>
        <w:rPr>
          <w:rFonts w:eastAsia="MS Mincho"/>
          <w:sz w:val="24"/>
          <w:szCs w:val="24"/>
        </w:rPr>
      </w:pPr>
      <w:r w:rsidRPr="0046655C">
        <w:rPr>
          <w:rFonts w:eastAsia="MS Mincho"/>
          <w:sz w:val="24"/>
          <w:szCs w:val="24"/>
        </w:rPr>
        <w:t>подготовка домашних заданий к практическим занятиям;</w:t>
      </w:r>
    </w:p>
    <w:p w14:paraId="0932DBD5" w14:textId="77777777" w:rsidR="008C2E7D" w:rsidRPr="0046655C" w:rsidRDefault="008C2E7D" w:rsidP="00895D23">
      <w:pPr>
        <w:pStyle w:val="1b"/>
        <w:widowControl/>
        <w:numPr>
          <w:ilvl w:val="0"/>
          <w:numId w:val="7"/>
        </w:numPr>
        <w:snapToGrid/>
        <w:spacing w:line="240" w:lineRule="auto"/>
        <w:rPr>
          <w:rFonts w:eastAsia="MS Mincho"/>
          <w:sz w:val="24"/>
          <w:szCs w:val="24"/>
        </w:rPr>
      </w:pPr>
      <w:r w:rsidRPr="0046655C">
        <w:rPr>
          <w:rFonts w:eastAsia="MS Mincho"/>
          <w:sz w:val="24"/>
          <w:szCs w:val="24"/>
        </w:rPr>
        <w:t>выполнение контрольных работ</w:t>
      </w:r>
      <w:r w:rsidRPr="0046655C">
        <w:rPr>
          <w:rFonts w:eastAsia="MS Mincho"/>
          <w:sz w:val="24"/>
          <w:szCs w:val="24"/>
          <w:lang w:val="en-US"/>
        </w:rPr>
        <w:t>:</w:t>
      </w:r>
    </w:p>
    <w:p w14:paraId="0932DBD6" w14:textId="77777777" w:rsidR="008C2E7D" w:rsidRPr="0046655C" w:rsidRDefault="008C2E7D" w:rsidP="00895D23">
      <w:pPr>
        <w:pStyle w:val="1b"/>
        <w:widowControl/>
        <w:numPr>
          <w:ilvl w:val="0"/>
          <w:numId w:val="7"/>
        </w:numPr>
        <w:snapToGrid/>
        <w:spacing w:line="240" w:lineRule="auto"/>
        <w:rPr>
          <w:rFonts w:eastAsia="MS Mincho"/>
          <w:sz w:val="24"/>
          <w:szCs w:val="24"/>
        </w:rPr>
      </w:pPr>
      <w:r w:rsidRPr="0046655C">
        <w:rPr>
          <w:rFonts w:eastAsia="MS Mincho"/>
          <w:sz w:val="24"/>
          <w:szCs w:val="24"/>
        </w:rPr>
        <w:t>подготовка к зачету.</w:t>
      </w:r>
    </w:p>
    <w:p w14:paraId="0932DBD7" w14:textId="77777777" w:rsidR="008C2E7D" w:rsidRPr="0046655C" w:rsidRDefault="008C2E7D" w:rsidP="00895D23">
      <w:pPr>
        <w:spacing w:after="0"/>
        <w:ind w:left="770"/>
        <w:jc w:val="both"/>
        <w:rPr>
          <w:rFonts w:ascii="Times New Roman" w:hAnsi="Times New Roman"/>
          <w:b/>
          <w:sz w:val="24"/>
          <w:szCs w:val="24"/>
        </w:rPr>
      </w:pPr>
    </w:p>
    <w:p w14:paraId="0932DBD8" w14:textId="77777777" w:rsidR="008C2E7D" w:rsidRPr="0046655C" w:rsidRDefault="008C2E7D" w:rsidP="00895D23">
      <w:pPr>
        <w:ind w:left="770"/>
        <w:jc w:val="both"/>
        <w:rPr>
          <w:rFonts w:ascii="Times New Roman" w:hAnsi="Times New Roman"/>
          <w:b/>
          <w:sz w:val="24"/>
          <w:szCs w:val="24"/>
        </w:rPr>
      </w:pPr>
      <w:r w:rsidRPr="0046655C">
        <w:rPr>
          <w:rFonts w:ascii="Times New Roman" w:hAnsi="Times New Roman"/>
          <w:b/>
          <w:sz w:val="24"/>
          <w:szCs w:val="24"/>
        </w:rPr>
        <w:t>5.2. Образовательные материалы для самостоятельной работы студентов</w:t>
      </w:r>
    </w:p>
    <w:p w14:paraId="0932DBD9" w14:textId="77777777" w:rsidR="008C2E7D" w:rsidRPr="0046655C" w:rsidRDefault="008C2E7D" w:rsidP="00895D23">
      <w:pPr>
        <w:ind w:left="770"/>
        <w:jc w:val="both"/>
        <w:rPr>
          <w:rFonts w:ascii="Times New Roman" w:hAnsi="Times New Roman"/>
          <w:sz w:val="24"/>
          <w:szCs w:val="24"/>
        </w:rPr>
      </w:pPr>
      <w:r w:rsidRPr="0046655C">
        <w:rPr>
          <w:rFonts w:ascii="Times New Roman" w:hAnsi="Times New Roman"/>
          <w:sz w:val="24"/>
          <w:szCs w:val="24"/>
        </w:rPr>
        <w:t>Для самостоятельной работы можно использовать материалы, представленные в разделе 7.</w:t>
      </w:r>
    </w:p>
    <w:p w14:paraId="0932DBDA" w14:textId="77777777" w:rsidR="008C2E7D" w:rsidRPr="0046655C" w:rsidRDefault="008C2E7D">
      <w:pPr>
        <w:jc w:val="both"/>
        <w:rPr>
          <w:rFonts w:ascii="Times New Roman" w:hAnsi="Times New Roman"/>
          <w:b/>
          <w:sz w:val="24"/>
          <w:szCs w:val="24"/>
        </w:rPr>
      </w:pPr>
    </w:p>
    <w:p w14:paraId="0932DBDB" w14:textId="77777777" w:rsidR="008C2E7D" w:rsidRPr="0046655C" w:rsidRDefault="008C2E7D">
      <w:pPr>
        <w:jc w:val="both"/>
        <w:rPr>
          <w:rFonts w:ascii="Times New Roman" w:hAnsi="Times New Roman"/>
          <w:b/>
          <w:sz w:val="24"/>
          <w:szCs w:val="24"/>
        </w:rPr>
      </w:pPr>
      <w:r w:rsidRPr="0046655C">
        <w:rPr>
          <w:rFonts w:ascii="Times New Roman" w:hAnsi="Times New Roman"/>
          <w:b/>
          <w:sz w:val="24"/>
          <w:szCs w:val="24"/>
        </w:rPr>
        <w:t>6. Фонд оценочных средств для промежуточной аттестации по дисциплине</w:t>
      </w:r>
    </w:p>
    <w:p w14:paraId="0932DBDC" w14:textId="77777777" w:rsidR="00FA0EC4" w:rsidRPr="0046655C" w:rsidRDefault="00FA0EC4" w:rsidP="00FA0EC4">
      <w:pPr>
        <w:pStyle w:val="afd"/>
        <w:numPr>
          <w:ilvl w:val="1"/>
          <w:numId w:val="12"/>
        </w:numPr>
        <w:suppressAutoHyphens w:val="0"/>
        <w:spacing w:after="0"/>
        <w:ind w:right="-426"/>
        <w:jc w:val="both"/>
        <w:rPr>
          <w:rFonts w:ascii="Times New Roman" w:hAnsi="Times New Roman"/>
          <w:i/>
          <w:sz w:val="24"/>
          <w:szCs w:val="24"/>
        </w:rPr>
      </w:pPr>
      <w:r w:rsidRPr="0046655C">
        <w:rPr>
          <w:rFonts w:ascii="Times New Roman" w:hAnsi="Times New Roman"/>
          <w:b/>
          <w:sz w:val="24"/>
          <w:szCs w:val="24"/>
        </w:rPr>
        <w:lastRenderedPageBreak/>
        <w:t>Перечень компетенций выпускников</w:t>
      </w:r>
      <w:r w:rsidRPr="0046655C">
        <w:rPr>
          <w:rFonts w:ascii="Times New Roman" w:hAnsi="Times New Roman"/>
          <w:sz w:val="24"/>
          <w:szCs w:val="24"/>
        </w:rPr>
        <w:t xml:space="preserve">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(согласно Карте компетенций по направлению 020301 Математика и компьютерные науки)</w:t>
      </w:r>
    </w:p>
    <w:p w14:paraId="0932DBDD" w14:textId="77777777" w:rsidR="00FA0EC4" w:rsidRPr="0046655C" w:rsidRDefault="00FA0EC4" w:rsidP="00FA0EC4">
      <w:pPr>
        <w:pStyle w:val="afd"/>
        <w:ind w:left="-142" w:right="-426"/>
        <w:rPr>
          <w:rFonts w:ascii="Times New Roman" w:hAnsi="Times New Roman"/>
          <w:b/>
          <w:sz w:val="24"/>
          <w:szCs w:val="24"/>
        </w:rPr>
      </w:pPr>
    </w:p>
    <w:p w14:paraId="0932DBDE" w14:textId="77777777" w:rsidR="00FA0EC4" w:rsidRPr="0046655C" w:rsidRDefault="00FA0EC4" w:rsidP="00FA0EC4">
      <w:pPr>
        <w:tabs>
          <w:tab w:val="left" w:pos="426"/>
        </w:tabs>
        <w:ind w:left="644"/>
        <w:rPr>
          <w:rFonts w:ascii="Times New Roman" w:hAnsi="Times New Roman"/>
          <w:sz w:val="24"/>
          <w:szCs w:val="24"/>
        </w:rPr>
      </w:pPr>
      <w:r w:rsidRPr="0046655C">
        <w:rPr>
          <w:rFonts w:ascii="Times New Roman" w:hAnsi="Times New Roman"/>
          <w:i/>
          <w:sz w:val="24"/>
          <w:szCs w:val="24"/>
        </w:rPr>
        <w:t>ОК-</w:t>
      </w:r>
      <w:proofErr w:type="gramStart"/>
      <w:r w:rsidRPr="0046655C">
        <w:rPr>
          <w:rFonts w:ascii="Times New Roman" w:hAnsi="Times New Roman"/>
          <w:i/>
          <w:sz w:val="24"/>
          <w:szCs w:val="24"/>
        </w:rPr>
        <w:t>7</w:t>
      </w:r>
      <w:r w:rsidR="00707A75" w:rsidRPr="0046655C">
        <w:rPr>
          <w:rFonts w:ascii="Times New Roman" w:hAnsi="Times New Roman"/>
          <w:i/>
          <w:sz w:val="24"/>
          <w:szCs w:val="24"/>
        </w:rPr>
        <w:t>:</w:t>
      </w:r>
      <w:r w:rsidRPr="0046655C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46655C">
        <w:rPr>
          <w:rFonts w:ascii="Times New Roman" w:hAnsi="Times New Roman"/>
          <w:b/>
          <w:sz w:val="24"/>
          <w:szCs w:val="24"/>
          <w:lang w:eastAsia="en-US"/>
        </w:rPr>
        <w:t>С</w:t>
      </w:r>
      <w:r w:rsidRPr="0046655C">
        <w:rPr>
          <w:rFonts w:ascii="Times New Roman" w:hAnsi="Times New Roman"/>
          <w:b/>
          <w:sz w:val="24"/>
          <w:szCs w:val="24"/>
        </w:rPr>
        <w:t>пособность</w:t>
      </w:r>
      <w:proofErr w:type="gramEnd"/>
      <w:r w:rsidRPr="0046655C">
        <w:rPr>
          <w:rFonts w:ascii="Times New Roman" w:hAnsi="Times New Roman"/>
          <w:b/>
          <w:sz w:val="24"/>
          <w:szCs w:val="24"/>
        </w:rPr>
        <w:t xml:space="preserve"> к самоорганизации и самообразованию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276"/>
        <w:gridCol w:w="1276"/>
        <w:gridCol w:w="1134"/>
        <w:gridCol w:w="1134"/>
        <w:gridCol w:w="1099"/>
      </w:tblGrid>
      <w:tr w:rsidR="00FA0EC4" w:rsidRPr="006A4410" w14:paraId="0932DBE2" w14:textId="77777777" w:rsidTr="00A853FF">
        <w:tc>
          <w:tcPr>
            <w:tcW w:w="1242" w:type="dxa"/>
            <w:vMerge w:val="restart"/>
            <w:shd w:val="clear" w:color="auto" w:fill="auto"/>
          </w:tcPr>
          <w:p w14:paraId="0932DBDF" w14:textId="77777777" w:rsidR="00FA0EC4" w:rsidRPr="006A4410" w:rsidRDefault="00FA0EC4" w:rsidP="00A853F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Индикаторы</w:t>
            </w:r>
          </w:p>
          <w:p w14:paraId="0932DBE0" w14:textId="77777777" w:rsidR="00FA0EC4" w:rsidRPr="006A4410" w:rsidRDefault="00FA0EC4" w:rsidP="00A853F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компетенции</w:t>
            </w:r>
          </w:p>
        </w:tc>
        <w:tc>
          <w:tcPr>
            <w:tcW w:w="8329" w:type="dxa"/>
            <w:gridSpan w:val="7"/>
            <w:shd w:val="clear" w:color="auto" w:fill="auto"/>
          </w:tcPr>
          <w:p w14:paraId="0932DBE1" w14:textId="77777777" w:rsidR="00FA0EC4" w:rsidRPr="006A4410" w:rsidRDefault="00FA0EC4" w:rsidP="00A853F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Критерии оценивания (дескрипторы)</w:t>
            </w:r>
          </w:p>
        </w:tc>
      </w:tr>
      <w:tr w:rsidR="00FA0EC4" w:rsidRPr="006A4410" w14:paraId="0932DBEB" w14:textId="77777777" w:rsidTr="00A853FF">
        <w:tc>
          <w:tcPr>
            <w:tcW w:w="1242" w:type="dxa"/>
            <w:vMerge/>
            <w:shd w:val="clear" w:color="auto" w:fill="auto"/>
          </w:tcPr>
          <w:p w14:paraId="0932DBE3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932DBE4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14:paraId="0932DBE5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14:paraId="0932DBE6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14:paraId="0932DBE7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«хорошо»</w:t>
            </w:r>
          </w:p>
        </w:tc>
        <w:tc>
          <w:tcPr>
            <w:tcW w:w="1134" w:type="dxa"/>
          </w:tcPr>
          <w:p w14:paraId="0932DBE8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«очень хорошо»</w:t>
            </w:r>
          </w:p>
        </w:tc>
        <w:tc>
          <w:tcPr>
            <w:tcW w:w="1134" w:type="dxa"/>
          </w:tcPr>
          <w:p w14:paraId="0932DBE9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«отлично»</w:t>
            </w:r>
          </w:p>
        </w:tc>
        <w:tc>
          <w:tcPr>
            <w:tcW w:w="1099" w:type="dxa"/>
          </w:tcPr>
          <w:p w14:paraId="0932DBEA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«превосходно»</w:t>
            </w:r>
          </w:p>
        </w:tc>
      </w:tr>
      <w:tr w:rsidR="00FA0EC4" w:rsidRPr="006A4410" w14:paraId="0932DBF7" w14:textId="77777777" w:rsidTr="00A853FF">
        <w:tc>
          <w:tcPr>
            <w:tcW w:w="1242" w:type="dxa"/>
            <w:shd w:val="clear" w:color="auto" w:fill="auto"/>
          </w:tcPr>
          <w:p w14:paraId="0932DBEC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u w:val="single"/>
              </w:rPr>
              <w:t>Знания</w:t>
            </w:r>
          </w:p>
          <w:p w14:paraId="0932DBED" w14:textId="77777777" w:rsidR="00FA0EC4" w:rsidRPr="006A4410" w:rsidRDefault="00FA0EC4" w:rsidP="00A853FF">
            <w:pPr>
              <w:spacing w:after="120"/>
              <w:rPr>
                <w:rFonts w:ascii="Times New Roman" w:hAnsi="Times New Roman"/>
                <w:i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Знание методов самоорганизации и самообразования</w:t>
            </w:r>
          </w:p>
          <w:p w14:paraId="0932DBEE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932DBEF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932DBF0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Отсутствие знаний материала</w:t>
            </w:r>
          </w:p>
        </w:tc>
        <w:tc>
          <w:tcPr>
            <w:tcW w:w="1134" w:type="dxa"/>
            <w:shd w:val="clear" w:color="auto" w:fill="auto"/>
          </w:tcPr>
          <w:p w14:paraId="0932DBF1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shd w:val="clear" w:color="auto" w:fill="auto"/>
          </w:tcPr>
          <w:p w14:paraId="0932DBF2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Знание основного материала с рядом негрубых ошибок</w:t>
            </w:r>
          </w:p>
        </w:tc>
        <w:tc>
          <w:tcPr>
            <w:tcW w:w="1276" w:type="dxa"/>
            <w:shd w:val="clear" w:color="auto" w:fill="auto"/>
          </w:tcPr>
          <w:p w14:paraId="0932DBF3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</w:tcPr>
          <w:p w14:paraId="0932DBF4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</w:tcPr>
          <w:p w14:paraId="0932DBF5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Знание основного материала без ошибок и погрешностей</w:t>
            </w:r>
          </w:p>
        </w:tc>
        <w:tc>
          <w:tcPr>
            <w:tcW w:w="1099" w:type="dxa"/>
          </w:tcPr>
          <w:p w14:paraId="0932DBF6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Знание основного и дополнительным материала без ошибок и погрешностей</w:t>
            </w:r>
          </w:p>
        </w:tc>
      </w:tr>
      <w:tr w:rsidR="00FA0EC4" w:rsidRPr="006A4410" w14:paraId="0932DC01" w14:textId="77777777" w:rsidTr="00A853FF">
        <w:tc>
          <w:tcPr>
            <w:tcW w:w="1242" w:type="dxa"/>
            <w:shd w:val="clear" w:color="auto" w:fill="auto"/>
          </w:tcPr>
          <w:p w14:paraId="0932DBF8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u w:val="single"/>
              </w:rPr>
              <w:t>Умения</w:t>
            </w:r>
          </w:p>
          <w:p w14:paraId="0932DBF9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Умение использовать методы самообразования и обладание навыками самоорганизации</w:t>
            </w:r>
          </w:p>
        </w:tc>
        <w:tc>
          <w:tcPr>
            <w:tcW w:w="1276" w:type="dxa"/>
            <w:shd w:val="clear" w:color="auto" w:fill="auto"/>
          </w:tcPr>
          <w:p w14:paraId="0932DBFA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 xml:space="preserve">Полное отсутствие умения </w:t>
            </w:r>
          </w:p>
        </w:tc>
        <w:tc>
          <w:tcPr>
            <w:tcW w:w="1134" w:type="dxa"/>
            <w:shd w:val="clear" w:color="auto" w:fill="auto"/>
          </w:tcPr>
          <w:p w14:paraId="0932DBFB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 xml:space="preserve">Отсутствие умения </w:t>
            </w:r>
          </w:p>
        </w:tc>
        <w:tc>
          <w:tcPr>
            <w:tcW w:w="1276" w:type="dxa"/>
            <w:shd w:val="clear" w:color="auto" w:fill="auto"/>
          </w:tcPr>
          <w:p w14:paraId="0932DBFC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 xml:space="preserve">Умение использовать отдельные приемы </w:t>
            </w:r>
            <w:proofErr w:type="gramStart"/>
            <w:r w:rsidRPr="006A4410">
              <w:rPr>
                <w:rFonts w:ascii="Times New Roman" w:hAnsi="Times New Roman"/>
                <w:sz w:val="22"/>
                <w:szCs w:val="22"/>
              </w:rPr>
              <w:t>при  наличии</w:t>
            </w:r>
            <w:proofErr w:type="gramEnd"/>
            <w:r w:rsidRPr="006A4410">
              <w:rPr>
                <w:rFonts w:ascii="Times New Roman" w:hAnsi="Times New Roman"/>
                <w:sz w:val="22"/>
                <w:szCs w:val="22"/>
              </w:rPr>
              <w:t xml:space="preserve"> существенных ошибок</w:t>
            </w:r>
          </w:p>
        </w:tc>
        <w:tc>
          <w:tcPr>
            <w:tcW w:w="1276" w:type="dxa"/>
            <w:shd w:val="clear" w:color="auto" w:fill="auto"/>
          </w:tcPr>
          <w:p w14:paraId="0932DBFD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 xml:space="preserve">Умение использовать отдельные приемы </w:t>
            </w:r>
            <w:proofErr w:type="gramStart"/>
            <w:r w:rsidRPr="006A4410">
              <w:rPr>
                <w:rFonts w:ascii="Times New Roman" w:hAnsi="Times New Roman"/>
                <w:sz w:val="22"/>
                <w:szCs w:val="22"/>
              </w:rPr>
              <w:t>при  наличии</w:t>
            </w:r>
            <w:proofErr w:type="gramEnd"/>
            <w:r w:rsidRPr="006A4410">
              <w:rPr>
                <w:rFonts w:ascii="Times New Roman" w:hAnsi="Times New Roman"/>
                <w:sz w:val="22"/>
                <w:szCs w:val="22"/>
              </w:rPr>
              <w:t xml:space="preserve"> незначительных ошибок</w:t>
            </w:r>
          </w:p>
        </w:tc>
        <w:tc>
          <w:tcPr>
            <w:tcW w:w="1134" w:type="dxa"/>
          </w:tcPr>
          <w:p w14:paraId="0932DBFE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 xml:space="preserve">Умение использовать отдельные приемы </w:t>
            </w:r>
          </w:p>
        </w:tc>
        <w:tc>
          <w:tcPr>
            <w:tcW w:w="1134" w:type="dxa"/>
          </w:tcPr>
          <w:p w14:paraId="0932DBFF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 xml:space="preserve">Умение использовать приемы </w:t>
            </w:r>
          </w:p>
        </w:tc>
        <w:tc>
          <w:tcPr>
            <w:tcW w:w="1099" w:type="dxa"/>
          </w:tcPr>
          <w:p w14:paraId="0932DC00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 xml:space="preserve">Умение использовать </w:t>
            </w:r>
            <w:proofErr w:type="gramStart"/>
            <w:r w:rsidRPr="006A4410">
              <w:rPr>
                <w:rFonts w:ascii="Times New Roman" w:hAnsi="Times New Roman"/>
                <w:sz w:val="22"/>
                <w:szCs w:val="22"/>
              </w:rPr>
              <w:t>приемы  и</w:t>
            </w:r>
            <w:proofErr w:type="gramEnd"/>
            <w:r w:rsidRPr="006A4410">
              <w:rPr>
                <w:rFonts w:ascii="Times New Roman" w:hAnsi="Times New Roman"/>
                <w:sz w:val="22"/>
                <w:szCs w:val="22"/>
              </w:rPr>
              <w:t xml:space="preserve"> способность принимать решение на этой основе </w:t>
            </w:r>
          </w:p>
        </w:tc>
      </w:tr>
      <w:tr w:rsidR="00FA0EC4" w:rsidRPr="006A4410" w14:paraId="0932DC10" w14:textId="77777777" w:rsidTr="00A853FF">
        <w:tc>
          <w:tcPr>
            <w:tcW w:w="1242" w:type="dxa"/>
            <w:shd w:val="clear" w:color="auto" w:fill="auto"/>
          </w:tcPr>
          <w:p w14:paraId="0932DC02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u w:val="single"/>
              </w:rPr>
              <w:t>Навыки</w:t>
            </w:r>
          </w:p>
          <w:p w14:paraId="0932DC03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i/>
                <w:sz w:val="22"/>
                <w:szCs w:val="22"/>
              </w:rPr>
              <w:t>Владеть</w:t>
            </w:r>
            <w:r w:rsidRPr="006A4410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6A44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A44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опытом самоорганизации и самообразования</w:t>
            </w:r>
          </w:p>
        </w:tc>
        <w:tc>
          <w:tcPr>
            <w:tcW w:w="1276" w:type="dxa"/>
            <w:shd w:val="clear" w:color="auto" w:fill="auto"/>
          </w:tcPr>
          <w:p w14:paraId="0932DC04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 xml:space="preserve">Полное отсутствие навыков </w:t>
            </w:r>
          </w:p>
        </w:tc>
        <w:tc>
          <w:tcPr>
            <w:tcW w:w="1134" w:type="dxa"/>
            <w:shd w:val="clear" w:color="auto" w:fill="auto"/>
          </w:tcPr>
          <w:p w14:paraId="0932DC05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 xml:space="preserve">Отсутствие опыта </w:t>
            </w:r>
          </w:p>
          <w:p w14:paraId="0932DC06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932DC07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 xml:space="preserve">Наличие минимальных навыков </w:t>
            </w:r>
          </w:p>
        </w:tc>
        <w:tc>
          <w:tcPr>
            <w:tcW w:w="1276" w:type="dxa"/>
            <w:shd w:val="clear" w:color="auto" w:fill="auto"/>
          </w:tcPr>
          <w:p w14:paraId="0932DC08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Посредственное</w:t>
            </w:r>
          </w:p>
          <w:p w14:paraId="0932DC09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 xml:space="preserve">владение навыками </w:t>
            </w:r>
          </w:p>
        </w:tc>
        <w:tc>
          <w:tcPr>
            <w:tcW w:w="1134" w:type="dxa"/>
          </w:tcPr>
          <w:p w14:paraId="0932DC0A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 xml:space="preserve">Достаточное владение навыками </w:t>
            </w:r>
          </w:p>
          <w:p w14:paraId="0932DC0B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32DC0C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Хорошее владение навыками</w:t>
            </w:r>
          </w:p>
          <w:p w14:paraId="0932DC0D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</w:tcPr>
          <w:p w14:paraId="0932DC0E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 xml:space="preserve">Всестороннее владение навыками </w:t>
            </w:r>
          </w:p>
          <w:p w14:paraId="0932DC0F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0EC4" w:rsidRPr="006A4410" w14:paraId="0932DC19" w14:textId="77777777" w:rsidTr="00A853FF">
        <w:tc>
          <w:tcPr>
            <w:tcW w:w="1242" w:type="dxa"/>
            <w:shd w:val="clear" w:color="auto" w:fill="auto"/>
          </w:tcPr>
          <w:p w14:paraId="0932DC11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276" w:type="dxa"/>
            <w:shd w:val="clear" w:color="auto" w:fill="auto"/>
          </w:tcPr>
          <w:p w14:paraId="0932DC12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0 – 20 %</w:t>
            </w:r>
          </w:p>
        </w:tc>
        <w:tc>
          <w:tcPr>
            <w:tcW w:w="1134" w:type="dxa"/>
            <w:shd w:val="clear" w:color="auto" w:fill="auto"/>
          </w:tcPr>
          <w:p w14:paraId="0932DC13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20 – 50 %</w:t>
            </w:r>
          </w:p>
        </w:tc>
        <w:tc>
          <w:tcPr>
            <w:tcW w:w="1276" w:type="dxa"/>
            <w:shd w:val="clear" w:color="auto" w:fill="auto"/>
          </w:tcPr>
          <w:p w14:paraId="0932DC14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50 – 70 %</w:t>
            </w:r>
          </w:p>
        </w:tc>
        <w:tc>
          <w:tcPr>
            <w:tcW w:w="1276" w:type="dxa"/>
            <w:shd w:val="clear" w:color="auto" w:fill="auto"/>
          </w:tcPr>
          <w:p w14:paraId="0932DC15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70-80 %</w:t>
            </w:r>
          </w:p>
        </w:tc>
        <w:tc>
          <w:tcPr>
            <w:tcW w:w="1134" w:type="dxa"/>
          </w:tcPr>
          <w:p w14:paraId="0932DC16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80 – 90 %</w:t>
            </w:r>
          </w:p>
        </w:tc>
        <w:tc>
          <w:tcPr>
            <w:tcW w:w="1134" w:type="dxa"/>
          </w:tcPr>
          <w:p w14:paraId="0932DC17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90 – 99 %</w:t>
            </w:r>
          </w:p>
        </w:tc>
        <w:tc>
          <w:tcPr>
            <w:tcW w:w="1099" w:type="dxa"/>
          </w:tcPr>
          <w:p w14:paraId="0932DC18" w14:textId="77777777" w:rsidR="00FA0EC4" w:rsidRPr="006A4410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</w:tr>
    </w:tbl>
    <w:p w14:paraId="0932DC1A" w14:textId="77777777" w:rsidR="00FA0EC4" w:rsidRPr="00165E1F" w:rsidRDefault="00FA0EC4" w:rsidP="00FA0EC4">
      <w:pPr>
        <w:pStyle w:val="afd"/>
        <w:ind w:left="644" w:right="-426"/>
        <w:rPr>
          <w:rFonts w:ascii="Times New Roman" w:hAnsi="Times New Roman"/>
          <w:i/>
          <w:sz w:val="28"/>
          <w:szCs w:val="28"/>
        </w:rPr>
      </w:pPr>
    </w:p>
    <w:p w14:paraId="0932DC1B" w14:textId="77777777" w:rsidR="00FA0EC4" w:rsidRPr="00165E1F" w:rsidRDefault="00FA0EC4" w:rsidP="00FA0EC4">
      <w:pPr>
        <w:pStyle w:val="afd"/>
        <w:ind w:left="-142" w:right="-426"/>
        <w:rPr>
          <w:rFonts w:ascii="Times New Roman" w:hAnsi="Times New Roman"/>
          <w:i/>
          <w:sz w:val="28"/>
          <w:szCs w:val="28"/>
        </w:rPr>
      </w:pPr>
    </w:p>
    <w:p w14:paraId="0932DC1C" w14:textId="77777777" w:rsidR="00AB53AF" w:rsidRPr="0046655C" w:rsidRDefault="00AB53AF" w:rsidP="00AB53AF">
      <w:pPr>
        <w:suppressAutoHyphens w:val="0"/>
        <w:spacing w:after="0"/>
        <w:ind w:left="-142" w:right="-426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6655C">
        <w:rPr>
          <w:rFonts w:ascii="Times New Roman" w:eastAsia="Calibri" w:hAnsi="Times New Roman"/>
          <w:i/>
          <w:sz w:val="24"/>
          <w:szCs w:val="24"/>
          <w:lang w:eastAsia="en-US"/>
        </w:rPr>
        <w:lastRenderedPageBreak/>
        <w:t>ОПК-3:</w:t>
      </w:r>
      <w:r w:rsidRPr="0046655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6655C">
        <w:rPr>
          <w:rFonts w:ascii="Times New Roman" w:eastAsia="Calibri" w:hAnsi="Times New Roman"/>
          <w:b/>
          <w:sz w:val="24"/>
          <w:szCs w:val="24"/>
          <w:lang w:eastAsia="en-US"/>
        </w:rPr>
        <w:t>Способность к самостоятельной научно-исследовательской работе</w:t>
      </w:r>
    </w:p>
    <w:p w14:paraId="0932DC1D" w14:textId="77777777" w:rsidR="00AB53AF" w:rsidRPr="00165E1F" w:rsidRDefault="00AB53AF" w:rsidP="00AB53AF">
      <w:pPr>
        <w:suppressAutoHyphens w:val="0"/>
        <w:spacing w:after="0"/>
        <w:ind w:left="-142" w:right="-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276"/>
        <w:gridCol w:w="1276"/>
        <w:gridCol w:w="1134"/>
        <w:gridCol w:w="1134"/>
        <w:gridCol w:w="1099"/>
      </w:tblGrid>
      <w:tr w:rsidR="00AB53AF" w:rsidRPr="006A4410" w14:paraId="0932DC21" w14:textId="77777777" w:rsidTr="00A853FF">
        <w:tc>
          <w:tcPr>
            <w:tcW w:w="1242" w:type="dxa"/>
            <w:vMerge w:val="restart"/>
            <w:shd w:val="clear" w:color="auto" w:fill="auto"/>
          </w:tcPr>
          <w:p w14:paraId="0932DC1E" w14:textId="77777777" w:rsidR="00AB53AF" w:rsidRPr="006A4410" w:rsidRDefault="00AB53AF" w:rsidP="00AB53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Индикаторы</w:t>
            </w:r>
          </w:p>
          <w:p w14:paraId="0932DC1F" w14:textId="77777777" w:rsidR="00AB53AF" w:rsidRPr="006A4410" w:rsidRDefault="00AB53AF" w:rsidP="00AB53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компетенции</w:t>
            </w:r>
          </w:p>
        </w:tc>
        <w:tc>
          <w:tcPr>
            <w:tcW w:w="8329" w:type="dxa"/>
            <w:gridSpan w:val="7"/>
            <w:shd w:val="clear" w:color="auto" w:fill="auto"/>
          </w:tcPr>
          <w:p w14:paraId="0932DC20" w14:textId="77777777" w:rsidR="00AB53AF" w:rsidRPr="006A4410" w:rsidRDefault="00AB53AF" w:rsidP="00AB53A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Критерии оценивания (дескрипторы)</w:t>
            </w:r>
          </w:p>
        </w:tc>
      </w:tr>
      <w:tr w:rsidR="00AB53AF" w:rsidRPr="006A4410" w14:paraId="0932DC2A" w14:textId="77777777" w:rsidTr="00A853FF">
        <w:tc>
          <w:tcPr>
            <w:tcW w:w="1242" w:type="dxa"/>
            <w:vMerge/>
            <w:shd w:val="clear" w:color="auto" w:fill="auto"/>
          </w:tcPr>
          <w:p w14:paraId="0932DC22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932DC23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14:paraId="0932DC24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14:paraId="0932DC25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14:paraId="0932DC26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«хорошо»</w:t>
            </w:r>
          </w:p>
        </w:tc>
        <w:tc>
          <w:tcPr>
            <w:tcW w:w="1134" w:type="dxa"/>
          </w:tcPr>
          <w:p w14:paraId="0932DC27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«очень хорошо»</w:t>
            </w:r>
          </w:p>
        </w:tc>
        <w:tc>
          <w:tcPr>
            <w:tcW w:w="1134" w:type="dxa"/>
          </w:tcPr>
          <w:p w14:paraId="0932DC28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«отлично»</w:t>
            </w:r>
          </w:p>
        </w:tc>
        <w:tc>
          <w:tcPr>
            <w:tcW w:w="1099" w:type="dxa"/>
          </w:tcPr>
          <w:p w14:paraId="0932DC29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«превосходно»</w:t>
            </w:r>
          </w:p>
        </w:tc>
      </w:tr>
      <w:tr w:rsidR="00AB53AF" w:rsidRPr="006A4410" w14:paraId="0932DC34" w14:textId="77777777" w:rsidTr="00A853FF">
        <w:tc>
          <w:tcPr>
            <w:tcW w:w="1242" w:type="dxa"/>
            <w:shd w:val="clear" w:color="auto" w:fill="auto"/>
          </w:tcPr>
          <w:p w14:paraId="0932DC2B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  <w:t>Знания</w:t>
            </w:r>
          </w:p>
          <w:p w14:paraId="0932DC2C" w14:textId="77777777" w:rsidR="00AB53AF" w:rsidRPr="006A4410" w:rsidRDefault="00AB53AF" w:rsidP="00AB53AF">
            <w:pPr>
              <w:tabs>
                <w:tab w:val="left" w:pos="1134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Знать</w:t>
            </w:r>
            <w:r w:rsidRPr="006A4410">
              <w:rPr>
                <w:rFonts w:ascii="Times New Roman" w:hAnsi="Times New Roman"/>
                <w:b/>
                <w:i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методы  и</w:t>
            </w:r>
            <w:proofErr w:type="gramEnd"/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принципы  самостоятельной научно-исследовательской работы</w:t>
            </w:r>
          </w:p>
        </w:tc>
        <w:tc>
          <w:tcPr>
            <w:tcW w:w="1276" w:type="dxa"/>
            <w:shd w:val="clear" w:color="auto" w:fill="auto"/>
          </w:tcPr>
          <w:p w14:paraId="0932DC2D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Отсутствие знаний материала</w:t>
            </w:r>
          </w:p>
        </w:tc>
        <w:tc>
          <w:tcPr>
            <w:tcW w:w="1134" w:type="dxa"/>
            <w:shd w:val="clear" w:color="auto" w:fill="auto"/>
          </w:tcPr>
          <w:p w14:paraId="0932DC2E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shd w:val="clear" w:color="auto" w:fill="auto"/>
          </w:tcPr>
          <w:p w14:paraId="0932DC2F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Знание основного материала с рядом негрубых ошибок</w:t>
            </w:r>
          </w:p>
        </w:tc>
        <w:tc>
          <w:tcPr>
            <w:tcW w:w="1276" w:type="dxa"/>
            <w:shd w:val="clear" w:color="auto" w:fill="auto"/>
          </w:tcPr>
          <w:p w14:paraId="0932DC30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</w:tcPr>
          <w:p w14:paraId="0932DC31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</w:tcPr>
          <w:p w14:paraId="0932DC32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Знание основного материала без ошибок и погрешностей</w:t>
            </w:r>
          </w:p>
        </w:tc>
        <w:tc>
          <w:tcPr>
            <w:tcW w:w="1099" w:type="dxa"/>
          </w:tcPr>
          <w:p w14:paraId="0932DC33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Знание основного и дополнительным материала без ошибок и погрешностей</w:t>
            </w:r>
          </w:p>
        </w:tc>
      </w:tr>
      <w:tr w:rsidR="00AB53AF" w:rsidRPr="006A4410" w14:paraId="0932DC43" w14:textId="77777777" w:rsidTr="00A853FF">
        <w:tc>
          <w:tcPr>
            <w:tcW w:w="1242" w:type="dxa"/>
            <w:shd w:val="clear" w:color="auto" w:fill="auto"/>
          </w:tcPr>
          <w:p w14:paraId="0932DC35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  <w:t>Умения</w:t>
            </w:r>
          </w:p>
          <w:p w14:paraId="0932DC36" w14:textId="77777777" w:rsidR="00AB53AF" w:rsidRPr="006A4410" w:rsidRDefault="00AB53AF" w:rsidP="00AB53AF">
            <w:pPr>
              <w:tabs>
                <w:tab w:val="left" w:pos="426"/>
                <w:tab w:val="num" w:pos="822"/>
              </w:tabs>
              <w:suppressAutoHyphens w:val="0"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Уметь</w:t>
            </w: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применять </w:t>
            </w:r>
            <w:proofErr w:type="gramStart"/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методы  и</w:t>
            </w:r>
            <w:proofErr w:type="gramEnd"/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принципы  самостоятельной научно-исследовательской работы</w:t>
            </w:r>
          </w:p>
          <w:p w14:paraId="0932DC37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932DC38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Полное отсутствие указанного умения </w:t>
            </w:r>
          </w:p>
        </w:tc>
        <w:tc>
          <w:tcPr>
            <w:tcW w:w="1134" w:type="dxa"/>
            <w:shd w:val="clear" w:color="auto" w:fill="auto"/>
          </w:tcPr>
          <w:p w14:paraId="0932DC39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Отсутствие указанного умения </w:t>
            </w:r>
          </w:p>
        </w:tc>
        <w:tc>
          <w:tcPr>
            <w:tcW w:w="1276" w:type="dxa"/>
            <w:shd w:val="clear" w:color="auto" w:fill="auto"/>
          </w:tcPr>
          <w:p w14:paraId="0932DC3A" w14:textId="77777777" w:rsidR="00AB53AF" w:rsidRPr="006A4410" w:rsidRDefault="00AB53AF" w:rsidP="00AB53AF">
            <w:pPr>
              <w:tabs>
                <w:tab w:val="left" w:pos="426"/>
                <w:tab w:val="num" w:pos="822"/>
              </w:tabs>
              <w:suppressAutoHyphens w:val="0"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Умение применять </w:t>
            </w:r>
            <w:proofErr w:type="gramStart"/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методы  и</w:t>
            </w:r>
            <w:proofErr w:type="gramEnd"/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принципы  самостоятельной научно-исследовательской работы</w:t>
            </w:r>
          </w:p>
          <w:p w14:paraId="0932DC3B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gramStart"/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при  наличии</w:t>
            </w:r>
            <w:proofErr w:type="gramEnd"/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существенных ошибок</w:t>
            </w:r>
          </w:p>
        </w:tc>
        <w:tc>
          <w:tcPr>
            <w:tcW w:w="1276" w:type="dxa"/>
            <w:shd w:val="clear" w:color="auto" w:fill="auto"/>
          </w:tcPr>
          <w:p w14:paraId="0932DC3C" w14:textId="77777777" w:rsidR="00AB53AF" w:rsidRPr="006A4410" w:rsidRDefault="00AB53AF" w:rsidP="00AB53AF">
            <w:pPr>
              <w:tabs>
                <w:tab w:val="left" w:pos="426"/>
                <w:tab w:val="num" w:pos="822"/>
              </w:tabs>
              <w:suppressAutoHyphens w:val="0"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Умение применять </w:t>
            </w:r>
            <w:proofErr w:type="gramStart"/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методы  и</w:t>
            </w:r>
            <w:proofErr w:type="gramEnd"/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принципы  самостоятельной научно-исследовательской работы при  наличии незначительных ошибок</w:t>
            </w:r>
          </w:p>
        </w:tc>
        <w:tc>
          <w:tcPr>
            <w:tcW w:w="1134" w:type="dxa"/>
          </w:tcPr>
          <w:p w14:paraId="0932DC3D" w14:textId="77777777" w:rsidR="00AB53AF" w:rsidRPr="006A4410" w:rsidRDefault="00AB53AF" w:rsidP="00AB53AF">
            <w:pPr>
              <w:tabs>
                <w:tab w:val="left" w:pos="426"/>
                <w:tab w:val="num" w:pos="822"/>
              </w:tabs>
              <w:suppressAutoHyphens w:val="0"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Умение применять отдельные </w:t>
            </w:r>
            <w:proofErr w:type="gramStart"/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методы  и</w:t>
            </w:r>
            <w:proofErr w:type="gramEnd"/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принципы  самостоятельной научно-исследовательской работы</w:t>
            </w:r>
          </w:p>
          <w:p w14:paraId="0932DC3E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0932DC3F" w14:textId="77777777" w:rsidR="00AB53AF" w:rsidRPr="006A4410" w:rsidRDefault="00AB53AF" w:rsidP="00AB53AF">
            <w:pPr>
              <w:tabs>
                <w:tab w:val="left" w:pos="426"/>
                <w:tab w:val="num" w:pos="822"/>
              </w:tabs>
              <w:suppressAutoHyphens w:val="0"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Умение применять </w:t>
            </w:r>
            <w:proofErr w:type="gramStart"/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методы  и</w:t>
            </w:r>
            <w:proofErr w:type="gramEnd"/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принципы  самостоятельной научно-исследовательской работы</w:t>
            </w:r>
          </w:p>
          <w:p w14:paraId="0932DC40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99" w:type="dxa"/>
          </w:tcPr>
          <w:p w14:paraId="0932DC41" w14:textId="77777777" w:rsidR="00AB53AF" w:rsidRPr="006A4410" w:rsidRDefault="00AB53AF" w:rsidP="00AB53AF">
            <w:pPr>
              <w:tabs>
                <w:tab w:val="left" w:pos="426"/>
                <w:tab w:val="num" w:pos="822"/>
              </w:tabs>
              <w:suppressAutoHyphens w:val="0"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Умение применять </w:t>
            </w:r>
            <w:proofErr w:type="gramStart"/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методы  и</w:t>
            </w:r>
            <w:proofErr w:type="gramEnd"/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принципы  самостоятельной научно-исследовательской работы</w:t>
            </w:r>
          </w:p>
          <w:p w14:paraId="0932DC42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 способность принимать решение на этой основе </w:t>
            </w:r>
          </w:p>
        </w:tc>
      </w:tr>
      <w:tr w:rsidR="00AB53AF" w:rsidRPr="006A4410" w14:paraId="0932DC53" w14:textId="77777777" w:rsidTr="00A853FF">
        <w:tc>
          <w:tcPr>
            <w:tcW w:w="1242" w:type="dxa"/>
            <w:shd w:val="clear" w:color="auto" w:fill="auto"/>
          </w:tcPr>
          <w:p w14:paraId="0932DC44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  <w:t>Навыки</w:t>
            </w:r>
          </w:p>
          <w:p w14:paraId="0932DC45" w14:textId="77777777" w:rsidR="00AB53AF" w:rsidRPr="006A4410" w:rsidRDefault="00AB53AF" w:rsidP="00AB53AF">
            <w:pPr>
              <w:suppressAutoHyphens w:val="0"/>
              <w:spacing w:after="0"/>
              <w:ind w:left="-142" w:right="-426"/>
              <w:contextualSpacing/>
              <w:jc w:val="both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proofErr w:type="gramStart"/>
            <w:r w:rsidRPr="006A4410"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>Владеть</w:t>
            </w:r>
            <w:r w:rsidRPr="006A4410">
              <w:rPr>
                <w:rFonts w:ascii="Times New Roman" w:eastAsia="Calibri" w:hAnsi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6A441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опытом</w:t>
            </w:r>
            <w:proofErr w:type="gramEnd"/>
            <w:r w:rsidRPr="006A441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применения методов  и принципов  самостоятельной научно-исследовательской работы</w:t>
            </w:r>
          </w:p>
          <w:p w14:paraId="0932DC46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932DC47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Полное отсутствие навыков </w:t>
            </w:r>
            <w:proofErr w:type="gramStart"/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владения  указанным</w:t>
            </w:r>
            <w:proofErr w:type="gramEnd"/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опытом </w:t>
            </w:r>
            <w:r w:rsidRPr="006A441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932DC48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Отсутствие навыков </w:t>
            </w:r>
            <w:proofErr w:type="gramStart"/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владения  указанным</w:t>
            </w:r>
            <w:proofErr w:type="gramEnd"/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опытом </w:t>
            </w:r>
            <w:r w:rsidRPr="006A441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14:paraId="0932DC49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932DC4A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Наличие минимальных навыков </w:t>
            </w:r>
            <w:proofErr w:type="gramStart"/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владения  указанным</w:t>
            </w:r>
            <w:proofErr w:type="gramEnd"/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опытом </w:t>
            </w:r>
            <w:r w:rsidRPr="006A441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0932DC4B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Посредственное</w:t>
            </w:r>
          </w:p>
          <w:p w14:paraId="0932DC4C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владение указанными навыками </w:t>
            </w:r>
          </w:p>
          <w:p w14:paraId="0932DC4D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0932DC4E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Достаточное владение указанными навыками</w:t>
            </w:r>
          </w:p>
          <w:p w14:paraId="0932DC4F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0932DC50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Хорошее владение указанными навыками  </w:t>
            </w:r>
          </w:p>
        </w:tc>
        <w:tc>
          <w:tcPr>
            <w:tcW w:w="1099" w:type="dxa"/>
          </w:tcPr>
          <w:p w14:paraId="0932DC51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Всестороннее владение указанными навыками </w:t>
            </w:r>
          </w:p>
          <w:p w14:paraId="0932DC52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AB53AF" w:rsidRPr="006A4410" w14:paraId="0932DC5C" w14:textId="77777777" w:rsidTr="00A853FF">
        <w:tc>
          <w:tcPr>
            <w:tcW w:w="1242" w:type="dxa"/>
            <w:shd w:val="clear" w:color="auto" w:fill="auto"/>
          </w:tcPr>
          <w:p w14:paraId="0932DC54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Шкала оценок по проценту правильно выполненных </w:t>
            </w: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контрольных заданий</w:t>
            </w:r>
          </w:p>
        </w:tc>
        <w:tc>
          <w:tcPr>
            <w:tcW w:w="1276" w:type="dxa"/>
            <w:shd w:val="clear" w:color="auto" w:fill="auto"/>
          </w:tcPr>
          <w:p w14:paraId="0932DC55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0 – 20 %</w:t>
            </w:r>
          </w:p>
        </w:tc>
        <w:tc>
          <w:tcPr>
            <w:tcW w:w="1134" w:type="dxa"/>
            <w:shd w:val="clear" w:color="auto" w:fill="auto"/>
          </w:tcPr>
          <w:p w14:paraId="0932DC56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20 – 50 %</w:t>
            </w:r>
          </w:p>
        </w:tc>
        <w:tc>
          <w:tcPr>
            <w:tcW w:w="1276" w:type="dxa"/>
            <w:shd w:val="clear" w:color="auto" w:fill="auto"/>
          </w:tcPr>
          <w:p w14:paraId="0932DC57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50 – 70 %</w:t>
            </w:r>
          </w:p>
        </w:tc>
        <w:tc>
          <w:tcPr>
            <w:tcW w:w="1276" w:type="dxa"/>
            <w:shd w:val="clear" w:color="auto" w:fill="auto"/>
          </w:tcPr>
          <w:p w14:paraId="0932DC58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70-80 %</w:t>
            </w:r>
          </w:p>
        </w:tc>
        <w:tc>
          <w:tcPr>
            <w:tcW w:w="1134" w:type="dxa"/>
          </w:tcPr>
          <w:p w14:paraId="0932DC59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80 – 90 %</w:t>
            </w:r>
          </w:p>
        </w:tc>
        <w:tc>
          <w:tcPr>
            <w:tcW w:w="1134" w:type="dxa"/>
          </w:tcPr>
          <w:p w14:paraId="0932DC5A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90 – 99 %</w:t>
            </w:r>
          </w:p>
        </w:tc>
        <w:tc>
          <w:tcPr>
            <w:tcW w:w="1099" w:type="dxa"/>
          </w:tcPr>
          <w:p w14:paraId="0932DC5B" w14:textId="77777777" w:rsidR="00AB53AF" w:rsidRPr="006A4410" w:rsidRDefault="00AB53AF" w:rsidP="00AB53AF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100%</w:t>
            </w:r>
          </w:p>
        </w:tc>
      </w:tr>
    </w:tbl>
    <w:p w14:paraId="0932DC5F" w14:textId="32DED6FC" w:rsidR="00AB53AF" w:rsidRPr="00165E1F" w:rsidRDefault="00AB53AF" w:rsidP="0046655C">
      <w:pPr>
        <w:tabs>
          <w:tab w:val="left" w:pos="426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14:paraId="0932DC60" w14:textId="77777777" w:rsidR="00FA0EC4" w:rsidRPr="0046655C" w:rsidRDefault="00FA0EC4" w:rsidP="00FA0EC4">
      <w:pPr>
        <w:tabs>
          <w:tab w:val="left" w:pos="426"/>
        </w:tabs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46655C">
        <w:rPr>
          <w:rFonts w:ascii="Times New Roman" w:hAnsi="Times New Roman"/>
          <w:i/>
          <w:sz w:val="24"/>
          <w:szCs w:val="24"/>
        </w:rPr>
        <w:t>ПК-3</w:t>
      </w:r>
      <w:r w:rsidR="00AB53AF" w:rsidRPr="0046655C">
        <w:rPr>
          <w:rFonts w:ascii="Times New Roman" w:hAnsi="Times New Roman"/>
          <w:i/>
          <w:sz w:val="24"/>
          <w:szCs w:val="24"/>
        </w:rPr>
        <w:t>:</w:t>
      </w:r>
      <w:r w:rsidRPr="0046655C">
        <w:rPr>
          <w:rFonts w:ascii="Times New Roman" w:hAnsi="Times New Roman"/>
          <w:sz w:val="24"/>
          <w:szCs w:val="24"/>
        </w:rPr>
        <w:t xml:space="preserve"> </w:t>
      </w:r>
      <w:r w:rsidRPr="0046655C">
        <w:rPr>
          <w:rFonts w:ascii="Times New Roman" w:hAnsi="Times New Roman"/>
          <w:b/>
          <w:spacing w:val="2"/>
          <w:sz w:val="24"/>
          <w:szCs w:val="24"/>
        </w:rPr>
        <w:t>Способность строго доказать утверждение, сформулировать результат, увидеть следствия полученного результата</w:t>
      </w:r>
    </w:p>
    <w:tbl>
      <w:tblPr>
        <w:tblW w:w="968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1276"/>
        <w:gridCol w:w="1134"/>
        <w:gridCol w:w="1276"/>
        <w:gridCol w:w="1276"/>
        <w:gridCol w:w="1134"/>
        <w:gridCol w:w="1134"/>
        <w:gridCol w:w="1099"/>
      </w:tblGrid>
      <w:tr w:rsidR="00FA0EC4" w:rsidRPr="00E404DC" w14:paraId="0932DC64" w14:textId="77777777" w:rsidTr="00A853FF">
        <w:tc>
          <w:tcPr>
            <w:tcW w:w="1354" w:type="dxa"/>
            <w:vMerge w:val="restart"/>
            <w:shd w:val="clear" w:color="auto" w:fill="auto"/>
          </w:tcPr>
          <w:p w14:paraId="0932DC61" w14:textId="77777777" w:rsidR="00FA0EC4" w:rsidRPr="00E404DC" w:rsidRDefault="00FA0EC4" w:rsidP="00A853F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>Индикаторы</w:t>
            </w:r>
          </w:p>
          <w:p w14:paraId="0932DC62" w14:textId="77777777" w:rsidR="00FA0EC4" w:rsidRPr="00E404DC" w:rsidRDefault="00FA0EC4" w:rsidP="00A853F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>компетенции</w:t>
            </w:r>
          </w:p>
        </w:tc>
        <w:tc>
          <w:tcPr>
            <w:tcW w:w="8329" w:type="dxa"/>
            <w:gridSpan w:val="7"/>
            <w:shd w:val="clear" w:color="auto" w:fill="auto"/>
          </w:tcPr>
          <w:p w14:paraId="0932DC63" w14:textId="77777777" w:rsidR="00FA0EC4" w:rsidRPr="00E404DC" w:rsidRDefault="00FA0EC4" w:rsidP="00A853F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>Критерии оценивания (дескрипторы)</w:t>
            </w:r>
          </w:p>
        </w:tc>
      </w:tr>
      <w:tr w:rsidR="00FA0EC4" w:rsidRPr="00E404DC" w14:paraId="0932DC6D" w14:textId="77777777" w:rsidTr="00A853FF">
        <w:tc>
          <w:tcPr>
            <w:tcW w:w="1354" w:type="dxa"/>
            <w:vMerge/>
            <w:shd w:val="clear" w:color="auto" w:fill="auto"/>
          </w:tcPr>
          <w:p w14:paraId="0932DC65" w14:textId="77777777" w:rsidR="00FA0EC4" w:rsidRPr="00E404DC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932DC66" w14:textId="77777777" w:rsidR="00FA0EC4" w:rsidRPr="00E404DC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14:paraId="0932DC67" w14:textId="77777777" w:rsidR="00FA0EC4" w:rsidRPr="00E404DC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14:paraId="0932DC68" w14:textId="77777777" w:rsidR="00FA0EC4" w:rsidRPr="00E404DC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14:paraId="0932DC69" w14:textId="77777777" w:rsidR="00FA0EC4" w:rsidRPr="00E404DC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>«хорошо»</w:t>
            </w:r>
          </w:p>
        </w:tc>
        <w:tc>
          <w:tcPr>
            <w:tcW w:w="1134" w:type="dxa"/>
          </w:tcPr>
          <w:p w14:paraId="0932DC6A" w14:textId="77777777" w:rsidR="00FA0EC4" w:rsidRPr="00E404DC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>«очень хорошо»</w:t>
            </w:r>
          </w:p>
        </w:tc>
        <w:tc>
          <w:tcPr>
            <w:tcW w:w="1134" w:type="dxa"/>
          </w:tcPr>
          <w:p w14:paraId="0932DC6B" w14:textId="77777777" w:rsidR="00FA0EC4" w:rsidRPr="00E404DC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>«отлично»</w:t>
            </w:r>
          </w:p>
        </w:tc>
        <w:tc>
          <w:tcPr>
            <w:tcW w:w="1099" w:type="dxa"/>
          </w:tcPr>
          <w:p w14:paraId="0932DC6C" w14:textId="77777777" w:rsidR="00FA0EC4" w:rsidRPr="00E404DC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>«превосходно»</w:t>
            </w:r>
          </w:p>
        </w:tc>
      </w:tr>
      <w:tr w:rsidR="00FA0EC4" w:rsidRPr="00E404DC" w14:paraId="0932DC77" w14:textId="77777777" w:rsidTr="00A853FF">
        <w:tc>
          <w:tcPr>
            <w:tcW w:w="1354" w:type="dxa"/>
            <w:shd w:val="clear" w:color="auto" w:fill="auto"/>
          </w:tcPr>
          <w:p w14:paraId="0932DC6E" w14:textId="77777777" w:rsidR="00FA0EC4" w:rsidRPr="00E404DC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E404DC">
              <w:rPr>
                <w:rFonts w:ascii="Times New Roman" w:hAnsi="Times New Roman"/>
                <w:sz w:val="22"/>
                <w:szCs w:val="22"/>
                <w:u w:val="single"/>
              </w:rPr>
              <w:t>Знания</w:t>
            </w:r>
          </w:p>
          <w:p w14:paraId="0932DC6F" w14:textId="77777777" w:rsidR="00FA0EC4" w:rsidRPr="00E404DC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404DC">
              <w:rPr>
                <w:rFonts w:ascii="Times New Roman" w:hAnsi="Times New Roman"/>
                <w:color w:val="000000"/>
                <w:sz w:val="22"/>
                <w:szCs w:val="22"/>
              </w:rPr>
              <w:t>Знание основ строгого доказательства утверждений, формулировки результатов, вывода следствий из полученного результата</w:t>
            </w:r>
          </w:p>
        </w:tc>
        <w:tc>
          <w:tcPr>
            <w:tcW w:w="1276" w:type="dxa"/>
            <w:shd w:val="clear" w:color="auto" w:fill="auto"/>
          </w:tcPr>
          <w:p w14:paraId="0932DC70" w14:textId="77777777" w:rsidR="00FA0EC4" w:rsidRPr="00E404DC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>Отсутствие знаний материала</w:t>
            </w:r>
          </w:p>
        </w:tc>
        <w:tc>
          <w:tcPr>
            <w:tcW w:w="1134" w:type="dxa"/>
            <w:shd w:val="clear" w:color="auto" w:fill="auto"/>
          </w:tcPr>
          <w:p w14:paraId="0932DC71" w14:textId="77777777" w:rsidR="00FA0EC4" w:rsidRPr="00E404DC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shd w:val="clear" w:color="auto" w:fill="auto"/>
          </w:tcPr>
          <w:p w14:paraId="0932DC72" w14:textId="77777777" w:rsidR="00FA0EC4" w:rsidRPr="00E404DC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>Знание основного материала с рядом негрубых ошибок</w:t>
            </w:r>
          </w:p>
        </w:tc>
        <w:tc>
          <w:tcPr>
            <w:tcW w:w="1276" w:type="dxa"/>
            <w:shd w:val="clear" w:color="auto" w:fill="auto"/>
          </w:tcPr>
          <w:p w14:paraId="0932DC73" w14:textId="77777777" w:rsidR="00FA0EC4" w:rsidRPr="00E404DC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</w:tcPr>
          <w:p w14:paraId="0932DC74" w14:textId="77777777" w:rsidR="00FA0EC4" w:rsidRPr="00E404DC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</w:tcPr>
          <w:p w14:paraId="0932DC75" w14:textId="77777777" w:rsidR="00FA0EC4" w:rsidRPr="00E404DC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>Знание основного материала без ошибок и погрешностей</w:t>
            </w:r>
          </w:p>
        </w:tc>
        <w:tc>
          <w:tcPr>
            <w:tcW w:w="1099" w:type="dxa"/>
          </w:tcPr>
          <w:p w14:paraId="0932DC76" w14:textId="77777777" w:rsidR="00FA0EC4" w:rsidRPr="00E404DC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>Знание основного и дополнительным материала без ошибок и погрешностей</w:t>
            </w:r>
          </w:p>
        </w:tc>
      </w:tr>
      <w:tr w:rsidR="00FA0EC4" w:rsidRPr="00E404DC" w14:paraId="0932DC86" w14:textId="77777777" w:rsidTr="00A853FF">
        <w:tc>
          <w:tcPr>
            <w:tcW w:w="1354" w:type="dxa"/>
            <w:shd w:val="clear" w:color="auto" w:fill="auto"/>
          </w:tcPr>
          <w:p w14:paraId="0932DC78" w14:textId="77777777" w:rsidR="00FA0EC4" w:rsidRPr="00E404DC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E404DC">
              <w:rPr>
                <w:rFonts w:ascii="Times New Roman" w:hAnsi="Times New Roman"/>
                <w:sz w:val="22"/>
                <w:szCs w:val="22"/>
                <w:u w:val="single"/>
              </w:rPr>
              <w:t>Умения</w:t>
            </w:r>
          </w:p>
          <w:p w14:paraId="0932DC79" w14:textId="77777777" w:rsidR="00FA0EC4" w:rsidRPr="00E404DC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404DC">
              <w:rPr>
                <w:rFonts w:ascii="Times New Roman" w:hAnsi="Times New Roman"/>
                <w:color w:val="000000"/>
                <w:sz w:val="22"/>
                <w:szCs w:val="22"/>
              </w:rPr>
              <w:t>Умение строго доказывать утверждения, формулировать результаты, выводить следствия из полученного результата</w:t>
            </w:r>
            <w:r w:rsidRPr="00E404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0932DC7A" w14:textId="77777777" w:rsidR="00FA0EC4" w:rsidRPr="00E404DC" w:rsidRDefault="00FA0EC4" w:rsidP="00A853FF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 xml:space="preserve">Полное отсутствие умения </w:t>
            </w:r>
          </w:p>
          <w:p w14:paraId="0932DC7B" w14:textId="77777777" w:rsidR="00FA0EC4" w:rsidRPr="00E404DC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932DC7C" w14:textId="77777777" w:rsidR="00FA0EC4" w:rsidRPr="00E404DC" w:rsidRDefault="00FA0EC4" w:rsidP="00A853FF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 xml:space="preserve">Отсутствие умения </w:t>
            </w:r>
          </w:p>
          <w:p w14:paraId="0932DC7D" w14:textId="77777777" w:rsidR="00FA0EC4" w:rsidRPr="00E404DC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932DC7E" w14:textId="77777777" w:rsidR="00FA0EC4" w:rsidRPr="00E404DC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 xml:space="preserve">Умение использовать отдельные приемы </w:t>
            </w:r>
            <w:proofErr w:type="gramStart"/>
            <w:r w:rsidRPr="00E404DC">
              <w:rPr>
                <w:rFonts w:ascii="Times New Roman" w:hAnsi="Times New Roman"/>
                <w:sz w:val="22"/>
                <w:szCs w:val="22"/>
              </w:rPr>
              <w:t>при  наличии</w:t>
            </w:r>
            <w:proofErr w:type="gramEnd"/>
            <w:r w:rsidRPr="00E404DC">
              <w:rPr>
                <w:rFonts w:ascii="Times New Roman" w:hAnsi="Times New Roman"/>
                <w:sz w:val="22"/>
                <w:szCs w:val="22"/>
              </w:rPr>
              <w:t xml:space="preserve"> серьезных ошибок</w:t>
            </w:r>
          </w:p>
        </w:tc>
        <w:tc>
          <w:tcPr>
            <w:tcW w:w="1276" w:type="dxa"/>
            <w:shd w:val="clear" w:color="auto" w:fill="auto"/>
          </w:tcPr>
          <w:p w14:paraId="0932DC7F" w14:textId="77777777" w:rsidR="00FA0EC4" w:rsidRPr="00E404DC" w:rsidRDefault="00FA0EC4" w:rsidP="00A853FF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 xml:space="preserve">Умение использовать отдельные приемы </w:t>
            </w:r>
          </w:p>
          <w:p w14:paraId="0932DC80" w14:textId="77777777" w:rsidR="00FA0EC4" w:rsidRPr="00E404DC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404DC">
              <w:rPr>
                <w:rFonts w:ascii="Times New Roman" w:hAnsi="Times New Roman"/>
                <w:sz w:val="22"/>
                <w:szCs w:val="22"/>
              </w:rPr>
              <w:t>при  наличии</w:t>
            </w:r>
            <w:proofErr w:type="gramEnd"/>
            <w:r w:rsidRPr="00E404DC">
              <w:rPr>
                <w:rFonts w:ascii="Times New Roman" w:hAnsi="Times New Roman"/>
                <w:sz w:val="22"/>
                <w:szCs w:val="22"/>
              </w:rPr>
              <w:t xml:space="preserve"> незначительных ошибок</w:t>
            </w:r>
          </w:p>
        </w:tc>
        <w:tc>
          <w:tcPr>
            <w:tcW w:w="1134" w:type="dxa"/>
          </w:tcPr>
          <w:p w14:paraId="0932DC81" w14:textId="77777777" w:rsidR="00FA0EC4" w:rsidRPr="00E404DC" w:rsidRDefault="00FA0EC4" w:rsidP="00A853FF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 xml:space="preserve">Умение использовать отдельные приемы </w:t>
            </w:r>
          </w:p>
          <w:p w14:paraId="0932DC82" w14:textId="77777777" w:rsidR="00FA0EC4" w:rsidRPr="00E404DC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32DC83" w14:textId="77777777" w:rsidR="00FA0EC4" w:rsidRPr="00E404DC" w:rsidRDefault="00FA0EC4" w:rsidP="00A853FF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 xml:space="preserve">Умение использовать все основные приемы </w:t>
            </w:r>
          </w:p>
        </w:tc>
        <w:tc>
          <w:tcPr>
            <w:tcW w:w="1099" w:type="dxa"/>
          </w:tcPr>
          <w:p w14:paraId="0932DC84" w14:textId="77777777" w:rsidR="00FA0EC4" w:rsidRPr="00E404DC" w:rsidRDefault="00FA0EC4" w:rsidP="00A853FF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>Умение использовать приемы</w:t>
            </w:r>
            <w:r w:rsidRPr="00E404D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14:paraId="0932DC85" w14:textId="77777777" w:rsidR="00FA0EC4" w:rsidRPr="00E404DC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 xml:space="preserve">и способность принимать решение на этой основе </w:t>
            </w:r>
          </w:p>
        </w:tc>
      </w:tr>
      <w:tr w:rsidR="00FA0EC4" w:rsidRPr="00E404DC" w14:paraId="0932DC9C" w14:textId="77777777" w:rsidTr="00A853FF">
        <w:tc>
          <w:tcPr>
            <w:tcW w:w="1354" w:type="dxa"/>
            <w:shd w:val="clear" w:color="auto" w:fill="auto"/>
          </w:tcPr>
          <w:p w14:paraId="0932DC87" w14:textId="77777777" w:rsidR="00FA0EC4" w:rsidRPr="00E404DC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E404DC">
              <w:rPr>
                <w:rFonts w:ascii="Times New Roman" w:hAnsi="Times New Roman"/>
                <w:sz w:val="22"/>
                <w:szCs w:val="22"/>
                <w:u w:val="single"/>
              </w:rPr>
              <w:t>Навыки</w:t>
            </w:r>
          </w:p>
          <w:p w14:paraId="0932DC88" w14:textId="77777777" w:rsidR="00FA0EC4" w:rsidRPr="00E404DC" w:rsidRDefault="00FA0EC4" w:rsidP="00A853FF">
            <w:pPr>
              <w:pStyle w:val="afd"/>
              <w:spacing w:line="240" w:lineRule="auto"/>
              <w:ind w:left="-142" w:right="-426"/>
              <w:rPr>
                <w:rFonts w:ascii="Times New Roman" w:hAnsi="Times New Roman"/>
                <w:i/>
                <w:sz w:val="22"/>
                <w:szCs w:val="22"/>
              </w:rPr>
            </w:pPr>
            <w:r w:rsidRPr="00E404DC">
              <w:rPr>
                <w:rFonts w:ascii="Times New Roman" w:hAnsi="Times New Roman"/>
                <w:color w:val="000000"/>
                <w:sz w:val="22"/>
                <w:szCs w:val="22"/>
              </w:rPr>
              <w:t>Опыт строгого доказательства утверждений, формулировки результатов, вывода следствий из полученного результата</w:t>
            </w:r>
            <w:r w:rsidRPr="00E404DC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14:paraId="0932DC89" w14:textId="77777777" w:rsidR="00FA0EC4" w:rsidRPr="00E404DC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932DC8A" w14:textId="77777777" w:rsidR="00FA0EC4" w:rsidRPr="00E404DC" w:rsidRDefault="00FA0EC4" w:rsidP="00A853FF">
            <w:pPr>
              <w:pStyle w:val="afd"/>
              <w:spacing w:line="240" w:lineRule="auto"/>
              <w:ind w:left="-142" w:right="-426"/>
              <w:rPr>
                <w:rFonts w:ascii="Times New Roman" w:hAnsi="Times New Roman"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 xml:space="preserve">Полное отсутствие навыков </w:t>
            </w:r>
          </w:p>
          <w:p w14:paraId="0932DC8B" w14:textId="77777777" w:rsidR="00FA0EC4" w:rsidRPr="00E404DC" w:rsidRDefault="00FA0EC4" w:rsidP="00A853FF">
            <w:pPr>
              <w:pStyle w:val="afd"/>
              <w:spacing w:line="240" w:lineRule="auto"/>
              <w:ind w:left="-142" w:right="-426"/>
              <w:rPr>
                <w:rFonts w:ascii="Times New Roman" w:hAnsi="Times New Roman"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 xml:space="preserve">владения  </w:t>
            </w:r>
          </w:p>
          <w:p w14:paraId="0932DC8C" w14:textId="77777777" w:rsidR="00FA0EC4" w:rsidRPr="00E404DC" w:rsidRDefault="00FA0EC4" w:rsidP="00A853FF">
            <w:pPr>
              <w:pStyle w:val="afd"/>
              <w:spacing w:line="240" w:lineRule="auto"/>
              <w:ind w:left="-142" w:right="-426"/>
              <w:rPr>
                <w:rFonts w:ascii="Times New Roman" w:hAnsi="Times New Roman"/>
                <w:i/>
                <w:sz w:val="22"/>
                <w:szCs w:val="22"/>
              </w:rPr>
            </w:pPr>
            <w:r w:rsidRPr="00E404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опытом </w:t>
            </w:r>
          </w:p>
          <w:p w14:paraId="0932DC8D" w14:textId="77777777" w:rsidR="00FA0EC4" w:rsidRPr="00E404DC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932DC8E" w14:textId="77777777" w:rsidR="00FA0EC4" w:rsidRPr="00E404DC" w:rsidRDefault="00FA0EC4" w:rsidP="00A853FF">
            <w:pPr>
              <w:pStyle w:val="afd"/>
              <w:spacing w:line="240" w:lineRule="auto"/>
              <w:ind w:left="-142" w:right="-426"/>
              <w:rPr>
                <w:rFonts w:ascii="Times New Roman" w:hAnsi="Times New Roman"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 xml:space="preserve">Отсутствие навыков владения </w:t>
            </w:r>
          </w:p>
          <w:p w14:paraId="0932DC8F" w14:textId="77777777" w:rsidR="00FA0EC4" w:rsidRPr="00E404DC" w:rsidRDefault="00FA0EC4" w:rsidP="00A853FF">
            <w:pPr>
              <w:pStyle w:val="afd"/>
              <w:spacing w:line="240" w:lineRule="auto"/>
              <w:ind w:left="-142" w:right="-426"/>
              <w:rPr>
                <w:rFonts w:ascii="Times New Roman" w:hAnsi="Times New Roman"/>
                <w:sz w:val="22"/>
                <w:szCs w:val="22"/>
              </w:rPr>
            </w:pPr>
            <w:r w:rsidRPr="00E404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опытом </w:t>
            </w:r>
          </w:p>
        </w:tc>
        <w:tc>
          <w:tcPr>
            <w:tcW w:w="1276" w:type="dxa"/>
            <w:shd w:val="clear" w:color="auto" w:fill="auto"/>
          </w:tcPr>
          <w:p w14:paraId="0932DC90" w14:textId="77777777" w:rsidR="00FA0EC4" w:rsidRPr="00E404DC" w:rsidRDefault="00FA0EC4" w:rsidP="00A853FF">
            <w:pPr>
              <w:pStyle w:val="afd"/>
              <w:spacing w:line="240" w:lineRule="auto"/>
              <w:ind w:left="-142" w:right="-426"/>
              <w:rPr>
                <w:rFonts w:ascii="Times New Roman" w:hAnsi="Times New Roman"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 xml:space="preserve">Наличие </w:t>
            </w:r>
            <w:proofErr w:type="spellStart"/>
            <w:r w:rsidRPr="00E404DC">
              <w:rPr>
                <w:rFonts w:ascii="Times New Roman" w:hAnsi="Times New Roman"/>
                <w:sz w:val="22"/>
                <w:szCs w:val="22"/>
              </w:rPr>
              <w:t>минималь</w:t>
            </w:r>
            <w:proofErr w:type="spellEnd"/>
            <w:r w:rsidRPr="00E404DC">
              <w:rPr>
                <w:rFonts w:ascii="Times New Roman" w:hAnsi="Times New Roman"/>
                <w:sz w:val="22"/>
                <w:szCs w:val="22"/>
              </w:rPr>
              <w:t>-</w:t>
            </w:r>
          </w:p>
          <w:p w14:paraId="0932DC91" w14:textId="77777777" w:rsidR="00FA0EC4" w:rsidRPr="00E404DC" w:rsidRDefault="00FA0EC4" w:rsidP="00A853FF">
            <w:pPr>
              <w:pStyle w:val="afd"/>
              <w:spacing w:line="240" w:lineRule="auto"/>
              <w:ind w:left="-142" w:right="-42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404DC">
              <w:rPr>
                <w:rFonts w:ascii="Times New Roman" w:hAnsi="Times New Roman"/>
                <w:sz w:val="22"/>
                <w:szCs w:val="22"/>
              </w:rPr>
              <w:t>ных</w:t>
            </w:r>
            <w:proofErr w:type="spellEnd"/>
            <w:r w:rsidRPr="00E404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932DC92" w14:textId="77777777" w:rsidR="00FA0EC4" w:rsidRPr="00E404DC" w:rsidRDefault="00FA0EC4" w:rsidP="00A853FF">
            <w:pPr>
              <w:pStyle w:val="afd"/>
              <w:spacing w:line="240" w:lineRule="auto"/>
              <w:ind w:left="-142" w:right="-426"/>
              <w:rPr>
                <w:rFonts w:ascii="Times New Roman" w:hAnsi="Times New Roman"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>навыков</w:t>
            </w:r>
          </w:p>
        </w:tc>
        <w:tc>
          <w:tcPr>
            <w:tcW w:w="1276" w:type="dxa"/>
            <w:shd w:val="clear" w:color="auto" w:fill="auto"/>
          </w:tcPr>
          <w:p w14:paraId="0932DC93" w14:textId="77777777" w:rsidR="00FA0EC4" w:rsidRPr="00E404DC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>Посредственное</w:t>
            </w:r>
          </w:p>
          <w:p w14:paraId="0932DC94" w14:textId="77777777" w:rsidR="00FA0EC4" w:rsidRPr="00E404DC" w:rsidRDefault="00FA0EC4" w:rsidP="00A853FF">
            <w:pPr>
              <w:pStyle w:val="afd"/>
              <w:spacing w:line="240" w:lineRule="auto"/>
              <w:ind w:left="-142" w:right="-426"/>
              <w:rPr>
                <w:rFonts w:ascii="Times New Roman" w:hAnsi="Times New Roman"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 xml:space="preserve">владение </w:t>
            </w:r>
          </w:p>
          <w:p w14:paraId="0932DC95" w14:textId="77777777" w:rsidR="00FA0EC4" w:rsidRPr="00E404DC" w:rsidRDefault="00FA0EC4" w:rsidP="00A853FF">
            <w:pPr>
              <w:pStyle w:val="afd"/>
              <w:spacing w:line="240" w:lineRule="auto"/>
              <w:ind w:left="-142" w:right="-426"/>
              <w:rPr>
                <w:rFonts w:ascii="Times New Roman" w:hAnsi="Times New Roman"/>
                <w:i/>
                <w:sz w:val="22"/>
                <w:szCs w:val="22"/>
              </w:rPr>
            </w:pPr>
            <w:r w:rsidRPr="00E404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опытом </w:t>
            </w:r>
          </w:p>
          <w:p w14:paraId="0932DC96" w14:textId="77777777" w:rsidR="00FA0EC4" w:rsidRPr="00E404DC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32DC97" w14:textId="77777777" w:rsidR="00FA0EC4" w:rsidRPr="00E404DC" w:rsidRDefault="00FA0EC4" w:rsidP="00A853FF">
            <w:pPr>
              <w:pStyle w:val="afd"/>
              <w:spacing w:line="240" w:lineRule="auto"/>
              <w:ind w:left="-142" w:right="-426"/>
              <w:rPr>
                <w:rFonts w:ascii="Times New Roman" w:hAnsi="Times New Roman"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 xml:space="preserve">Достаточное владение </w:t>
            </w:r>
          </w:p>
          <w:p w14:paraId="0932DC98" w14:textId="77777777" w:rsidR="00FA0EC4" w:rsidRPr="00E404DC" w:rsidRDefault="00FA0EC4" w:rsidP="00A853FF">
            <w:pPr>
              <w:pStyle w:val="afd"/>
              <w:spacing w:line="240" w:lineRule="auto"/>
              <w:ind w:left="-142" w:right="-426"/>
              <w:rPr>
                <w:rFonts w:ascii="Times New Roman" w:hAnsi="Times New Roman"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 xml:space="preserve">опытом </w:t>
            </w:r>
          </w:p>
          <w:p w14:paraId="0932DC99" w14:textId="77777777" w:rsidR="00FA0EC4" w:rsidRPr="00E404DC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32DC9A" w14:textId="77777777" w:rsidR="00FA0EC4" w:rsidRPr="00E404DC" w:rsidRDefault="00FA0EC4" w:rsidP="00A853FF">
            <w:pPr>
              <w:pStyle w:val="afd"/>
              <w:spacing w:line="240" w:lineRule="auto"/>
              <w:ind w:left="-142" w:right="-426"/>
              <w:rPr>
                <w:rFonts w:ascii="Times New Roman" w:hAnsi="Times New Roman"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 xml:space="preserve">Хорошее владение </w:t>
            </w:r>
            <w:proofErr w:type="spellStart"/>
            <w:r w:rsidRPr="00E404DC">
              <w:rPr>
                <w:rFonts w:ascii="Times New Roman" w:hAnsi="Times New Roman"/>
                <w:sz w:val="22"/>
                <w:szCs w:val="22"/>
              </w:rPr>
              <w:t>вла</w:t>
            </w:r>
            <w:proofErr w:type="spellEnd"/>
            <w:r w:rsidRPr="00E404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04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опытом </w:t>
            </w:r>
          </w:p>
        </w:tc>
        <w:tc>
          <w:tcPr>
            <w:tcW w:w="1099" w:type="dxa"/>
          </w:tcPr>
          <w:p w14:paraId="0932DC9B" w14:textId="77777777" w:rsidR="00FA0EC4" w:rsidRPr="00E404DC" w:rsidRDefault="00FA0EC4" w:rsidP="00A853FF">
            <w:pPr>
              <w:pStyle w:val="afd"/>
              <w:spacing w:line="240" w:lineRule="auto"/>
              <w:ind w:left="-142" w:right="-426"/>
              <w:rPr>
                <w:rFonts w:ascii="Times New Roman" w:hAnsi="Times New Roman"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 xml:space="preserve">Всестороннее владение навыками </w:t>
            </w:r>
          </w:p>
        </w:tc>
      </w:tr>
      <w:tr w:rsidR="00FA0EC4" w:rsidRPr="00E404DC" w14:paraId="0932DCA5" w14:textId="77777777" w:rsidTr="00A853FF">
        <w:tc>
          <w:tcPr>
            <w:tcW w:w="1354" w:type="dxa"/>
            <w:shd w:val="clear" w:color="auto" w:fill="auto"/>
          </w:tcPr>
          <w:p w14:paraId="0932DC9D" w14:textId="77777777" w:rsidR="00FA0EC4" w:rsidRPr="00E404DC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 xml:space="preserve">Шкала оценок по проценту </w:t>
            </w:r>
            <w:r w:rsidRPr="00E404DC">
              <w:rPr>
                <w:rFonts w:ascii="Times New Roman" w:hAnsi="Times New Roman"/>
                <w:sz w:val="22"/>
                <w:szCs w:val="22"/>
              </w:rPr>
              <w:lastRenderedPageBreak/>
              <w:t>правильно выполненных контрольных заданий</w:t>
            </w:r>
          </w:p>
        </w:tc>
        <w:tc>
          <w:tcPr>
            <w:tcW w:w="1276" w:type="dxa"/>
            <w:shd w:val="clear" w:color="auto" w:fill="auto"/>
          </w:tcPr>
          <w:p w14:paraId="0932DC9E" w14:textId="77777777" w:rsidR="00FA0EC4" w:rsidRPr="00E404DC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lastRenderedPageBreak/>
              <w:t>0 – 20 %</w:t>
            </w:r>
          </w:p>
        </w:tc>
        <w:tc>
          <w:tcPr>
            <w:tcW w:w="1134" w:type="dxa"/>
            <w:shd w:val="clear" w:color="auto" w:fill="auto"/>
          </w:tcPr>
          <w:p w14:paraId="0932DC9F" w14:textId="77777777" w:rsidR="00FA0EC4" w:rsidRPr="00E404DC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>20 – 50 %</w:t>
            </w:r>
          </w:p>
        </w:tc>
        <w:tc>
          <w:tcPr>
            <w:tcW w:w="1276" w:type="dxa"/>
            <w:shd w:val="clear" w:color="auto" w:fill="auto"/>
          </w:tcPr>
          <w:p w14:paraId="0932DCA0" w14:textId="77777777" w:rsidR="00FA0EC4" w:rsidRPr="00E404DC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>50 – 70 %</w:t>
            </w:r>
          </w:p>
        </w:tc>
        <w:tc>
          <w:tcPr>
            <w:tcW w:w="1276" w:type="dxa"/>
            <w:shd w:val="clear" w:color="auto" w:fill="auto"/>
          </w:tcPr>
          <w:p w14:paraId="0932DCA1" w14:textId="77777777" w:rsidR="00FA0EC4" w:rsidRPr="00E404DC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>70-80 %</w:t>
            </w:r>
          </w:p>
        </w:tc>
        <w:tc>
          <w:tcPr>
            <w:tcW w:w="1134" w:type="dxa"/>
          </w:tcPr>
          <w:p w14:paraId="0932DCA2" w14:textId="77777777" w:rsidR="00FA0EC4" w:rsidRPr="00E404DC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>80 – 90 %</w:t>
            </w:r>
          </w:p>
        </w:tc>
        <w:tc>
          <w:tcPr>
            <w:tcW w:w="1134" w:type="dxa"/>
          </w:tcPr>
          <w:p w14:paraId="0932DCA3" w14:textId="77777777" w:rsidR="00FA0EC4" w:rsidRPr="00E404DC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>90 – 99 %</w:t>
            </w:r>
          </w:p>
        </w:tc>
        <w:tc>
          <w:tcPr>
            <w:tcW w:w="1099" w:type="dxa"/>
          </w:tcPr>
          <w:p w14:paraId="0932DCA4" w14:textId="77777777" w:rsidR="00FA0EC4" w:rsidRPr="00E404DC" w:rsidRDefault="00FA0EC4" w:rsidP="00A853F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404DC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</w:tr>
    </w:tbl>
    <w:p w14:paraId="0932DCA6" w14:textId="77777777" w:rsidR="00FA0EC4" w:rsidRPr="00165E1F" w:rsidRDefault="00FA0EC4" w:rsidP="00FA0EC4">
      <w:pPr>
        <w:pStyle w:val="afd"/>
        <w:ind w:left="-142" w:right="-426"/>
        <w:rPr>
          <w:rFonts w:ascii="Times New Roman" w:hAnsi="Times New Roman"/>
          <w:sz w:val="24"/>
          <w:szCs w:val="24"/>
        </w:rPr>
      </w:pPr>
    </w:p>
    <w:p w14:paraId="0932DCA7" w14:textId="77777777" w:rsidR="00D456D6" w:rsidRPr="00E404DC" w:rsidRDefault="00D456D6" w:rsidP="00D456D6">
      <w:pPr>
        <w:tabs>
          <w:tab w:val="left" w:pos="426"/>
          <w:tab w:val="num" w:pos="822"/>
        </w:tabs>
        <w:suppressAutoHyphens w:val="0"/>
        <w:spacing w:after="200"/>
        <w:rPr>
          <w:rFonts w:ascii="Times New Roman" w:hAnsi="Times New Roman"/>
          <w:sz w:val="24"/>
          <w:szCs w:val="24"/>
          <w:lang w:eastAsia="ru-RU"/>
        </w:rPr>
      </w:pPr>
      <w:r w:rsidRPr="00E404DC">
        <w:rPr>
          <w:rFonts w:ascii="Times New Roman" w:hAnsi="Times New Roman"/>
          <w:i/>
          <w:sz w:val="24"/>
          <w:szCs w:val="24"/>
          <w:lang w:eastAsia="ru-RU"/>
        </w:rPr>
        <w:t>ПК-</w:t>
      </w:r>
      <w:proofErr w:type="gramStart"/>
      <w:r w:rsidRPr="00E404DC">
        <w:rPr>
          <w:rFonts w:ascii="Times New Roman" w:hAnsi="Times New Roman"/>
          <w:i/>
          <w:sz w:val="24"/>
          <w:szCs w:val="24"/>
          <w:lang w:eastAsia="ru-RU"/>
        </w:rPr>
        <w:t>4:</w:t>
      </w:r>
      <w:r w:rsidRPr="00E404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404DC">
        <w:rPr>
          <w:rFonts w:ascii="Times New Roman" w:hAnsi="Times New Roman"/>
          <w:b/>
          <w:sz w:val="24"/>
          <w:szCs w:val="24"/>
          <w:lang w:eastAsia="ru-RU"/>
        </w:rPr>
        <w:t>Способность</w:t>
      </w:r>
      <w:proofErr w:type="gramEnd"/>
      <w:r w:rsidRPr="00E404DC">
        <w:rPr>
          <w:rFonts w:ascii="Times New Roman" w:hAnsi="Times New Roman"/>
          <w:b/>
          <w:sz w:val="24"/>
          <w:szCs w:val="24"/>
          <w:lang w:eastAsia="ru-RU"/>
        </w:rPr>
        <w:t xml:space="preserve"> публично представлять собственные и известные научные результаты</w:t>
      </w:r>
    </w:p>
    <w:tbl>
      <w:tblPr>
        <w:tblW w:w="968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1276"/>
        <w:gridCol w:w="1134"/>
        <w:gridCol w:w="1276"/>
        <w:gridCol w:w="1276"/>
        <w:gridCol w:w="1134"/>
        <w:gridCol w:w="1134"/>
        <w:gridCol w:w="1099"/>
      </w:tblGrid>
      <w:tr w:rsidR="00D456D6" w:rsidRPr="006A4410" w14:paraId="0932DCAB" w14:textId="77777777" w:rsidTr="00A853FF">
        <w:tc>
          <w:tcPr>
            <w:tcW w:w="1354" w:type="dxa"/>
            <w:vMerge w:val="restart"/>
            <w:shd w:val="clear" w:color="auto" w:fill="auto"/>
          </w:tcPr>
          <w:p w14:paraId="0932DCA8" w14:textId="77777777" w:rsidR="00D456D6" w:rsidRPr="006A4410" w:rsidRDefault="00D456D6" w:rsidP="00D45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Индикаторы</w:t>
            </w:r>
          </w:p>
          <w:p w14:paraId="0932DCA9" w14:textId="77777777" w:rsidR="00D456D6" w:rsidRPr="006A4410" w:rsidRDefault="00D456D6" w:rsidP="00D45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компетенции</w:t>
            </w:r>
          </w:p>
        </w:tc>
        <w:tc>
          <w:tcPr>
            <w:tcW w:w="8329" w:type="dxa"/>
            <w:gridSpan w:val="7"/>
            <w:shd w:val="clear" w:color="auto" w:fill="auto"/>
          </w:tcPr>
          <w:p w14:paraId="0932DCAA" w14:textId="77777777" w:rsidR="00D456D6" w:rsidRPr="006A4410" w:rsidRDefault="00D456D6" w:rsidP="00D45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Критерии оценивания (дескрипторы)</w:t>
            </w:r>
          </w:p>
        </w:tc>
      </w:tr>
      <w:tr w:rsidR="00D456D6" w:rsidRPr="006A4410" w14:paraId="0932DCB4" w14:textId="77777777" w:rsidTr="00A853FF">
        <w:tc>
          <w:tcPr>
            <w:tcW w:w="1354" w:type="dxa"/>
            <w:vMerge/>
            <w:shd w:val="clear" w:color="auto" w:fill="auto"/>
          </w:tcPr>
          <w:p w14:paraId="0932DCAC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932DCAD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14:paraId="0932DCAE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14:paraId="0932DCAF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14:paraId="0932DCB0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«хорошо»</w:t>
            </w:r>
          </w:p>
        </w:tc>
        <w:tc>
          <w:tcPr>
            <w:tcW w:w="1134" w:type="dxa"/>
          </w:tcPr>
          <w:p w14:paraId="0932DCB1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«очень хорошо»</w:t>
            </w:r>
          </w:p>
        </w:tc>
        <w:tc>
          <w:tcPr>
            <w:tcW w:w="1134" w:type="dxa"/>
          </w:tcPr>
          <w:p w14:paraId="0932DCB2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«отлично»</w:t>
            </w:r>
          </w:p>
        </w:tc>
        <w:tc>
          <w:tcPr>
            <w:tcW w:w="1099" w:type="dxa"/>
          </w:tcPr>
          <w:p w14:paraId="0932DCB3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«превосходно»</w:t>
            </w:r>
          </w:p>
        </w:tc>
      </w:tr>
      <w:tr w:rsidR="00D456D6" w:rsidRPr="006A4410" w14:paraId="0932DCC0" w14:textId="77777777" w:rsidTr="00A853FF">
        <w:tc>
          <w:tcPr>
            <w:tcW w:w="1354" w:type="dxa"/>
            <w:shd w:val="clear" w:color="auto" w:fill="auto"/>
          </w:tcPr>
          <w:p w14:paraId="0932DCB5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  <w:t>Знания</w:t>
            </w:r>
          </w:p>
          <w:p w14:paraId="0932DCB6" w14:textId="77777777" w:rsidR="00D456D6" w:rsidRPr="006A4410" w:rsidRDefault="00D456D6" w:rsidP="00D456D6">
            <w:pPr>
              <w:tabs>
                <w:tab w:val="left" w:pos="1134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Знать</w:t>
            </w:r>
            <w:r w:rsidRPr="006A4410">
              <w:rPr>
                <w:rFonts w:ascii="Times New Roman" w:hAnsi="Times New Roman"/>
                <w:b/>
                <w:i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методы  публичного</w:t>
            </w:r>
            <w:proofErr w:type="gramEnd"/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представления собственных и известных научных результатов</w:t>
            </w:r>
          </w:p>
          <w:p w14:paraId="0932DCB7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14:paraId="0932DCB8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932DCB9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Отсутствие знаний материала</w:t>
            </w:r>
          </w:p>
        </w:tc>
        <w:tc>
          <w:tcPr>
            <w:tcW w:w="1134" w:type="dxa"/>
            <w:shd w:val="clear" w:color="auto" w:fill="auto"/>
          </w:tcPr>
          <w:p w14:paraId="0932DCBA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shd w:val="clear" w:color="auto" w:fill="auto"/>
          </w:tcPr>
          <w:p w14:paraId="0932DCBB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Знание основного материала с рядом негрубых ошибок</w:t>
            </w:r>
          </w:p>
        </w:tc>
        <w:tc>
          <w:tcPr>
            <w:tcW w:w="1276" w:type="dxa"/>
            <w:shd w:val="clear" w:color="auto" w:fill="auto"/>
          </w:tcPr>
          <w:p w14:paraId="0932DCBC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</w:tcPr>
          <w:p w14:paraId="0932DCBD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</w:tcPr>
          <w:p w14:paraId="0932DCBE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Знание основного материала без ошибок и погрешностей</w:t>
            </w:r>
          </w:p>
        </w:tc>
        <w:tc>
          <w:tcPr>
            <w:tcW w:w="1099" w:type="dxa"/>
          </w:tcPr>
          <w:p w14:paraId="0932DCBF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Знание основного и дополнительным материала без ошибок и погрешностей</w:t>
            </w:r>
          </w:p>
        </w:tc>
      </w:tr>
      <w:tr w:rsidR="00D456D6" w:rsidRPr="006A4410" w14:paraId="0932DCD1" w14:textId="77777777" w:rsidTr="00A853FF">
        <w:tc>
          <w:tcPr>
            <w:tcW w:w="1354" w:type="dxa"/>
            <w:shd w:val="clear" w:color="auto" w:fill="auto"/>
          </w:tcPr>
          <w:p w14:paraId="0932DCC1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  <w:t>Умения</w:t>
            </w:r>
          </w:p>
          <w:p w14:paraId="0932DCC2" w14:textId="77777777" w:rsidR="00D456D6" w:rsidRPr="006A4410" w:rsidRDefault="00D456D6" w:rsidP="00D456D6">
            <w:pPr>
              <w:tabs>
                <w:tab w:val="left" w:pos="426"/>
                <w:tab w:val="num" w:pos="822"/>
              </w:tabs>
              <w:suppressAutoHyphens w:val="0"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Уметь</w:t>
            </w: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публично представлять собственные и известные научные результаты</w:t>
            </w:r>
          </w:p>
          <w:p w14:paraId="0932DCC3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932DCC4" w14:textId="77777777" w:rsidR="00D456D6" w:rsidRPr="006A4410" w:rsidRDefault="00D456D6" w:rsidP="00D456D6">
            <w:pPr>
              <w:tabs>
                <w:tab w:val="left" w:pos="426"/>
                <w:tab w:val="num" w:pos="822"/>
              </w:tabs>
              <w:suppressAutoHyphens w:val="0"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Полное отсутствие указанного умения </w:t>
            </w:r>
          </w:p>
          <w:p w14:paraId="0932DCC5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932DCC6" w14:textId="77777777" w:rsidR="00D456D6" w:rsidRPr="006A4410" w:rsidRDefault="00D456D6" w:rsidP="00D456D6">
            <w:pPr>
              <w:tabs>
                <w:tab w:val="left" w:pos="426"/>
                <w:tab w:val="num" w:pos="822"/>
              </w:tabs>
              <w:suppressAutoHyphens w:val="0"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Отсутствие указанного умения </w:t>
            </w:r>
          </w:p>
          <w:p w14:paraId="0932DCC7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932DCC8" w14:textId="77777777" w:rsidR="00D456D6" w:rsidRPr="006A4410" w:rsidRDefault="00D456D6" w:rsidP="00D456D6">
            <w:pPr>
              <w:tabs>
                <w:tab w:val="left" w:pos="426"/>
                <w:tab w:val="num" w:pos="822"/>
              </w:tabs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Умение публично представлять собственные и известные научные результаты</w:t>
            </w:r>
          </w:p>
          <w:p w14:paraId="0932DCC9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gramStart"/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при  наличии</w:t>
            </w:r>
            <w:proofErr w:type="gramEnd"/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существенных ошибок</w:t>
            </w:r>
          </w:p>
        </w:tc>
        <w:tc>
          <w:tcPr>
            <w:tcW w:w="1276" w:type="dxa"/>
            <w:shd w:val="clear" w:color="auto" w:fill="auto"/>
          </w:tcPr>
          <w:p w14:paraId="0932DCCA" w14:textId="77777777" w:rsidR="00D456D6" w:rsidRPr="006A4410" w:rsidRDefault="00D456D6" w:rsidP="00D456D6">
            <w:pPr>
              <w:tabs>
                <w:tab w:val="left" w:pos="426"/>
                <w:tab w:val="num" w:pos="822"/>
              </w:tabs>
              <w:suppressAutoHyphens w:val="0"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Умение публично представлять собственные и известные научные результаты</w:t>
            </w:r>
          </w:p>
          <w:p w14:paraId="0932DCCB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gramStart"/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при  наличии</w:t>
            </w:r>
            <w:proofErr w:type="gramEnd"/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незначительных ошибок</w:t>
            </w:r>
          </w:p>
        </w:tc>
        <w:tc>
          <w:tcPr>
            <w:tcW w:w="1134" w:type="dxa"/>
          </w:tcPr>
          <w:p w14:paraId="0932DCCC" w14:textId="77777777" w:rsidR="00D456D6" w:rsidRPr="006A4410" w:rsidRDefault="00D456D6" w:rsidP="00D456D6">
            <w:pPr>
              <w:tabs>
                <w:tab w:val="left" w:pos="426"/>
                <w:tab w:val="num" w:pos="822"/>
              </w:tabs>
              <w:suppressAutoHyphens w:val="0"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Отдельные умения публично представлять собственные и известные научные результаты</w:t>
            </w:r>
          </w:p>
          <w:p w14:paraId="0932DCCD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0932DCCE" w14:textId="77777777" w:rsidR="00D456D6" w:rsidRPr="006A4410" w:rsidRDefault="00D456D6" w:rsidP="00D456D6">
            <w:pPr>
              <w:tabs>
                <w:tab w:val="left" w:pos="426"/>
                <w:tab w:val="num" w:pos="822"/>
              </w:tabs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Умение публично представлять собственные и известные научные результаты</w:t>
            </w:r>
          </w:p>
        </w:tc>
        <w:tc>
          <w:tcPr>
            <w:tcW w:w="1099" w:type="dxa"/>
          </w:tcPr>
          <w:p w14:paraId="0932DCCF" w14:textId="77777777" w:rsidR="00D456D6" w:rsidRPr="006A4410" w:rsidRDefault="00D456D6" w:rsidP="00D456D6">
            <w:pPr>
              <w:tabs>
                <w:tab w:val="left" w:pos="426"/>
                <w:tab w:val="num" w:pos="822"/>
              </w:tabs>
              <w:suppressAutoHyphens w:val="0"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Умение публично представлять собственные и известные научные результаты</w:t>
            </w:r>
          </w:p>
          <w:p w14:paraId="0932DCD0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 способность принимать решение на этой основе </w:t>
            </w:r>
          </w:p>
        </w:tc>
      </w:tr>
      <w:tr w:rsidR="00D456D6" w:rsidRPr="006A4410" w14:paraId="0932DCE6" w14:textId="77777777" w:rsidTr="00A853FF">
        <w:tc>
          <w:tcPr>
            <w:tcW w:w="1354" w:type="dxa"/>
            <w:shd w:val="clear" w:color="auto" w:fill="auto"/>
          </w:tcPr>
          <w:p w14:paraId="0932DCD2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u w:val="single"/>
                <w:lang w:eastAsia="ru-RU"/>
              </w:rPr>
              <w:t>Навыки</w:t>
            </w:r>
          </w:p>
          <w:p w14:paraId="0932DCD3" w14:textId="77777777" w:rsidR="00D456D6" w:rsidRPr="006A4410" w:rsidRDefault="00D456D6" w:rsidP="00D456D6">
            <w:pPr>
              <w:tabs>
                <w:tab w:val="left" w:pos="426"/>
                <w:tab w:val="num" w:pos="822"/>
              </w:tabs>
              <w:suppressAutoHyphens w:val="0"/>
              <w:spacing w:after="20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>Владеть</w:t>
            </w:r>
            <w:r w:rsidRPr="006A4410">
              <w:rPr>
                <w:rFonts w:ascii="Times New Roman" w:hAnsi="Times New Roman"/>
                <w:b/>
                <w:i/>
                <w:sz w:val="22"/>
                <w:szCs w:val="22"/>
                <w:lang w:eastAsia="ru-RU"/>
              </w:rPr>
              <w:t xml:space="preserve"> </w:t>
            </w:r>
            <w:r w:rsidRPr="006A441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опытом </w:t>
            </w: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публичного представления собственных и </w:t>
            </w: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известных научных результатов</w:t>
            </w:r>
          </w:p>
        </w:tc>
        <w:tc>
          <w:tcPr>
            <w:tcW w:w="1276" w:type="dxa"/>
            <w:shd w:val="clear" w:color="auto" w:fill="auto"/>
          </w:tcPr>
          <w:p w14:paraId="0932DCD4" w14:textId="77777777" w:rsidR="00D456D6" w:rsidRPr="006A4410" w:rsidRDefault="00D456D6" w:rsidP="00D456D6">
            <w:pPr>
              <w:suppressAutoHyphens w:val="0"/>
              <w:spacing w:after="0" w:line="240" w:lineRule="auto"/>
              <w:ind w:left="-142" w:right="-426"/>
              <w:contextualSpacing/>
              <w:jc w:val="both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 w:rsidRPr="006A441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Полное отсутствие навыков владения указанным опытом</w:t>
            </w:r>
          </w:p>
          <w:p w14:paraId="0932DCD5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932DCD6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Отсутствие навыков владения указанным опытом</w:t>
            </w:r>
          </w:p>
          <w:p w14:paraId="0932DCD7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932DCD8" w14:textId="77777777" w:rsidR="00D456D6" w:rsidRPr="006A4410" w:rsidRDefault="00D456D6" w:rsidP="00D456D6">
            <w:pPr>
              <w:suppressAutoHyphens w:val="0"/>
              <w:spacing w:after="0" w:line="240" w:lineRule="auto"/>
              <w:ind w:left="-142" w:right="-426"/>
              <w:contextualSpacing/>
              <w:jc w:val="both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 w:rsidRPr="006A441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Наличие минимальных навыков владения указанным </w:t>
            </w:r>
            <w:r w:rsidRPr="006A4410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опытом </w:t>
            </w:r>
          </w:p>
          <w:p w14:paraId="0932DCD9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932DCDA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Посредственное</w:t>
            </w:r>
          </w:p>
          <w:p w14:paraId="0932DCDB" w14:textId="77777777" w:rsidR="00D456D6" w:rsidRPr="006A4410" w:rsidRDefault="00D456D6" w:rsidP="00D456D6">
            <w:pPr>
              <w:suppressAutoHyphens w:val="0"/>
              <w:spacing w:after="0" w:line="240" w:lineRule="auto"/>
              <w:ind w:left="-142" w:right="-426"/>
              <w:contextualSpacing/>
              <w:jc w:val="both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 w:rsidRPr="006A441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владение указанным </w:t>
            </w:r>
            <w:r w:rsidRPr="006A4410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опытом </w:t>
            </w:r>
          </w:p>
          <w:p w14:paraId="0932DCDC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14:paraId="0932DCDD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0932DCDE" w14:textId="77777777" w:rsidR="00D456D6" w:rsidRPr="006A4410" w:rsidRDefault="00D456D6" w:rsidP="00D456D6">
            <w:pPr>
              <w:suppressAutoHyphens w:val="0"/>
              <w:spacing w:after="0" w:line="240" w:lineRule="auto"/>
              <w:ind w:left="-142" w:right="-426"/>
              <w:contextualSpacing/>
              <w:jc w:val="both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 w:rsidRPr="006A441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Достаточное владение указанным </w:t>
            </w:r>
            <w:r w:rsidRPr="006A4410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опытом </w:t>
            </w:r>
          </w:p>
          <w:p w14:paraId="0932DCDF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14:paraId="0932DCE0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0932DCE1" w14:textId="77777777" w:rsidR="00D456D6" w:rsidRPr="006A4410" w:rsidRDefault="00D456D6" w:rsidP="00D456D6">
            <w:pPr>
              <w:suppressAutoHyphens w:val="0"/>
              <w:spacing w:after="0" w:line="240" w:lineRule="auto"/>
              <w:ind w:left="-142" w:right="-426"/>
              <w:contextualSpacing/>
              <w:jc w:val="both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 w:rsidRPr="006A441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Хорошее владение указанным опытом</w:t>
            </w:r>
            <w:r w:rsidRPr="006A4410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0932DCE2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99" w:type="dxa"/>
          </w:tcPr>
          <w:p w14:paraId="0932DCE3" w14:textId="77777777" w:rsidR="00D456D6" w:rsidRPr="006A4410" w:rsidRDefault="00D456D6" w:rsidP="00D456D6">
            <w:pPr>
              <w:suppressAutoHyphens w:val="0"/>
              <w:spacing w:after="0" w:line="240" w:lineRule="auto"/>
              <w:ind w:left="-142" w:right="-426"/>
              <w:contextualSpacing/>
              <w:jc w:val="both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 w:rsidRPr="006A441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Всестороннее владение указанным опытом</w:t>
            </w:r>
          </w:p>
          <w:p w14:paraId="0932DCE4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14:paraId="0932DCE5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D456D6" w:rsidRPr="006A4410" w14:paraId="0932DCEF" w14:textId="77777777" w:rsidTr="00A853FF">
        <w:tc>
          <w:tcPr>
            <w:tcW w:w="1354" w:type="dxa"/>
            <w:shd w:val="clear" w:color="auto" w:fill="auto"/>
          </w:tcPr>
          <w:p w14:paraId="0932DCE7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276" w:type="dxa"/>
            <w:shd w:val="clear" w:color="auto" w:fill="auto"/>
          </w:tcPr>
          <w:p w14:paraId="0932DCE8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0 – 20 %</w:t>
            </w:r>
          </w:p>
        </w:tc>
        <w:tc>
          <w:tcPr>
            <w:tcW w:w="1134" w:type="dxa"/>
            <w:shd w:val="clear" w:color="auto" w:fill="auto"/>
          </w:tcPr>
          <w:p w14:paraId="0932DCE9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20 – 50 %</w:t>
            </w:r>
          </w:p>
        </w:tc>
        <w:tc>
          <w:tcPr>
            <w:tcW w:w="1276" w:type="dxa"/>
            <w:shd w:val="clear" w:color="auto" w:fill="auto"/>
          </w:tcPr>
          <w:p w14:paraId="0932DCEA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50 – 70 %</w:t>
            </w:r>
          </w:p>
        </w:tc>
        <w:tc>
          <w:tcPr>
            <w:tcW w:w="1276" w:type="dxa"/>
            <w:shd w:val="clear" w:color="auto" w:fill="auto"/>
          </w:tcPr>
          <w:p w14:paraId="0932DCEB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70-80 %</w:t>
            </w:r>
          </w:p>
        </w:tc>
        <w:tc>
          <w:tcPr>
            <w:tcW w:w="1134" w:type="dxa"/>
          </w:tcPr>
          <w:p w14:paraId="0932DCEC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80 – 90 %</w:t>
            </w:r>
          </w:p>
        </w:tc>
        <w:tc>
          <w:tcPr>
            <w:tcW w:w="1134" w:type="dxa"/>
          </w:tcPr>
          <w:p w14:paraId="0932DCED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90 – 99 %</w:t>
            </w:r>
          </w:p>
        </w:tc>
        <w:tc>
          <w:tcPr>
            <w:tcW w:w="1099" w:type="dxa"/>
          </w:tcPr>
          <w:p w14:paraId="0932DCEE" w14:textId="77777777" w:rsidR="00D456D6" w:rsidRPr="006A4410" w:rsidRDefault="00D456D6" w:rsidP="00D456D6">
            <w:pPr>
              <w:suppressAutoHyphens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4410">
              <w:rPr>
                <w:rFonts w:ascii="Times New Roman" w:hAnsi="Times New Roman"/>
                <w:sz w:val="22"/>
                <w:szCs w:val="22"/>
                <w:lang w:eastAsia="ru-RU"/>
              </w:rPr>
              <w:t>100%</w:t>
            </w:r>
          </w:p>
        </w:tc>
      </w:tr>
    </w:tbl>
    <w:p w14:paraId="0932DCF2" w14:textId="6372E4D5" w:rsidR="00FA0EC4" w:rsidRPr="00165E1F" w:rsidRDefault="00FA0EC4">
      <w:pPr>
        <w:jc w:val="both"/>
        <w:rPr>
          <w:rFonts w:ascii="Times New Roman" w:hAnsi="Times New Roman"/>
          <w:sz w:val="28"/>
          <w:szCs w:val="28"/>
        </w:rPr>
      </w:pPr>
    </w:p>
    <w:p w14:paraId="0932DCF3" w14:textId="77777777" w:rsidR="008C2E7D" w:rsidRPr="006A4410" w:rsidRDefault="008C2E7D">
      <w:pPr>
        <w:jc w:val="both"/>
        <w:rPr>
          <w:rFonts w:ascii="Times New Roman" w:hAnsi="Times New Roman"/>
          <w:sz w:val="24"/>
          <w:szCs w:val="24"/>
        </w:rPr>
      </w:pPr>
      <w:r w:rsidRPr="006A4410">
        <w:rPr>
          <w:rFonts w:ascii="Times New Roman" w:hAnsi="Times New Roman"/>
          <w:b/>
          <w:sz w:val="24"/>
          <w:szCs w:val="24"/>
        </w:rPr>
        <w:t>6.2. Описание шкал оценивания</w:t>
      </w:r>
    </w:p>
    <w:tbl>
      <w:tblPr>
        <w:tblW w:w="0" w:type="auto"/>
        <w:tblInd w:w="75" w:type="dxa"/>
        <w:tblLayout w:type="fixed"/>
        <w:tblLook w:val="0000" w:firstRow="0" w:lastRow="0" w:firstColumn="0" w:lastColumn="0" w:noHBand="0" w:noVBand="0"/>
      </w:tblPr>
      <w:tblGrid>
        <w:gridCol w:w="2767"/>
        <w:gridCol w:w="6229"/>
      </w:tblGrid>
      <w:tr w:rsidR="008C2E7D" w:rsidRPr="006A4410" w14:paraId="0932DCF6" w14:textId="77777777">
        <w:trPr>
          <w:trHeight w:val="339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2DCF4" w14:textId="77777777" w:rsidR="008C2E7D" w:rsidRPr="006A4410" w:rsidRDefault="008C2E7D">
            <w:pPr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Зачтено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2DCF5" w14:textId="77777777" w:rsidR="008C2E7D" w:rsidRPr="006A4410" w:rsidRDefault="008C2E7D">
            <w:pPr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достаточное владение основным материалом, умение воспроизводить доказательства и решать стандартные задачи, знание важнейших определений и формулировок</w:t>
            </w:r>
          </w:p>
        </w:tc>
      </w:tr>
      <w:tr w:rsidR="008C2E7D" w:rsidRPr="006A4410" w14:paraId="0932DCF9" w14:textId="77777777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2DCF7" w14:textId="77777777" w:rsidR="008C2E7D" w:rsidRPr="006A4410" w:rsidRDefault="008C2E7D">
            <w:pPr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Не зачтено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2DCF8" w14:textId="77777777" w:rsidR="008C2E7D" w:rsidRPr="006A4410" w:rsidRDefault="008C2E7D">
            <w:pPr>
              <w:rPr>
                <w:rFonts w:ascii="Times New Roman" w:hAnsi="Times New Roman"/>
                <w:sz w:val="22"/>
                <w:szCs w:val="22"/>
              </w:rPr>
            </w:pPr>
            <w:r w:rsidRPr="006A4410">
              <w:rPr>
                <w:rFonts w:ascii="Times New Roman" w:hAnsi="Times New Roman"/>
                <w:sz w:val="22"/>
                <w:szCs w:val="22"/>
              </w:rPr>
              <w:t>владение материалом недостаточно, необходима дополнительная подготовка, а также отсутствие владения материалом</w:t>
            </w:r>
          </w:p>
        </w:tc>
      </w:tr>
    </w:tbl>
    <w:p w14:paraId="0932DCFA" w14:textId="77777777" w:rsidR="008C2E7D" w:rsidRPr="00165E1F" w:rsidRDefault="008C2E7D">
      <w:pPr>
        <w:jc w:val="both"/>
        <w:rPr>
          <w:rFonts w:ascii="Times New Roman" w:hAnsi="Times New Roman"/>
          <w:sz w:val="28"/>
          <w:szCs w:val="28"/>
        </w:rPr>
      </w:pPr>
    </w:p>
    <w:p w14:paraId="0932DCFB" w14:textId="77777777" w:rsidR="000B2F08" w:rsidRPr="006A4410" w:rsidRDefault="000B2F08" w:rsidP="000B2F08">
      <w:pPr>
        <w:numPr>
          <w:ilvl w:val="1"/>
          <w:numId w:val="10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ind w:right="-2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A4410">
        <w:rPr>
          <w:rFonts w:ascii="Times New Roman" w:eastAsia="Calibri" w:hAnsi="Times New Roman"/>
          <w:sz w:val="24"/>
          <w:szCs w:val="24"/>
        </w:rPr>
        <w:t xml:space="preserve">Критерии и процедуры оценивания результатов обучения по дисциплине (модулю), характеризующих </w:t>
      </w:r>
      <w:proofErr w:type="spellStart"/>
      <w:r w:rsidRPr="006A4410">
        <w:rPr>
          <w:rFonts w:ascii="Times New Roman" w:eastAsia="Calibri" w:hAnsi="Times New Roman"/>
          <w:sz w:val="24"/>
          <w:szCs w:val="24"/>
        </w:rPr>
        <w:t>сформированность</w:t>
      </w:r>
      <w:proofErr w:type="spellEnd"/>
      <w:r w:rsidRPr="006A4410">
        <w:rPr>
          <w:rFonts w:ascii="Times New Roman" w:eastAsia="Calibri" w:hAnsi="Times New Roman"/>
          <w:sz w:val="24"/>
          <w:szCs w:val="24"/>
        </w:rPr>
        <w:t xml:space="preserve"> компетенций </w:t>
      </w:r>
    </w:p>
    <w:p w14:paraId="0932DCFC" w14:textId="77777777" w:rsidR="000B2F08" w:rsidRPr="006A4410" w:rsidRDefault="000B2F08" w:rsidP="000B2F08">
      <w:pPr>
        <w:shd w:val="clear" w:color="auto" w:fill="FFFFFF"/>
        <w:tabs>
          <w:tab w:val="left" w:pos="1134"/>
        </w:tabs>
        <w:suppressAutoHyphens w:val="0"/>
        <w:spacing w:after="0" w:line="240" w:lineRule="auto"/>
        <w:ind w:left="1195" w:right="-2" w:hanging="36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0932DCFD" w14:textId="77777777" w:rsidR="000B2F08" w:rsidRPr="006A4410" w:rsidRDefault="000B2F08" w:rsidP="000B2F08">
      <w:pPr>
        <w:shd w:val="clear" w:color="auto" w:fill="FFFFFF"/>
        <w:tabs>
          <w:tab w:val="left" w:pos="1134"/>
        </w:tabs>
        <w:suppressAutoHyphens w:val="0"/>
        <w:spacing w:after="0" w:line="240" w:lineRule="auto"/>
        <w:ind w:right="-2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A4410">
        <w:rPr>
          <w:rFonts w:ascii="Times New Roman" w:eastAsia="Calibri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6A4410">
        <w:rPr>
          <w:rFonts w:ascii="Times New Roman" w:eastAsia="Calibri" w:hAnsi="Times New Roman"/>
          <w:b/>
          <w:sz w:val="24"/>
          <w:szCs w:val="24"/>
          <w:u w:val="single"/>
        </w:rPr>
        <w:t>знаний</w:t>
      </w:r>
      <w:r w:rsidRPr="006A4410">
        <w:rPr>
          <w:rFonts w:ascii="Times New Roman" w:eastAsia="Calibri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14:paraId="0932DCFE" w14:textId="77777777" w:rsidR="000B2F08" w:rsidRPr="006A4410" w:rsidRDefault="000B2F08" w:rsidP="000B2F08">
      <w:pPr>
        <w:shd w:val="clear" w:color="auto" w:fill="FFFFFF"/>
        <w:tabs>
          <w:tab w:val="left" w:pos="1134"/>
        </w:tabs>
        <w:suppressAutoHyphens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6A4410">
        <w:rPr>
          <w:rFonts w:ascii="Times New Roman" w:hAnsi="Times New Roman"/>
          <w:sz w:val="24"/>
          <w:szCs w:val="24"/>
        </w:rPr>
        <w:t>- контрольные работы,</w:t>
      </w:r>
    </w:p>
    <w:p w14:paraId="0932DCFF" w14:textId="77777777" w:rsidR="000B2F08" w:rsidRPr="006A4410" w:rsidRDefault="000B2F08" w:rsidP="000B2F08">
      <w:pPr>
        <w:shd w:val="clear" w:color="auto" w:fill="FFFFFF"/>
        <w:tabs>
          <w:tab w:val="left" w:pos="1134"/>
        </w:tabs>
        <w:suppressAutoHyphens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6A4410">
        <w:rPr>
          <w:rFonts w:ascii="Times New Roman" w:hAnsi="Times New Roman"/>
          <w:sz w:val="24"/>
          <w:szCs w:val="24"/>
        </w:rPr>
        <w:t>- зачет.</w:t>
      </w:r>
    </w:p>
    <w:p w14:paraId="0932DD00" w14:textId="77777777" w:rsidR="000B2F08" w:rsidRPr="006A4410" w:rsidRDefault="000B2F08" w:rsidP="000B2F08">
      <w:pPr>
        <w:shd w:val="clear" w:color="auto" w:fill="FFFFFF"/>
        <w:tabs>
          <w:tab w:val="left" w:pos="1134"/>
        </w:tabs>
        <w:suppressAutoHyphens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0932DD01" w14:textId="77777777" w:rsidR="000B2F08" w:rsidRPr="006A4410" w:rsidRDefault="000B2F08" w:rsidP="000B2F08">
      <w:pPr>
        <w:shd w:val="clear" w:color="auto" w:fill="FFFFFF"/>
        <w:tabs>
          <w:tab w:val="left" w:pos="1134"/>
        </w:tabs>
        <w:suppressAutoHyphens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6A4410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6A4410">
        <w:rPr>
          <w:rFonts w:ascii="Times New Roman" w:hAnsi="Times New Roman"/>
          <w:b/>
          <w:sz w:val="24"/>
          <w:szCs w:val="24"/>
          <w:u w:val="single"/>
        </w:rPr>
        <w:t>умений</w:t>
      </w:r>
      <w:r w:rsidRPr="006A4410">
        <w:rPr>
          <w:rFonts w:ascii="Times New Roman" w:hAnsi="Times New Roman"/>
          <w:b/>
          <w:sz w:val="24"/>
          <w:szCs w:val="24"/>
        </w:rPr>
        <w:t xml:space="preserve"> и </w:t>
      </w:r>
      <w:r w:rsidRPr="006A4410">
        <w:rPr>
          <w:rFonts w:ascii="Times New Roman" w:hAnsi="Times New Roman"/>
          <w:b/>
          <w:sz w:val="24"/>
          <w:szCs w:val="24"/>
          <w:u w:val="single"/>
        </w:rPr>
        <w:t>владений</w:t>
      </w:r>
      <w:r w:rsidRPr="006A4410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14:paraId="0932DD02" w14:textId="77777777" w:rsidR="000B2F08" w:rsidRPr="006A4410" w:rsidRDefault="000B2F08" w:rsidP="000B2F08">
      <w:pPr>
        <w:shd w:val="clear" w:color="auto" w:fill="FFFFFF"/>
        <w:tabs>
          <w:tab w:val="left" w:pos="1134"/>
        </w:tabs>
        <w:suppressAutoHyphens w:val="0"/>
        <w:spacing w:after="0" w:line="240" w:lineRule="auto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6A4410">
        <w:rPr>
          <w:rFonts w:ascii="Times New Roman" w:hAnsi="Times New Roman"/>
          <w:sz w:val="24"/>
          <w:szCs w:val="24"/>
        </w:rPr>
        <w:t>- проверка домашних заданий.</w:t>
      </w:r>
    </w:p>
    <w:p w14:paraId="0932DD03" w14:textId="77777777" w:rsidR="000B2F08" w:rsidRPr="006A4410" w:rsidRDefault="000B2F08">
      <w:pPr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32DD04" w14:textId="77777777" w:rsidR="008C2E7D" w:rsidRPr="006A4410" w:rsidRDefault="008C2E7D">
      <w:pPr>
        <w:ind w:right="-284"/>
        <w:jc w:val="both"/>
        <w:rPr>
          <w:rFonts w:ascii="Times New Roman" w:hAnsi="Times New Roman"/>
          <w:sz w:val="24"/>
          <w:szCs w:val="24"/>
        </w:rPr>
      </w:pPr>
      <w:r w:rsidRPr="006A4410">
        <w:rPr>
          <w:rFonts w:ascii="Times New Roman" w:hAnsi="Times New Roman"/>
          <w:b/>
          <w:bCs/>
          <w:sz w:val="24"/>
          <w:szCs w:val="24"/>
        </w:rPr>
        <w:t xml:space="preserve"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6A4410">
        <w:rPr>
          <w:rFonts w:ascii="Times New Roman" w:hAnsi="Times New Roman"/>
          <w:b/>
          <w:bCs/>
          <w:sz w:val="24"/>
          <w:szCs w:val="24"/>
        </w:rPr>
        <w:t>сформированности</w:t>
      </w:r>
      <w:proofErr w:type="spellEnd"/>
      <w:r w:rsidRPr="006A4410">
        <w:rPr>
          <w:rFonts w:ascii="Times New Roman" w:hAnsi="Times New Roman"/>
          <w:b/>
          <w:bCs/>
          <w:sz w:val="24"/>
          <w:szCs w:val="24"/>
        </w:rPr>
        <w:t xml:space="preserve"> компетенции. </w:t>
      </w:r>
    </w:p>
    <w:p w14:paraId="0932DD05" w14:textId="77777777" w:rsidR="008C2E7D" w:rsidRPr="006A4410" w:rsidRDefault="008C2E7D" w:rsidP="002B13FC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4410">
        <w:rPr>
          <w:rFonts w:ascii="Times New Roman" w:hAnsi="Times New Roman"/>
          <w:sz w:val="24"/>
          <w:szCs w:val="24"/>
        </w:rPr>
        <w:t>Типовые примеры заданий для контрольных работ</w:t>
      </w:r>
    </w:p>
    <w:p w14:paraId="0932DD06" w14:textId="77777777" w:rsidR="008C2E7D" w:rsidRPr="006A4410" w:rsidRDefault="008C2E7D" w:rsidP="00662B1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4410">
        <w:rPr>
          <w:rFonts w:ascii="Times New Roman" w:hAnsi="Times New Roman"/>
          <w:bCs/>
          <w:sz w:val="24"/>
          <w:szCs w:val="24"/>
        </w:rPr>
        <w:t xml:space="preserve">1.  Докажите </w:t>
      </w:r>
      <w:proofErr w:type="gramStart"/>
      <w:r w:rsidRPr="006A4410">
        <w:rPr>
          <w:rFonts w:ascii="Times New Roman" w:hAnsi="Times New Roman"/>
          <w:bCs/>
          <w:sz w:val="24"/>
          <w:szCs w:val="24"/>
        </w:rPr>
        <w:t>тождество  .</w:t>
      </w:r>
      <w:proofErr w:type="gramEnd"/>
    </w:p>
    <w:p w14:paraId="0932DD07" w14:textId="77777777" w:rsidR="008C2E7D" w:rsidRPr="006A4410" w:rsidRDefault="008C2E7D" w:rsidP="00662B1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4410">
        <w:rPr>
          <w:rFonts w:ascii="Times New Roman" w:hAnsi="Times New Roman"/>
          <w:bCs/>
          <w:sz w:val="24"/>
          <w:szCs w:val="24"/>
        </w:rPr>
        <w:t xml:space="preserve">2.  Найдите и удалите фиктивные переменные у функции, заданной вектором значений </w:t>
      </w:r>
      <w:proofErr w:type="gramStart"/>
      <w:r w:rsidRPr="006A4410">
        <w:rPr>
          <w:rFonts w:ascii="Times New Roman" w:hAnsi="Times New Roman"/>
          <w:bCs/>
          <w:sz w:val="24"/>
          <w:szCs w:val="24"/>
        </w:rPr>
        <w:t xml:space="preserve">  </w:t>
      </w:r>
      <w:r w:rsidRPr="006A4410">
        <w:rPr>
          <w:rFonts w:ascii="Times New Roman" w:hAnsi="Times New Roman"/>
          <w:bCs/>
          <w:sz w:val="24"/>
          <w:szCs w:val="24"/>
        </w:rPr>
        <w:fldChar w:fldCharType="begin"/>
      </w:r>
      <w:r w:rsidRPr="006A4410">
        <w:rPr>
          <w:rFonts w:ascii="Times New Roman" w:hAnsi="Times New Roman"/>
          <w:bCs/>
          <w:sz w:val="24"/>
          <w:szCs w:val="24"/>
        </w:rPr>
        <w:instrText xml:space="preserve"> QUOTE </w:instrText>
      </w:r>
      <w:r w:rsidR="00DC2DEF">
        <w:rPr>
          <w:rFonts w:ascii="Times New Roman" w:hAnsi="Times New Roman"/>
          <w:sz w:val="24"/>
          <w:szCs w:val="24"/>
        </w:rPr>
        <w:pict w14:anchorId="0932DD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71410&quot;/&gt;&lt;wsp:rsid wsp:val=&quot;000C32E3&quot;/&gt;&lt;wsp:rsid wsp:val=&quot;000D43FC&quot;/&gt;&lt;wsp:rsid wsp:val=&quot;000F453E&quot;/&gt;&lt;wsp:rsid wsp:val=&quot;001157AD&quot;/&gt;&lt;wsp:rsid wsp:val=&quot;00130FA9&quot;/&gt;&lt;wsp:rsid wsp:val=&quot;001E3F4B&quot;/&gt;&lt;wsp:rsid wsp:val=&quot;002B13FC&quot;/&gt;&lt;wsp:rsid wsp:val=&quot;002C67E1&quot;/&gt;&lt;wsp:rsid wsp:val=&quot;002F7D18&quot;/&gt;&lt;wsp:rsid wsp:val=&quot;00304B95&quot;/&gt;&lt;wsp:rsid wsp:val=&quot;003B455A&quot;/&gt;&lt;wsp:rsid wsp:val=&quot;003C0906&quot;/&gt;&lt;wsp:rsid wsp:val=&quot;00594D8C&quot;/&gt;&lt;wsp:rsid wsp:val=&quot;005C507E&quot;/&gt;&lt;wsp:rsid wsp:val=&quot;0060078F&quot;/&gt;&lt;wsp:rsid wsp:val=&quot;00662B1C&quot;/&gt;&lt;wsp:rsid wsp:val=&quot;00693AC3&quot;/&gt;&lt;wsp:rsid wsp:val=&quot;006C5D49&quot;/&gt;&lt;wsp:rsid wsp:val=&quot;006E6930&quot;/&gt;&lt;wsp:rsid wsp:val=&quot;0070365F&quot;/&gt;&lt;wsp:rsid wsp:val=&quot;0071514B&quot;/&gt;&lt;wsp:rsid wsp:val=&quot;007359ED&quot;/&gt;&lt;wsp:rsid wsp:val=&quot;0079520F&quot;/&gt;&lt;wsp:rsid wsp:val=&quot;00841438&quot;/&gt;&lt;wsp:rsid wsp:val=&quot;00842B00&quot;/&gt;&lt;wsp:rsid wsp:val=&quot;00865385&quot;/&gt;&lt;wsp:rsid wsp:val=&quot;00895D23&quot;/&gt;&lt;wsp:rsid wsp:val=&quot;00992B67&quot;/&gt;&lt;wsp:rsid wsp:val=&quot;009A2E64&quot;/&gt;&lt;wsp:rsid wsp:val=&quot;00A72F90&quot;/&gt;&lt;wsp:rsid wsp:val=&quot;00AB1271&quot;/&gt;&lt;wsp:rsid wsp:val=&quot;00AF0621&quot;/&gt;&lt;wsp:rsid wsp:val=&quot;00B6441E&quot;/&gt;&lt;wsp:rsid wsp:val=&quot;00B71410&quot;/&gt;&lt;wsp:rsid wsp:val=&quot;00B73CFA&quot;/&gt;&lt;wsp:rsid wsp:val=&quot;00BA25DE&quot;/&gt;&lt;wsp:rsid wsp:val=&quot;00BB3CE6&quot;/&gt;&lt;wsp:rsid wsp:val=&quot;00C174BF&quot;/&gt;&lt;wsp:rsid wsp:val=&quot;00C8177D&quot;/&gt;&lt;wsp:rsid wsp:val=&quot;00C873A8&quot;/&gt;&lt;wsp:rsid wsp:val=&quot;00C93273&quot;/&gt;&lt;wsp:rsid wsp:val=&quot;00CA167C&quot;/&gt;&lt;wsp:rsid wsp:val=&quot;00DA606B&quot;/&gt;&lt;wsp:rsid wsp:val=&quot;00E23F06&quot;/&gt;&lt;wsp:rsid wsp:val=&quot;00EB4BE4&quot;/&gt;&lt;wsp:rsid wsp:val=&quot;00EF26D0&quot;/&gt;&lt;wsp:rsid wsp:val=&quot;00F52B05&quot;/&gt;&lt;wsp:rsid wsp:val=&quot;00F54A94&quot;/&gt;&lt;/wsp:rsids&gt;&lt;/w:docPr&gt;&lt;w:body&gt;&lt;w:p wsp:rsidR=&quot;00000000&quot; wsp:rsidRDefault=&quot;00842B00&quot;&gt;&lt;m:oMathPara&gt;&lt;m:oMath&gt;&lt;m:acc&gt;&lt;m:accPr&gt;&lt;m:chr m:val=&quot;Мѓ&quot;/&gt;&lt;m:ctrlPr&gt;&lt;w:rPr&gt;&lt;w:rFonts w:ascii=&quot;Cambria Math&quot; w:h-ansi=&quot;Cambria Math&quot;/&gt;&lt;wx:font wx:val=&quot;Cambria Math&quot;/&gt;&lt;w:b-cs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f&lt;/m:t&gt;&lt;/m:r&gt;&lt;/m:e&gt;&lt;/m:acc&gt;&lt;m:r&gt;&lt;w:rPr&gt;&lt;w:rFonts w:ascii=&quot;Cambria Math&quot; w:h-ansi=&quot;Cambria Math&quot;/&gt;&lt;wx:font wx:val=&quot;Cambria Math&quot;/&gt;&lt;w:i/&gt;&lt;w:sz w:val=&quot;28&quot;/&gt;&lt;w:sz-cs w:val=&quot;28&quot;/&gt;&lt;/w:rPr&gt;&lt;m:t&gt;=111001101110011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A4410">
        <w:rPr>
          <w:rFonts w:ascii="Times New Roman" w:hAnsi="Times New Roman"/>
          <w:bCs/>
          <w:sz w:val="24"/>
          <w:szCs w:val="24"/>
        </w:rPr>
        <w:instrText xml:space="preserve"> </w:instrText>
      </w:r>
      <w:r w:rsidRPr="006A4410">
        <w:rPr>
          <w:rFonts w:ascii="Times New Roman" w:hAnsi="Times New Roman"/>
          <w:bCs/>
          <w:sz w:val="24"/>
          <w:szCs w:val="24"/>
        </w:rPr>
        <w:fldChar w:fldCharType="separate"/>
      </w:r>
      <w:r w:rsidR="00DC2DEF">
        <w:rPr>
          <w:rFonts w:ascii="Times New Roman" w:hAnsi="Times New Roman"/>
          <w:sz w:val="24"/>
          <w:szCs w:val="24"/>
        </w:rPr>
        <w:pict w14:anchorId="0932DD54">
          <v:shape id="_x0000_i1026" type="#_x0000_t75" style="width:159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71410&quot;/&gt;&lt;wsp:rsid wsp:val=&quot;000C32E3&quot;/&gt;&lt;wsp:rsid wsp:val=&quot;000D43FC&quot;/&gt;&lt;wsp:rsid wsp:val=&quot;000F453E&quot;/&gt;&lt;wsp:rsid wsp:val=&quot;001157AD&quot;/&gt;&lt;wsp:rsid wsp:val=&quot;00130FA9&quot;/&gt;&lt;wsp:rsid wsp:val=&quot;001E3F4B&quot;/&gt;&lt;wsp:rsid wsp:val=&quot;002B13FC&quot;/&gt;&lt;wsp:rsid wsp:val=&quot;002C67E1&quot;/&gt;&lt;wsp:rsid wsp:val=&quot;002F7D18&quot;/&gt;&lt;wsp:rsid wsp:val=&quot;00304B95&quot;/&gt;&lt;wsp:rsid wsp:val=&quot;003B455A&quot;/&gt;&lt;wsp:rsid wsp:val=&quot;003C0906&quot;/&gt;&lt;wsp:rsid wsp:val=&quot;00594D8C&quot;/&gt;&lt;wsp:rsid wsp:val=&quot;005C507E&quot;/&gt;&lt;wsp:rsid wsp:val=&quot;0060078F&quot;/&gt;&lt;wsp:rsid wsp:val=&quot;00662B1C&quot;/&gt;&lt;wsp:rsid wsp:val=&quot;00693AC3&quot;/&gt;&lt;wsp:rsid wsp:val=&quot;006C5D49&quot;/&gt;&lt;wsp:rsid wsp:val=&quot;006E6930&quot;/&gt;&lt;wsp:rsid wsp:val=&quot;0070365F&quot;/&gt;&lt;wsp:rsid wsp:val=&quot;0071514B&quot;/&gt;&lt;wsp:rsid wsp:val=&quot;007359ED&quot;/&gt;&lt;wsp:rsid wsp:val=&quot;0079520F&quot;/&gt;&lt;wsp:rsid wsp:val=&quot;00841438&quot;/&gt;&lt;wsp:rsid wsp:val=&quot;00842B00&quot;/&gt;&lt;wsp:rsid wsp:val=&quot;00865385&quot;/&gt;&lt;wsp:rsid wsp:val=&quot;00895D23&quot;/&gt;&lt;wsp:rsid wsp:val=&quot;00992B67&quot;/&gt;&lt;wsp:rsid wsp:val=&quot;009A2E64&quot;/&gt;&lt;wsp:rsid wsp:val=&quot;00A72F90&quot;/&gt;&lt;wsp:rsid wsp:val=&quot;00AB1271&quot;/&gt;&lt;wsp:rsid wsp:val=&quot;00AF0621&quot;/&gt;&lt;wsp:rsid wsp:val=&quot;00B6441E&quot;/&gt;&lt;wsp:rsid wsp:val=&quot;00B71410&quot;/&gt;&lt;wsp:rsid wsp:val=&quot;00B73CFA&quot;/&gt;&lt;wsp:rsid wsp:val=&quot;00BA25DE&quot;/&gt;&lt;wsp:rsid wsp:val=&quot;00BB3CE6&quot;/&gt;&lt;wsp:rsid wsp:val=&quot;00C174BF&quot;/&gt;&lt;wsp:rsid wsp:val=&quot;00C8177D&quot;/&gt;&lt;wsp:rsid wsp:val=&quot;00C873A8&quot;/&gt;&lt;wsp:rsid wsp:val=&quot;00C93273&quot;/&gt;&lt;wsp:rsid wsp:val=&quot;00CA167C&quot;/&gt;&lt;wsp:rsid wsp:val=&quot;00DA606B&quot;/&gt;&lt;wsp:rsid wsp:val=&quot;00E23F06&quot;/&gt;&lt;wsp:rsid wsp:val=&quot;00EB4BE4&quot;/&gt;&lt;wsp:rsid wsp:val=&quot;00EF26D0&quot;/&gt;&lt;wsp:rsid wsp:val=&quot;00F52B05&quot;/&gt;&lt;wsp:rsid wsp:val=&quot;00F54A94&quot;/&gt;&lt;/wsp:rsids&gt;&lt;/w:docPr&gt;&lt;w:body&gt;&lt;w:p wsp:rsidR=&quot;00000000&quot; wsp:rsidRDefault=&quot;00842B00&quot;&gt;&lt;m:oMathPara&gt;&lt;m:oMath&gt;&lt;m:acc&gt;&lt;m:accPr&gt;&lt;m:chr m:val=&quot;Мѓ&quot;/&gt;&lt;m:ctrlPr&gt;&lt;w:rPr&gt;&lt;w:rFonts w:ascii=&quot;Cambria Math&quot; w:h-ansi=&quot;Cambria Math&quot;/&gt;&lt;wx:font wx:val=&quot;Cambria Math&quot;/&gt;&lt;w:b-cs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f&lt;/m:t&gt;&lt;/m:r&gt;&lt;/m:e&gt;&lt;/m:acc&gt;&lt;m:r&gt;&lt;w:rPr&gt;&lt;w:rFonts w:ascii=&quot;Cambria Math&quot; w:h-ansi=&quot;Cambria Math&quot;/&gt;&lt;wx:font wx:val=&quot;Cambria Math&quot;/&gt;&lt;w:i/&gt;&lt;w:sz w:val=&quot;28&quot;/&gt;&lt;w:sz-cs w:val=&quot;28&quot;/&gt;&lt;/w:rPr&gt;&lt;m:t&gt;=111001101110011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A4410">
        <w:rPr>
          <w:rFonts w:ascii="Times New Roman" w:hAnsi="Times New Roman"/>
          <w:bCs/>
          <w:sz w:val="24"/>
          <w:szCs w:val="24"/>
        </w:rPr>
        <w:fldChar w:fldCharType="end"/>
      </w:r>
      <w:r w:rsidRPr="006A4410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6A4410">
        <w:rPr>
          <w:rFonts w:ascii="Times New Roman" w:hAnsi="Times New Roman"/>
          <w:bCs/>
          <w:sz w:val="24"/>
          <w:szCs w:val="24"/>
        </w:rPr>
        <w:t xml:space="preserve">  Для функции, полученной после удаления фиктивных </w:t>
      </w:r>
      <w:proofErr w:type="gramStart"/>
      <w:r w:rsidRPr="006A4410">
        <w:rPr>
          <w:rFonts w:ascii="Times New Roman" w:hAnsi="Times New Roman"/>
          <w:bCs/>
          <w:sz w:val="24"/>
          <w:szCs w:val="24"/>
        </w:rPr>
        <w:t>переменных,  постройте</w:t>
      </w:r>
      <w:proofErr w:type="gramEnd"/>
      <w:r w:rsidRPr="006A4410">
        <w:rPr>
          <w:rFonts w:ascii="Times New Roman" w:hAnsi="Times New Roman"/>
          <w:bCs/>
          <w:sz w:val="24"/>
          <w:szCs w:val="24"/>
        </w:rPr>
        <w:t xml:space="preserve">  СДНФ, СКНФ,  полином Жегалкина.</w:t>
      </w:r>
    </w:p>
    <w:p w14:paraId="0932DD08" w14:textId="77777777" w:rsidR="008C2E7D" w:rsidRPr="006A4410" w:rsidRDefault="008C2E7D" w:rsidP="00662B1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4410">
        <w:rPr>
          <w:rFonts w:ascii="Times New Roman" w:hAnsi="Times New Roman"/>
          <w:bCs/>
          <w:sz w:val="24"/>
          <w:szCs w:val="24"/>
        </w:rPr>
        <w:t xml:space="preserve">3.  Выясните, полна ли система </w:t>
      </w:r>
      <w:proofErr w:type="gramStart"/>
      <w:r w:rsidRPr="006A4410">
        <w:rPr>
          <w:rFonts w:ascii="Times New Roman" w:hAnsi="Times New Roman"/>
          <w:bCs/>
          <w:sz w:val="24"/>
          <w:szCs w:val="24"/>
        </w:rPr>
        <w:t xml:space="preserve">функций </w:t>
      </w:r>
      <w:r w:rsidRPr="006A4410">
        <w:rPr>
          <w:rFonts w:ascii="Times New Roman" w:hAnsi="Times New Roman"/>
          <w:bCs/>
          <w:sz w:val="24"/>
          <w:szCs w:val="24"/>
        </w:rPr>
        <w:fldChar w:fldCharType="begin"/>
      </w:r>
      <w:r w:rsidRPr="006A4410">
        <w:rPr>
          <w:rFonts w:ascii="Times New Roman" w:hAnsi="Times New Roman"/>
          <w:bCs/>
          <w:sz w:val="24"/>
          <w:szCs w:val="24"/>
        </w:rPr>
        <w:instrText xml:space="preserve"> QUOTE </w:instrText>
      </w:r>
      <w:r w:rsidR="00DC2DEF">
        <w:rPr>
          <w:rFonts w:ascii="Times New Roman" w:hAnsi="Times New Roman"/>
          <w:sz w:val="24"/>
          <w:szCs w:val="24"/>
        </w:rPr>
        <w:pict w14:anchorId="0932DD55">
          <v:shape id="_x0000_i1027" type="#_x0000_t75" style="width:95.25pt;height:21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71410&quot;/&gt;&lt;wsp:rsid wsp:val=&quot;000C32E3&quot;/&gt;&lt;wsp:rsid wsp:val=&quot;000D43FC&quot;/&gt;&lt;wsp:rsid wsp:val=&quot;000F453E&quot;/&gt;&lt;wsp:rsid wsp:val=&quot;001157AD&quot;/&gt;&lt;wsp:rsid wsp:val=&quot;00130FA9&quot;/&gt;&lt;wsp:rsid wsp:val=&quot;001E3F4B&quot;/&gt;&lt;wsp:rsid wsp:val=&quot;002B13FC&quot;/&gt;&lt;wsp:rsid wsp:val=&quot;002C67E1&quot;/&gt;&lt;wsp:rsid wsp:val=&quot;002E5C55&quot;/&gt;&lt;wsp:rsid wsp:val=&quot;002F7D18&quot;/&gt;&lt;wsp:rsid wsp:val=&quot;00304B95&quot;/&gt;&lt;wsp:rsid wsp:val=&quot;003B455A&quot;/&gt;&lt;wsp:rsid wsp:val=&quot;003C0906&quot;/&gt;&lt;wsp:rsid wsp:val=&quot;00594D8C&quot;/&gt;&lt;wsp:rsid wsp:val=&quot;005C507E&quot;/&gt;&lt;wsp:rsid wsp:val=&quot;0060078F&quot;/&gt;&lt;wsp:rsid wsp:val=&quot;00662B1C&quot;/&gt;&lt;wsp:rsid wsp:val=&quot;00693AC3&quot;/&gt;&lt;wsp:rsid wsp:val=&quot;006C5D49&quot;/&gt;&lt;wsp:rsid wsp:val=&quot;006E6930&quot;/&gt;&lt;wsp:rsid wsp:val=&quot;006F54CA&quot;/&gt;&lt;wsp:rsid wsp:val=&quot;0070365F&quot;/&gt;&lt;wsp:rsid wsp:val=&quot;0071514B&quot;/&gt;&lt;wsp:rsid wsp:val=&quot;007359ED&quot;/&gt;&lt;wsp:rsid wsp:val=&quot;0079520F&quot;/&gt;&lt;wsp:rsid wsp:val=&quot;00841438&quot;/&gt;&lt;wsp:rsid wsp:val=&quot;00865385&quot;/&gt;&lt;wsp:rsid wsp:val=&quot;00895D23&quot;/&gt;&lt;wsp:rsid wsp:val=&quot;00992B67&quot;/&gt;&lt;wsp:rsid wsp:val=&quot;009A2E64&quot;/&gt;&lt;wsp:rsid wsp:val=&quot;00A72F90&quot;/&gt;&lt;wsp:rsid wsp:val=&quot;00AB1271&quot;/&gt;&lt;wsp:rsid wsp:val=&quot;00AF0621&quot;/&gt;&lt;wsp:rsid wsp:val=&quot;00B6441E&quot;/&gt;&lt;wsp:rsid wsp:val=&quot;00B71410&quot;/&gt;&lt;wsp:rsid wsp:val=&quot;00B73CFA&quot;/&gt;&lt;wsp:rsid wsp:val=&quot;00BA25DE&quot;/&gt;&lt;wsp:rsid wsp:val=&quot;00BB3CE6&quot;/&gt;&lt;wsp:rsid wsp:val=&quot;00C174BF&quot;/&gt;&lt;wsp:rsid wsp:val=&quot;00C8177D&quot;/&gt;&lt;wsp:rsid wsp:val=&quot;00C873A8&quot;/&gt;&lt;wsp:rsid wsp:val=&quot;00C93273&quot;/&gt;&lt;wsp:rsid wsp:val=&quot;00CA167C&quot;/&gt;&lt;wsp:rsid wsp:val=&quot;00DA606B&quot;/&gt;&lt;wsp:rsid wsp:val=&quot;00E23F06&quot;/&gt;&lt;wsp:rsid wsp:val=&quot;00EB4BE4&quot;/&gt;&lt;wsp:rsid wsp:val=&quot;00EF26D0&quot;/&gt;&lt;wsp:rsid wsp:val=&quot;00F52B05&quot;/&gt;&lt;wsp:rsid wsp:val=&quot;00F54A94&quot;/&gt;&lt;/wsp:rsids&gt;&lt;/w:docPr&gt;&lt;w:body&gt;&lt;w:p wsp:rsidR=&quot;00000000&quot; wsp:rsidRDefault=&quot;002E5C55&quot;&gt;&lt;m:oMathPara&gt;&lt;m:oMath&gt;&lt;m:d&gt;&lt;m:dPr&gt;&lt;m:begChr m:val=&quot;{&quot;/&gt;&lt;m:endChr m:val=&quot;}&quot;/&gt;&lt;m:ctrlPr&gt;&lt;w:rPr&gt;&lt;w:rFonts w:ascii=&quot;Cambria Math&quot; w:h-ansi=&quot;Cambria Math&quot;/&gt;&lt;wx:font wx:val=&quot;Cambria Math&quot;/&gt;&lt;w:b-cs/&gt;&lt;w:i/&gt;&lt;w:sz w:val=&quot;28&quot;/&gt;&lt;w:sz-cs w:val=&quot;28&quot;/&gt;&lt;/w:rPr&gt;&lt;/m:ctrlPr&gt;&lt;/m:dPr&gt;&lt;m:e&gt;&lt;m:acc&gt;&lt;m:accPr&gt;&lt;m:chr m:val=&quot;М…&quot;/&gt;&lt;m:ctrlPr&gt;&lt;w:rPr&gt;&lt;w:rFonts w:ascii=&quot;Cambria Math&quot; w:h-ansi=&quot;Cambria Math&quot;/&gt;&lt;wx:font wx:val=&quot;Cambria Math&quot;/&gt;&lt;w:b-cs/&gt;&lt;w:i/&gt;&lt;w:sz w:val=&quot;28&quot;/&gt;&lt;w:sz-cs w:val=&quot;28&quot;/&gt;&lt;/w:rPr&gt;&lt;/m:ctrlPr&gt;&lt;/m:accPr&gt;&lt;m:e&gt;&lt;m:acc&gt;&lt;m:accPr&gt;&lt;m:chr m:val=&quot;М…&quot;/&gt;&lt;m:ctrlPr&gt;&lt;w:rPr&gt;&lt;w:rFonts w:ascii=&quot;Cambria Math&quot; w:h-ansi=&quot;Cambria Math&quot;/&gt;&lt;wx:font wx:val=&quot;Cambria Math&quot;/&gt;&lt;w:b-cs/&gt;&lt;w:i/&gt;&lt;w:sz w:val=&quot;28&quot;/&gt;&lt;w:sz-cs w:val=&quot;28&quot;/&gt;&lt;/w:rPr&gt;&lt;/m:ctrlPr&gt;&lt;/m:accPr&gt;&lt;m:e&gt;&lt;m:acc&gt;&lt;m:accPr&gt;&lt;m:chr m:val=&quot;М…&quot;/&gt;&lt;m:ctrlPr&gt;&lt;w:rPr&gt;&lt;w:rFonts w:ascii=&quot;Cambria Math&quot; w:h-ansi=&quot;Cambria Math&quot;/&gt;&lt;wx:font wx:val=&quot;Cambria Math&quot;/&gt;&lt;w:b-cs/&gt;&lt;w:i/&gt;&lt;w:sz w:val=&quot;28&quot;/&gt;&lt;w:sz-cs w:val=&quot;28&quot;/&gt;&lt;/w:rPr&gt;&lt;/m:ctrlPr&gt;&lt;/m:accPr&gt;&lt;m:e&gt;&lt;m:sSub&gt;&lt;m:sSubPr&gt;&lt;m:ctrlPr&gt;&lt;w:rPr&gt;&lt;w:rFonts w:ascii=&quot;Cambria Math&quot; w:h-ansi=&quot;Cambria Math&quot;/&gt;&lt;wx:font wx:val=&quot;Cambria Math&quot;/&gt;&lt;w:b-cs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e&gt;&lt;/m:acc&gt;&lt;m:sSub&gt;&lt;m:sSubPr&gt;&lt;m:ctrlPr&gt;&lt;w:rPr&gt;&lt;w:rFonts w:ascii=&quot;Cambria Math&quot; w:h-ansi=&quot;Cambria Math&quot;/&gt;&lt;wx:font wx:val=&quot;Cambria Math&quot;/&gt;&lt;w:b-cs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e&gt;&lt;/m:acc&gt;&lt;m:sSub&gt;&lt;m:sSubPr&gt;&lt;m:ctrlPr&gt;&lt;w:rPr&gt;&lt;w:rFonts w:ascii=&quot;Cambria Math&quot; w:h-ansi=&quot;Cambria Math&quot;/&gt;&lt;wx:font wx:val=&quot;Cambria Math&quot;/&gt;&lt;w:b-cs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e&gt;&lt;/m:acc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b-cs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вџ·&lt;/m:t&gt;&lt;/m:r&gt;&lt;m:sSub&gt;&lt;m:sSubPr&gt;&lt;m:ctrlPr&gt;&lt;w:rPr&gt;&lt;w:rFonts w:ascii=&quot;Cambria Math&quot; w:h-ansi=&quot;Cambria Math&quot;/&gt;&lt;wx:font wx:val=&quot;Cambria Math&quot;/&gt;&lt;w:b-cs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6A4410">
        <w:rPr>
          <w:rFonts w:ascii="Times New Roman" w:hAnsi="Times New Roman"/>
          <w:bCs/>
          <w:sz w:val="24"/>
          <w:szCs w:val="24"/>
        </w:rPr>
        <w:instrText xml:space="preserve"> </w:instrText>
      </w:r>
      <w:r w:rsidRPr="006A4410">
        <w:rPr>
          <w:rFonts w:ascii="Times New Roman" w:hAnsi="Times New Roman"/>
          <w:bCs/>
          <w:sz w:val="24"/>
          <w:szCs w:val="24"/>
        </w:rPr>
        <w:fldChar w:fldCharType="separate"/>
      </w:r>
      <w:r w:rsidR="00DC2DEF">
        <w:rPr>
          <w:rFonts w:ascii="Times New Roman" w:hAnsi="Times New Roman"/>
          <w:sz w:val="24"/>
          <w:szCs w:val="24"/>
        </w:rPr>
        <w:pict w14:anchorId="0932DD56">
          <v:shape id="_x0000_i1028" type="#_x0000_t75" style="width:95.25pt;height:21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71410&quot;/&gt;&lt;wsp:rsid wsp:val=&quot;000C32E3&quot;/&gt;&lt;wsp:rsid wsp:val=&quot;000D43FC&quot;/&gt;&lt;wsp:rsid wsp:val=&quot;000F453E&quot;/&gt;&lt;wsp:rsid wsp:val=&quot;001157AD&quot;/&gt;&lt;wsp:rsid wsp:val=&quot;00130FA9&quot;/&gt;&lt;wsp:rsid wsp:val=&quot;001E3F4B&quot;/&gt;&lt;wsp:rsid wsp:val=&quot;002B13FC&quot;/&gt;&lt;wsp:rsid wsp:val=&quot;002C67E1&quot;/&gt;&lt;wsp:rsid wsp:val=&quot;002E5C55&quot;/&gt;&lt;wsp:rsid wsp:val=&quot;002F7D18&quot;/&gt;&lt;wsp:rsid wsp:val=&quot;00304B95&quot;/&gt;&lt;wsp:rsid wsp:val=&quot;003B455A&quot;/&gt;&lt;wsp:rsid wsp:val=&quot;003C0906&quot;/&gt;&lt;wsp:rsid wsp:val=&quot;00594D8C&quot;/&gt;&lt;wsp:rsid wsp:val=&quot;005C507E&quot;/&gt;&lt;wsp:rsid wsp:val=&quot;0060078F&quot;/&gt;&lt;wsp:rsid wsp:val=&quot;00662B1C&quot;/&gt;&lt;wsp:rsid wsp:val=&quot;00693AC3&quot;/&gt;&lt;wsp:rsid wsp:val=&quot;006C5D49&quot;/&gt;&lt;wsp:rsid wsp:val=&quot;006E6930&quot;/&gt;&lt;wsp:rsid wsp:val=&quot;006F54CA&quot;/&gt;&lt;wsp:rsid wsp:val=&quot;0070365F&quot;/&gt;&lt;wsp:rsid wsp:val=&quot;0071514B&quot;/&gt;&lt;wsp:rsid wsp:val=&quot;007359ED&quot;/&gt;&lt;wsp:rsid wsp:val=&quot;0079520F&quot;/&gt;&lt;wsp:rsid wsp:val=&quot;00841438&quot;/&gt;&lt;wsp:rsid wsp:val=&quot;00865385&quot;/&gt;&lt;wsp:rsid wsp:val=&quot;00895D23&quot;/&gt;&lt;wsp:rsid wsp:val=&quot;00992B67&quot;/&gt;&lt;wsp:rsid wsp:val=&quot;009A2E64&quot;/&gt;&lt;wsp:rsid wsp:val=&quot;00A72F90&quot;/&gt;&lt;wsp:rsid wsp:val=&quot;00AB1271&quot;/&gt;&lt;wsp:rsid wsp:val=&quot;00AF0621&quot;/&gt;&lt;wsp:rsid wsp:val=&quot;00B6441E&quot;/&gt;&lt;wsp:rsid wsp:val=&quot;00B71410&quot;/&gt;&lt;wsp:rsid wsp:val=&quot;00B73CFA&quot;/&gt;&lt;wsp:rsid wsp:val=&quot;00BA25DE&quot;/&gt;&lt;wsp:rsid wsp:val=&quot;00BB3CE6&quot;/&gt;&lt;wsp:rsid wsp:val=&quot;00C174BF&quot;/&gt;&lt;wsp:rsid wsp:val=&quot;00C8177D&quot;/&gt;&lt;wsp:rsid wsp:val=&quot;00C873A8&quot;/&gt;&lt;wsp:rsid wsp:val=&quot;00C93273&quot;/&gt;&lt;wsp:rsid wsp:val=&quot;00CA167C&quot;/&gt;&lt;wsp:rsid wsp:val=&quot;00DA606B&quot;/&gt;&lt;wsp:rsid wsp:val=&quot;00E23F06&quot;/&gt;&lt;wsp:rsid wsp:val=&quot;00EB4BE4&quot;/&gt;&lt;wsp:rsid wsp:val=&quot;00EF26D0&quot;/&gt;&lt;wsp:rsid wsp:val=&quot;00F52B05&quot;/&gt;&lt;wsp:rsid wsp:val=&quot;00F54A94&quot;/&gt;&lt;/wsp:rsids&gt;&lt;/w:docPr&gt;&lt;w:body&gt;&lt;w:p wsp:rsidR=&quot;00000000&quot; wsp:rsidRDefault=&quot;002E5C55&quot;&gt;&lt;m:oMathPara&gt;&lt;m:oMath&gt;&lt;m:d&gt;&lt;m:dPr&gt;&lt;m:begChr m:val=&quot;{&quot;/&gt;&lt;m:endChr m:val=&quot;}&quot;/&gt;&lt;m:ctrlPr&gt;&lt;w:rPr&gt;&lt;w:rFonts w:ascii=&quot;Cambria Math&quot; w:h-ansi=&quot;Cambria Math&quot;/&gt;&lt;wx:font wx:val=&quot;Cambria Math&quot;/&gt;&lt;w:b-cs/&gt;&lt;w:i/&gt;&lt;w:sz w:val=&quot;28&quot;/&gt;&lt;w:sz-cs w:val=&quot;28&quot;/&gt;&lt;/w:rPr&gt;&lt;/m:ctrlPr&gt;&lt;/m:dPr&gt;&lt;m:e&gt;&lt;m:acc&gt;&lt;m:accPr&gt;&lt;m:chr m:val=&quot;М…&quot;/&gt;&lt;m:ctrlPr&gt;&lt;w:rPr&gt;&lt;w:rFonts w:ascii=&quot;Cambria Math&quot; w:h-ansi=&quot;Cambria Math&quot;/&gt;&lt;wx:font wx:val=&quot;Cambria Math&quot;/&gt;&lt;w:b-cs/&gt;&lt;w:i/&gt;&lt;w:sz w:val=&quot;28&quot;/&gt;&lt;w:sz-cs w:val=&quot;28&quot;/&gt;&lt;/w:rPr&gt;&lt;/m:ctrlPr&gt;&lt;/m:accPr&gt;&lt;m:e&gt;&lt;m:acc&gt;&lt;m:accPr&gt;&lt;m:chr m:val=&quot;М…&quot;/&gt;&lt;m:ctrlPr&gt;&lt;w:rPr&gt;&lt;w:rFonts w:ascii=&quot;Cambria Math&quot; w:h-ansi=&quot;Cambria Math&quot;/&gt;&lt;wx:font wx:val=&quot;Cambria Math&quot;/&gt;&lt;w:b-cs/&gt;&lt;w:i/&gt;&lt;w:sz w:val=&quot;28&quot;/&gt;&lt;w:sz-cs w:val=&quot;28&quot;/&gt;&lt;/w:rPr&gt;&lt;/m:ctrlPr&gt;&lt;/m:accPr&gt;&lt;m:e&gt;&lt;m:acc&gt;&lt;m:accPr&gt;&lt;m:chr m:val=&quot;М…&quot;/&gt;&lt;m:ctrlPr&gt;&lt;w:rPr&gt;&lt;w:rFonts w:ascii=&quot;Cambria Math&quot; w:h-ansi=&quot;Cambria Math&quot;/&gt;&lt;wx:font wx:val=&quot;Cambria Math&quot;/&gt;&lt;w:b-cs/&gt;&lt;w:i/&gt;&lt;w:sz w:val=&quot;28&quot;/&gt;&lt;w:sz-cs w:val=&quot;28&quot;/&gt;&lt;/w:rPr&gt;&lt;/m:ctrlPr&gt;&lt;/m:accPr&gt;&lt;m:e&gt;&lt;m:sSub&gt;&lt;m:sSubPr&gt;&lt;m:ctrlPr&gt;&lt;w:rPr&gt;&lt;w:rFonts w:ascii=&quot;Cambria Math&quot; w:h-ansi=&quot;Cambria Math&quot;/&gt;&lt;wx:font wx:val=&quot;Cambria Math&quot;/&gt;&lt;w:b-cs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/m:e&gt;&lt;/m:acc&gt;&lt;m:sSub&gt;&lt;m:sSubPr&gt;&lt;m:ctrlPr&gt;&lt;w:rPr&gt;&lt;w:rFonts w:ascii=&quot;Cambria Math&quot; w:h-ansi=&quot;Cambria Math&quot;/&gt;&lt;wx:font wx:val=&quot;Cambria Math&quot;/&gt;&lt;w:b-cs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e&gt;&lt;/m:acc&gt;&lt;m:sSub&gt;&lt;m:sSubPr&gt;&lt;m:ctrlPr&gt;&lt;w:rPr&gt;&lt;w:rFonts w:ascii=&quot;Cambria Math&quot; w:h-ansi=&quot;Cambria Math&quot;/&gt;&lt;wx:font wx:val=&quot;Cambria Math&quot;/&gt;&lt;w:b-cs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b&gt;&lt;/m:sSub&gt;&lt;/m:e&gt;&lt;/m:acc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b-cs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вџ·&lt;/m:t&gt;&lt;/m:r&gt;&lt;m:sSub&gt;&lt;m:sSubPr&gt;&lt;m:ctrlPr&gt;&lt;w:rPr&gt;&lt;w:rFonts w:ascii=&quot;Cambria Math&quot; w:h-ansi=&quot;Cambria Math&quot;/&gt;&lt;wx:font wx:val=&quot;Cambria Math&quot;/&gt;&lt;w:b-cs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6A4410">
        <w:rPr>
          <w:rFonts w:ascii="Times New Roman" w:hAnsi="Times New Roman"/>
          <w:bCs/>
          <w:sz w:val="24"/>
          <w:szCs w:val="24"/>
        </w:rPr>
        <w:fldChar w:fldCharType="end"/>
      </w:r>
      <w:r w:rsidRPr="006A4410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14:paraId="0932DD09" w14:textId="77777777" w:rsidR="008C2E7D" w:rsidRPr="006A4410" w:rsidRDefault="008C2E7D" w:rsidP="00304B9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4410">
        <w:rPr>
          <w:rFonts w:ascii="Times New Roman" w:hAnsi="Times New Roman"/>
          <w:bCs/>
          <w:sz w:val="24"/>
          <w:szCs w:val="24"/>
        </w:rPr>
        <w:t xml:space="preserve">4.  Сколько функций от переменных  </w:t>
      </w:r>
      <w:r w:rsidRPr="006A4410">
        <w:rPr>
          <w:rFonts w:ascii="Times New Roman" w:hAnsi="Times New Roman"/>
          <w:bCs/>
          <w:sz w:val="24"/>
          <w:szCs w:val="24"/>
        </w:rPr>
        <w:fldChar w:fldCharType="begin"/>
      </w:r>
      <w:r w:rsidRPr="006A4410">
        <w:rPr>
          <w:rFonts w:ascii="Times New Roman" w:hAnsi="Times New Roman"/>
          <w:bCs/>
          <w:sz w:val="24"/>
          <w:szCs w:val="24"/>
        </w:rPr>
        <w:instrText xml:space="preserve"> QUOTE </w:instrText>
      </w:r>
      <w:r w:rsidR="00DC2DEF">
        <w:rPr>
          <w:rFonts w:ascii="Times New Roman" w:hAnsi="Times New Roman"/>
          <w:sz w:val="24"/>
          <w:szCs w:val="24"/>
        </w:rPr>
        <w:pict w14:anchorId="0932DD57">
          <v:shape id="_x0000_i1029" type="#_x0000_t75" style="width:69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71410&quot;/&gt;&lt;wsp:rsid wsp:val=&quot;000C32E3&quot;/&gt;&lt;wsp:rsid wsp:val=&quot;000D43FC&quot;/&gt;&lt;wsp:rsid wsp:val=&quot;000F453E&quot;/&gt;&lt;wsp:rsid wsp:val=&quot;001157AD&quot;/&gt;&lt;wsp:rsid wsp:val=&quot;00130FA9&quot;/&gt;&lt;wsp:rsid wsp:val=&quot;001E3F4B&quot;/&gt;&lt;wsp:rsid wsp:val=&quot;002B13FC&quot;/&gt;&lt;wsp:rsid wsp:val=&quot;002C67E1&quot;/&gt;&lt;wsp:rsid wsp:val=&quot;002F7D18&quot;/&gt;&lt;wsp:rsid wsp:val=&quot;00304B95&quot;/&gt;&lt;wsp:rsid wsp:val=&quot;003B455A&quot;/&gt;&lt;wsp:rsid wsp:val=&quot;003C0906&quot;/&gt;&lt;wsp:rsid wsp:val=&quot;00594D8C&quot;/&gt;&lt;wsp:rsid wsp:val=&quot;005C507E&quot;/&gt;&lt;wsp:rsid wsp:val=&quot;0060078F&quot;/&gt;&lt;wsp:rsid wsp:val=&quot;00662B1C&quot;/&gt;&lt;wsp:rsid wsp:val=&quot;00693AC3&quot;/&gt;&lt;wsp:rsid wsp:val=&quot;006C5D49&quot;/&gt;&lt;wsp:rsid wsp:val=&quot;006E6930&quot;/&gt;&lt;wsp:rsid wsp:val=&quot;006F54CA&quot;/&gt;&lt;wsp:rsid wsp:val=&quot;0070365F&quot;/&gt;&lt;wsp:rsid wsp:val=&quot;0071514B&quot;/&gt;&lt;wsp:rsid wsp:val=&quot;007359ED&quot;/&gt;&lt;wsp:rsid wsp:val=&quot;0079520F&quot;/&gt;&lt;wsp:rsid wsp:val=&quot;00841438&quot;/&gt;&lt;wsp:rsid wsp:val=&quot;00865385&quot;/&gt;&lt;wsp:rsid wsp:val=&quot;00895D23&quot;/&gt;&lt;wsp:rsid wsp:val=&quot;00992B67&quot;/&gt;&lt;wsp:rsid wsp:val=&quot;009A2E64&quot;/&gt;&lt;wsp:rsid wsp:val=&quot;00A72F90&quot;/&gt;&lt;wsp:rsid wsp:val=&quot;00AB1271&quot;/&gt;&lt;wsp:rsid wsp:val=&quot;00AF0621&quot;/&gt;&lt;wsp:rsid wsp:val=&quot;00B6441E&quot;/&gt;&lt;wsp:rsid wsp:val=&quot;00B71410&quot;/&gt;&lt;wsp:rsid wsp:val=&quot;00B73CFA&quot;/&gt;&lt;wsp:rsid wsp:val=&quot;00BA25DE&quot;/&gt;&lt;wsp:rsid wsp:val=&quot;00BB3CE6&quot;/&gt;&lt;wsp:rsid wsp:val=&quot;00C174BF&quot;/&gt;&lt;wsp:rsid wsp:val=&quot;00C8177D&quot;/&gt;&lt;wsp:rsid wsp:val=&quot;00C873A8&quot;/&gt;&lt;wsp:rsid wsp:val=&quot;00C93273&quot;/&gt;&lt;wsp:rsid wsp:val=&quot;00CA167C&quot;/&gt;&lt;wsp:rsid wsp:val=&quot;00DA0A80&quot;/&gt;&lt;wsp:rsid wsp:val=&quot;00DA606B&quot;/&gt;&lt;wsp:rsid wsp:val=&quot;00E23F06&quot;/&gt;&lt;wsp:rsid wsp:val=&quot;00EB4BE4&quot;/&gt;&lt;wsp:rsid wsp:val=&quot;00EF26D0&quot;/&gt;&lt;wsp:rsid wsp:val=&quot;00F52B05&quot;/&gt;&lt;wsp:rsid wsp:val=&quot;00F54A94&quot;/&gt;&lt;/wsp:rsids&gt;&lt;/w:docPr&gt;&lt;w:body&gt;&lt;w:p wsp:rsidR=&quot;00000000&quot; wsp:rsidRDefault=&quot;00DA0A80&quot;&gt;&lt;m:oMathPara&gt;&lt;m:oMath&gt;&lt;m:sSub&gt;&lt;m:sSubPr&gt;&lt;m:ctrlPr&gt;&lt;w:rPr&gt;&lt;w:rFonts w:ascii=&quot;Cambria Math&quot; w:h-ansi=&quot;Cambria Math&quot;/&gt;&lt;wx:font wx:val=&quot;Cambria Math&quot;/&gt;&lt;w:b-cs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b-cs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,вЂ¦,&lt;/m:t&gt;&lt;/m:r&gt;&lt;m:sSub&gt;&lt;m:sSubPr&gt;&lt;m:ctrlPr&gt;&lt;w:rPr&gt;&lt;w:rFonts w:ascii=&quot;Cambria Math&quot; w:h-ansi=&quot;Cambria Math&quot;/&gt;&lt;wx:font wx:val=&quot;Cambria Math&quot;/&gt;&lt;w:b-cs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6A4410">
        <w:rPr>
          <w:rFonts w:ascii="Times New Roman" w:hAnsi="Times New Roman"/>
          <w:bCs/>
          <w:sz w:val="24"/>
          <w:szCs w:val="24"/>
        </w:rPr>
        <w:instrText xml:space="preserve"> </w:instrText>
      </w:r>
      <w:r w:rsidRPr="006A4410">
        <w:rPr>
          <w:rFonts w:ascii="Times New Roman" w:hAnsi="Times New Roman"/>
          <w:bCs/>
          <w:sz w:val="24"/>
          <w:szCs w:val="24"/>
        </w:rPr>
        <w:fldChar w:fldCharType="separate"/>
      </w:r>
      <w:r w:rsidR="00DC2DEF">
        <w:rPr>
          <w:rFonts w:ascii="Times New Roman" w:hAnsi="Times New Roman"/>
          <w:sz w:val="24"/>
          <w:szCs w:val="24"/>
        </w:rPr>
        <w:pict w14:anchorId="0932DD58">
          <v:shape id="_x0000_i1030" type="#_x0000_t75" style="width:69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71410&quot;/&gt;&lt;wsp:rsid wsp:val=&quot;000C32E3&quot;/&gt;&lt;wsp:rsid wsp:val=&quot;000D43FC&quot;/&gt;&lt;wsp:rsid wsp:val=&quot;000F453E&quot;/&gt;&lt;wsp:rsid wsp:val=&quot;001157AD&quot;/&gt;&lt;wsp:rsid wsp:val=&quot;00130FA9&quot;/&gt;&lt;wsp:rsid wsp:val=&quot;001E3F4B&quot;/&gt;&lt;wsp:rsid wsp:val=&quot;002B13FC&quot;/&gt;&lt;wsp:rsid wsp:val=&quot;002C67E1&quot;/&gt;&lt;wsp:rsid wsp:val=&quot;002F7D18&quot;/&gt;&lt;wsp:rsid wsp:val=&quot;00304B95&quot;/&gt;&lt;wsp:rsid wsp:val=&quot;003B455A&quot;/&gt;&lt;wsp:rsid wsp:val=&quot;003C0906&quot;/&gt;&lt;wsp:rsid wsp:val=&quot;00594D8C&quot;/&gt;&lt;wsp:rsid wsp:val=&quot;005C507E&quot;/&gt;&lt;wsp:rsid wsp:val=&quot;0060078F&quot;/&gt;&lt;wsp:rsid wsp:val=&quot;00662B1C&quot;/&gt;&lt;wsp:rsid wsp:val=&quot;00693AC3&quot;/&gt;&lt;wsp:rsid wsp:val=&quot;006C5D49&quot;/&gt;&lt;wsp:rsid wsp:val=&quot;006E6930&quot;/&gt;&lt;wsp:rsid wsp:val=&quot;006F54CA&quot;/&gt;&lt;wsp:rsid wsp:val=&quot;0070365F&quot;/&gt;&lt;wsp:rsid wsp:val=&quot;0071514B&quot;/&gt;&lt;wsp:rsid wsp:val=&quot;007359ED&quot;/&gt;&lt;wsp:rsid wsp:val=&quot;0079520F&quot;/&gt;&lt;wsp:rsid wsp:val=&quot;00841438&quot;/&gt;&lt;wsp:rsid wsp:val=&quot;00865385&quot;/&gt;&lt;wsp:rsid wsp:val=&quot;00895D23&quot;/&gt;&lt;wsp:rsid wsp:val=&quot;00992B67&quot;/&gt;&lt;wsp:rsid wsp:val=&quot;009A2E64&quot;/&gt;&lt;wsp:rsid wsp:val=&quot;00A72F90&quot;/&gt;&lt;wsp:rsid wsp:val=&quot;00AB1271&quot;/&gt;&lt;wsp:rsid wsp:val=&quot;00AF0621&quot;/&gt;&lt;wsp:rsid wsp:val=&quot;00B6441E&quot;/&gt;&lt;wsp:rsid wsp:val=&quot;00B71410&quot;/&gt;&lt;wsp:rsid wsp:val=&quot;00B73CFA&quot;/&gt;&lt;wsp:rsid wsp:val=&quot;00BA25DE&quot;/&gt;&lt;wsp:rsid wsp:val=&quot;00BB3CE6&quot;/&gt;&lt;wsp:rsid wsp:val=&quot;00C174BF&quot;/&gt;&lt;wsp:rsid wsp:val=&quot;00C8177D&quot;/&gt;&lt;wsp:rsid wsp:val=&quot;00C873A8&quot;/&gt;&lt;wsp:rsid wsp:val=&quot;00C93273&quot;/&gt;&lt;wsp:rsid wsp:val=&quot;00CA167C&quot;/&gt;&lt;wsp:rsid wsp:val=&quot;00DA0A80&quot;/&gt;&lt;wsp:rsid wsp:val=&quot;00DA606B&quot;/&gt;&lt;wsp:rsid wsp:val=&quot;00E23F06&quot;/&gt;&lt;wsp:rsid wsp:val=&quot;00EB4BE4&quot;/&gt;&lt;wsp:rsid wsp:val=&quot;00EF26D0&quot;/&gt;&lt;wsp:rsid wsp:val=&quot;00F52B05&quot;/&gt;&lt;wsp:rsid wsp:val=&quot;00F54A94&quot;/&gt;&lt;/wsp:rsids&gt;&lt;/w:docPr&gt;&lt;w:body&gt;&lt;w:p wsp:rsidR=&quot;00000000&quot; wsp:rsidRDefault=&quot;00DA0A80&quot;&gt;&lt;m:oMathPara&gt;&lt;m:oMath&gt;&lt;m:sSub&gt;&lt;m:sSubPr&gt;&lt;m:ctrlPr&gt;&lt;w:rPr&gt;&lt;w:rFonts w:ascii=&quot;Cambria Math&quot; w:h-ansi=&quot;Cambria Math&quot;/&gt;&lt;wx:font wx:val=&quot;Cambria Math&quot;/&gt;&lt;w:b-cs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m:sSub&gt;&lt;m:sSubPr&gt;&lt;m:ctrlPr&gt;&lt;w:rPr&gt;&lt;w:rFonts w:ascii=&quot;Cambria Math&quot; w:h-ansi=&quot;Cambria Math&quot;/&gt;&lt;wx:font wx:val=&quot;Cambria Math&quot;/&gt;&lt;w:b-cs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,вЂ¦,&lt;/m:t&gt;&lt;/m:r&gt;&lt;m:sSub&gt;&lt;m:sSubPr&gt;&lt;m:ctrlPr&gt;&lt;w:rPr&gt;&lt;w:rFonts w:ascii=&quot;Cambria Math&quot; w:h-ansi=&quot;Cambria Math&quot;/&gt;&lt;wx:font wx:val=&quot;Cambria Math&quot;/&gt;&lt;w:b-cs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6A4410">
        <w:rPr>
          <w:rFonts w:ascii="Times New Roman" w:hAnsi="Times New Roman"/>
          <w:bCs/>
          <w:sz w:val="24"/>
          <w:szCs w:val="24"/>
        </w:rPr>
        <w:fldChar w:fldCharType="end"/>
      </w:r>
      <w:r w:rsidRPr="006A4410">
        <w:rPr>
          <w:rFonts w:ascii="Times New Roman" w:hAnsi="Times New Roman"/>
          <w:bCs/>
          <w:sz w:val="24"/>
          <w:szCs w:val="24"/>
        </w:rPr>
        <w:t xml:space="preserve">  содержит </w:t>
      </w:r>
      <w:proofErr w:type="gramStart"/>
      <w:r w:rsidRPr="006A4410">
        <w:rPr>
          <w:rFonts w:ascii="Times New Roman" w:hAnsi="Times New Roman"/>
          <w:bCs/>
          <w:sz w:val="24"/>
          <w:szCs w:val="24"/>
        </w:rPr>
        <w:t xml:space="preserve">множество </w:t>
      </w:r>
      <w:r w:rsidRPr="006A4410">
        <w:rPr>
          <w:rFonts w:ascii="Times New Roman" w:hAnsi="Times New Roman"/>
          <w:bCs/>
          <w:sz w:val="24"/>
          <w:szCs w:val="24"/>
        </w:rPr>
        <w:fldChar w:fldCharType="begin"/>
      </w:r>
      <w:r w:rsidRPr="006A4410">
        <w:rPr>
          <w:rFonts w:ascii="Times New Roman" w:hAnsi="Times New Roman"/>
          <w:bCs/>
          <w:sz w:val="24"/>
          <w:szCs w:val="24"/>
        </w:rPr>
        <w:instrText xml:space="preserve"> QUOTE </w:instrText>
      </w:r>
      <w:r w:rsidR="00DC2DEF">
        <w:rPr>
          <w:rFonts w:ascii="Times New Roman" w:hAnsi="Times New Roman"/>
          <w:sz w:val="24"/>
          <w:szCs w:val="24"/>
        </w:rPr>
        <w:pict w14:anchorId="0932DD59">
          <v:shape id="_x0000_i1031" type="#_x0000_t75" style="width:63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71410&quot;/&gt;&lt;wsp:rsid wsp:val=&quot;000C32E3&quot;/&gt;&lt;wsp:rsid wsp:val=&quot;000D43FC&quot;/&gt;&lt;wsp:rsid wsp:val=&quot;000F453E&quot;/&gt;&lt;wsp:rsid wsp:val=&quot;001157AD&quot;/&gt;&lt;wsp:rsid wsp:val=&quot;00130FA9&quot;/&gt;&lt;wsp:rsid wsp:val=&quot;001E3F4B&quot;/&gt;&lt;wsp:rsid wsp:val=&quot;002B13FC&quot;/&gt;&lt;wsp:rsid wsp:val=&quot;002C67E1&quot;/&gt;&lt;wsp:rsid wsp:val=&quot;002F7D18&quot;/&gt;&lt;wsp:rsid wsp:val=&quot;00304B95&quot;/&gt;&lt;wsp:rsid wsp:val=&quot;003B455A&quot;/&gt;&lt;wsp:rsid wsp:val=&quot;003C0906&quot;/&gt;&lt;wsp:rsid wsp:val=&quot;00594D8C&quot;/&gt;&lt;wsp:rsid wsp:val=&quot;005C507E&quot;/&gt;&lt;wsp:rsid wsp:val=&quot;0060078F&quot;/&gt;&lt;wsp:rsid wsp:val=&quot;00662B1C&quot;/&gt;&lt;wsp:rsid wsp:val=&quot;00693AC3&quot;/&gt;&lt;wsp:rsid wsp:val=&quot;006C5D49&quot;/&gt;&lt;wsp:rsid wsp:val=&quot;006E6930&quot;/&gt;&lt;wsp:rsid wsp:val=&quot;006F54CA&quot;/&gt;&lt;wsp:rsid wsp:val=&quot;0070365F&quot;/&gt;&lt;wsp:rsid wsp:val=&quot;0071514B&quot;/&gt;&lt;wsp:rsid wsp:val=&quot;007359ED&quot;/&gt;&lt;wsp:rsid wsp:val=&quot;0079520F&quot;/&gt;&lt;wsp:rsid wsp:val=&quot;00841438&quot;/&gt;&lt;wsp:rsid wsp:val=&quot;00865385&quot;/&gt;&lt;wsp:rsid wsp:val=&quot;00895D23&quot;/&gt;&lt;wsp:rsid wsp:val=&quot;00992B67&quot;/&gt;&lt;wsp:rsid wsp:val=&quot;009A2E64&quot;/&gt;&lt;wsp:rsid wsp:val=&quot;00A72F90&quot;/&gt;&lt;wsp:rsid wsp:val=&quot;00AB1271&quot;/&gt;&lt;wsp:rsid wsp:val=&quot;00AF0621&quot;/&gt;&lt;wsp:rsid wsp:val=&quot;00B6441E&quot;/&gt;&lt;wsp:rsid wsp:val=&quot;00B71410&quot;/&gt;&lt;wsp:rsid wsp:val=&quot;00B73CFA&quot;/&gt;&lt;wsp:rsid wsp:val=&quot;00BA25DE&quot;/&gt;&lt;wsp:rsid wsp:val=&quot;00BB3CE6&quot;/&gt;&lt;wsp:rsid wsp:val=&quot;00C174BF&quot;/&gt;&lt;wsp:rsid wsp:val=&quot;00C8177D&quot;/&gt;&lt;wsp:rsid wsp:val=&quot;00C873A8&quot;/&gt;&lt;wsp:rsid wsp:val=&quot;00C93273&quot;/&gt;&lt;wsp:rsid wsp:val=&quot;00CA167C&quot;/&gt;&lt;wsp:rsid wsp:val=&quot;00DA606B&quot;/&gt;&lt;wsp:rsid wsp:val=&quot;00E23F06&quot;/&gt;&lt;wsp:rsid wsp:val=&quot;00EB4BE4&quot;/&gt;&lt;wsp:rsid wsp:val=&quot;00EF26D0&quot;/&gt;&lt;wsp:rsid wsp:val=&quot;00F26C52&quot;/&gt;&lt;wsp:rsid wsp:val=&quot;00F52B05&quot;/&gt;&lt;wsp:rsid wsp:val=&quot;00F54A94&quot;/&gt;&lt;/wsp:rsids&gt;&lt;/w:docPr&gt;&lt;w:body&gt;&lt;w:p wsp:rsidR=&quot;00000000&quot; wsp:rsidRDefault=&quot;00F26C52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Lв€Є(Sв€©&lt;/m:t&gt;&lt;/m:r&gt;&lt;m:sSub&gt;&lt;m:sSubPr&gt;&lt;m:ctrlPr&gt;&lt;w:rPr&gt;&lt;w:rFonts w:ascii=&quot;Cambria Math&quot; w:h-ansi=&quot;Cambria Math&quot;/&gt;&lt;wx:font wx:val=&quot;Cambria Math&quot;/&gt;&lt;w:b-cs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6A4410">
        <w:rPr>
          <w:rFonts w:ascii="Times New Roman" w:hAnsi="Times New Roman"/>
          <w:bCs/>
          <w:sz w:val="24"/>
          <w:szCs w:val="24"/>
        </w:rPr>
        <w:instrText xml:space="preserve"> </w:instrText>
      </w:r>
      <w:r w:rsidRPr="006A4410">
        <w:rPr>
          <w:rFonts w:ascii="Times New Roman" w:hAnsi="Times New Roman"/>
          <w:bCs/>
          <w:sz w:val="24"/>
          <w:szCs w:val="24"/>
        </w:rPr>
        <w:fldChar w:fldCharType="separate"/>
      </w:r>
      <w:r w:rsidR="00DC2DEF">
        <w:rPr>
          <w:rFonts w:ascii="Times New Roman" w:hAnsi="Times New Roman"/>
          <w:sz w:val="24"/>
          <w:szCs w:val="24"/>
        </w:rPr>
        <w:pict w14:anchorId="0932DD5A">
          <v:shape id="_x0000_i1032" type="#_x0000_t75" style="width:63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71410&quot;/&gt;&lt;wsp:rsid wsp:val=&quot;000C32E3&quot;/&gt;&lt;wsp:rsid wsp:val=&quot;000D43FC&quot;/&gt;&lt;wsp:rsid wsp:val=&quot;000F453E&quot;/&gt;&lt;wsp:rsid wsp:val=&quot;001157AD&quot;/&gt;&lt;wsp:rsid wsp:val=&quot;00130FA9&quot;/&gt;&lt;wsp:rsid wsp:val=&quot;001E3F4B&quot;/&gt;&lt;wsp:rsid wsp:val=&quot;002B13FC&quot;/&gt;&lt;wsp:rsid wsp:val=&quot;002C67E1&quot;/&gt;&lt;wsp:rsid wsp:val=&quot;002F7D18&quot;/&gt;&lt;wsp:rsid wsp:val=&quot;00304B95&quot;/&gt;&lt;wsp:rsid wsp:val=&quot;003B455A&quot;/&gt;&lt;wsp:rsid wsp:val=&quot;003C0906&quot;/&gt;&lt;wsp:rsid wsp:val=&quot;00594D8C&quot;/&gt;&lt;wsp:rsid wsp:val=&quot;005C507E&quot;/&gt;&lt;wsp:rsid wsp:val=&quot;0060078F&quot;/&gt;&lt;wsp:rsid wsp:val=&quot;00662B1C&quot;/&gt;&lt;wsp:rsid wsp:val=&quot;00693AC3&quot;/&gt;&lt;wsp:rsid wsp:val=&quot;006C5D49&quot;/&gt;&lt;wsp:rsid wsp:val=&quot;006E6930&quot;/&gt;&lt;wsp:rsid wsp:val=&quot;006F54CA&quot;/&gt;&lt;wsp:rsid wsp:val=&quot;0070365F&quot;/&gt;&lt;wsp:rsid wsp:val=&quot;0071514B&quot;/&gt;&lt;wsp:rsid wsp:val=&quot;007359ED&quot;/&gt;&lt;wsp:rsid wsp:val=&quot;0079520F&quot;/&gt;&lt;wsp:rsid wsp:val=&quot;00841438&quot;/&gt;&lt;wsp:rsid wsp:val=&quot;00865385&quot;/&gt;&lt;wsp:rsid wsp:val=&quot;00895D23&quot;/&gt;&lt;wsp:rsid wsp:val=&quot;00992B67&quot;/&gt;&lt;wsp:rsid wsp:val=&quot;009A2E64&quot;/&gt;&lt;wsp:rsid wsp:val=&quot;00A72F90&quot;/&gt;&lt;wsp:rsid wsp:val=&quot;00AB1271&quot;/&gt;&lt;wsp:rsid wsp:val=&quot;00AF0621&quot;/&gt;&lt;wsp:rsid wsp:val=&quot;00B6441E&quot;/&gt;&lt;wsp:rsid wsp:val=&quot;00B71410&quot;/&gt;&lt;wsp:rsid wsp:val=&quot;00B73CFA&quot;/&gt;&lt;wsp:rsid wsp:val=&quot;00BA25DE&quot;/&gt;&lt;wsp:rsid wsp:val=&quot;00BB3CE6&quot;/&gt;&lt;wsp:rsid wsp:val=&quot;00C174BF&quot;/&gt;&lt;wsp:rsid wsp:val=&quot;00C8177D&quot;/&gt;&lt;wsp:rsid wsp:val=&quot;00C873A8&quot;/&gt;&lt;wsp:rsid wsp:val=&quot;00C93273&quot;/&gt;&lt;wsp:rsid wsp:val=&quot;00CA167C&quot;/&gt;&lt;wsp:rsid wsp:val=&quot;00DA606B&quot;/&gt;&lt;wsp:rsid wsp:val=&quot;00E23F06&quot;/&gt;&lt;wsp:rsid wsp:val=&quot;00EB4BE4&quot;/&gt;&lt;wsp:rsid wsp:val=&quot;00EF26D0&quot;/&gt;&lt;wsp:rsid wsp:val=&quot;00F26C52&quot;/&gt;&lt;wsp:rsid wsp:val=&quot;00F52B05&quot;/&gt;&lt;wsp:rsid wsp:val=&quot;00F54A94&quot;/&gt;&lt;/wsp:rsids&gt;&lt;/w:docPr&gt;&lt;w:body&gt;&lt;w:p wsp:rsidR=&quot;00000000&quot; wsp:rsidRDefault=&quot;00F26C52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Lв€Є(Sв€©&lt;/m:t&gt;&lt;/m:r&gt;&lt;m:sSub&gt;&lt;m:sSubPr&gt;&lt;m:ctrlPr&gt;&lt;w:rPr&gt;&lt;w:rFonts w:ascii=&quot;Cambria Math&quot; w:h-ansi=&quot;Cambria Math&quot;/&gt;&lt;wx:font wx:val=&quot;Cambria Math&quot;/&gt;&lt;w:b-cs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6A4410">
        <w:rPr>
          <w:rFonts w:ascii="Times New Roman" w:hAnsi="Times New Roman"/>
          <w:bCs/>
          <w:sz w:val="24"/>
          <w:szCs w:val="24"/>
        </w:rPr>
        <w:fldChar w:fldCharType="end"/>
      </w:r>
      <w:r w:rsidRPr="006A4410">
        <w:rPr>
          <w:rFonts w:ascii="Times New Roman" w:hAnsi="Times New Roman"/>
          <w:bCs/>
          <w:sz w:val="24"/>
          <w:szCs w:val="24"/>
        </w:rPr>
        <w:t>?</w:t>
      </w:r>
      <w:proofErr w:type="gramEnd"/>
    </w:p>
    <w:p w14:paraId="0932DD0A" w14:textId="77777777" w:rsidR="008C2E7D" w:rsidRPr="006A4410" w:rsidRDefault="008C2E7D" w:rsidP="00304B95">
      <w:pPr>
        <w:jc w:val="both"/>
        <w:rPr>
          <w:rFonts w:ascii="Times New Roman" w:hAnsi="Times New Roman"/>
          <w:bCs/>
          <w:sz w:val="24"/>
          <w:szCs w:val="24"/>
        </w:rPr>
      </w:pPr>
      <w:r w:rsidRPr="006A4410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6A4410">
        <w:rPr>
          <w:rFonts w:ascii="Times New Roman" w:hAnsi="Times New Roman"/>
          <w:bCs/>
          <w:sz w:val="24"/>
          <w:szCs w:val="24"/>
        </w:rPr>
        <w:t>Представить  функцию</w:t>
      </w:r>
      <w:proofErr w:type="gramEnd"/>
      <w:r w:rsidRPr="006A4410">
        <w:rPr>
          <w:rFonts w:ascii="Times New Roman" w:hAnsi="Times New Roman"/>
          <w:bCs/>
          <w:sz w:val="24"/>
          <w:szCs w:val="24"/>
        </w:rPr>
        <w:t xml:space="preserve"> </w:t>
      </w:r>
      <w:r w:rsidRPr="006A4410">
        <w:rPr>
          <w:rFonts w:ascii="Times New Roman" w:hAnsi="Times New Roman"/>
          <w:bCs/>
          <w:sz w:val="24"/>
          <w:szCs w:val="24"/>
        </w:rPr>
        <w:fldChar w:fldCharType="begin"/>
      </w:r>
      <w:r w:rsidRPr="006A4410">
        <w:rPr>
          <w:rFonts w:ascii="Times New Roman" w:hAnsi="Times New Roman"/>
          <w:bCs/>
          <w:sz w:val="24"/>
          <w:szCs w:val="24"/>
        </w:rPr>
        <w:instrText xml:space="preserve"> QUOTE </w:instrText>
      </w:r>
      <w:r w:rsidR="00DC2DEF">
        <w:rPr>
          <w:rFonts w:ascii="Times New Roman" w:hAnsi="Times New Roman"/>
          <w:sz w:val="24"/>
          <w:szCs w:val="24"/>
        </w:rPr>
        <w:pict w14:anchorId="0932DD5B">
          <v:shape id="_x0000_i1033" type="#_x0000_t75" style="width:37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71410&quot;/&gt;&lt;wsp:rsid wsp:val=&quot;000C32E3&quot;/&gt;&lt;wsp:rsid wsp:val=&quot;000D43FC&quot;/&gt;&lt;wsp:rsid wsp:val=&quot;000F453E&quot;/&gt;&lt;wsp:rsid wsp:val=&quot;001157AD&quot;/&gt;&lt;wsp:rsid wsp:val=&quot;00130FA9&quot;/&gt;&lt;wsp:rsid wsp:val=&quot;001E3F4B&quot;/&gt;&lt;wsp:rsid wsp:val=&quot;002B13FC&quot;/&gt;&lt;wsp:rsid wsp:val=&quot;002C67E1&quot;/&gt;&lt;wsp:rsid wsp:val=&quot;002F7D18&quot;/&gt;&lt;wsp:rsid wsp:val=&quot;00304B95&quot;/&gt;&lt;wsp:rsid wsp:val=&quot;003B455A&quot;/&gt;&lt;wsp:rsid wsp:val=&quot;003C0906&quot;/&gt;&lt;wsp:rsid wsp:val=&quot;00594D8C&quot;/&gt;&lt;wsp:rsid wsp:val=&quot;005C507E&quot;/&gt;&lt;wsp:rsid wsp:val=&quot;0060078F&quot;/&gt;&lt;wsp:rsid wsp:val=&quot;00662B1C&quot;/&gt;&lt;wsp:rsid wsp:val=&quot;00693AC3&quot;/&gt;&lt;wsp:rsid wsp:val=&quot;006C5D49&quot;/&gt;&lt;wsp:rsid wsp:val=&quot;006E6930&quot;/&gt;&lt;wsp:rsid wsp:val=&quot;006F54CA&quot;/&gt;&lt;wsp:rsid wsp:val=&quot;0070365F&quot;/&gt;&lt;wsp:rsid wsp:val=&quot;0071514B&quot;/&gt;&lt;wsp:rsid wsp:val=&quot;007359ED&quot;/&gt;&lt;wsp:rsid wsp:val=&quot;0079520F&quot;/&gt;&lt;wsp:rsid wsp:val=&quot;00841438&quot;/&gt;&lt;wsp:rsid wsp:val=&quot;00865385&quot;/&gt;&lt;wsp:rsid wsp:val=&quot;00895D23&quot;/&gt;&lt;wsp:rsid wsp:val=&quot;00992B67&quot;/&gt;&lt;wsp:rsid wsp:val=&quot;009A2E64&quot;/&gt;&lt;wsp:rsid wsp:val=&quot;00A72F90&quot;/&gt;&lt;wsp:rsid wsp:val=&quot;00AB1271&quot;/&gt;&lt;wsp:rsid wsp:val=&quot;00AF0621&quot;/&gt;&lt;wsp:rsid wsp:val=&quot;00B6441E&quot;/&gt;&lt;wsp:rsid wsp:val=&quot;00B71410&quot;/&gt;&lt;wsp:rsid wsp:val=&quot;00B73CFA&quot;/&gt;&lt;wsp:rsid wsp:val=&quot;00BA25DE&quot;/&gt;&lt;wsp:rsid wsp:val=&quot;00BB3CE6&quot;/&gt;&lt;wsp:rsid wsp:val=&quot;00C174BF&quot;/&gt;&lt;wsp:rsid wsp:val=&quot;00C8177D&quot;/&gt;&lt;wsp:rsid wsp:val=&quot;00C873A8&quot;/&gt;&lt;wsp:rsid wsp:val=&quot;00C93273&quot;/&gt;&lt;wsp:rsid wsp:val=&quot;00CA167C&quot;/&gt;&lt;wsp:rsid wsp:val=&quot;00DA606B&quot;/&gt;&lt;wsp:rsid wsp:val=&quot;00E23F06&quot;/&gt;&lt;wsp:rsid wsp:val=&quot;00EB4BE4&quot;/&gt;&lt;wsp:rsid wsp:val=&quot;00EF26D0&quot;/&gt;&lt;wsp:rsid wsp:val=&quot;00F52B05&quot;/&gt;&lt;wsp:rsid wsp:val=&quot;00F54A94&quot;/&gt;&lt;wsp:rsid wsp:val=&quot;00FD37A5&quot;/&gt;&lt;/wsp:rsids&gt;&lt;/w:docPr&gt;&lt;w:body&gt;&lt;w:p wsp:rsidR=&quot;00000000&quot; wsp:rsidRDefault=&quot;00FD37A5&quot;&gt;&lt;m:oMathPara&gt;&lt;m:oMath&gt;&lt;m:sSup&gt;&lt;m:sSupPr&gt;&lt;m:ctrlPr&gt;&lt;w:rPr&gt;&lt;w:rFonts w:ascii=&quot;Cambria Math&quot; w:h-ansi=&quot;Cambria Math&quot;/&gt;&lt;wx:font wx:val=&quot;Cambria Math&quot;/&gt;&lt;w:b-cs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в€ё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6A4410">
        <w:rPr>
          <w:rFonts w:ascii="Times New Roman" w:hAnsi="Times New Roman"/>
          <w:bCs/>
          <w:sz w:val="24"/>
          <w:szCs w:val="24"/>
        </w:rPr>
        <w:instrText xml:space="preserve"> </w:instrText>
      </w:r>
      <w:r w:rsidRPr="006A4410">
        <w:rPr>
          <w:rFonts w:ascii="Times New Roman" w:hAnsi="Times New Roman"/>
          <w:bCs/>
          <w:sz w:val="24"/>
          <w:szCs w:val="24"/>
        </w:rPr>
        <w:fldChar w:fldCharType="separate"/>
      </w:r>
      <w:r w:rsidR="00DC2DEF">
        <w:rPr>
          <w:rFonts w:ascii="Times New Roman" w:hAnsi="Times New Roman"/>
          <w:sz w:val="24"/>
          <w:szCs w:val="24"/>
        </w:rPr>
        <w:pict w14:anchorId="0932DD5C">
          <v:shape id="_x0000_i1034" type="#_x0000_t75" style="width:37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71410&quot;/&gt;&lt;wsp:rsid wsp:val=&quot;000C32E3&quot;/&gt;&lt;wsp:rsid wsp:val=&quot;000D43FC&quot;/&gt;&lt;wsp:rsid wsp:val=&quot;000F453E&quot;/&gt;&lt;wsp:rsid wsp:val=&quot;001157AD&quot;/&gt;&lt;wsp:rsid wsp:val=&quot;00130FA9&quot;/&gt;&lt;wsp:rsid wsp:val=&quot;001E3F4B&quot;/&gt;&lt;wsp:rsid wsp:val=&quot;002B13FC&quot;/&gt;&lt;wsp:rsid wsp:val=&quot;002C67E1&quot;/&gt;&lt;wsp:rsid wsp:val=&quot;002F7D18&quot;/&gt;&lt;wsp:rsid wsp:val=&quot;00304B95&quot;/&gt;&lt;wsp:rsid wsp:val=&quot;003B455A&quot;/&gt;&lt;wsp:rsid wsp:val=&quot;003C0906&quot;/&gt;&lt;wsp:rsid wsp:val=&quot;00594D8C&quot;/&gt;&lt;wsp:rsid wsp:val=&quot;005C507E&quot;/&gt;&lt;wsp:rsid wsp:val=&quot;0060078F&quot;/&gt;&lt;wsp:rsid wsp:val=&quot;00662B1C&quot;/&gt;&lt;wsp:rsid wsp:val=&quot;00693AC3&quot;/&gt;&lt;wsp:rsid wsp:val=&quot;006C5D49&quot;/&gt;&lt;wsp:rsid wsp:val=&quot;006E6930&quot;/&gt;&lt;wsp:rsid wsp:val=&quot;006F54CA&quot;/&gt;&lt;wsp:rsid wsp:val=&quot;0070365F&quot;/&gt;&lt;wsp:rsid wsp:val=&quot;0071514B&quot;/&gt;&lt;wsp:rsid wsp:val=&quot;007359ED&quot;/&gt;&lt;wsp:rsid wsp:val=&quot;0079520F&quot;/&gt;&lt;wsp:rsid wsp:val=&quot;00841438&quot;/&gt;&lt;wsp:rsid wsp:val=&quot;00865385&quot;/&gt;&lt;wsp:rsid wsp:val=&quot;00895D23&quot;/&gt;&lt;wsp:rsid wsp:val=&quot;00992B67&quot;/&gt;&lt;wsp:rsid wsp:val=&quot;009A2E64&quot;/&gt;&lt;wsp:rsid wsp:val=&quot;00A72F90&quot;/&gt;&lt;wsp:rsid wsp:val=&quot;00AB1271&quot;/&gt;&lt;wsp:rsid wsp:val=&quot;00AF0621&quot;/&gt;&lt;wsp:rsid wsp:val=&quot;00B6441E&quot;/&gt;&lt;wsp:rsid wsp:val=&quot;00B71410&quot;/&gt;&lt;wsp:rsid wsp:val=&quot;00B73CFA&quot;/&gt;&lt;wsp:rsid wsp:val=&quot;00BA25DE&quot;/&gt;&lt;wsp:rsid wsp:val=&quot;00BB3CE6&quot;/&gt;&lt;wsp:rsid wsp:val=&quot;00C174BF&quot;/&gt;&lt;wsp:rsid wsp:val=&quot;00C8177D&quot;/&gt;&lt;wsp:rsid wsp:val=&quot;00C873A8&quot;/&gt;&lt;wsp:rsid wsp:val=&quot;00C93273&quot;/&gt;&lt;wsp:rsid wsp:val=&quot;00CA167C&quot;/&gt;&lt;wsp:rsid wsp:val=&quot;00DA606B&quot;/&gt;&lt;wsp:rsid wsp:val=&quot;00E23F06&quot;/&gt;&lt;wsp:rsid wsp:val=&quot;00EB4BE4&quot;/&gt;&lt;wsp:rsid wsp:val=&quot;00EF26D0&quot;/&gt;&lt;wsp:rsid wsp:val=&quot;00F52B05&quot;/&gt;&lt;wsp:rsid wsp:val=&quot;00F54A94&quot;/&gt;&lt;wsp:rsid wsp:val=&quot;00FD37A5&quot;/&gt;&lt;/wsp:rsids&gt;&lt;/w:docPr&gt;&lt;w:body&gt;&lt;w:p wsp:rsidR=&quot;00000000&quot; wsp:rsidRDefault=&quot;00FD37A5&quot;&gt;&lt;m:oMathPara&gt;&lt;m:oMath&gt;&lt;m:sSup&gt;&lt;m:sSupPr&gt;&lt;m:ctrlPr&gt;&lt;w:rPr&gt;&lt;w:rFonts w:ascii=&quot;Cambria Math&quot; w:h-ansi=&quot;Cambria Math&quot;/&gt;&lt;wx:font wx:val=&quot;Cambria Math&quot;/&gt;&lt;w:b-cs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в€ё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6A4410">
        <w:rPr>
          <w:rFonts w:ascii="Times New Roman" w:hAnsi="Times New Roman"/>
          <w:bCs/>
          <w:sz w:val="24"/>
          <w:szCs w:val="24"/>
        </w:rPr>
        <w:fldChar w:fldCharType="end"/>
      </w:r>
      <w:r w:rsidRPr="006A4410">
        <w:rPr>
          <w:rFonts w:ascii="Times New Roman" w:hAnsi="Times New Roman"/>
          <w:bCs/>
          <w:sz w:val="24"/>
          <w:szCs w:val="24"/>
        </w:rPr>
        <w:t xml:space="preserve"> из </w:t>
      </w:r>
      <w:r w:rsidRPr="006A4410">
        <w:rPr>
          <w:rFonts w:ascii="Times New Roman" w:hAnsi="Times New Roman"/>
          <w:bCs/>
          <w:sz w:val="24"/>
          <w:szCs w:val="24"/>
        </w:rPr>
        <w:fldChar w:fldCharType="begin"/>
      </w:r>
      <w:r w:rsidRPr="006A4410">
        <w:rPr>
          <w:rFonts w:ascii="Times New Roman" w:hAnsi="Times New Roman"/>
          <w:bCs/>
          <w:sz w:val="24"/>
          <w:szCs w:val="24"/>
        </w:rPr>
        <w:instrText xml:space="preserve"> QUOTE </w:instrText>
      </w:r>
      <w:r w:rsidR="00DC2DEF">
        <w:rPr>
          <w:rFonts w:ascii="Times New Roman" w:hAnsi="Times New Roman"/>
          <w:sz w:val="24"/>
          <w:szCs w:val="24"/>
        </w:rPr>
        <w:pict w14:anchorId="0932DD5D">
          <v:shape id="_x0000_i1035" type="#_x0000_t75" style="width:13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71410&quot;/&gt;&lt;wsp:rsid wsp:val=&quot;000C32E3&quot;/&gt;&lt;wsp:rsid wsp:val=&quot;000D43FC&quot;/&gt;&lt;wsp:rsid wsp:val=&quot;000F453E&quot;/&gt;&lt;wsp:rsid wsp:val=&quot;001157AD&quot;/&gt;&lt;wsp:rsid wsp:val=&quot;00130FA9&quot;/&gt;&lt;wsp:rsid wsp:val=&quot;001E3F4B&quot;/&gt;&lt;wsp:rsid wsp:val=&quot;002B13FC&quot;/&gt;&lt;wsp:rsid wsp:val=&quot;002C67E1&quot;/&gt;&lt;wsp:rsid wsp:val=&quot;002F7D18&quot;/&gt;&lt;wsp:rsid wsp:val=&quot;00304B95&quot;/&gt;&lt;wsp:rsid wsp:val=&quot;003B455A&quot;/&gt;&lt;wsp:rsid wsp:val=&quot;003C0906&quot;/&gt;&lt;wsp:rsid wsp:val=&quot;00594D8C&quot;/&gt;&lt;wsp:rsid wsp:val=&quot;005C507E&quot;/&gt;&lt;wsp:rsid wsp:val=&quot;0060078F&quot;/&gt;&lt;wsp:rsid wsp:val=&quot;00662B1C&quot;/&gt;&lt;wsp:rsid wsp:val=&quot;00693AC3&quot;/&gt;&lt;wsp:rsid wsp:val=&quot;006C5D49&quot;/&gt;&lt;wsp:rsid wsp:val=&quot;006E6930&quot;/&gt;&lt;wsp:rsid wsp:val=&quot;006F54CA&quot;/&gt;&lt;wsp:rsid wsp:val=&quot;0070365F&quot;/&gt;&lt;wsp:rsid wsp:val=&quot;0071514B&quot;/&gt;&lt;wsp:rsid wsp:val=&quot;007359ED&quot;/&gt;&lt;wsp:rsid wsp:val=&quot;0079520F&quot;/&gt;&lt;wsp:rsid wsp:val=&quot;00841438&quot;/&gt;&lt;wsp:rsid wsp:val=&quot;00865385&quot;/&gt;&lt;wsp:rsid wsp:val=&quot;00895D23&quot;/&gt;&lt;wsp:rsid wsp:val=&quot;008B6C0F&quot;/&gt;&lt;wsp:rsid wsp:val=&quot;00992B67&quot;/&gt;&lt;wsp:rsid wsp:val=&quot;009A2E64&quot;/&gt;&lt;wsp:rsid wsp:val=&quot;00A72F90&quot;/&gt;&lt;wsp:rsid wsp:val=&quot;00AB1271&quot;/&gt;&lt;wsp:rsid wsp:val=&quot;00AF0621&quot;/&gt;&lt;wsp:rsid wsp:val=&quot;00B6441E&quot;/&gt;&lt;wsp:rsid wsp:val=&quot;00B71410&quot;/&gt;&lt;wsp:rsid wsp:val=&quot;00B73CFA&quot;/&gt;&lt;wsp:rsid wsp:val=&quot;00BA25DE&quot;/&gt;&lt;wsp:rsid wsp:val=&quot;00BB3CE6&quot;/&gt;&lt;wsp:rsid wsp:val=&quot;00C174BF&quot;/&gt;&lt;wsp:rsid wsp:val=&quot;00C8177D&quot;/&gt;&lt;wsp:rsid wsp:val=&quot;00C873A8&quot;/&gt;&lt;wsp:rsid wsp:val=&quot;00C93273&quot;/&gt;&lt;wsp:rsid wsp:val=&quot;00CA167C&quot;/&gt;&lt;wsp:rsid wsp:val=&quot;00DA606B&quot;/&gt;&lt;wsp:rsid wsp:val=&quot;00E23F06&quot;/&gt;&lt;wsp:rsid wsp:val=&quot;00EB4BE4&quot;/&gt;&lt;wsp:rsid wsp:val=&quot;00EF26D0&quot;/&gt;&lt;wsp:rsid wsp:val=&quot;00F52B05&quot;/&gt;&lt;wsp:rsid wsp:val=&quot;00F54A94&quot;/&gt;&lt;/wsp:rsids&gt;&lt;/w:docPr&gt;&lt;w:body&gt;&lt;w:p wsp:rsidR=&quot;00000000&quot; wsp:rsidRDefault=&quot;008B6C0F&quot;&gt;&lt;m:oMathPara&gt;&lt;m:oMath&gt;&lt;m:sSub&gt;&lt;m:sSubPr&gt;&lt;m:ctrlPr&gt;&lt;w:rPr&gt;&lt;w:rFonts w:ascii=&quot;Cambria Math&quot; w:h-ansi=&quot;Cambria Math&quot;/&gt;&lt;wx:font wx:val=&quot;Cambria Math&quot;/&gt;&lt;w:b-cs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6A4410">
        <w:rPr>
          <w:rFonts w:ascii="Times New Roman" w:hAnsi="Times New Roman"/>
          <w:bCs/>
          <w:sz w:val="24"/>
          <w:szCs w:val="24"/>
        </w:rPr>
        <w:instrText xml:space="preserve"> </w:instrText>
      </w:r>
      <w:r w:rsidRPr="006A4410">
        <w:rPr>
          <w:rFonts w:ascii="Times New Roman" w:hAnsi="Times New Roman"/>
          <w:bCs/>
          <w:sz w:val="24"/>
          <w:szCs w:val="24"/>
        </w:rPr>
        <w:fldChar w:fldCharType="separate"/>
      </w:r>
      <w:r w:rsidR="00DC2DEF">
        <w:rPr>
          <w:rFonts w:ascii="Times New Roman" w:hAnsi="Times New Roman"/>
          <w:sz w:val="24"/>
          <w:szCs w:val="24"/>
        </w:rPr>
        <w:pict w14:anchorId="0932DD5E">
          <v:shape id="_x0000_i1036" type="#_x0000_t75" style="width:13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stylePaneFormatFilter w:val=&quot;0000&quot;/&gt;&lt;w:defaultTabStop w:val=&quot;708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71410&quot;/&gt;&lt;wsp:rsid wsp:val=&quot;000C32E3&quot;/&gt;&lt;wsp:rsid wsp:val=&quot;000D43FC&quot;/&gt;&lt;wsp:rsid wsp:val=&quot;000F453E&quot;/&gt;&lt;wsp:rsid wsp:val=&quot;001157AD&quot;/&gt;&lt;wsp:rsid wsp:val=&quot;00130FA9&quot;/&gt;&lt;wsp:rsid wsp:val=&quot;001E3F4B&quot;/&gt;&lt;wsp:rsid wsp:val=&quot;002B13FC&quot;/&gt;&lt;wsp:rsid wsp:val=&quot;002C67E1&quot;/&gt;&lt;wsp:rsid wsp:val=&quot;002F7D18&quot;/&gt;&lt;wsp:rsid wsp:val=&quot;00304B95&quot;/&gt;&lt;wsp:rsid wsp:val=&quot;003B455A&quot;/&gt;&lt;wsp:rsid wsp:val=&quot;003C0906&quot;/&gt;&lt;wsp:rsid wsp:val=&quot;00594D8C&quot;/&gt;&lt;wsp:rsid wsp:val=&quot;005C507E&quot;/&gt;&lt;wsp:rsid wsp:val=&quot;0060078F&quot;/&gt;&lt;wsp:rsid wsp:val=&quot;00662B1C&quot;/&gt;&lt;wsp:rsid wsp:val=&quot;00693AC3&quot;/&gt;&lt;wsp:rsid wsp:val=&quot;006C5D49&quot;/&gt;&lt;wsp:rsid wsp:val=&quot;006E6930&quot;/&gt;&lt;wsp:rsid wsp:val=&quot;006F54CA&quot;/&gt;&lt;wsp:rsid wsp:val=&quot;0070365F&quot;/&gt;&lt;wsp:rsid wsp:val=&quot;0071514B&quot;/&gt;&lt;wsp:rsid wsp:val=&quot;007359ED&quot;/&gt;&lt;wsp:rsid wsp:val=&quot;0079520F&quot;/&gt;&lt;wsp:rsid wsp:val=&quot;00841438&quot;/&gt;&lt;wsp:rsid wsp:val=&quot;00865385&quot;/&gt;&lt;wsp:rsid wsp:val=&quot;00895D23&quot;/&gt;&lt;wsp:rsid wsp:val=&quot;008B6C0F&quot;/&gt;&lt;wsp:rsid wsp:val=&quot;00992B67&quot;/&gt;&lt;wsp:rsid wsp:val=&quot;009A2E64&quot;/&gt;&lt;wsp:rsid wsp:val=&quot;00A72F90&quot;/&gt;&lt;wsp:rsid wsp:val=&quot;00AB1271&quot;/&gt;&lt;wsp:rsid wsp:val=&quot;00AF0621&quot;/&gt;&lt;wsp:rsid wsp:val=&quot;00B6441E&quot;/&gt;&lt;wsp:rsid wsp:val=&quot;00B71410&quot;/&gt;&lt;wsp:rsid wsp:val=&quot;00B73CFA&quot;/&gt;&lt;wsp:rsid wsp:val=&quot;00BA25DE&quot;/&gt;&lt;wsp:rsid wsp:val=&quot;00BB3CE6&quot;/&gt;&lt;wsp:rsid wsp:val=&quot;00C174BF&quot;/&gt;&lt;wsp:rsid wsp:val=&quot;00C8177D&quot;/&gt;&lt;wsp:rsid wsp:val=&quot;00C873A8&quot;/&gt;&lt;wsp:rsid wsp:val=&quot;00C93273&quot;/&gt;&lt;wsp:rsid wsp:val=&quot;00CA167C&quot;/&gt;&lt;wsp:rsid wsp:val=&quot;00DA606B&quot;/&gt;&lt;wsp:rsid wsp:val=&quot;00E23F06&quot;/&gt;&lt;wsp:rsid wsp:val=&quot;00EB4BE4&quot;/&gt;&lt;wsp:rsid wsp:val=&quot;00EF26D0&quot;/&gt;&lt;wsp:rsid wsp:val=&quot;00F52B05&quot;/&gt;&lt;wsp:rsid wsp:val=&quot;00F54A94&quot;/&gt;&lt;/wsp:rsids&gt;&lt;/w:docPr&gt;&lt;w:body&gt;&lt;w:p wsp:rsidR=&quot;00000000&quot; wsp:rsidRDefault=&quot;008B6C0F&quot;&gt;&lt;m:oMathPara&gt;&lt;m:oMath&gt;&lt;m:sSub&gt;&lt;m:sSubPr&gt;&lt;m:ctrlPr&gt;&lt;w:rPr&gt;&lt;w:rFonts w:ascii=&quot;Cambria Math&quot; w:h-ansi=&quot;Cambria Math&quot;/&gt;&lt;wx:font wx:val=&quot;Cambria Math&quot;/&gt;&lt;w:b-cs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6A4410">
        <w:rPr>
          <w:rFonts w:ascii="Times New Roman" w:hAnsi="Times New Roman"/>
          <w:bCs/>
          <w:sz w:val="24"/>
          <w:szCs w:val="24"/>
        </w:rPr>
        <w:fldChar w:fldCharType="end"/>
      </w:r>
      <w:r w:rsidRPr="006A4410">
        <w:rPr>
          <w:rFonts w:ascii="Times New Roman" w:hAnsi="Times New Roman"/>
          <w:bCs/>
          <w:sz w:val="24"/>
          <w:szCs w:val="24"/>
        </w:rPr>
        <w:t xml:space="preserve"> полиномом по модулю 5 </w:t>
      </w:r>
    </w:p>
    <w:p w14:paraId="0932DD0B" w14:textId="77777777" w:rsidR="008C2E7D" w:rsidRPr="006A4410" w:rsidRDefault="008C2E7D">
      <w:pPr>
        <w:jc w:val="both"/>
        <w:rPr>
          <w:rFonts w:ascii="Times New Roman" w:hAnsi="Times New Roman"/>
          <w:sz w:val="24"/>
          <w:szCs w:val="24"/>
        </w:rPr>
      </w:pPr>
    </w:p>
    <w:p w14:paraId="0932DD0C" w14:textId="77777777" w:rsidR="008C2E7D" w:rsidRPr="006A4410" w:rsidRDefault="008C2E7D">
      <w:pPr>
        <w:jc w:val="both"/>
        <w:rPr>
          <w:rFonts w:ascii="Times New Roman" w:hAnsi="Times New Roman"/>
          <w:sz w:val="24"/>
          <w:szCs w:val="24"/>
        </w:rPr>
      </w:pPr>
      <w:r w:rsidRPr="006A4410">
        <w:rPr>
          <w:rFonts w:ascii="Times New Roman" w:hAnsi="Times New Roman"/>
          <w:sz w:val="24"/>
          <w:szCs w:val="24"/>
        </w:rPr>
        <w:t>Вопросы к зачету</w:t>
      </w:r>
    </w:p>
    <w:p w14:paraId="0932DD0D" w14:textId="77777777" w:rsidR="00EE333D" w:rsidRPr="006A4410" w:rsidRDefault="00EE333D" w:rsidP="00EE333D">
      <w:pPr>
        <w:pStyle w:val="afd"/>
        <w:spacing w:after="0"/>
        <w:ind w:right="-284"/>
        <w:jc w:val="both"/>
        <w:rPr>
          <w:rFonts w:ascii="Times New Roman" w:eastAsia="MS Mincho" w:hAnsi="Times New Roman"/>
          <w:sz w:val="24"/>
          <w:szCs w:val="24"/>
        </w:rPr>
      </w:pPr>
      <w:r w:rsidRPr="006A4410">
        <w:rPr>
          <w:rFonts w:ascii="Times New Roman" w:eastAsia="MS Mincho" w:hAnsi="Times New Roman"/>
          <w:sz w:val="24"/>
          <w:szCs w:val="24"/>
        </w:rPr>
        <w:t xml:space="preserve">1. Дать определение функции алгебры логики. Дать определения </w:t>
      </w:r>
      <w:proofErr w:type="gramStart"/>
      <w:r w:rsidRPr="006A4410">
        <w:rPr>
          <w:rFonts w:ascii="Times New Roman" w:eastAsia="MS Mincho" w:hAnsi="Times New Roman"/>
          <w:sz w:val="24"/>
          <w:szCs w:val="24"/>
        </w:rPr>
        <w:t>понятий  существенная</w:t>
      </w:r>
      <w:proofErr w:type="gramEnd"/>
      <w:r w:rsidRPr="006A4410">
        <w:rPr>
          <w:rFonts w:ascii="Times New Roman" w:eastAsia="MS Mincho" w:hAnsi="Times New Roman"/>
          <w:sz w:val="24"/>
          <w:szCs w:val="24"/>
        </w:rPr>
        <w:t xml:space="preserve"> и несущественная переменные булевой функции, а также равенства булевых функций.</w:t>
      </w:r>
    </w:p>
    <w:p w14:paraId="0932DD0E" w14:textId="77777777" w:rsidR="00EE333D" w:rsidRPr="006A4410" w:rsidRDefault="00EE333D" w:rsidP="00EE333D">
      <w:pPr>
        <w:pStyle w:val="afd"/>
        <w:spacing w:after="0"/>
        <w:ind w:right="-284"/>
        <w:jc w:val="both"/>
        <w:rPr>
          <w:rFonts w:ascii="Times New Roman" w:eastAsia="MS Mincho" w:hAnsi="Times New Roman"/>
          <w:sz w:val="24"/>
          <w:szCs w:val="24"/>
        </w:rPr>
      </w:pPr>
      <w:r w:rsidRPr="006A4410">
        <w:rPr>
          <w:rFonts w:ascii="Times New Roman" w:eastAsia="MS Mincho" w:hAnsi="Times New Roman"/>
          <w:sz w:val="24"/>
          <w:szCs w:val="24"/>
        </w:rPr>
        <w:t>2. Дать определение понятий формулы над системой булевых функций, эквивалентности формул</w:t>
      </w:r>
    </w:p>
    <w:p w14:paraId="0932DD0F" w14:textId="77777777" w:rsidR="00EE333D" w:rsidRPr="006A4410" w:rsidRDefault="00EE333D" w:rsidP="00EE333D">
      <w:pPr>
        <w:pStyle w:val="afd"/>
        <w:spacing w:after="0"/>
        <w:ind w:right="-284"/>
        <w:jc w:val="both"/>
        <w:rPr>
          <w:rFonts w:ascii="Times New Roman" w:eastAsia="MS Mincho" w:hAnsi="Times New Roman"/>
          <w:sz w:val="24"/>
          <w:szCs w:val="24"/>
        </w:rPr>
      </w:pPr>
      <w:r w:rsidRPr="006A4410">
        <w:rPr>
          <w:rFonts w:ascii="Times New Roman" w:eastAsia="MS Mincho" w:hAnsi="Times New Roman"/>
          <w:sz w:val="24"/>
          <w:szCs w:val="24"/>
        </w:rPr>
        <w:t xml:space="preserve">3. Дать определения элементарных функций алгебры логики </w:t>
      </w:r>
    </w:p>
    <w:p w14:paraId="0932DD10" w14:textId="77777777" w:rsidR="00EE333D" w:rsidRPr="006A4410" w:rsidRDefault="00EE333D" w:rsidP="00EE333D">
      <w:pPr>
        <w:pStyle w:val="afd"/>
        <w:spacing w:after="0"/>
        <w:ind w:right="-284"/>
        <w:jc w:val="both"/>
        <w:rPr>
          <w:rFonts w:ascii="Times New Roman" w:eastAsia="MS Mincho" w:hAnsi="Times New Roman"/>
          <w:sz w:val="24"/>
          <w:szCs w:val="24"/>
        </w:rPr>
      </w:pPr>
      <w:r w:rsidRPr="006A4410">
        <w:rPr>
          <w:rFonts w:ascii="Times New Roman" w:eastAsia="MS Mincho" w:hAnsi="Times New Roman"/>
          <w:sz w:val="24"/>
          <w:szCs w:val="24"/>
        </w:rPr>
        <w:t xml:space="preserve">4. Дать определения понятий замыкания системы булевых функций, замкнутого класса </w:t>
      </w:r>
    </w:p>
    <w:p w14:paraId="0932DD11" w14:textId="77777777" w:rsidR="00EE333D" w:rsidRPr="006A4410" w:rsidRDefault="00EE333D" w:rsidP="00EE333D">
      <w:pPr>
        <w:pStyle w:val="afd"/>
        <w:spacing w:after="0"/>
        <w:ind w:right="-284"/>
        <w:jc w:val="both"/>
        <w:rPr>
          <w:rFonts w:ascii="Times New Roman" w:eastAsia="MS Mincho" w:hAnsi="Times New Roman"/>
          <w:sz w:val="24"/>
          <w:szCs w:val="24"/>
        </w:rPr>
      </w:pPr>
      <w:r w:rsidRPr="006A4410">
        <w:rPr>
          <w:rFonts w:ascii="Times New Roman" w:eastAsia="MS Mincho" w:hAnsi="Times New Roman"/>
          <w:sz w:val="24"/>
          <w:szCs w:val="24"/>
        </w:rPr>
        <w:t>5. Дать определения СДНФ и СКНФ.</w:t>
      </w:r>
    </w:p>
    <w:p w14:paraId="0932DD12" w14:textId="77777777" w:rsidR="00EE333D" w:rsidRPr="006A4410" w:rsidRDefault="00EE333D" w:rsidP="00EE333D">
      <w:pPr>
        <w:pStyle w:val="afd"/>
        <w:spacing w:after="0"/>
        <w:ind w:right="-284"/>
        <w:jc w:val="both"/>
        <w:rPr>
          <w:rFonts w:ascii="Times New Roman" w:eastAsia="MS Mincho" w:hAnsi="Times New Roman"/>
          <w:sz w:val="24"/>
          <w:szCs w:val="24"/>
        </w:rPr>
      </w:pPr>
      <w:r w:rsidRPr="006A4410">
        <w:rPr>
          <w:rFonts w:ascii="Times New Roman" w:eastAsia="MS Mincho" w:hAnsi="Times New Roman"/>
          <w:sz w:val="24"/>
          <w:szCs w:val="24"/>
        </w:rPr>
        <w:t xml:space="preserve">6.  Дать определение понятия функциональной полноты системы булевых функций. Сформулировать и доказать достаточное условие полноты заданной системы булевых функций. </w:t>
      </w:r>
    </w:p>
    <w:p w14:paraId="0932DD13" w14:textId="77777777" w:rsidR="00EE333D" w:rsidRPr="006A4410" w:rsidRDefault="00EE333D" w:rsidP="00EE333D">
      <w:pPr>
        <w:pStyle w:val="afd"/>
        <w:spacing w:after="0"/>
        <w:ind w:right="-284"/>
        <w:jc w:val="both"/>
        <w:rPr>
          <w:rFonts w:ascii="Times New Roman" w:eastAsia="MS Mincho" w:hAnsi="Times New Roman"/>
          <w:sz w:val="24"/>
          <w:szCs w:val="24"/>
        </w:rPr>
      </w:pPr>
      <w:r w:rsidRPr="006A4410">
        <w:rPr>
          <w:rFonts w:ascii="Times New Roman" w:eastAsia="MS Mincho" w:hAnsi="Times New Roman"/>
          <w:sz w:val="24"/>
          <w:szCs w:val="24"/>
        </w:rPr>
        <w:t>7. Дать определение полинома Жегалкина</w:t>
      </w:r>
    </w:p>
    <w:p w14:paraId="0932DD14" w14:textId="77777777" w:rsidR="00EE333D" w:rsidRPr="006A4410" w:rsidRDefault="00EE333D" w:rsidP="00EE333D">
      <w:pPr>
        <w:pStyle w:val="afd"/>
        <w:spacing w:after="0"/>
        <w:ind w:right="-284"/>
        <w:jc w:val="both"/>
        <w:rPr>
          <w:rFonts w:ascii="Times New Roman" w:eastAsia="MS Mincho" w:hAnsi="Times New Roman"/>
          <w:sz w:val="24"/>
          <w:szCs w:val="24"/>
        </w:rPr>
      </w:pPr>
      <w:r w:rsidRPr="006A4410">
        <w:rPr>
          <w:rFonts w:ascii="Times New Roman" w:eastAsia="MS Mincho" w:hAnsi="Times New Roman"/>
          <w:sz w:val="24"/>
          <w:szCs w:val="24"/>
        </w:rPr>
        <w:t>8. Дать определение линейной булевой функции. Сформулировать и доказать лемму о нелинейной функции</w:t>
      </w:r>
    </w:p>
    <w:p w14:paraId="0932DD15" w14:textId="77777777" w:rsidR="00EE333D" w:rsidRPr="006A4410" w:rsidRDefault="00EE333D" w:rsidP="00EE333D">
      <w:pPr>
        <w:pStyle w:val="afd"/>
        <w:spacing w:after="0"/>
        <w:ind w:right="-284"/>
        <w:jc w:val="both"/>
        <w:rPr>
          <w:rFonts w:ascii="Times New Roman" w:eastAsia="MS Mincho" w:hAnsi="Times New Roman"/>
          <w:sz w:val="24"/>
          <w:szCs w:val="24"/>
        </w:rPr>
      </w:pPr>
      <w:r w:rsidRPr="006A4410">
        <w:rPr>
          <w:rFonts w:ascii="Times New Roman" w:eastAsia="MS Mincho" w:hAnsi="Times New Roman"/>
          <w:sz w:val="24"/>
          <w:szCs w:val="24"/>
        </w:rPr>
        <w:t>9. Дать определение булевой функции, двойственной заданной. Сформулировать и доказать принцип двойственности</w:t>
      </w:r>
    </w:p>
    <w:p w14:paraId="0932DD16" w14:textId="77777777" w:rsidR="00EE333D" w:rsidRPr="006A4410" w:rsidRDefault="00EE333D" w:rsidP="00EE333D">
      <w:pPr>
        <w:pStyle w:val="afd"/>
        <w:spacing w:after="0"/>
        <w:ind w:right="-284"/>
        <w:jc w:val="both"/>
        <w:rPr>
          <w:rFonts w:ascii="Times New Roman" w:eastAsia="MS Mincho" w:hAnsi="Times New Roman"/>
          <w:sz w:val="24"/>
          <w:szCs w:val="24"/>
        </w:rPr>
      </w:pPr>
      <w:r w:rsidRPr="006A4410">
        <w:rPr>
          <w:rFonts w:ascii="Times New Roman" w:eastAsia="MS Mincho" w:hAnsi="Times New Roman"/>
          <w:sz w:val="24"/>
          <w:szCs w:val="24"/>
        </w:rPr>
        <w:t xml:space="preserve">10. Дать определение самодвойственной булевой функции. Сформулировать и доказать лемму о </w:t>
      </w:r>
      <w:proofErr w:type="spellStart"/>
      <w:r w:rsidRPr="006A4410">
        <w:rPr>
          <w:rFonts w:ascii="Times New Roman" w:eastAsia="MS Mincho" w:hAnsi="Times New Roman"/>
          <w:sz w:val="24"/>
          <w:szCs w:val="24"/>
        </w:rPr>
        <w:t>несамодвойственной</w:t>
      </w:r>
      <w:proofErr w:type="spellEnd"/>
      <w:r w:rsidRPr="006A4410">
        <w:rPr>
          <w:rFonts w:ascii="Times New Roman" w:eastAsia="MS Mincho" w:hAnsi="Times New Roman"/>
          <w:sz w:val="24"/>
          <w:szCs w:val="24"/>
        </w:rPr>
        <w:t xml:space="preserve"> функции</w:t>
      </w:r>
    </w:p>
    <w:p w14:paraId="0932DD17" w14:textId="77777777" w:rsidR="00EE333D" w:rsidRPr="006A4410" w:rsidRDefault="00EE333D" w:rsidP="00EE333D">
      <w:pPr>
        <w:pStyle w:val="afd"/>
        <w:spacing w:after="0"/>
        <w:ind w:right="-284"/>
        <w:jc w:val="both"/>
        <w:rPr>
          <w:rFonts w:ascii="Times New Roman" w:eastAsia="MS Mincho" w:hAnsi="Times New Roman"/>
          <w:sz w:val="24"/>
          <w:szCs w:val="24"/>
        </w:rPr>
      </w:pPr>
      <w:r w:rsidRPr="006A4410">
        <w:rPr>
          <w:rFonts w:ascii="Times New Roman" w:eastAsia="MS Mincho" w:hAnsi="Times New Roman"/>
          <w:sz w:val="24"/>
          <w:szCs w:val="24"/>
        </w:rPr>
        <w:t>11. Дать определение монотонной булевой функции. Сформулировать и доказать лемму о немонотонной функции</w:t>
      </w:r>
    </w:p>
    <w:p w14:paraId="0932DD18" w14:textId="77777777" w:rsidR="00EE333D" w:rsidRPr="006A4410" w:rsidRDefault="00EE333D" w:rsidP="00EE333D">
      <w:pPr>
        <w:pStyle w:val="afd"/>
        <w:spacing w:after="0"/>
        <w:ind w:right="-284"/>
        <w:jc w:val="both"/>
        <w:rPr>
          <w:rFonts w:ascii="Times New Roman" w:eastAsia="MS Mincho" w:hAnsi="Times New Roman"/>
          <w:sz w:val="24"/>
          <w:szCs w:val="24"/>
        </w:rPr>
      </w:pPr>
      <w:r w:rsidRPr="006A4410">
        <w:rPr>
          <w:rFonts w:ascii="Times New Roman" w:eastAsia="MS Mincho" w:hAnsi="Times New Roman"/>
          <w:sz w:val="24"/>
          <w:szCs w:val="24"/>
        </w:rPr>
        <w:t xml:space="preserve">12. Дать определение понятия </w:t>
      </w:r>
      <w:proofErr w:type="spellStart"/>
      <w:r w:rsidRPr="006A4410">
        <w:rPr>
          <w:rFonts w:ascii="Times New Roman" w:eastAsia="MS Mincho" w:hAnsi="Times New Roman"/>
          <w:sz w:val="24"/>
          <w:szCs w:val="24"/>
        </w:rPr>
        <w:t>предполного</w:t>
      </w:r>
      <w:proofErr w:type="spellEnd"/>
      <w:r w:rsidRPr="006A4410">
        <w:rPr>
          <w:rFonts w:ascii="Times New Roman" w:eastAsia="MS Mincho" w:hAnsi="Times New Roman"/>
          <w:sz w:val="24"/>
          <w:szCs w:val="24"/>
        </w:rPr>
        <w:t xml:space="preserve"> класса булевых функций. Перечислить все </w:t>
      </w:r>
      <w:proofErr w:type="spellStart"/>
      <w:r w:rsidRPr="006A4410">
        <w:rPr>
          <w:rFonts w:ascii="Times New Roman" w:eastAsia="MS Mincho" w:hAnsi="Times New Roman"/>
          <w:sz w:val="24"/>
          <w:szCs w:val="24"/>
        </w:rPr>
        <w:t>предполные</w:t>
      </w:r>
      <w:proofErr w:type="spellEnd"/>
      <w:r w:rsidRPr="006A4410">
        <w:rPr>
          <w:rFonts w:ascii="Times New Roman" w:eastAsia="MS Mincho" w:hAnsi="Times New Roman"/>
          <w:sz w:val="24"/>
          <w:szCs w:val="24"/>
        </w:rPr>
        <w:t xml:space="preserve"> классы булевых функций</w:t>
      </w:r>
    </w:p>
    <w:p w14:paraId="0932DD19" w14:textId="77777777" w:rsidR="00EE333D" w:rsidRPr="006A4410" w:rsidRDefault="00EE333D" w:rsidP="00EE333D">
      <w:pPr>
        <w:pStyle w:val="afd"/>
        <w:spacing w:after="0"/>
        <w:ind w:right="-284"/>
        <w:jc w:val="both"/>
        <w:rPr>
          <w:rFonts w:ascii="Times New Roman" w:eastAsia="MS Mincho" w:hAnsi="Times New Roman"/>
          <w:sz w:val="24"/>
          <w:szCs w:val="24"/>
        </w:rPr>
      </w:pPr>
      <w:r w:rsidRPr="006A4410">
        <w:rPr>
          <w:rFonts w:ascii="Times New Roman" w:eastAsia="MS Mincho" w:hAnsi="Times New Roman"/>
          <w:sz w:val="24"/>
          <w:szCs w:val="24"/>
        </w:rPr>
        <w:t>13. Сформулировать и доказать необходимые и достаточные условия полноты заданной системы булевых функций</w:t>
      </w:r>
    </w:p>
    <w:p w14:paraId="0932DD1A" w14:textId="77777777" w:rsidR="00EE333D" w:rsidRPr="006A4410" w:rsidRDefault="00EE333D" w:rsidP="00EE333D">
      <w:pPr>
        <w:pStyle w:val="afd"/>
        <w:spacing w:after="0"/>
        <w:ind w:right="-284"/>
        <w:jc w:val="both"/>
        <w:rPr>
          <w:rFonts w:ascii="Times New Roman" w:eastAsia="MS Mincho" w:hAnsi="Times New Roman"/>
          <w:sz w:val="24"/>
          <w:szCs w:val="24"/>
        </w:rPr>
      </w:pPr>
      <w:r w:rsidRPr="006A4410">
        <w:rPr>
          <w:rFonts w:ascii="Times New Roman" w:eastAsia="MS Mincho" w:hAnsi="Times New Roman"/>
          <w:sz w:val="24"/>
          <w:szCs w:val="24"/>
        </w:rPr>
        <w:t>14. Дать определение функции k-</w:t>
      </w:r>
      <w:proofErr w:type="spellStart"/>
      <w:r w:rsidRPr="006A4410">
        <w:rPr>
          <w:rFonts w:ascii="Times New Roman" w:eastAsia="MS Mincho" w:hAnsi="Times New Roman"/>
          <w:sz w:val="24"/>
          <w:szCs w:val="24"/>
        </w:rPr>
        <w:t>значной</w:t>
      </w:r>
      <w:proofErr w:type="spellEnd"/>
      <w:r w:rsidRPr="006A4410">
        <w:rPr>
          <w:rFonts w:ascii="Times New Roman" w:eastAsia="MS Mincho" w:hAnsi="Times New Roman"/>
          <w:sz w:val="24"/>
          <w:szCs w:val="24"/>
        </w:rPr>
        <w:t xml:space="preserve"> логики. Дать определения </w:t>
      </w:r>
      <w:proofErr w:type="gramStart"/>
      <w:r w:rsidRPr="006A4410">
        <w:rPr>
          <w:rFonts w:ascii="Times New Roman" w:eastAsia="MS Mincho" w:hAnsi="Times New Roman"/>
          <w:sz w:val="24"/>
          <w:szCs w:val="24"/>
        </w:rPr>
        <w:t>понятий  существенная</w:t>
      </w:r>
      <w:proofErr w:type="gramEnd"/>
      <w:r w:rsidRPr="006A4410">
        <w:rPr>
          <w:rFonts w:ascii="Times New Roman" w:eastAsia="MS Mincho" w:hAnsi="Times New Roman"/>
          <w:sz w:val="24"/>
          <w:szCs w:val="24"/>
        </w:rPr>
        <w:t xml:space="preserve"> и несущественная переменные, а также равенства функций k-</w:t>
      </w:r>
      <w:proofErr w:type="spellStart"/>
      <w:r w:rsidRPr="006A4410">
        <w:rPr>
          <w:rFonts w:ascii="Times New Roman" w:eastAsia="MS Mincho" w:hAnsi="Times New Roman"/>
          <w:sz w:val="24"/>
          <w:szCs w:val="24"/>
        </w:rPr>
        <w:t>значной</w:t>
      </w:r>
      <w:proofErr w:type="spellEnd"/>
      <w:r w:rsidRPr="006A4410">
        <w:rPr>
          <w:rFonts w:ascii="Times New Roman" w:eastAsia="MS Mincho" w:hAnsi="Times New Roman"/>
          <w:sz w:val="24"/>
          <w:szCs w:val="24"/>
        </w:rPr>
        <w:t xml:space="preserve"> логики</w:t>
      </w:r>
    </w:p>
    <w:p w14:paraId="0932DD1B" w14:textId="77777777" w:rsidR="00EE333D" w:rsidRPr="006A4410" w:rsidRDefault="00EE333D" w:rsidP="00EE333D">
      <w:pPr>
        <w:pStyle w:val="afd"/>
        <w:spacing w:after="0"/>
        <w:ind w:right="-284"/>
        <w:jc w:val="both"/>
        <w:rPr>
          <w:rFonts w:ascii="Times New Roman" w:eastAsia="MS Mincho" w:hAnsi="Times New Roman"/>
          <w:sz w:val="24"/>
          <w:szCs w:val="24"/>
        </w:rPr>
      </w:pPr>
      <w:r w:rsidRPr="006A4410">
        <w:rPr>
          <w:rFonts w:ascii="Times New Roman" w:eastAsia="MS Mincho" w:hAnsi="Times New Roman"/>
          <w:sz w:val="24"/>
          <w:szCs w:val="24"/>
        </w:rPr>
        <w:t>15. Дать определение понятий формулы над системой функций k-</w:t>
      </w:r>
      <w:proofErr w:type="spellStart"/>
      <w:r w:rsidRPr="006A4410">
        <w:rPr>
          <w:rFonts w:ascii="Times New Roman" w:eastAsia="MS Mincho" w:hAnsi="Times New Roman"/>
          <w:sz w:val="24"/>
          <w:szCs w:val="24"/>
        </w:rPr>
        <w:t>значной</w:t>
      </w:r>
      <w:proofErr w:type="spellEnd"/>
      <w:r w:rsidRPr="006A4410">
        <w:rPr>
          <w:rFonts w:ascii="Times New Roman" w:eastAsia="MS Mincho" w:hAnsi="Times New Roman"/>
          <w:sz w:val="24"/>
          <w:szCs w:val="24"/>
        </w:rPr>
        <w:t xml:space="preserve"> логики, эквивалентности формул</w:t>
      </w:r>
    </w:p>
    <w:p w14:paraId="0932DD1C" w14:textId="77777777" w:rsidR="00EE333D" w:rsidRPr="006A4410" w:rsidRDefault="00EE333D" w:rsidP="00EE333D">
      <w:pPr>
        <w:pStyle w:val="afd"/>
        <w:spacing w:after="0"/>
        <w:ind w:right="-284"/>
        <w:jc w:val="both"/>
        <w:rPr>
          <w:rFonts w:ascii="Times New Roman" w:eastAsia="MS Mincho" w:hAnsi="Times New Roman"/>
          <w:sz w:val="24"/>
          <w:szCs w:val="24"/>
        </w:rPr>
      </w:pPr>
      <w:r w:rsidRPr="006A4410">
        <w:rPr>
          <w:rFonts w:ascii="Times New Roman" w:eastAsia="MS Mincho" w:hAnsi="Times New Roman"/>
          <w:sz w:val="24"/>
          <w:szCs w:val="24"/>
        </w:rPr>
        <w:t>16. Дать определения элементарных функций k-</w:t>
      </w:r>
      <w:proofErr w:type="spellStart"/>
      <w:r w:rsidRPr="006A4410">
        <w:rPr>
          <w:rFonts w:ascii="Times New Roman" w:eastAsia="MS Mincho" w:hAnsi="Times New Roman"/>
          <w:sz w:val="24"/>
          <w:szCs w:val="24"/>
        </w:rPr>
        <w:t>значной</w:t>
      </w:r>
      <w:proofErr w:type="spellEnd"/>
      <w:r w:rsidRPr="006A4410">
        <w:rPr>
          <w:rFonts w:ascii="Times New Roman" w:eastAsia="MS Mincho" w:hAnsi="Times New Roman"/>
          <w:sz w:val="24"/>
          <w:szCs w:val="24"/>
        </w:rPr>
        <w:t xml:space="preserve"> логики </w:t>
      </w:r>
    </w:p>
    <w:p w14:paraId="0932DD1D" w14:textId="77777777" w:rsidR="00EE333D" w:rsidRPr="006A4410" w:rsidRDefault="00EE333D" w:rsidP="00EE333D">
      <w:pPr>
        <w:pStyle w:val="afd"/>
        <w:spacing w:after="0"/>
        <w:ind w:right="-284"/>
        <w:jc w:val="both"/>
        <w:rPr>
          <w:rFonts w:ascii="Times New Roman" w:eastAsia="MS Mincho" w:hAnsi="Times New Roman"/>
          <w:sz w:val="24"/>
          <w:szCs w:val="24"/>
        </w:rPr>
      </w:pPr>
      <w:r w:rsidRPr="006A4410">
        <w:rPr>
          <w:rFonts w:ascii="Times New Roman" w:eastAsia="MS Mincho" w:hAnsi="Times New Roman"/>
          <w:sz w:val="24"/>
          <w:szCs w:val="24"/>
        </w:rPr>
        <w:t>17. Дать определения понятий замыкания системы функций k-</w:t>
      </w:r>
      <w:proofErr w:type="spellStart"/>
      <w:r w:rsidRPr="006A4410">
        <w:rPr>
          <w:rFonts w:ascii="Times New Roman" w:eastAsia="MS Mincho" w:hAnsi="Times New Roman"/>
          <w:sz w:val="24"/>
          <w:szCs w:val="24"/>
        </w:rPr>
        <w:t>значной</w:t>
      </w:r>
      <w:proofErr w:type="spellEnd"/>
      <w:r w:rsidRPr="006A4410">
        <w:rPr>
          <w:rFonts w:ascii="Times New Roman" w:eastAsia="MS Mincho" w:hAnsi="Times New Roman"/>
          <w:sz w:val="24"/>
          <w:szCs w:val="24"/>
        </w:rPr>
        <w:t xml:space="preserve"> логики, замкнутого класса</w:t>
      </w:r>
    </w:p>
    <w:p w14:paraId="0932DD1E" w14:textId="77777777" w:rsidR="00EE333D" w:rsidRPr="006A4410" w:rsidRDefault="00EE333D" w:rsidP="00EE333D">
      <w:pPr>
        <w:pStyle w:val="afd"/>
        <w:spacing w:after="0"/>
        <w:ind w:right="-284"/>
        <w:jc w:val="both"/>
        <w:rPr>
          <w:rFonts w:ascii="Times New Roman" w:eastAsia="MS Mincho" w:hAnsi="Times New Roman"/>
          <w:sz w:val="24"/>
          <w:szCs w:val="24"/>
        </w:rPr>
      </w:pPr>
      <w:r w:rsidRPr="006A4410">
        <w:rPr>
          <w:rFonts w:ascii="Times New Roman" w:eastAsia="MS Mincho" w:hAnsi="Times New Roman"/>
          <w:sz w:val="24"/>
          <w:szCs w:val="24"/>
        </w:rPr>
        <w:t>18. Дать определение функциональной полноты системы функций k-</w:t>
      </w:r>
      <w:proofErr w:type="spellStart"/>
      <w:r w:rsidRPr="006A4410">
        <w:rPr>
          <w:rFonts w:ascii="Times New Roman" w:eastAsia="MS Mincho" w:hAnsi="Times New Roman"/>
          <w:sz w:val="24"/>
          <w:szCs w:val="24"/>
        </w:rPr>
        <w:t>значной</w:t>
      </w:r>
      <w:proofErr w:type="spellEnd"/>
      <w:r w:rsidRPr="006A4410">
        <w:rPr>
          <w:rFonts w:ascii="Times New Roman" w:eastAsia="MS Mincho" w:hAnsi="Times New Roman"/>
          <w:sz w:val="24"/>
          <w:szCs w:val="24"/>
        </w:rPr>
        <w:t xml:space="preserve"> логики</w:t>
      </w:r>
    </w:p>
    <w:p w14:paraId="0932DD1F" w14:textId="77777777" w:rsidR="00EE333D" w:rsidRPr="006A4410" w:rsidRDefault="00EE333D" w:rsidP="00EE333D">
      <w:pPr>
        <w:pStyle w:val="afd"/>
        <w:spacing w:after="0"/>
        <w:ind w:right="-284"/>
        <w:jc w:val="both"/>
        <w:rPr>
          <w:rFonts w:ascii="Times New Roman" w:eastAsia="MS Mincho" w:hAnsi="Times New Roman"/>
          <w:sz w:val="24"/>
          <w:szCs w:val="24"/>
        </w:rPr>
      </w:pPr>
      <w:r w:rsidRPr="006A4410">
        <w:rPr>
          <w:rFonts w:ascii="Times New Roman" w:eastAsia="MS Mincho" w:hAnsi="Times New Roman"/>
          <w:sz w:val="24"/>
          <w:szCs w:val="24"/>
        </w:rPr>
        <w:t>19. Привести примеры функционально полных систем функций k-</w:t>
      </w:r>
      <w:proofErr w:type="spellStart"/>
      <w:r w:rsidRPr="006A4410">
        <w:rPr>
          <w:rFonts w:ascii="Times New Roman" w:eastAsia="MS Mincho" w:hAnsi="Times New Roman"/>
          <w:sz w:val="24"/>
          <w:szCs w:val="24"/>
        </w:rPr>
        <w:t>значной</w:t>
      </w:r>
      <w:proofErr w:type="spellEnd"/>
      <w:r w:rsidRPr="006A4410">
        <w:rPr>
          <w:rFonts w:ascii="Times New Roman" w:eastAsia="MS Mincho" w:hAnsi="Times New Roman"/>
          <w:sz w:val="24"/>
          <w:szCs w:val="24"/>
        </w:rPr>
        <w:t xml:space="preserve"> логики </w:t>
      </w:r>
    </w:p>
    <w:p w14:paraId="0932DD20" w14:textId="77777777" w:rsidR="00EE333D" w:rsidRPr="006A4410" w:rsidRDefault="00EE333D" w:rsidP="00EE333D">
      <w:pPr>
        <w:pStyle w:val="afd"/>
        <w:spacing w:after="0"/>
        <w:ind w:right="-284"/>
        <w:jc w:val="both"/>
        <w:rPr>
          <w:rFonts w:ascii="Times New Roman" w:eastAsia="MS Mincho" w:hAnsi="Times New Roman"/>
          <w:sz w:val="24"/>
          <w:szCs w:val="24"/>
        </w:rPr>
      </w:pPr>
      <w:r w:rsidRPr="006A4410">
        <w:rPr>
          <w:rFonts w:ascii="Times New Roman" w:eastAsia="MS Mincho" w:hAnsi="Times New Roman"/>
          <w:sz w:val="24"/>
          <w:szCs w:val="24"/>
        </w:rPr>
        <w:t>20. Дать определение семейства функций k-</w:t>
      </w:r>
      <w:proofErr w:type="spellStart"/>
      <w:r w:rsidRPr="006A4410">
        <w:rPr>
          <w:rFonts w:ascii="Times New Roman" w:eastAsia="MS Mincho" w:hAnsi="Times New Roman"/>
          <w:sz w:val="24"/>
          <w:szCs w:val="24"/>
        </w:rPr>
        <w:t>значной</w:t>
      </w:r>
      <w:proofErr w:type="spellEnd"/>
      <w:r w:rsidRPr="006A4410">
        <w:rPr>
          <w:rFonts w:ascii="Times New Roman" w:eastAsia="MS Mincho" w:hAnsi="Times New Roman"/>
          <w:sz w:val="24"/>
          <w:szCs w:val="24"/>
        </w:rPr>
        <w:t xml:space="preserve"> логики, сохраняющих множество. Доказать, что это семейство функций является замкнутым классом </w:t>
      </w:r>
    </w:p>
    <w:p w14:paraId="0932DD21" w14:textId="77777777" w:rsidR="00EE333D" w:rsidRPr="006A4410" w:rsidRDefault="00EE333D" w:rsidP="00EE333D">
      <w:pPr>
        <w:pStyle w:val="afd"/>
        <w:spacing w:after="0"/>
        <w:ind w:right="-284"/>
        <w:jc w:val="both"/>
        <w:rPr>
          <w:rFonts w:ascii="Times New Roman" w:eastAsia="MS Mincho" w:hAnsi="Times New Roman"/>
          <w:sz w:val="24"/>
          <w:szCs w:val="24"/>
        </w:rPr>
      </w:pPr>
      <w:r w:rsidRPr="006A4410">
        <w:rPr>
          <w:rFonts w:ascii="Times New Roman" w:eastAsia="MS Mincho" w:hAnsi="Times New Roman"/>
          <w:sz w:val="24"/>
          <w:szCs w:val="24"/>
        </w:rPr>
        <w:t>21. Сформулировать и доказать достаточное условие полноты заданной системы функций k-</w:t>
      </w:r>
      <w:proofErr w:type="spellStart"/>
      <w:r w:rsidRPr="006A4410">
        <w:rPr>
          <w:rFonts w:ascii="Times New Roman" w:eastAsia="MS Mincho" w:hAnsi="Times New Roman"/>
          <w:sz w:val="24"/>
          <w:szCs w:val="24"/>
        </w:rPr>
        <w:t>значной</w:t>
      </w:r>
      <w:proofErr w:type="spellEnd"/>
      <w:r w:rsidRPr="006A4410">
        <w:rPr>
          <w:rFonts w:ascii="Times New Roman" w:eastAsia="MS Mincho" w:hAnsi="Times New Roman"/>
          <w:sz w:val="24"/>
          <w:szCs w:val="24"/>
        </w:rPr>
        <w:t xml:space="preserve"> логики</w:t>
      </w:r>
    </w:p>
    <w:p w14:paraId="0932DD22" w14:textId="77777777" w:rsidR="00EE333D" w:rsidRPr="006A4410" w:rsidRDefault="00EE333D" w:rsidP="00EE333D">
      <w:pPr>
        <w:pStyle w:val="afd"/>
        <w:spacing w:after="0"/>
        <w:ind w:right="-284"/>
        <w:jc w:val="both"/>
        <w:rPr>
          <w:rFonts w:ascii="Times New Roman" w:eastAsia="MS Mincho" w:hAnsi="Times New Roman"/>
          <w:sz w:val="24"/>
          <w:szCs w:val="24"/>
        </w:rPr>
      </w:pPr>
      <w:r w:rsidRPr="006A4410">
        <w:rPr>
          <w:rFonts w:ascii="Times New Roman" w:eastAsia="MS Mincho" w:hAnsi="Times New Roman"/>
          <w:sz w:val="24"/>
          <w:szCs w:val="24"/>
        </w:rPr>
        <w:t>22. Доказать, что система функций</w:t>
      </w:r>
    </w:p>
    <w:p w14:paraId="0932DD23" w14:textId="77777777" w:rsidR="00EE333D" w:rsidRPr="006A4410" w:rsidRDefault="00EE333D" w:rsidP="00EE333D">
      <w:pPr>
        <w:pStyle w:val="afd"/>
        <w:spacing w:after="0"/>
        <w:ind w:right="-284"/>
        <w:jc w:val="both"/>
        <w:rPr>
          <w:rFonts w:ascii="Times New Roman" w:eastAsia="MS Mincho" w:hAnsi="Times New Roman"/>
          <w:sz w:val="24"/>
          <w:szCs w:val="24"/>
        </w:rPr>
      </w:pPr>
    </w:p>
    <w:p w14:paraId="0932DD24" w14:textId="77777777" w:rsidR="00EE333D" w:rsidRPr="006A4410" w:rsidRDefault="00EE333D" w:rsidP="00EE333D">
      <w:pPr>
        <w:pStyle w:val="afd"/>
        <w:spacing w:after="0"/>
        <w:ind w:right="-284"/>
        <w:jc w:val="both"/>
        <w:rPr>
          <w:rFonts w:ascii="Times New Roman" w:eastAsia="MS Mincho" w:hAnsi="Times New Roman"/>
          <w:sz w:val="24"/>
          <w:szCs w:val="24"/>
        </w:rPr>
      </w:pPr>
      <w:r w:rsidRPr="006A4410">
        <w:rPr>
          <w:rFonts w:ascii="Times New Roman" w:eastAsia="MS Mincho" w:hAnsi="Times New Roman"/>
          <w:sz w:val="24"/>
          <w:szCs w:val="24"/>
        </w:rPr>
        <w:t>является полной</w:t>
      </w:r>
    </w:p>
    <w:p w14:paraId="0932DD25" w14:textId="77777777" w:rsidR="00EE333D" w:rsidRPr="006A4410" w:rsidRDefault="00EE333D" w:rsidP="00EE333D">
      <w:pPr>
        <w:pStyle w:val="afd"/>
        <w:spacing w:after="0"/>
        <w:ind w:right="-284"/>
        <w:jc w:val="both"/>
        <w:rPr>
          <w:rFonts w:ascii="Times New Roman" w:eastAsia="MS Mincho" w:hAnsi="Times New Roman"/>
          <w:sz w:val="24"/>
          <w:szCs w:val="24"/>
        </w:rPr>
      </w:pPr>
      <w:r w:rsidRPr="006A4410">
        <w:rPr>
          <w:rFonts w:ascii="Times New Roman" w:eastAsia="MS Mincho" w:hAnsi="Times New Roman"/>
          <w:sz w:val="24"/>
          <w:szCs w:val="24"/>
        </w:rPr>
        <w:lastRenderedPageBreak/>
        <w:t>23. Сформулировать и доказать лемму о трех наборах</w:t>
      </w:r>
    </w:p>
    <w:p w14:paraId="0932DD26" w14:textId="77777777" w:rsidR="00EE333D" w:rsidRPr="006A4410" w:rsidRDefault="00EE333D" w:rsidP="00EE333D">
      <w:pPr>
        <w:pStyle w:val="afd"/>
        <w:spacing w:after="0"/>
        <w:ind w:right="-284"/>
        <w:jc w:val="both"/>
        <w:rPr>
          <w:rFonts w:ascii="Times New Roman" w:eastAsia="MS Mincho" w:hAnsi="Times New Roman"/>
          <w:sz w:val="24"/>
          <w:szCs w:val="24"/>
        </w:rPr>
      </w:pPr>
      <w:r w:rsidRPr="006A4410">
        <w:rPr>
          <w:rFonts w:ascii="Times New Roman" w:eastAsia="MS Mincho" w:hAnsi="Times New Roman"/>
          <w:sz w:val="24"/>
          <w:szCs w:val="24"/>
        </w:rPr>
        <w:t>24. Сформулировать и доказать критерий полноты системы функций k-</w:t>
      </w:r>
      <w:proofErr w:type="spellStart"/>
      <w:r w:rsidRPr="006A4410">
        <w:rPr>
          <w:rFonts w:ascii="Times New Roman" w:eastAsia="MS Mincho" w:hAnsi="Times New Roman"/>
          <w:sz w:val="24"/>
          <w:szCs w:val="24"/>
        </w:rPr>
        <w:t>значной</w:t>
      </w:r>
      <w:proofErr w:type="spellEnd"/>
      <w:r w:rsidRPr="006A4410">
        <w:rPr>
          <w:rFonts w:ascii="Times New Roman" w:eastAsia="MS Mincho" w:hAnsi="Times New Roman"/>
          <w:sz w:val="24"/>
          <w:szCs w:val="24"/>
        </w:rPr>
        <w:t xml:space="preserve"> </w:t>
      </w:r>
      <w:proofErr w:type="gramStart"/>
      <w:r w:rsidRPr="006A4410">
        <w:rPr>
          <w:rFonts w:ascii="Times New Roman" w:eastAsia="MS Mincho" w:hAnsi="Times New Roman"/>
          <w:sz w:val="24"/>
          <w:szCs w:val="24"/>
        </w:rPr>
        <w:t>логики  (</w:t>
      </w:r>
      <w:proofErr w:type="gramEnd"/>
      <w:r w:rsidRPr="006A4410">
        <w:rPr>
          <w:rFonts w:ascii="Times New Roman" w:eastAsia="MS Mincho" w:hAnsi="Times New Roman"/>
          <w:sz w:val="24"/>
          <w:szCs w:val="24"/>
        </w:rPr>
        <w:t>критерий С.В. Яблонского)</w:t>
      </w:r>
    </w:p>
    <w:p w14:paraId="0932DD27" w14:textId="77777777" w:rsidR="00EE333D" w:rsidRPr="006A4410" w:rsidRDefault="00EE333D" w:rsidP="00EE333D">
      <w:pPr>
        <w:pStyle w:val="afd"/>
        <w:spacing w:after="0"/>
        <w:ind w:right="-284"/>
        <w:jc w:val="both"/>
        <w:rPr>
          <w:rFonts w:ascii="Times New Roman" w:eastAsia="MS Mincho" w:hAnsi="Times New Roman"/>
          <w:sz w:val="24"/>
          <w:szCs w:val="24"/>
        </w:rPr>
      </w:pPr>
      <w:r w:rsidRPr="006A4410">
        <w:rPr>
          <w:rFonts w:ascii="Times New Roman" w:eastAsia="MS Mincho" w:hAnsi="Times New Roman"/>
          <w:sz w:val="24"/>
          <w:szCs w:val="24"/>
        </w:rPr>
        <w:t xml:space="preserve">25. Доказать, что система функций, содержащая функцию </w:t>
      </w:r>
      <w:proofErr w:type="spellStart"/>
      <w:r w:rsidRPr="006A4410">
        <w:rPr>
          <w:rFonts w:ascii="Times New Roman" w:eastAsia="MS Mincho" w:hAnsi="Times New Roman"/>
          <w:sz w:val="24"/>
          <w:szCs w:val="24"/>
        </w:rPr>
        <w:t>Вебба</w:t>
      </w:r>
      <w:proofErr w:type="spellEnd"/>
      <w:r w:rsidRPr="006A4410">
        <w:rPr>
          <w:rFonts w:ascii="Times New Roman" w:eastAsia="MS Mincho" w:hAnsi="Times New Roman"/>
          <w:sz w:val="24"/>
          <w:szCs w:val="24"/>
        </w:rPr>
        <w:t xml:space="preserve">, является полной  </w:t>
      </w:r>
    </w:p>
    <w:p w14:paraId="0932DD28" w14:textId="77777777" w:rsidR="00EE333D" w:rsidRPr="006A4410" w:rsidRDefault="00EE333D" w:rsidP="00EE333D">
      <w:pPr>
        <w:pStyle w:val="afd"/>
        <w:spacing w:after="0"/>
        <w:ind w:right="-284"/>
        <w:jc w:val="both"/>
        <w:rPr>
          <w:rFonts w:ascii="Times New Roman" w:eastAsia="MS Mincho" w:hAnsi="Times New Roman"/>
          <w:sz w:val="24"/>
          <w:szCs w:val="24"/>
        </w:rPr>
      </w:pPr>
      <w:r w:rsidRPr="006A4410">
        <w:rPr>
          <w:rFonts w:ascii="Times New Roman" w:eastAsia="MS Mincho" w:hAnsi="Times New Roman"/>
          <w:sz w:val="24"/>
          <w:szCs w:val="24"/>
        </w:rPr>
        <w:t>26. Привести пример замкнутого класса в P3, не имеющего базиса</w:t>
      </w:r>
    </w:p>
    <w:p w14:paraId="0932DD29" w14:textId="77777777" w:rsidR="00EE333D" w:rsidRPr="006A4410" w:rsidRDefault="00EE333D" w:rsidP="00EE333D">
      <w:pPr>
        <w:pStyle w:val="afd"/>
        <w:spacing w:after="0"/>
        <w:ind w:right="-284"/>
        <w:jc w:val="both"/>
        <w:rPr>
          <w:rFonts w:ascii="Times New Roman" w:eastAsia="MS Mincho" w:hAnsi="Times New Roman"/>
          <w:sz w:val="24"/>
          <w:szCs w:val="24"/>
        </w:rPr>
      </w:pPr>
      <w:r w:rsidRPr="006A4410">
        <w:rPr>
          <w:rFonts w:ascii="Times New Roman" w:eastAsia="MS Mincho" w:hAnsi="Times New Roman"/>
          <w:sz w:val="24"/>
          <w:szCs w:val="24"/>
        </w:rPr>
        <w:t>27. Привести пример замкнутого класса в P3, имеющий счетный базис</w:t>
      </w:r>
    </w:p>
    <w:p w14:paraId="0932DD2A" w14:textId="77777777" w:rsidR="00991FB4" w:rsidRPr="006A4410" w:rsidRDefault="00EE333D" w:rsidP="00EE333D">
      <w:pPr>
        <w:pStyle w:val="afd"/>
        <w:spacing w:after="0"/>
        <w:ind w:left="0" w:right="-284"/>
        <w:jc w:val="both"/>
        <w:rPr>
          <w:rFonts w:ascii="Times New Roman" w:eastAsia="MS Mincho" w:hAnsi="Times New Roman"/>
          <w:sz w:val="24"/>
          <w:szCs w:val="24"/>
        </w:rPr>
      </w:pPr>
      <w:r w:rsidRPr="006A4410">
        <w:rPr>
          <w:rFonts w:ascii="Times New Roman" w:eastAsia="MS Mincho" w:hAnsi="Times New Roman"/>
          <w:sz w:val="24"/>
          <w:szCs w:val="24"/>
        </w:rPr>
        <w:t xml:space="preserve">         28. Доказать, что любая функция из </w:t>
      </w:r>
      <w:proofErr w:type="spellStart"/>
      <w:proofErr w:type="gramStart"/>
      <w:r w:rsidRPr="006A4410">
        <w:rPr>
          <w:rFonts w:ascii="Times New Roman" w:eastAsia="MS Mincho" w:hAnsi="Times New Roman"/>
          <w:sz w:val="24"/>
          <w:szCs w:val="24"/>
        </w:rPr>
        <w:t>Pk</w:t>
      </w:r>
      <w:proofErr w:type="spellEnd"/>
      <w:r w:rsidRPr="006A4410">
        <w:rPr>
          <w:rFonts w:ascii="Times New Roman" w:eastAsia="MS Mincho" w:hAnsi="Times New Roman"/>
          <w:sz w:val="24"/>
          <w:szCs w:val="24"/>
        </w:rPr>
        <w:t xml:space="preserve">  представима</w:t>
      </w:r>
      <w:proofErr w:type="gramEnd"/>
      <w:r w:rsidRPr="006A4410">
        <w:rPr>
          <w:rFonts w:ascii="Times New Roman" w:eastAsia="MS Mincho" w:hAnsi="Times New Roman"/>
          <w:sz w:val="24"/>
          <w:szCs w:val="24"/>
        </w:rPr>
        <w:t xml:space="preserve"> полиномом тогда</w:t>
      </w:r>
    </w:p>
    <w:p w14:paraId="0932DD2B" w14:textId="77777777" w:rsidR="008C2E7D" w:rsidRPr="006A4410" w:rsidRDefault="00EE333D" w:rsidP="00EE333D">
      <w:pPr>
        <w:pStyle w:val="afd"/>
        <w:spacing w:after="0"/>
        <w:ind w:left="0" w:right="-284"/>
        <w:jc w:val="both"/>
        <w:rPr>
          <w:rFonts w:ascii="Times New Roman" w:eastAsia="MS Mincho" w:hAnsi="Times New Roman"/>
          <w:sz w:val="24"/>
          <w:szCs w:val="24"/>
        </w:rPr>
      </w:pPr>
      <w:r w:rsidRPr="006A4410">
        <w:rPr>
          <w:rFonts w:ascii="Times New Roman" w:eastAsia="MS Mincho" w:hAnsi="Times New Roman"/>
          <w:sz w:val="24"/>
          <w:szCs w:val="24"/>
        </w:rPr>
        <w:t xml:space="preserve">              и только тогда, когда k-простое число.</w:t>
      </w:r>
    </w:p>
    <w:p w14:paraId="0932DD2C" w14:textId="77777777" w:rsidR="00EE333D" w:rsidRPr="006A4410" w:rsidRDefault="00EE333D" w:rsidP="00EE333D">
      <w:pPr>
        <w:pStyle w:val="afd"/>
        <w:spacing w:after="0"/>
        <w:ind w:left="0" w:right="-284"/>
        <w:jc w:val="both"/>
        <w:rPr>
          <w:rFonts w:ascii="Times New Roman" w:hAnsi="Times New Roman"/>
          <w:b/>
          <w:sz w:val="24"/>
          <w:szCs w:val="24"/>
        </w:rPr>
      </w:pPr>
    </w:p>
    <w:p w14:paraId="0932DD2D" w14:textId="77777777" w:rsidR="008C2E7D" w:rsidRPr="006A4410" w:rsidRDefault="008C2E7D">
      <w:pPr>
        <w:pStyle w:val="afd"/>
        <w:spacing w:after="0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6A4410">
        <w:rPr>
          <w:rFonts w:ascii="Times New Roman" w:hAnsi="Times New Roman"/>
          <w:b/>
          <w:sz w:val="24"/>
          <w:szCs w:val="24"/>
        </w:rPr>
        <w:t xml:space="preserve">6.5. Методические материалы, определяющие процедуры оценивания. </w:t>
      </w:r>
    </w:p>
    <w:p w14:paraId="0932DD2E" w14:textId="77777777" w:rsidR="008C2E7D" w:rsidRPr="006A4410" w:rsidRDefault="008C2E7D">
      <w:pPr>
        <w:pStyle w:val="afd"/>
        <w:spacing w:after="0"/>
        <w:ind w:left="0" w:right="-284"/>
        <w:jc w:val="both"/>
        <w:rPr>
          <w:rFonts w:ascii="Times New Roman" w:hAnsi="Times New Roman"/>
          <w:b/>
          <w:sz w:val="24"/>
          <w:szCs w:val="24"/>
        </w:rPr>
      </w:pPr>
    </w:p>
    <w:p w14:paraId="0932DD2F" w14:textId="77777777" w:rsidR="008C2E7D" w:rsidRPr="006A4410" w:rsidRDefault="008C2E7D" w:rsidP="002F7D18">
      <w:pPr>
        <w:pStyle w:val="1a"/>
        <w:ind w:left="0"/>
        <w:rPr>
          <w:rFonts w:ascii="Times New Roman" w:hAnsi="Times New Roman"/>
          <w:sz w:val="24"/>
          <w:szCs w:val="24"/>
        </w:rPr>
      </w:pPr>
      <w:r w:rsidRPr="006A4410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</w:p>
    <w:p w14:paraId="0932DD30" w14:textId="77777777" w:rsidR="008C2E7D" w:rsidRPr="006A4410" w:rsidRDefault="00DC2DEF">
      <w:pPr>
        <w:pStyle w:val="1a"/>
        <w:ind w:left="660"/>
        <w:rPr>
          <w:rFonts w:ascii="Times New Roman" w:hAnsi="Times New Roman"/>
          <w:sz w:val="24"/>
          <w:szCs w:val="24"/>
        </w:rPr>
      </w:pPr>
      <w:hyperlink r:id="rId11" w:history="1">
        <w:r w:rsidR="008C2E7D" w:rsidRPr="006A4410">
          <w:rPr>
            <w:rStyle w:val="af5"/>
            <w:rFonts w:ascii="Times New Roman" w:hAnsi="Times New Roman"/>
            <w:sz w:val="24"/>
            <w:szCs w:val="24"/>
          </w:rPr>
          <w:t>http://www.unn.ru/pages/general/norm-acts/attest_stud%202014.pdf</w:t>
        </w:r>
      </w:hyperlink>
    </w:p>
    <w:p w14:paraId="0932DD31" w14:textId="77777777" w:rsidR="008C2E7D" w:rsidRPr="006A4410" w:rsidRDefault="008C2E7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10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14:paraId="0932DD32" w14:textId="77777777" w:rsidR="008C2E7D" w:rsidRPr="006A4410" w:rsidRDefault="008C2E7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32DD33" w14:textId="77777777" w:rsidR="008C2E7D" w:rsidRPr="006A4410" w:rsidRDefault="008C2E7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32DD34" w14:textId="77777777" w:rsidR="008C2E7D" w:rsidRPr="006A4410" w:rsidRDefault="008C2E7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10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 дисциплины</w:t>
      </w:r>
    </w:p>
    <w:p w14:paraId="0932DD35" w14:textId="77777777" w:rsidR="008C2E7D" w:rsidRPr="006A4410" w:rsidRDefault="008C2E7D">
      <w:pPr>
        <w:pStyle w:val="afd"/>
        <w:spacing w:after="0"/>
        <w:ind w:left="0" w:right="-284"/>
        <w:jc w:val="both"/>
        <w:rPr>
          <w:rFonts w:ascii="Times New Roman" w:hAnsi="Times New Roman"/>
          <w:sz w:val="24"/>
          <w:szCs w:val="24"/>
        </w:rPr>
      </w:pPr>
    </w:p>
    <w:p w14:paraId="0932DD36" w14:textId="77777777" w:rsidR="00472877" w:rsidRPr="006A4410" w:rsidRDefault="00472877" w:rsidP="00472877">
      <w:pPr>
        <w:pStyle w:val="afd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6A4410">
        <w:rPr>
          <w:rFonts w:ascii="Times New Roman" w:hAnsi="Times New Roman"/>
          <w:sz w:val="24"/>
          <w:szCs w:val="24"/>
        </w:rPr>
        <w:t>а) Основная литература</w:t>
      </w:r>
    </w:p>
    <w:p w14:paraId="0932DD37" w14:textId="77777777" w:rsidR="00472877" w:rsidRPr="006A4410" w:rsidRDefault="00472877" w:rsidP="00472877">
      <w:pPr>
        <w:pStyle w:val="06"/>
        <w:ind w:left="0"/>
        <w:rPr>
          <w:bCs/>
          <w:lang w:val="ru-RU"/>
        </w:rPr>
      </w:pPr>
      <w:r w:rsidRPr="006A4410">
        <w:rPr>
          <w:lang w:val="ru-RU"/>
        </w:rPr>
        <w:t xml:space="preserve">1. Яблонский С.В. Введение в дискретную </w:t>
      </w:r>
      <w:proofErr w:type="gramStart"/>
      <w:r w:rsidRPr="006A4410">
        <w:rPr>
          <w:lang w:val="ru-RU"/>
        </w:rPr>
        <w:t>математику.–</w:t>
      </w:r>
      <w:proofErr w:type="gramEnd"/>
      <w:r w:rsidRPr="006A4410">
        <w:rPr>
          <w:lang w:val="ru-RU"/>
        </w:rPr>
        <w:t xml:space="preserve"> М.: Высшая школа, 2002, 2003,2006, 2008.</w:t>
      </w:r>
      <w:r w:rsidRPr="006A4410">
        <w:rPr>
          <w:bCs/>
          <w:lang w:val="ru-RU"/>
        </w:rPr>
        <w:t xml:space="preserve"> – 384 с. (69 экз.) </w:t>
      </w:r>
    </w:p>
    <w:p w14:paraId="0932DD38" w14:textId="77777777" w:rsidR="00472877" w:rsidRPr="006A4410" w:rsidRDefault="00472877" w:rsidP="00472877">
      <w:pPr>
        <w:pStyle w:val="06"/>
        <w:spacing w:before="240"/>
        <w:ind w:left="0"/>
        <w:rPr>
          <w:lang w:val="ru-RU"/>
        </w:rPr>
      </w:pPr>
      <w:r w:rsidRPr="006A4410">
        <w:rPr>
          <w:lang w:val="ru-RU"/>
        </w:rPr>
        <w:t xml:space="preserve">2. Алексеев В.Е., Киселева Л.Г., Смирнова Т.Г. Сборник задач по дискретной математике. – </w:t>
      </w:r>
      <w:proofErr w:type="spellStart"/>
      <w:r w:rsidRPr="006A4410">
        <w:rPr>
          <w:lang w:val="ru-RU"/>
        </w:rPr>
        <w:t>Н.Новгород</w:t>
      </w:r>
      <w:proofErr w:type="spellEnd"/>
      <w:r w:rsidRPr="006A4410">
        <w:rPr>
          <w:lang w:val="ru-RU"/>
        </w:rPr>
        <w:t xml:space="preserve">: ННГУ, 2012. (50 </w:t>
      </w:r>
      <w:proofErr w:type="spellStart"/>
      <w:r w:rsidRPr="006A4410">
        <w:rPr>
          <w:lang w:val="ru-RU"/>
        </w:rPr>
        <w:t>экз</w:t>
      </w:r>
      <w:proofErr w:type="spellEnd"/>
      <w:r w:rsidRPr="006A4410">
        <w:rPr>
          <w:lang w:val="ru-RU"/>
        </w:rPr>
        <w:t>)</w:t>
      </w:r>
    </w:p>
    <w:p w14:paraId="0932DD39" w14:textId="77777777" w:rsidR="00472877" w:rsidRPr="006A4410" w:rsidRDefault="00DC2DEF" w:rsidP="00472877">
      <w:pPr>
        <w:pStyle w:val="06"/>
        <w:ind w:left="0"/>
        <w:rPr>
          <w:lang w:val="ru-RU"/>
        </w:rPr>
      </w:pPr>
      <w:hyperlink r:id="rId12" w:history="1">
        <w:r w:rsidR="00472877" w:rsidRPr="006A4410">
          <w:rPr>
            <w:rStyle w:val="af5"/>
          </w:rPr>
          <w:t>http</w:t>
        </w:r>
        <w:r w:rsidR="00472877" w:rsidRPr="006A4410">
          <w:rPr>
            <w:rStyle w:val="af5"/>
            <w:lang w:val="ru-RU"/>
          </w:rPr>
          <w:t>://</w:t>
        </w:r>
        <w:r w:rsidR="00472877" w:rsidRPr="006A4410">
          <w:rPr>
            <w:rStyle w:val="af5"/>
          </w:rPr>
          <w:t>www</w:t>
        </w:r>
        <w:r w:rsidR="00472877" w:rsidRPr="006A4410">
          <w:rPr>
            <w:rStyle w:val="af5"/>
            <w:lang w:val="ru-RU"/>
          </w:rPr>
          <w:t>.</w:t>
        </w:r>
        <w:proofErr w:type="spellStart"/>
        <w:r w:rsidR="00472877" w:rsidRPr="006A4410">
          <w:rPr>
            <w:rStyle w:val="af5"/>
          </w:rPr>
          <w:t>unn</w:t>
        </w:r>
        <w:proofErr w:type="spellEnd"/>
        <w:r w:rsidR="00472877" w:rsidRPr="006A4410">
          <w:rPr>
            <w:rStyle w:val="af5"/>
            <w:lang w:val="ru-RU"/>
          </w:rPr>
          <w:t>.</w:t>
        </w:r>
        <w:proofErr w:type="spellStart"/>
        <w:r w:rsidR="00472877" w:rsidRPr="006A4410">
          <w:rPr>
            <w:rStyle w:val="af5"/>
          </w:rPr>
          <w:t>ru</w:t>
        </w:r>
        <w:proofErr w:type="spellEnd"/>
        <w:r w:rsidR="00472877" w:rsidRPr="006A4410">
          <w:rPr>
            <w:rStyle w:val="af5"/>
            <w:lang w:val="ru-RU"/>
          </w:rPr>
          <w:t>/</w:t>
        </w:r>
        <w:r w:rsidR="00472877" w:rsidRPr="006A4410">
          <w:rPr>
            <w:rStyle w:val="af5"/>
          </w:rPr>
          <w:t>books</w:t>
        </w:r>
        <w:r w:rsidR="00472877" w:rsidRPr="006A4410">
          <w:rPr>
            <w:rStyle w:val="af5"/>
            <w:lang w:val="ru-RU"/>
          </w:rPr>
          <w:t>/</w:t>
        </w:r>
        <w:r w:rsidR="00472877" w:rsidRPr="006A4410">
          <w:rPr>
            <w:rStyle w:val="af5"/>
          </w:rPr>
          <w:t>resources</w:t>
        </w:r>
        <w:r w:rsidR="00472877" w:rsidRPr="006A4410">
          <w:rPr>
            <w:rStyle w:val="af5"/>
            <w:lang w:val="ru-RU"/>
          </w:rPr>
          <w:t>.</w:t>
        </w:r>
        <w:r w:rsidR="00472877" w:rsidRPr="006A4410">
          <w:rPr>
            <w:rStyle w:val="af5"/>
          </w:rPr>
          <w:t>html</w:t>
        </w:r>
      </w:hyperlink>
      <w:r w:rsidR="00472877" w:rsidRPr="006A4410">
        <w:rPr>
          <w:lang w:val="ru-RU"/>
        </w:rPr>
        <w:t xml:space="preserve">   рег. №  487.12.08.</w:t>
      </w:r>
    </w:p>
    <w:p w14:paraId="0932DD3A" w14:textId="77777777" w:rsidR="00472877" w:rsidRPr="006A4410" w:rsidRDefault="00472877" w:rsidP="00472877">
      <w:pPr>
        <w:pStyle w:val="06"/>
        <w:ind w:left="0"/>
        <w:rPr>
          <w:lang w:val="ru-RU"/>
        </w:rPr>
      </w:pPr>
    </w:p>
    <w:p w14:paraId="0932DD3B" w14:textId="77777777" w:rsidR="00472877" w:rsidRPr="006A4410" w:rsidRDefault="00472877" w:rsidP="00472877">
      <w:pPr>
        <w:pStyle w:val="06"/>
        <w:spacing w:before="240" w:after="240"/>
        <w:ind w:left="0"/>
        <w:rPr>
          <w:lang w:val="ru-RU"/>
        </w:rPr>
      </w:pPr>
      <w:r w:rsidRPr="006A4410">
        <w:rPr>
          <w:lang w:val="ru-RU"/>
        </w:rPr>
        <w:t>б) Дополнительная литература</w:t>
      </w:r>
    </w:p>
    <w:p w14:paraId="0932DD3C" w14:textId="77777777" w:rsidR="00472877" w:rsidRPr="006A4410" w:rsidRDefault="00472877" w:rsidP="00472877">
      <w:pPr>
        <w:pStyle w:val="06"/>
        <w:spacing w:before="240" w:after="240"/>
        <w:ind w:left="0"/>
        <w:rPr>
          <w:lang w:val="ru-RU"/>
        </w:rPr>
      </w:pPr>
    </w:p>
    <w:p w14:paraId="0932DD3D" w14:textId="77777777" w:rsidR="00472877" w:rsidRPr="006A4410" w:rsidRDefault="00472877" w:rsidP="00472877">
      <w:pPr>
        <w:pStyle w:val="06"/>
        <w:spacing w:before="240" w:after="240"/>
        <w:ind w:left="0"/>
        <w:rPr>
          <w:bCs/>
          <w:lang w:val="ru-RU"/>
        </w:rPr>
      </w:pPr>
      <w:r w:rsidRPr="006A4410">
        <w:rPr>
          <w:bCs/>
          <w:lang w:val="ru-RU"/>
        </w:rPr>
        <w:t xml:space="preserve">1. Гаврилов </w:t>
      </w:r>
      <w:proofErr w:type="gramStart"/>
      <w:r w:rsidRPr="006A4410">
        <w:rPr>
          <w:bCs/>
          <w:lang w:val="ru-RU"/>
        </w:rPr>
        <w:t>Г.П. ,</w:t>
      </w:r>
      <w:proofErr w:type="gramEnd"/>
      <w:r w:rsidRPr="006A4410">
        <w:rPr>
          <w:bCs/>
          <w:lang w:val="ru-RU"/>
        </w:rPr>
        <w:t xml:space="preserve"> </w:t>
      </w:r>
      <w:proofErr w:type="spellStart"/>
      <w:r w:rsidRPr="006A4410">
        <w:rPr>
          <w:bCs/>
          <w:lang w:val="ru-RU"/>
        </w:rPr>
        <w:t>Сапоженко</w:t>
      </w:r>
      <w:proofErr w:type="spellEnd"/>
      <w:r w:rsidRPr="006A4410">
        <w:rPr>
          <w:bCs/>
          <w:lang w:val="ru-RU"/>
        </w:rPr>
        <w:t xml:space="preserve"> А.А. Задачи и упражнения по дискретной математике.– М.: </w:t>
      </w:r>
      <w:proofErr w:type="spellStart"/>
      <w:r w:rsidRPr="006A4410">
        <w:rPr>
          <w:bCs/>
          <w:lang w:val="ru-RU"/>
        </w:rPr>
        <w:t>Физматлит</w:t>
      </w:r>
      <w:proofErr w:type="spellEnd"/>
      <w:r w:rsidRPr="006A4410">
        <w:rPr>
          <w:bCs/>
          <w:lang w:val="ru-RU"/>
        </w:rPr>
        <w:t>, 2009. – 416 с. (10 экз.)</w:t>
      </w:r>
    </w:p>
    <w:p w14:paraId="0932DD3E" w14:textId="77777777" w:rsidR="00472877" w:rsidRPr="006A4410" w:rsidRDefault="00DC2DEF" w:rsidP="00472877">
      <w:pPr>
        <w:pStyle w:val="06"/>
        <w:suppressAutoHyphens w:val="0"/>
        <w:spacing w:before="240"/>
        <w:ind w:left="0"/>
        <w:jc w:val="left"/>
        <w:rPr>
          <w:bCs/>
          <w:lang w:val="ru-RU"/>
        </w:rPr>
      </w:pPr>
      <w:hyperlink r:id="rId13" w:history="1">
        <w:r w:rsidR="00472877" w:rsidRPr="006A4410">
          <w:rPr>
            <w:rStyle w:val="af5"/>
          </w:rPr>
          <w:t>http</w:t>
        </w:r>
        <w:r w:rsidR="00472877" w:rsidRPr="006A4410">
          <w:rPr>
            <w:rStyle w:val="af5"/>
            <w:lang w:val="ru-RU"/>
          </w:rPr>
          <w:t>://</w:t>
        </w:r>
        <w:r w:rsidR="00472877" w:rsidRPr="006A4410">
          <w:rPr>
            <w:rStyle w:val="af5"/>
          </w:rPr>
          <w:t>www</w:t>
        </w:r>
        <w:r w:rsidR="00472877" w:rsidRPr="006A4410">
          <w:rPr>
            <w:rStyle w:val="af5"/>
            <w:lang w:val="ru-RU"/>
          </w:rPr>
          <w:t>.</w:t>
        </w:r>
        <w:proofErr w:type="spellStart"/>
        <w:r w:rsidR="00472877" w:rsidRPr="006A4410">
          <w:rPr>
            <w:rStyle w:val="af5"/>
          </w:rPr>
          <w:t>studentlibrary</w:t>
        </w:r>
        <w:proofErr w:type="spellEnd"/>
        <w:r w:rsidR="00472877" w:rsidRPr="006A4410">
          <w:rPr>
            <w:rStyle w:val="af5"/>
            <w:lang w:val="ru-RU"/>
          </w:rPr>
          <w:t>.</w:t>
        </w:r>
        <w:proofErr w:type="spellStart"/>
        <w:r w:rsidR="00472877" w:rsidRPr="006A4410">
          <w:rPr>
            <w:rStyle w:val="af5"/>
          </w:rPr>
          <w:t>ru</w:t>
        </w:r>
        <w:proofErr w:type="spellEnd"/>
        <w:r w:rsidR="00472877" w:rsidRPr="006A4410">
          <w:rPr>
            <w:rStyle w:val="af5"/>
            <w:lang w:val="ru-RU"/>
          </w:rPr>
          <w:t>/</w:t>
        </w:r>
        <w:r w:rsidR="00472877" w:rsidRPr="006A4410">
          <w:rPr>
            <w:rStyle w:val="af5"/>
          </w:rPr>
          <w:t>book</w:t>
        </w:r>
        <w:r w:rsidR="00472877" w:rsidRPr="006A4410">
          <w:rPr>
            <w:rStyle w:val="af5"/>
            <w:lang w:val="ru-RU"/>
          </w:rPr>
          <w:t>/</w:t>
        </w:r>
        <w:r w:rsidR="00472877" w:rsidRPr="006A4410">
          <w:rPr>
            <w:rStyle w:val="af5"/>
          </w:rPr>
          <w:t>ISBN</w:t>
        </w:r>
        <w:r w:rsidR="00472877" w:rsidRPr="006A4410">
          <w:rPr>
            <w:rStyle w:val="af5"/>
            <w:lang w:val="ru-RU"/>
          </w:rPr>
          <w:t>9785922104777.</w:t>
        </w:r>
        <w:r w:rsidR="00472877" w:rsidRPr="006A4410">
          <w:rPr>
            <w:rStyle w:val="af5"/>
          </w:rPr>
          <w:t>html</w:t>
        </w:r>
      </w:hyperlink>
    </w:p>
    <w:p w14:paraId="0932DD3F" w14:textId="77777777" w:rsidR="00472877" w:rsidRPr="006A4410" w:rsidRDefault="00472877" w:rsidP="00472877">
      <w:pPr>
        <w:pStyle w:val="06"/>
        <w:spacing w:before="240" w:after="240"/>
        <w:ind w:left="0"/>
        <w:rPr>
          <w:lang w:val="ru-RU"/>
        </w:rPr>
      </w:pPr>
      <w:r w:rsidRPr="006A4410">
        <w:rPr>
          <w:lang w:val="ru-RU"/>
        </w:rPr>
        <w:t xml:space="preserve">2. Марченков С.С. Основы теории булевых функций. М.: </w:t>
      </w:r>
      <w:proofErr w:type="spellStart"/>
      <w:r w:rsidRPr="006A4410">
        <w:rPr>
          <w:lang w:val="ru-RU"/>
        </w:rPr>
        <w:t>Физматлит</w:t>
      </w:r>
      <w:proofErr w:type="spellEnd"/>
      <w:r w:rsidRPr="006A4410">
        <w:rPr>
          <w:lang w:val="ru-RU"/>
        </w:rPr>
        <w:t xml:space="preserve">, </w:t>
      </w:r>
      <w:proofErr w:type="gramStart"/>
      <w:r w:rsidRPr="006A4410">
        <w:rPr>
          <w:lang w:val="ru-RU"/>
        </w:rPr>
        <w:t>2014.–</w:t>
      </w:r>
      <w:proofErr w:type="gramEnd"/>
      <w:r w:rsidRPr="006A4410">
        <w:rPr>
          <w:lang w:val="ru-RU"/>
        </w:rPr>
        <w:t xml:space="preserve"> 136 с.</w:t>
      </w:r>
    </w:p>
    <w:p w14:paraId="0932DD40" w14:textId="77777777" w:rsidR="00472877" w:rsidRPr="006A4410" w:rsidRDefault="00DC2DEF" w:rsidP="00472877">
      <w:pPr>
        <w:pStyle w:val="06"/>
        <w:spacing w:after="240"/>
        <w:ind w:left="0"/>
        <w:rPr>
          <w:lang w:val="ru-RU"/>
        </w:rPr>
      </w:pPr>
      <w:hyperlink r:id="rId14" w:history="1">
        <w:r w:rsidR="00472877" w:rsidRPr="006A4410">
          <w:rPr>
            <w:rStyle w:val="af5"/>
            <w:lang w:val="ru-RU"/>
          </w:rPr>
          <w:t>http://www.studentlibrary.ru/book/ISBN9785922115629.html</w:t>
        </w:r>
      </w:hyperlink>
    </w:p>
    <w:p w14:paraId="0932DD41" w14:textId="77777777" w:rsidR="00472877" w:rsidRPr="006A4410" w:rsidRDefault="00472877" w:rsidP="00472877">
      <w:pPr>
        <w:pStyle w:val="06"/>
        <w:spacing w:after="240"/>
        <w:ind w:left="0"/>
        <w:rPr>
          <w:bCs/>
          <w:lang w:val="ru-RU"/>
        </w:rPr>
      </w:pPr>
      <w:r w:rsidRPr="006A4410">
        <w:rPr>
          <w:lang w:val="ru-RU"/>
        </w:rPr>
        <w:t xml:space="preserve">3. Редькин Н.П. Дискретная </w:t>
      </w:r>
      <w:proofErr w:type="gramStart"/>
      <w:r w:rsidRPr="006A4410">
        <w:rPr>
          <w:lang w:val="ru-RU"/>
        </w:rPr>
        <w:t>математика.–</w:t>
      </w:r>
      <w:proofErr w:type="gramEnd"/>
      <w:r w:rsidRPr="006A4410">
        <w:rPr>
          <w:bCs/>
          <w:lang w:val="ru-RU"/>
        </w:rPr>
        <w:t xml:space="preserve"> М.: </w:t>
      </w:r>
      <w:proofErr w:type="spellStart"/>
      <w:r w:rsidRPr="006A4410">
        <w:rPr>
          <w:bCs/>
          <w:lang w:val="ru-RU"/>
        </w:rPr>
        <w:t>Физматлит</w:t>
      </w:r>
      <w:proofErr w:type="spellEnd"/>
      <w:r w:rsidRPr="006A4410">
        <w:rPr>
          <w:bCs/>
          <w:lang w:val="ru-RU"/>
        </w:rPr>
        <w:t>, 2009.– 264 с. (10 экз.)</w:t>
      </w:r>
    </w:p>
    <w:p w14:paraId="0932DD42" w14:textId="77777777" w:rsidR="00472877" w:rsidRPr="006A4410" w:rsidRDefault="00DC2DEF" w:rsidP="00472877">
      <w:pPr>
        <w:pStyle w:val="06"/>
        <w:ind w:left="0"/>
        <w:rPr>
          <w:lang w:val="ru-RU"/>
        </w:rPr>
      </w:pPr>
      <w:hyperlink r:id="rId15" w:history="1">
        <w:r w:rsidR="00472877" w:rsidRPr="006A4410">
          <w:rPr>
            <w:rStyle w:val="af5"/>
            <w:shd w:val="clear" w:color="auto" w:fill="F7F7F7"/>
          </w:rPr>
          <w:t>http</w:t>
        </w:r>
        <w:r w:rsidR="00472877" w:rsidRPr="006A4410">
          <w:rPr>
            <w:rStyle w:val="af5"/>
            <w:shd w:val="clear" w:color="auto" w:fill="F7F7F7"/>
            <w:lang w:val="ru-RU"/>
          </w:rPr>
          <w:t>://</w:t>
        </w:r>
        <w:r w:rsidR="00472877" w:rsidRPr="006A4410">
          <w:rPr>
            <w:rStyle w:val="af5"/>
            <w:shd w:val="clear" w:color="auto" w:fill="F7F7F7"/>
          </w:rPr>
          <w:t>www</w:t>
        </w:r>
        <w:r w:rsidR="00472877" w:rsidRPr="006A4410">
          <w:rPr>
            <w:rStyle w:val="af5"/>
            <w:shd w:val="clear" w:color="auto" w:fill="F7F7F7"/>
            <w:lang w:val="ru-RU"/>
          </w:rPr>
          <w:t>.</w:t>
        </w:r>
        <w:proofErr w:type="spellStart"/>
        <w:r w:rsidR="00472877" w:rsidRPr="006A4410">
          <w:rPr>
            <w:rStyle w:val="af5"/>
            <w:shd w:val="clear" w:color="auto" w:fill="F7F7F7"/>
          </w:rPr>
          <w:t>studentlibrary</w:t>
        </w:r>
        <w:proofErr w:type="spellEnd"/>
        <w:r w:rsidR="00472877" w:rsidRPr="006A4410">
          <w:rPr>
            <w:rStyle w:val="af5"/>
            <w:shd w:val="clear" w:color="auto" w:fill="F7F7F7"/>
            <w:lang w:val="ru-RU"/>
          </w:rPr>
          <w:t>.</w:t>
        </w:r>
        <w:proofErr w:type="spellStart"/>
        <w:r w:rsidR="00472877" w:rsidRPr="006A4410">
          <w:rPr>
            <w:rStyle w:val="af5"/>
            <w:shd w:val="clear" w:color="auto" w:fill="F7F7F7"/>
          </w:rPr>
          <w:t>ru</w:t>
        </w:r>
        <w:proofErr w:type="spellEnd"/>
        <w:r w:rsidR="00472877" w:rsidRPr="006A4410">
          <w:rPr>
            <w:rStyle w:val="af5"/>
            <w:shd w:val="clear" w:color="auto" w:fill="F7F7F7"/>
            <w:lang w:val="ru-RU"/>
          </w:rPr>
          <w:t>/</w:t>
        </w:r>
        <w:r w:rsidR="00472877" w:rsidRPr="006A4410">
          <w:rPr>
            <w:rStyle w:val="af5"/>
            <w:shd w:val="clear" w:color="auto" w:fill="F7F7F7"/>
          </w:rPr>
          <w:t>book</w:t>
        </w:r>
        <w:r w:rsidR="00472877" w:rsidRPr="006A4410">
          <w:rPr>
            <w:rStyle w:val="af5"/>
            <w:shd w:val="clear" w:color="auto" w:fill="F7F7F7"/>
            <w:lang w:val="ru-RU"/>
          </w:rPr>
          <w:t>/</w:t>
        </w:r>
        <w:r w:rsidR="00472877" w:rsidRPr="006A4410">
          <w:rPr>
            <w:rStyle w:val="af5"/>
            <w:shd w:val="clear" w:color="auto" w:fill="F7F7F7"/>
          </w:rPr>
          <w:t>ISBN</w:t>
        </w:r>
        <w:r w:rsidR="00472877" w:rsidRPr="006A4410">
          <w:rPr>
            <w:rStyle w:val="af5"/>
            <w:shd w:val="clear" w:color="auto" w:fill="F7F7F7"/>
            <w:lang w:val="ru-RU"/>
          </w:rPr>
          <w:t>9785922110938.</w:t>
        </w:r>
        <w:r w:rsidR="00472877" w:rsidRPr="006A4410">
          <w:rPr>
            <w:rStyle w:val="af5"/>
            <w:shd w:val="clear" w:color="auto" w:fill="F7F7F7"/>
          </w:rPr>
          <w:t>html</w:t>
        </w:r>
      </w:hyperlink>
    </w:p>
    <w:p w14:paraId="0932DD43" w14:textId="77777777" w:rsidR="00472877" w:rsidRPr="006A4410" w:rsidRDefault="00472877" w:rsidP="00472877">
      <w:pPr>
        <w:spacing w:after="0"/>
        <w:rPr>
          <w:rFonts w:ascii="Times New Roman" w:hAnsi="Times New Roman"/>
          <w:bCs/>
          <w:sz w:val="24"/>
          <w:szCs w:val="24"/>
        </w:rPr>
      </w:pPr>
      <w:r w:rsidRPr="006A4410">
        <w:rPr>
          <w:rFonts w:ascii="Times New Roman" w:hAnsi="Times New Roman"/>
          <w:sz w:val="24"/>
          <w:szCs w:val="24"/>
        </w:rPr>
        <w:t xml:space="preserve">4. Кузнецов О.П. Дискретная математика для </w:t>
      </w:r>
      <w:proofErr w:type="gramStart"/>
      <w:r w:rsidRPr="006A4410">
        <w:rPr>
          <w:rFonts w:ascii="Times New Roman" w:hAnsi="Times New Roman"/>
          <w:sz w:val="24"/>
          <w:szCs w:val="24"/>
        </w:rPr>
        <w:t xml:space="preserve">инженера </w:t>
      </w:r>
      <w:r w:rsidRPr="006A4410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6A4410">
        <w:rPr>
          <w:rFonts w:ascii="Times New Roman" w:hAnsi="Times New Roman"/>
          <w:bCs/>
          <w:sz w:val="24"/>
          <w:szCs w:val="24"/>
        </w:rPr>
        <w:t xml:space="preserve"> – СПб</w:t>
      </w:r>
      <w:proofErr w:type="gramStart"/>
      <w:r w:rsidRPr="006A4410">
        <w:rPr>
          <w:rFonts w:ascii="Times New Roman" w:hAnsi="Times New Roman"/>
          <w:bCs/>
          <w:sz w:val="24"/>
          <w:szCs w:val="24"/>
        </w:rPr>
        <w:t>. ;</w:t>
      </w:r>
      <w:proofErr w:type="gramEnd"/>
      <w:r w:rsidRPr="006A4410">
        <w:rPr>
          <w:rFonts w:ascii="Times New Roman" w:hAnsi="Times New Roman"/>
          <w:bCs/>
          <w:sz w:val="24"/>
          <w:szCs w:val="24"/>
        </w:rPr>
        <w:t xml:space="preserve"> М. ; Краснодар: Лань, 2009.– 400 с. (11 экз.)</w:t>
      </w:r>
    </w:p>
    <w:p w14:paraId="0932DD44" w14:textId="77777777" w:rsidR="008C2E7D" w:rsidRPr="006A4410" w:rsidRDefault="008C2E7D">
      <w:pPr>
        <w:pStyle w:val="afd"/>
        <w:spacing w:after="0"/>
        <w:ind w:left="0" w:right="-284"/>
        <w:jc w:val="both"/>
        <w:rPr>
          <w:rFonts w:ascii="Times New Roman" w:hAnsi="Times New Roman"/>
          <w:sz w:val="24"/>
          <w:szCs w:val="24"/>
        </w:rPr>
      </w:pPr>
    </w:p>
    <w:p w14:paraId="0932DD45" w14:textId="77777777" w:rsidR="008C2E7D" w:rsidRPr="006A4410" w:rsidRDefault="008C2E7D">
      <w:pPr>
        <w:pStyle w:val="afd"/>
        <w:spacing w:after="0"/>
        <w:ind w:left="0" w:right="-284"/>
        <w:jc w:val="both"/>
        <w:rPr>
          <w:rFonts w:ascii="Times New Roman" w:hAnsi="Times New Roman"/>
          <w:sz w:val="24"/>
          <w:szCs w:val="24"/>
        </w:rPr>
      </w:pPr>
    </w:p>
    <w:p w14:paraId="0932DD47" w14:textId="3ABA9D01" w:rsidR="008C2E7D" w:rsidRPr="006A4410" w:rsidRDefault="008C2E7D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6A4410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(модуля) </w:t>
      </w:r>
    </w:p>
    <w:p w14:paraId="78B19942" w14:textId="77777777" w:rsidR="006A4410" w:rsidRDefault="006A4410" w:rsidP="006A4410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6A4410">
        <w:rPr>
          <w:rFonts w:ascii="Times New Roman" w:hAnsi="Times New Roman"/>
          <w:sz w:val="24"/>
          <w:szCs w:val="24"/>
          <w:lang w:eastAsia="ar-SA"/>
        </w:rPr>
        <w:t>Имеются в наличии учебные аудитории для проведения занятий лекционного типа, занятий семинарского типа,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«Интернет». Наличие рекомендованной литературы.</w:t>
      </w:r>
    </w:p>
    <w:p w14:paraId="0932DD4A" w14:textId="50517EB9" w:rsidR="008C2E7D" w:rsidRPr="006A4410" w:rsidRDefault="006A4410" w:rsidP="006A44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br w:type="page"/>
      </w:r>
      <w:r w:rsidR="008C2E7D" w:rsidRPr="006A4410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</w:t>
      </w:r>
      <w:proofErr w:type="spellStart"/>
      <w:r w:rsidR="008C2E7D" w:rsidRPr="006A4410">
        <w:rPr>
          <w:rFonts w:ascii="Times New Roman" w:hAnsi="Times New Roman"/>
          <w:sz w:val="24"/>
          <w:szCs w:val="24"/>
        </w:rPr>
        <w:t>ВОс</w:t>
      </w:r>
      <w:proofErr w:type="spellEnd"/>
      <w:r w:rsidR="008C2E7D" w:rsidRPr="006A4410">
        <w:rPr>
          <w:rFonts w:ascii="Times New Roman" w:hAnsi="Times New Roman"/>
          <w:sz w:val="24"/>
          <w:szCs w:val="24"/>
        </w:rPr>
        <w:t xml:space="preserve"> учетом рекомендаций ОПОП ВО по направлению 02.03.01«Математика и компьютерные науки».</w:t>
      </w:r>
    </w:p>
    <w:p w14:paraId="0932DD4B" w14:textId="77777777" w:rsidR="008C2E7D" w:rsidRPr="006A4410" w:rsidRDefault="008C2E7D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0932DD4C" w14:textId="77777777" w:rsidR="008C2E7D" w:rsidRPr="006A4410" w:rsidRDefault="008C2E7D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6A4410">
        <w:rPr>
          <w:rFonts w:ascii="Times New Roman" w:hAnsi="Times New Roman"/>
          <w:sz w:val="24"/>
          <w:szCs w:val="24"/>
        </w:rPr>
        <w:t xml:space="preserve">Автор д.ф.-м.н. </w:t>
      </w:r>
      <w:r w:rsidRPr="006A4410">
        <w:rPr>
          <w:rFonts w:ascii="Times New Roman" w:hAnsi="Times New Roman"/>
          <w:sz w:val="24"/>
          <w:szCs w:val="24"/>
        </w:rPr>
        <w:tab/>
        <w:t>_______________________ Алексеев В.Е.</w:t>
      </w:r>
    </w:p>
    <w:p w14:paraId="0932DD4D" w14:textId="77777777" w:rsidR="008C2E7D" w:rsidRPr="006A4410" w:rsidRDefault="008C2E7D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6A4410">
        <w:rPr>
          <w:rFonts w:ascii="Times New Roman" w:hAnsi="Times New Roman"/>
          <w:sz w:val="24"/>
          <w:szCs w:val="24"/>
        </w:rPr>
        <w:t xml:space="preserve">Рецензент (ы) </w:t>
      </w:r>
      <w:r w:rsidRPr="006A4410">
        <w:rPr>
          <w:rFonts w:ascii="Times New Roman" w:hAnsi="Times New Roman"/>
          <w:sz w:val="24"/>
          <w:szCs w:val="24"/>
        </w:rPr>
        <w:tab/>
        <w:t>_______________________</w:t>
      </w:r>
    </w:p>
    <w:p w14:paraId="0932DD4E" w14:textId="77777777" w:rsidR="008C2E7D" w:rsidRPr="006A4410" w:rsidRDefault="008C2E7D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6A4410">
        <w:rPr>
          <w:rFonts w:ascii="Times New Roman" w:hAnsi="Times New Roman"/>
          <w:sz w:val="24"/>
          <w:szCs w:val="24"/>
        </w:rPr>
        <w:t xml:space="preserve">Зав кафедрой, </w:t>
      </w:r>
      <w:proofErr w:type="spellStart"/>
      <w:r w:rsidRPr="006A4410">
        <w:rPr>
          <w:rFonts w:ascii="Times New Roman" w:hAnsi="Times New Roman"/>
          <w:sz w:val="24"/>
          <w:szCs w:val="24"/>
        </w:rPr>
        <w:t>д.ф.м.н</w:t>
      </w:r>
      <w:proofErr w:type="spellEnd"/>
      <w:r w:rsidRPr="006A4410">
        <w:rPr>
          <w:rFonts w:ascii="Times New Roman" w:hAnsi="Times New Roman"/>
          <w:sz w:val="24"/>
          <w:szCs w:val="24"/>
        </w:rPr>
        <w:t>.</w:t>
      </w:r>
      <w:r w:rsidRPr="006A4410">
        <w:rPr>
          <w:rFonts w:ascii="Times New Roman" w:hAnsi="Times New Roman"/>
          <w:sz w:val="24"/>
          <w:szCs w:val="24"/>
        </w:rPr>
        <w:tab/>
        <w:t>_______________________ Кузнецов М.И.</w:t>
      </w:r>
    </w:p>
    <w:p w14:paraId="0932DD4F" w14:textId="77777777" w:rsidR="008C2E7D" w:rsidRPr="006A4410" w:rsidRDefault="008C2E7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0932DD52" w14:textId="0987B540" w:rsidR="008C2E7D" w:rsidRPr="006A4410" w:rsidRDefault="008C2E7D" w:rsidP="006A441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A4410">
        <w:rPr>
          <w:rFonts w:ascii="Times New Roman" w:hAnsi="Times New Roman"/>
          <w:sz w:val="24"/>
          <w:szCs w:val="24"/>
        </w:rPr>
        <w:t xml:space="preserve">Программа одобрена на заседании методической </w:t>
      </w:r>
      <w:proofErr w:type="gramStart"/>
      <w:r w:rsidRPr="006A4410">
        <w:rPr>
          <w:rFonts w:ascii="Times New Roman" w:hAnsi="Times New Roman"/>
          <w:sz w:val="24"/>
          <w:szCs w:val="24"/>
        </w:rPr>
        <w:t>комиссии  института</w:t>
      </w:r>
      <w:proofErr w:type="gramEnd"/>
      <w:r w:rsidRPr="006A4410">
        <w:rPr>
          <w:rFonts w:ascii="Times New Roman" w:hAnsi="Times New Roman"/>
          <w:sz w:val="24"/>
          <w:szCs w:val="24"/>
        </w:rPr>
        <w:t xml:space="preserve"> Информационных технологий, математики и механики ННГУ им. Н.И. Лобачевского от ___________ г., протокол № ________.</w:t>
      </w:r>
    </w:p>
    <w:sectPr w:rsidR="008C2E7D" w:rsidRPr="006A4410" w:rsidSect="00C174BF">
      <w:pgSz w:w="11906" w:h="16838"/>
      <w:pgMar w:top="1134" w:right="1133" w:bottom="1134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pacing w:val="5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  <w:sz w:val="28"/>
        <w:szCs w:val="28"/>
      </w:rPr>
    </w:lvl>
  </w:abstractNum>
  <w:abstractNum w:abstractNumId="6" w15:restartNumberingAfterBreak="0">
    <w:nsid w:val="255A2890"/>
    <w:multiLevelType w:val="multilevel"/>
    <w:tmpl w:val="8FFAD07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7" w15:restartNumberingAfterBreak="0">
    <w:nsid w:val="49D66816"/>
    <w:multiLevelType w:val="hybridMultilevel"/>
    <w:tmpl w:val="62BE6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D156459"/>
    <w:multiLevelType w:val="multilevel"/>
    <w:tmpl w:val="3F3C2AD8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9" w15:restartNumberingAfterBreak="0">
    <w:nsid w:val="5965378D"/>
    <w:multiLevelType w:val="multilevel"/>
    <w:tmpl w:val="D7325B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0" w15:restartNumberingAfterBreak="0">
    <w:nsid w:val="677C5F7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pacing w:val="5"/>
        <w:sz w:val="28"/>
        <w:szCs w:val="28"/>
      </w:rPr>
    </w:lvl>
  </w:abstractNum>
  <w:abstractNum w:abstractNumId="11" w15:restartNumberingAfterBreak="0">
    <w:nsid w:val="7A795733"/>
    <w:multiLevelType w:val="multilevel"/>
    <w:tmpl w:val="0AAA573E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410"/>
    <w:rsid w:val="000B2F08"/>
    <w:rsid w:val="000C32E3"/>
    <w:rsid w:val="000D43FC"/>
    <w:rsid w:val="000F453E"/>
    <w:rsid w:val="001157AD"/>
    <w:rsid w:val="00130FA9"/>
    <w:rsid w:val="00165E1F"/>
    <w:rsid w:val="001E3F4B"/>
    <w:rsid w:val="002B13FC"/>
    <w:rsid w:val="002C67E1"/>
    <w:rsid w:val="002F7D18"/>
    <w:rsid w:val="00304B95"/>
    <w:rsid w:val="003B455A"/>
    <w:rsid w:val="003C0906"/>
    <w:rsid w:val="0042748C"/>
    <w:rsid w:val="0046655C"/>
    <w:rsid w:val="00472877"/>
    <w:rsid w:val="0047493B"/>
    <w:rsid w:val="004E66F8"/>
    <w:rsid w:val="00594D8C"/>
    <w:rsid w:val="005C507E"/>
    <w:rsid w:val="0060078F"/>
    <w:rsid w:val="00662B1C"/>
    <w:rsid w:val="00693AC3"/>
    <w:rsid w:val="006A4410"/>
    <w:rsid w:val="006C5D49"/>
    <w:rsid w:val="006E6930"/>
    <w:rsid w:val="006F54CA"/>
    <w:rsid w:val="0070365F"/>
    <w:rsid w:val="00707A75"/>
    <w:rsid w:val="0071514B"/>
    <w:rsid w:val="007359ED"/>
    <w:rsid w:val="0079520F"/>
    <w:rsid w:val="00841438"/>
    <w:rsid w:val="008644DC"/>
    <w:rsid w:val="00865385"/>
    <w:rsid w:val="00895D23"/>
    <w:rsid w:val="008C2E7D"/>
    <w:rsid w:val="00991FB4"/>
    <w:rsid w:val="00992B67"/>
    <w:rsid w:val="009A2E64"/>
    <w:rsid w:val="00A72F90"/>
    <w:rsid w:val="00AB1271"/>
    <w:rsid w:val="00AB53AF"/>
    <w:rsid w:val="00AF0621"/>
    <w:rsid w:val="00B6441E"/>
    <w:rsid w:val="00B71410"/>
    <w:rsid w:val="00B73CFA"/>
    <w:rsid w:val="00BA25DE"/>
    <w:rsid w:val="00BB3CE6"/>
    <w:rsid w:val="00C174BF"/>
    <w:rsid w:val="00C8177D"/>
    <w:rsid w:val="00C873A8"/>
    <w:rsid w:val="00C93273"/>
    <w:rsid w:val="00CA167C"/>
    <w:rsid w:val="00D456D6"/>
    <w:rsid w:val="00DA606B"/>
    <w:rsid w:val="00DC2DEF"/>
    <w:rsid w:val="00DD38E8"/>
    <w:rsid w:val="00E23F06"/>
    <w:rsid w:val="00E404DC"/>
    <w:rsid w:val="00EB4BE4"/>
    <w:rsid w:val="00EE333D"/>
    <w:rsid w:val="00EF26D0"/>
    <w:rsid w:val="00F42132"/>
    <w:rsid w:val="00F52B05"/>
    <w:rsid w:val="00F54A94"/>
    <w:rsid w:val="00FA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2DAF4"/>
  <w15:docId w15:val="{D360F3D9-FB7A-4496-B8D7-F64180F6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74BF"/>
    <w:pPr>
      <w:suppressAutoHyphens/>
      <w:spacing w:after="160" w:line="276" w:lineRule="auto"/>
    </w:pPr>
    <w:rPr>
      <w:rFonts w:ascii="Calibri" w:hAnsi="Calibri"/>
      <w:sz w:val="21"/>
      <w:szCs w:val="21"/>
      <w:lang w:eastAsia="zh-CN"/>
    </w:rPr>
  </w:style>
  <w:style w:type="paragraph" w:styleId="1">
    <w:name w:val="heading 1"/>
    <w:basedOn w:val="a0"/>
    <w:next w:val="a0"/>
    <w:link w:val="11"/>
    <w:uiPriority w:val="99"/>
    <w:qFormat/>
    <w:rsid w:val="00C174BF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0"/>
    <w:next w:val="a0"/>
    <w:link w:val="21"/>
    <w:uiPriority w:val="99"/>
    <w:qFormat/>
    <w:rsid w:val="00C174B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1"/>
    <w:uiPriority w:val="99"/>
    <w:qFormat/>
    <w:rsid w:val="00C174B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1"/>
    <w:uiPriority w:val="99"/>
    <w:qFormat/>
    <w:rsid w:val="00C174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1"/>
    <w:uiPriority w:val="99"/>
    <w:qFormat/>
    <w:rsid w:val="00C174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1"/>
    <w:uiPriority w:val="99"/>
    <w:qFormat/>
    <w:rsid w:val="00C174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1"/>
    <w:uiPriority w:val="99"/>
    <w:qFormat/>
    <w:rsid w:val="00C174B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1"/>
    <w:uiPriority w:val="99"/>
    <w:qFormat/>
    <w:rsid w:val="00C174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1"/>
    <w:uiPriority w:val="99"/>
    <w:qFormat/>
    <w:rsid w:val="00C174B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0E1F8D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link w:val="2"/>
    <w:uiPriority w:val="9"/>
    <w:semiHidden/>
    <w:rsid w:val="000E1F8D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link w:val="3"/>
    <w:uiPriority w:val="9"/>
    <w:semiHidden/>
    <w:rsid w:val="000E1F8D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link w:val="4"/>
    <w:uiPriority w:val="9"/>
    <w:semiHidden/>
    <w:rsid w:val="000E1F8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1">
    <w:name w:val="Заголовок 5 Знак1"/>
    <w:link w:val="5"/>
    <w:uiPriority w:val="9"/>
    <w:semiHidden/>
    <w:rsid w:val="000E1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1">
    <w:name w:val="Заголовок 6 Знак1"/>
    <w:link w:val="6"/>
    <w:uiPriority w:val="9"/>
    <w:semiHidden/>
    <w:rsid w:val="000E1F8D"/>
    <w:rPr>
      <w:rFonts w:ascii="Calibri" w:eastAsia="Times New Roman" w:hAnsi="Calibri" w:cs="Times New Roman"/>
      <w:b/>
      <w:bCs/>
      <w:lang w:eastAsia="zh-CN"/>
    </w:rPr>
  </w:style>
  <w:style w:type="character" w:customStyle="1" w:styleId="71">
    <w:name w:val="Заголовок 7 Знак1"/>
    <w:link w:val="7"/>
    <w:uiPriority w:val="9"/>
    <w:semiHidden/>
    <w:rsid w:val="000E1F8D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1">
    <w:name w:val="Заголовок 8 Знак1"/>
    <w:link w:val="8"/>
    <w:uiPriority w:val="9"/>
    <w:semiHidden/>
    <w:rsid w:val="000E1F8D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91">
    <w:name w:val="Заголовок 9 Знак1"/>
    <w:link w:val="9"/>
    <w:uiPriority w:val="9"/>
    <w:semiHidden/>
    <w:rsid w:val="000E1F8D"/>
    <w:rPr>
      <w:rFonts w:ascii="Cambria" w:eastAsia="Times New Roman" w:hAnsi="Cambria" w:cs="Times New Roman"/>
      <w:lang w:eastAsia="zh-CN"/>
    </w:rPr>
  </w:style>
  <w:style w:type="character" w:customStyle="1" w:styleId="WW8Num1z0">
    <w:name w:val="WW8Num1z0"/>
    <w:uiPriority w:val="99"/>
    <w:rsid w:val="00C174BF"/>
  </w:style>
  <w:style w:type="character" w:customStyle="1" w:styleId="WW8Num1z1">
    <w:name w:val="WW8Num1z1"/>
    <w:uiPriority w:val="99"/>
    <w:rsid w:val="00C174BF"/>
  </w:style>
  <w:style w:type="character" w:customStyle="1" w:styleId="WW8Num1z2">
    <w:name w:val="WW8Num1z2"/>
    <w:uiPriority w:val="99"/>
    <w:rsid w:val="00C174BF"/>
  </w:style>
  <w:style w:type="character" w:customStyle="1" w:styleId="WW8Num1z3">
    <w:name w:val="WW8Num1z3"/>
    <w:uiPriority w:val="99"/>
    <w:rsid w:val="00C174BF"/>
  </w:style>
  <w:style w:type="character" w:customStyle="1" w:styleId="WW8Num1z4">
    <w:name w:val="WW8Num1z4"/>
    <w:uiPriority w:val="99"/>
    <w:rsid w:val="00C174BF"/>
  </w:style>
  <w:style w:type="character" w:customStyle="1" w:styleId="WW8Num1z5">
    <w:name w:val="WW8Num1z5"/>
    <w:uiPriority w:val="99"/>
    <w:rsid w:val="00C174BF"/>
  </w:style>
  <w:style w:type="character" w:customStyle="1" w:styleId="WW8Num1z6">
    <w:name w:val="WW8Num1z6"/>
    <w:uiPriority w:val="99"/>
    <w:rsid w:val="00C174BF"/>
  </w:style>
  <w:style w:type="character" w:customStyle="1" w:styleId="WW8Num1z7">
    <w:name w:val="WW8Num1z7"/>
    <w:uiPriority w:val="99"/>
    <w:rsid w:val="00C174BF"/>
  </w:style>
  <w:style w:type="character" w:customStyle="1" w:styleId="WW8Num1z8">
    <w:name w:val="WW8Num1z8"/>
    <w:uiPriority w:val="99"/>
    <w:rsid w:val="00C174BF"/>
  </w:style>
  <w:style w:type="character" w:customStyle="1" w:styleId="WW8Num2z0">
    <w:name w:val="WW8Num2z0"/>
    <w:uiPriority w:val="99"/>
    <w:rsid w:val="00C174BF"/>
  </w:style>
  <w:style w:type="character" w:customStyle="1" w:styleId="WW8Num2z1">
    <w:name w:val="WW8Num2z1"/>
    <w:uiPriority w:val="99"/>
    <w:rsid w:val="00C174BF"/>
  </w:style>
  <w:style w:type="character" w:customStyle="1" w:styleId="WW8Num2z2">
    <w:name w:val="WW8Num2z2"/>
    <w:uiPriority w:val="99"/>
    <w:rsid w:val="00C174BF"/>
  </w:style>
  <w:style w:type="character" w:customStyle="1" w:styleId="WW8Num2z3">
    <w:name w:val="WW8Num2z3"/>
    <w:uiPriority w:val="99"/>
    <w:rsid w:val="00C174BF"/>
  </w:style>
  <w:style w:type="character" w:customStyle="1" w:styleId="WW8Num2z4">
    <w:name w:val="WW8Num2z4"/>
    <w:uiPriority w:val="99"/>
    <w:rsid w:val="00C174BF"/>
  </w:style>
  <w:style w:type="character" w:customStyle="1" w:styleId="WW8Num2z5">
    <w:name w:val="WW8Num2z5"/>
    <w:uiPriority w:val="99"/>
    <w:rsid w:val="00C174BF"/>
  </w:style>
  <w:style w:type="character" w:customStyle="1" w:styleId="WW8Num2z6">
    <w:name w:val="WW8Num2z6"/>
    <w:uiPriority w:val="99"/>
    <w:rsid w:val="00C174BF"/>
  </w:style>
  <w:style w:type="character" w:customStyle="1" w:styleId="WW8Num2z7">
    <w:name w:val="WW8Num2z7"/>
    <w:uiPriority w:val="99"/>
    <w:rsid w:val="00C174BF"/>
  </w:style>
  <w:style w:type="character" w:customStyle="1" w:styleId="WW8Num2z8">
    <w:name w:val="WW8Num2z8"/>
    <w:uiPriority w:val="99"/>
    <w:rsid w:val="00C174BF"/>
  </w:style>
  <w:style w:type="character" w:customStyle="1" w:styleId="WW8Num3z0">
    <w:name w:val="WW8Num3z0"/>
    <w:uiPriority w:val="99"/>
    <w:rsid w:val="00C174BF"/>
  </w:style>
  <w:style w:type="character" w:customStyle="1" w:styleId="WW8Num3z1">
    <w:name w:val="WW8Num3z1"/>
    <w:uiPriority w:val="99"/>
    <w:rsid w:val="00C174BF"/>
  </w:style>
  <w:style w:type="character" w:customStyle="1" w:styleId="WW8Num3z2">
    <w:name w:val="WW8Num3z2"/>
    <w:uiPriority w:val="99"/>
    <w:rsid w:val="00C174BF"/>
  </w:style>
  <w:style w:type="character" w:customStyle="1" w:styleId="WW8Num3z3">
    <w:name w:val="WW8Num3z3"/>
    <w:uiPriority w:val="99"/>
    <w:rsid w:val="00C174BF"/>
  </w:style>
  <w:style w:type="character" w:customStyle="1" w:styleId="WW8Num3z4">
    <w:name w:val="WW8Num3z4"/>
    <w:uiPriority w:val="99"/>
    <w:rsid w:val="00C174BF"/>
  </w:style>
  <w:style w:type="character" w:customStyle="1" w:styleId="WW8Num3z5">
    <w:name w:val="WW8Num3z5"/>
    <w:uiPriority w:val="99"/>
    <w:rsid w:val="00C174BF"/>
  </w:style>
  <w:style w:type="character" w:customStyle="1" w:styleId="WW8Num3z6">
    <w:name w:val="WW8Num3z6"/>
    <w:uiPriority w:val="99"/>
    <w:rsid w:val="00C174BF"/>
  </w:style>
  <w:style w:type="character" w:customStyle="1" w:styleId="WW8Num3z7">
    <w:name w:val="WW8Num3z7"/>
    <w:uiPriority w:val="99"/>
    <w:rsid w:val="00C174BF"/>
  </w:style>
  <w:style w:type="character" w:customStyle="1" w:styleId="WW8Num3z8">
    <w:name w:val="WW8Num3z8"/>
    <w:uiPriority w:val="99"/>
    <w:rsid w:val="00C174BF"/>
  </w:style>
  <w:style w:type="character" w:customStyle="1" w:styleId="WW8Num4z0">
    <w:name w:val="WW8Num4z0"/>
    <w:uiPriority w:val="99"/>
    <w:rsid w:val="00C174BF"/>
  </w:style>
  <w:style w:type="character" w:customStyle="1" w:styleId="WW8Num4z1">
    <w:name w:val="WW8Num4z1"/>
    <w:uiPriority w:val="99"/>
    <w:rsid w:val="00C174BF"/>
  </w:style>
  <w:style w:type="character" w:customStyle="1" w:styleId="WW8Num4z2">
    <w:name w:val="WW8Num4z2"/>
    <w:uiPriority w:val="99"/>
    <w:rsid w:val="00C174BF"/>
  </w:style>
  <w:style w:type="character" w:customStyle="1" w:styleId="WW8Num4z3">
    <w:name w:val="WW8Num4z3"/>
    <w:uiPriority w:val="99"/>
    <w:rsid w:val="00C174BF"/>
  </w:style>
  <w:style w:type="character" w:customStyle="1" w:styleId="WW8Num4z4">
    <w:name w:val="WW8Num4z4"/>
    <w:uiPriority w:val="99"/>
    <w:rsid w:val="00C174BF"/>
  </w:style>
  <w:style w:type="character" w:customStyle="1" w:styleId="WW8Num4z5">
    <w:name w:val="WW8Num4z5"/>
    <w:uiPriority w:val="99"/>
    <w:rsid w:val="00C174BF"/>
  </w:style>
  <w:style w:type="character" w:customStyle="1" w:styleId="WW8Num4z6">
    <w:name w:val="WW8Num4z6"/>
    <w:uiPriority w:val="99"/>
    <w:rsid w:val="00C174BF"/>
  </w:style>
  <w:style w:type="character" w:customStyle="1" w:styleId="WW8Num4z7">
    <w:name w:val="WW8Num4z7"/>
    <w:uiPriority w:val="99"/>
    <w:rsid w:val="00C174BF"/>
  </w:style>
  <w:style w:type="character" w:customStyle="1" w:styleId="WW8Num4z8">
    <w:name w:val="WW8Num4z8"/>
    <w:uiPriority w:val="99"/>
    <w:rsid w:val="00C174BF"/>
  </w:style>
  <w:style w:type="character" w:customStyle="1" w:styleId="WW8Num5z0">
    <w:name w:val="WW8Num5z0"/>
    <w:uiPriority w:val="99"/>
    <w:rsid w:val="00C174BF"/>
  </w:style>
  <w:style w:type="character" w:customStyle="1" w:styleId="WW8Num5z1">
    <w:name w:val="WW8Num5z1"/>
    <w:uiPriority w:val="99"/>
    <w:rsid w:val="00C174BF"/>
  </w:style>
  <w:style w:type="character" w:customStyle="1" w:styleId="WW8Num5z2">
    <w:name w:val="WW8Num5z2"/>
    <w:uiPriority w:val="99"/>
    <w:rsid w:val="00C174BF"/>
  </w:style>
  <w:style w:type="character" w:customStyle="1" w:styleId="WW8Num5z3">
    <w:name w:val="WW8Num5z3"/>
    <w:uiPriority w:val="99"/>
    <w:rsid w:val="00C174BF"/>
  </w:style>
  <w:style w:type="character" w:customStyle="1" w:styleId="WW8Num5z4">
    <w:name w:val="WW8Num5z4"/>
    <w:uiPriority w:val="99"/>
    <w:rsid w:val="00C174BF"/>
  </w:style>
  <w:style w:type="character" w:customStyle="1" w:styleId="WW8Num5z5">
    <w:name w:val="WW8Num5z5"/>
    <w:uiPriority w:val="99"/>
    <w:rsid w:val="00C174BF"/>
  </w:style>
  <w:style w:type="character" w:customStyle="1" w:styleId="WW8Num5z6">
    <w:name w:val="WW8Num5z6"/>
    <w:uiPriority w:val="99"/>
    <w:rsid w:val="00C174BF"/>
  </w:style>
  <w:style w:type="character" w:customStyle="1" w:styleId="WW8Num5z7">
    <w:name w:val="WW8Num5z7"/>
    <w:uiPriority w:val="99"/>
    <w:rsid w:val="00C174BF"/>
  </w:style>
  <w:style w:type="character" w:customStyle="1" w:styleId="WW8Num5z8">
    <w:name w:val="WW8Num5z8"/>
    <w:uiPriority w:val="99"/>
    <w:rsid w:val="00C174BF"/>
  </w:style>
  <w:style w:type="character" w:customStyle="1" w:styleId="WW8Num6z0">
    <w:name w:val="WW8Num6z0"/>
    <w:uiPriority w:val="99"/>
    <w:rsid w:val="00C174BF"/>
  </w:style>
  <w:style w:type="character" w:customStyle="1" w:styleId="WW8Num6z1">
    <w:name w:val="WW8Num6z1"/>
    <w:uiPriority w:val="99"/>
    <w:rsid w:val="00C174BF"/>
  </w:style>
  <w:style w:type="character" w:customStyle="1" w:styleId="WW8Num6z2">
    <w:name w:val="WW8Num6z2"/>
    <w:uiPriority w:val="99"/>
    <w:rsid w:val="00C174BF"/>
  </w:style>
  <w:style w:type="character" w:customStyle="1" w:styleId="WW8Num6z3">
    <w:name w:val="WW8Num6z3"/>
    <w:uiPriority w:val="99"/>
    <w:rsid w:val="00C174BF"/>
  </w:style>
  <w:style w:type="character" w:customStyle="1" w:styleId="WW8Num6z4">
    <w:name w:val="WW8Num6z4"/>
    <w:uiPriority w:val="99"/>
    <w:rsid w:val="00C174BF"/>
  </w:style>
  <w:style w:type="character" w:customStyle="1" w:styleId="WW8Num6z5">
    <w:name w:val="WW8Num6z5"/>
    <w:uiPriority w:val="99"/>
    <w:rsid w:val="00C174BF"/>
  </w:style>
  <w:style w:type="character" w:customStyle="1" w:styleId="WW8Num6z6">
    <w:name w:val="WW8Num6z6"/>
    <w:uiPriority w:val="99"/>
    <w:rsid w:val="00C174BF"/>
  </w:style>
  <w:style w:type="character" w:customStyle="1" w:styleId="WW8Num6z7">
    <w:name w:val="WW8Num6z7"/>
    <w:uiPriority w:val="99"/>
    <w:rsid w:val="00C174BF"/>
  </w:style>
  <w:style w:type="character" w:customStyle="1" w:styleId="WW8Num6z8">
    <w:name w:val="WW8Num6z8"/>
    <w:uiPriority w:val="99"/>
    <w:rsid w:val="00C174BF"/>
  </w:style>
  <w:style w:type="character" w:customStyle="1" w:styleId="WW8Num7z0">
    <w:name w:val="WW8Num7z0"/>
    <w:uiPriority w:val="99"/>
    <w:rsid w:val="00C174BF"/>
  </w:style>
  <w:style w:type="character" w:customStyle="1" w:styleId="WW8Num7z1">
    <w:name w:val="WW8Num7z1"/>
    <w:uiPriority w:val="99"/>
    <w:rsid w:val="00C174BF"/>
  </w:style>
  <w:style w:type="character" w:customStyle="1" w:styleId="WW8Num7z2">
    <w:name w:val="WW8Num7z2"/>
    <w:uiPriority w:val="99"/>
    <w:rsid w:val="00C174BF"/>
  </w:style>
  <w:style w:type="character" w:customStyle="1" w:styleId="WW8Num7z3">
    <w:name w:val="WW8Num7z3"/>
    <w:uiPriority w:val="99"/>
    <w:rsid w:val="00C174BF"/>
  </w:style>
  <w:style w:type="character" w:customStyle="1" w:styleId="WW8Num7z4">
    <w:name w:val="WW8Num7z4"/>
    <w:uiPriority w:val="99"/>
    <w:rsid w:val="00C174BF"/>
  </w:style>
  <w:style w:type="character" w:customStyle="1" w:styleId="WW8Num7z5">
    <w:name w:val="WW8Num7z5"/>
    <w:uiPriority w:val="99"/>
    <w:rsid w:val="00C174BF"/>
  </w:style>
  <w:style w:type="character" w:customStyle="1" w:styleId="WW8Num7z6">
    <w:name w:val="WW8Num7z6"/>
    <w:uiPriority w:val="99"/>
    <w:rsid w:val="00C174BF"/>
  </w:style>
  <w:style w:type="character" w:customStyle="1" w:styleId="WW8Num7z7">
    <w:name w:val="WW8Num7z7"/>
    <w:uiPriority w:val="99"/>
    <w:rsid w:val="00C174BF"/>
  </w:style>
  <w:style w:type="character" w:customStyle="1" w:styleId="WW8Num7z8">
    <w:name w:val="WW8Num7z8"/>
    <w:uiPriority w:val="99"/>
    <w:rsid w:val="00C174BF"/>
  </w:style>
  <w:style w:type="character" w:customStyle="1" w:styleId="WW8Num8z0">
    <w:name w:val="WW8Num8z0"/>
    <w:uiPriority w:val="99"/>
    <w:rsid w:val="00C174BF"/>
    <w:rPr>
      <w:rFonts w:ascii="Times New Roman" w:hAnsi="Times New Roman"/>
      <w:spacing w:val="5"/>
      <w:sz w:val="28"/>
      <w:lang w:val="ru-RU"/>
    </w:rPr>
  </w:style>
  <w:style w:type="character" w:customStyle="1" w:styleId="WW8Num8z1">
    <w:name w:val="WW8Num8z1"/>
    <w:uiPriority w:val="99"/>
    <w:rsid w:val="00C174BF"/>
  </w:style>
  <w:style w:type="character" w:customStyle="1" w:styleId="WW8Num8z2">
    <w:name w:val="WW8Num8z2"/>
    <w:uiPriority w:val="99"/>
    <w:rsid w:val="00C174BF"/>
  </w:style>
  <w:style w:type="character" w:customStyle="1" w:styleId="WW8Num8z3">
    <w:name w:val="WW8Num8z3"/>
    <w:uiPriority w:val="99"/>
    <w:rsid w:val="00C174BF"/>
  </w:style>
  <w:style w:type="character" w:customStyle="1" w:styleId="WW8Num8z4">
    <w:name w:val="WW8Num8z4"/>
    <w:uiPriority w:val="99"/>
    <w:rsid w:val="00C174BF"/>
  </w:style>
  <w:style w:type="character" w:customStyle="1" w:styleId="WW8Num8z5">
    <w:name w:val="WW8Num8z5"/>
    <w:uiPriority w:val="99"/>
    <w:rsid w:val="00C174BF"/>
  </w:style>
  <w:style w:type="character" w:customStyle="1" w:styleId="WW8Num8z6">
    <w:name w:val="WW8Num8z6"/>
    <w:uiPriority w:val="99"/>
    <w:rsid w:val="00C174BF"/>
  </w:style>
  <w:style w:type="character" w:customStyle="1" w:styleId="WW8Num8z7">
    <w:name w:val="WW8Num8z7"/>
    <w:uiPriority w:val="99"/>
    <w:rsid w:val="00C174BF"/>
  </w:style>
  <w:style w:type="character" w:customStyle="1" w:styleId="WW8Num8z8">
    <w:name w:val="WW8Num8z8"/>
    <w:uiPriority w:val="99"/>
    <w:rsid w:val="00C174BF"/>
  </w:style>
  <w:style w:type="character" w:customStyle="1" w:styleId="WW8Num9z0">
    <w:name w:val="WW8Num9z0"/>
    <w:uiPriority w:val="99"/>
    <w:rsid w:val="00C174BF"/>
  </w:style>
  <w:style w:type="character" w:customStyle="1" w:styleId="WW8Num9z1">
    <w:name w:val="WW8Num9z1"/>
    <w:uiPriority w:val="99"/>
    <w:rsid w:val="00C174BF"/>
  </w:style>
  <w:style w:type="character" w:customStyle="1" w:styleId="WW8Num9z2">
    <w:name w:val="WW8Num9z2"/>
    <w:uiPriority w:val="99"/>
    <w:rsid w:val="00C174BF"/>
  </w:style>
  <w:style w:type="character" w:customStyle="1" w:styleId="WW8Num9z3">
    <w:name w:val="WW8Num9z3"/>
    <w:uiPriority w:val="99"/>
    <w:rsid w:val="00C174BF"/>
  </w:style>
  <w:style w:type="character" w:customStyle="1" w:styleId="WW8Num9z4">
    <w:name w:val="WW8Num9z4"/>
    <w:uiPriority w:val="99"/>
    <w:rsid w:val="00C174BF"/>
  </w:style>
  <w:style w:type="character" w:customStyle="1" w:styleId="WW8Num9z5">
    <w:name w:val="WW8Num9z5"/>
    <w:uiPriority w:val="99"/>
    <w:rsid w:val="00C174BF"/>
  </w:style>
  <w:style w:type="character" w:customStyle="1" w:styleId="WW8Num9z6">
    <w:name w:val="WW8Num9z6"/>
    <w:uiPriority w:val="99"/>
    <w:rsid w:val="00C174BF"/>
  </w:style>
  <w:style w:type="character" w:customStyle="1" w:styleId="WW8Num9z7">
    <w:name w:val="WW8Num9z7"/>
    <w:uiPriority w:val="99"/>
    <w:rsid w:val="00C174BF"/>
  </w:style>
  <w:style w:type="character" w:customStyle="1" w:styleId="WW8Num9z8">
    <w:name w:val="WW8Num9z8"/>
    <w:uiPriority w:val="99"/>
    <w:rsid w:val="00C174BF"/>
  </w:style>
  <w:style w:type="character" w:customStyle="1" w:styleId="WW8Num10z0">
    <w:name w:val="WW8Num10z0"/>
    <w:uiPriority w:val="99"/>
    <w:rsid w:val="00C174BF"/>
    <w:rPr>
      <w:color w:val="auto"/>
    </w:rPr>
  </w:style>
  <w:style w:type="character" w:customStyle="1" w:styleId="WW8Num10z1">
    <w:name w:val="WW8Num10z1"/>
    <w:uiPriority w:val="99"/>
    <w:rsid w:val="00C174BF"/>
  </w:style>
  <w:style w:type="character" w:customStyle="1" w:styleId="WW8Num11z0">
    <w:name w:val="WW8Num11z0"/>
    <w:uiPriority w:val="99"/>
    <w:rsid w:val="00C174BF"/>
  </w:style>
  <w:style w:type="character" w:customStyle="1" w:styleId="WW8Num11z1">
    <w:name w:val="WW8Num11z1"/>
    <w:uiPriority w:val="99"/>
    <w:rsid w:val="00C174BF"/>
  </w:style>
  <w:style w:type="character" w:customStyle="1" w:styleId="WW8Num11z2">
    <w:name w:val="WW8Num11z2"/>
    <w:uiPriority w:val="99"/>
    <w:rsid w:val="00C174BF"/>
  </w:style>
  <w:style w:type="character" w:customStyle="1" w:styleId="WW8Num11z3">
    <w:name w:val="WW8Num11z3"/>
    <w:uiPriority w:val="99"/>
    <w:rsid w:val="00C174BF"/>
  </w:style>
  <w:style w:type="character" w:customStyle="1" w:styleId="WW8Num11z4">
    <w:name w:val="WW8Num11z4"/>
    <w:uiPriority w:val="99"/>
    <w:rsid w:val="00C174BF"/>
  </w:style>
  <w:style w:type="character" w:customStyle="1" w:styleId="WW8Num11z5">
    <w:name w:val="WW8Num11z5"/>
    <w:uiPriority w:val="99"/>
    <w:rsid w:val="00C174BF"/>
  </w:style>
  <w:style w:type="character" w:customStyle="1" w:styleId="WW8Num11z6">
    <w:name w:val="WW8Num11z6"/>
    <w:uiPriority w:val="99"/>
    <w:rsid w:val="00C174BF"/>
  </w:style>
  <w:style w:type="character" w:customStyle="1" w:styleId="WW8Num11z7">
    <w:name w:val="WW8Num11z7"/>
    <w:uiPriority w:val="99"/>
    <w:rsid w:val="00C174BF"/>
  </w:style>
  <w:style w:type="character" w:customStyle="1" w:styleId="WW8Num11z8">
    <w:name w:val="WW8Num11z8"/>
    <w:uiPriority w:val="99"/>
    <w:rsid w:val="00C174BF"/>
  </w:style>
  <w:style w:type="character" w:customStyle="1" w:styleId="WW8Num12z0">
    <w:name w:val="WW8Num12z0"/>
    <w:uiPriority w:val="99"/>
    <w:rsid w:val="00C174BF"/>
    <w:rPr>
      <w:rFonts w:ascii="Times New Roman" w:hAnsi="Times New Roman"/>
      <w:sz w:val="28"/>
    </w:rPr>
  </w:style>
  <w:style w:type="character" w:customStyle="1" w:styleId="WW8Num12z1">
    <w:name w:val="WW8Num12z1"/>
    <w:uiPriority w:val="99"/>
    <w:rsid w:val="00C174BF"/>
  </w:style>
  <w:style w:type="character" w:customStyle="1" w:styleId="WW8Num12z2">
    <w:name w:val="WW8Num12z2"/>
    <w:uiPriority w:val="99"/>
    <w:rsid w:val="00C174BF"/>
  </w:style>
  <w:style w:type="character" w:customStyle="1" w:styleId="WW8Num12z3">
    <w:name w:val="WW8Num12z3"/>
    <w:uiPriority w:val="99"/>
    <w:rsid w:val="00C174BF"/>
  </w:style>
  <w:style w:type="character" w:customStyle="1" w:styleId="WW8Num12z4">
    <w:name w:val="WW8Num12z4"/>
    <w:uiPriority w:val="99"/>
    <w:rsid w:val="00C174BF"/>
  </w:style>
  <w:style w:type="character" w:customStyle="1" w:styleId="WW8Num12z5">
    <w:name w:val="WW8Num12z5"/>
    <w:uiPriority w:val="99"/>
    <w:rsid w:val="00C174BF"/>
  </w:style>
  <w:style w:type="character" w:customStyle="1" w:styleId="WW8Num12z6">
    <w:name w:val="WW8Num12z6"/>
    <w:uiPriority w:val="99"/>
    <w:rsid w:val="00C174BF"/>
  </w:style>
  <w:style w:type="character" w:customStyle="1" w:styleId="WW8Num12z7">
    <w:name w:val="WW8Num12z7"/>
    <w:uiPriority w:val="99"/>
    <w:rsid w:val="00C174BF"/>
  </w:style>
  <w:style w:type="character" w:customStyle="1" w:styleId="WW8Num12z8">
    <w:name w:val="WW8Num12z8"/>
    <w:uiPriority w:val="99"/>
    <w:rsid w:val="00C174BF"/>
  </w:style>
  <w:style w:type="character" w:customStyle="1" w:styleId="WW8Num13z0">
    <w:name w:val="WW8Num13z0"/>
    <w:uiPriority w:val="99"/>
    <w:rsid w:val="00C174BF"/>
  </w:style>
  <w:style w:type="character" w:customStyle="1" w:styleId="WW8Num13z1">
    <w:name w:val="WW8Num13z1"/>
    <w:uiPriority w:val="99"/>
    <w:rsid w:val="00C174BF"/>
  </w:style>
  <w:style w:type="character" w:customStyle="1" w:styleId="WW8Num13z2">
    <w:name w:val="WW8Num13z2"/>
    <w:uiPriority w:val="99"/>
    <w:rsid w:val="00C174BF"/>
  </w:style>
  <w:style w:type="character" w:customStyle="1" w:styleId="WW8Num13z3">
    <w:name w:val="WW8Num13z3"/>
    <w:uiPriority w:val="99"/>
    <w:rsid w:val="00C174BF"/>
  </w:style>
  <w:style w:type="character" w:customStyle="1" w:styleId="WW8Num13z4">
    <w:name w:val="WW8Num13z4"/>
    <w:uiPriority w:val="99"/>
    <w:rsid w:val="00C174BF"/>
  </w:style>
  <w:style w:type="character" w:customStyle="1" w:styleId="WW8Num13z5">
    <w:name w:val="WW8Num13z5"/>
    <w:uiPriority w:val="99"/>
    <w:rsid w:val="00C174BF"/>
  </w:style>
  <w:style w:type="character" w:customStyle="1" w:styleId="WW8Num13z6">
    <w:name w:val="WW8Num13z6"/>
    <w:uiPriority w:val="99"/>
    <w:rsid w:val="00C174BF"/>
  </w:style>
  <w:style w:type="character" w:customStyle="1" w:styleId="WW8Num13z7">
    <w:name w:val="WW8Num13z7"/>
    <w:uiPriority w:val="99"/>
    <w:rsid w:val="00C174BF"/>
  </w:style>
  <w:style w:type="character" w:customStyle="1" w:styleId="WW8Num13z8">
    <w:name w:val="WW8Num13z8"/>
    <w:uiPriority w:val="99"/>
    <w:rsid w:val="00C174BF"/>
  </w:style>
  <w:style w:type="character" w:customStyle="1" w:styleId="WW8Num14z0">
    <w:name w:val="WW8Num14z0"/>
    <w:uiPriority w:val="99"/>
    <w:rsid w:val="00C174BF"/>
  </w:style>
  <w:style w:type="character" w:customStyle="1" w:styleId="WW8Num14z1">
    <w:name w:val="WW8Num14z1"/>
    <w:uiPriority w:val="99"/>
    <w:rsid w:val="00C174BF"/>
  </w:style>
  <w:style w:type="character" w:customStyle="1" w:styleId="WW8Num14z2">
    <w:name w:val="WW8Num14z2"/>
    <w:uiPriority w:val="99"/>
    <w:rsid w:val="00C174BF"/>
  </w:style>
  <w:style w:type="character" w:customStyle="1" w:styleId="WW8Num14z3">
    <w:name w:val="WW8Num14z3"/>
    <w:uiPriority w:val="99"/>
    <w:rsid w:val="00C174BF"/>
  </w:style>
  <w:style w:type="character" w:customStyle="1" w:styleId="WW8Num14z4">
    <w:name w:val="WW8Num14z4"/>
    <w:uiPriority w:val="99"/>
    <w:rsid w:val="00C174BF"/>
  </w:style>
  <w:style w:type="character" w:customStyle="1" w:styleId="WW8Num14z5">
    <w:name w:val="WW8Num14z5"/>
    <w:uiPriority w:val="99"/>
    <w:rsid w:val="00C174BF"/>
  </w:style>
  <w:style w:type="character" w:customStyle="1" w:styleId="WW8Num14z6">
    <w:name w:val="WW8Num14z6"/>
    <w:uiPriority w:val="99"/>
    <w:rsid w:val="00C174BF"/>
  </w:style>
  <w:style w:type="character" w:customStyle="1" w:styleId="WW8Num14z7">
    <w:name w:val="WW8Num14z7"/>
    <w:uiPriority w:val="99"/>
    <w:rsid w:val="00C174BF"/>
  </w:style>
  <w:style w:type="character" w:customStyle="1" w:styleId="WW8Num14z8">
    <w:name w:val="WW8Num14z8"/>
    <w:uiPriority w:val="99"/>
    <w:rsid w:val="00C174BF"/>
  </w:style>
  <w:style w:type="character" w:customStyle="1" w:styleId="WW8Num15z0">
    <w:name w:val="WW8Num15z0"/>
    <w:uiPriority w:val="99"/>
    <w:rsid w:val="00C174BF"/>
    <w:rPr>
      <w:rFonts w:ascii="Times New Roman" w:hAnsi="Times New Roman"/>
      <w:sz w:val="28"/>
      <w:lang w:val="ru-RU"/>
    </w:rPr>
  </w:style>
  <w:style w:type="character" w:customStyle="1" w:styleId="WW8Num15z1">
    <w:name w:val="WW8Num15z1"/>
    <w:uiPriority w:val="99"/>
    <w:rsid w:val="00C174BF"/>
  </w:style>
  <w:style w:type="character" w:customStyle="1" w:styleId="WW8Num15z2">
    <w:name w:val="WW8Num15z2"/>
    <w:uiPriority w:val="99"/>
    <w:rsid w:val="00C174BF"/>
  </w:style>
  <w:style w:type="character" w:customStyle="1" w:styleId="WW8Num15z3">
    <w:name w:val="WW8Num15z3"/>
    <w:uiPriority w:val="99"/>
    <w:rsid w:val="00C174BF"/>
  </w:style>
  <w:style w:type="character" w:customStyle="1" w:styleId="WW8Num15z4">
    <w:name w:val="WW8Num15z4"/>
    <w:uiPriority w:val="99"/>
    <w:rsid w:val="00C174BF"/>
  </w:style>
  <w:style w:type="character" w:customStyle="1" w:styleId="WW8Num15z5">
    <w:name w:val="WW8Num15z5"/>
    <w:uiPriority w:val="99"/>
    <w:rsid w:val="00C174BF"/>
  </w:style>
  <w:style w:type="character" w:customStyle="1" w:styleId="WW8Num15z6">
    <w:name w:val="WW8Num15z6"/>
    <w:uiPriority w:val="99"/>
    <w:rsid w:val="00C174BF"/>
  </w:style>
  <w:style w:type="character" w:customStyle="1" w:styleId="WW8Num15z7">
    <w:name w:val="WW8Num15z7"/>
    <w:uiPriority w:val="99"/>
    <w:rsid w:val="00C174BF"/>
  </w:style>
  <w:style w:type="character" w:customStyle="1" w:styleId="WW8Num15z8">
    <w:name w:val="WW8Num15z8"/>
    <w:uiPriority w:val="99"/>
    <w:rsid w:val="00C174BF"/>
  </w:style>
  <w:style w:type="character" w:customStyle="1" w:styleId="WW8Num16z0">
    <w:name w:val="WW8Num16z0"/>
    <w:uiPriority w:val="99"/>
    <w:rsid w:val="00C174BF"/>
  </w:style>
  <w:style w:type="character" w:customStyle="1" w:styleId="WW8Num16z1">
    <w:name w:val="WW8Num16z1"/>
    <w:uiPriority w:val="99"/>
    <w:rsid w:val="00C174BF"/>
  </w:style>
  <w:style w:type="character" w:customStyle="1" w:styleId="WW8Num16z2">
    <w:name w:val="WW8Num16z2"/>
    <w:uiPriority w:val="99"/>
    <w:rsid w:val="00C174BF"/>
  </w:style>
  <w:style w:type="character" w:customStyle="1" w:styleId="WW8Num16z3">
    <w:name w:val="WW8Num16z3"/>
    <w:uiPriority w:val="99"/>
    <w:rsid w:val="00C174BF"/>
  </w:style>
  <w:style w:type="character" w:customStyle="1" w:styleId="WW8Num16z4">
    <w:name w:val="WW8Num16z4"/>
    <w:uiPriority w:val="99"/>
    <w:rsid w:val="00C174BF"/>
  </w:style>
  <w:style w:type="character" w:customStyle="1" w:styleId="WW8Num16z5">
    <w:name w:val="WW8Num16z5"/>
    <w:uiPriority w:val="99"/>
    <w:rsid w:val="00C174BF"/>
  </w:style>
  <w:style w:type="character" w:customStyle="1" w:styleId="WW8Num16z6">
    <w:name w:val="WW8Num16z6"/>
    <w:uiPriority w:val="99"/>
    <w:rsid w:val="00C174BF"/>
  </w:style>
  <w:style w:type="character" w:customStyle="1" w:styleId="WW8Num16z7">
    <w:name w:val="WW8Num16z7"/>
    <w:uiPriority w:val="99"/>
    <w:rsid w:val="00C174BF"/>
  </w:style>
  <w:style w:type="character" w:customStyle="1" w:styleId="WW8Num16z8">
    <w:name w:val="WW8Num16z8"/>
    <w:uiPriority w:val="99"/>
    <w:rsid w:val="00C174BF"/>
  </w:style>
  <w:style w:type="character" w:customStyle="1" w:styleId="WW8Num17z0">
    <w:name w:val="WW8Num17z0"/>
    <w:uiPriority w:val="99"/>
    <w:rsid w:val="00C174BF"/>
  </w:style>
  <w:style w:type="character" w:customStyle="1" w:styleId="WW8Num17z1">
    <w:name w:val="WW8Num17z1"/>
    <w:uiPriority w:val="99"/>
    <w:rsid w:val="00C174BF"/>
  </w:style>
  <w:style w:type="character" w:customStyle="1" w:styleId="WW8Num17z2">
    <w:name w:val="WW8Num17z2"/>
    <w:uiPriority w:val="99"/>
    <w:rsid w:val="00C174BF"/>
  </w:style>
  <w:style w:type="character" w:customStyle="1" w:styleId="WW8Num17z3">
    <w:name w:val="WW8Num17z3"/>
    <w:uiPriority w:val="99"/>
    <w:rsid w:val="00C174BF"/>
  </w:style>
  <w:style w:type="character" w:customStyle="1" w:styleId="WW8Num17z4">
    <w:name w:val="WW8Num17z4"/>
    <w:uiPriority w:val="99"/>
    <w:rsid w:val="00C174BF"/>
  </w:style>
  <w:style w:type="character" w:customStyle="1" w:styleId="WW8Num17z5">
    <w:name w:val="WW8Num17z5"/>
    <w:uiPriority w:val="99"/>
    <w:rsid w:val="00C174BF"/>
  </w:style>
  <w:style w:type="character" w:customStyle="1" w:styleId="WW8Num17z6">
    <w:name w:val="WW8Num17z6"/>
    <w:uiPriority w:val="99"/>
    <w:rsid w:val="00C174BF"/>
  </w:style>
  <w:style w:type="character" w:customStyle="1" w:styleId="WW8Num17z7">
    <w:name w:val="WW8Num17z7"/>
    <w:uiPriority w:val="99"/>
    <w:rsid w:val="00C174BF"/>
  </w:style>
  <w:style w:type="character" w:customStyle="1" w:styleId="WW8Num17z8">
    <w:name w:val="WW8Num17z8"/>
    <w:uiPriority w:val="99"/>
    <w:rsid w:val="00C174BF"/>
  </w:style>
  <w:style w:type="character" w:customStyle="1" w:styleId="WW8Num18z0">
    <w:name w:val="WW8Num18z0"/>
    <w:uiPriority w:val="99"/>
    <w:rsid w:val="00C174BF"/>
    <w:rPr>
      <w:rFonts w:ascii="Times New Roman" w:hAnsi="Times New Roman"/>
      <w:sz w:val="24"/>
    </w:rPr>
  </w:style>
  <w:style w:type="character" w:customStyle="1" w:styleId="WW8Num18z1">
    <w:name w:val="WW8Num18z1"/>
    <w:uiPriority w:val="99"/>
    <w:rsid w:val="00C174BF"/>
  </w:style>
  <w:style w:type="character" w:customStyle="1" w:styleId="WW8Num18z2">
    <w:name w:val="WW8Num18z2"/>
    <w:uiPriority w:val="99"/>
    <w:rsid w:val="00C174BF"/>
  </w:style>
  <w:style w:type="character" w:customStyle="1" w:styleId="WW8Num18z3">
    <w:name w:val="WW8Num18z3"/>
    <w:uiPriority w:val="99"/>
    <w:rsid w:val="00C174BF"/>
  </w:style>
  <w:style w:type="character" w:customStyle="1" w:styleId="WW8Num18z4">
    <w:name w:val="WW8Num18z4"/>
    <w:uiPriority w:val="99"/>
    <w:rsid w:val="00C174BF"/>
  </w:style>
  <w:style w:type="character" w:customStyle="1" w:styleId="WW8Num18z5">
    <w:name w:val="WW8Num18z5"/>
    <w:uiPriority w:val="99"/>
    <w:rsid w:val="00C174BF"/>
  </w:style>
  <w:style w:type="character" w:customStyle="1" w:styleId="WW8Num18z6">
    <w:name w:val="WW8Num18z6"/>
    <w:uiPriority w:val="99"/>
    <w:rsid w:val="00C174BF"/>
  </w:style>
  <w:style w:type="character" w:customStyle="1" w:styleId="WW8Num18z7">
    <w:name w:val="WW8Num18z7"/>
    <w:uiPriority w:val="99"/>
    <w:rsid w:val="00C174BF"/>
  </w:style>
  <w:style w:type="character" w:customStyle="1" w:styleId="WW8Num18z8">
    <w:name w:val="WW8Num18z8"/>
    <w:uiPriority w:val="99"/>
    <w:rsid w:val="00C174BF"/>
  </w:style>
  <w:style w:type="character" w:customStyle="1" w:styleId="WW8Num19z0">
    <w:name w:val="WW8Num19z0"/>
    <w:uiPriority w:val="99"/>
    <w:rsid w:val="00C174BF"/>
    <w:rPr>
      <w:rFonts w:ascii="Times New Roman" w:eastAsia="MS Mincho" w:hAnsi="Times New Roman"/>
      <w:sz w:val="28"/>
    </w:rPr>
  </w:style>
  <w:style w:type="character" w:customStyle="1" w:styleId="WW8Num19z1">
    <w:name w:val="WW8Num19z1"/>
    <w:uiPriority w:val="99"/>
    <w:rsid w:val="00C174BF"/>
  </w:style>
  <w:style w:type="character" w:customStyle="1" w:styleId="WW8Num19z2">
    <w:name w:val="WW8Num19z2"/>
    <w:uiPriority w:val="99"/>
    <w:rsid w:val="00C174BF"/>
  </w:style>
  <w:style w:type="character" w:customStyle="1" w:styleId="WW8Num19z3">
    <w:name w:val="WW8Num19z3"/>
    <w:uiPriority w:val="99"/>
    <w:rsid w:val="00C174BF"/>
  </w:style>
  <w:style w:type="character" w:customStyle="1" w:styleId="WW8Num19z4">
    <w:name w:val="WW8Num19z4"/>
    <w:uiPriority w:val="99"/>
    <w:rsid w:val="00C174BF"/>
  </w:style>
  <w:style w:type="character" w:customStyle="1" w:styleId="WW8Num19z5">
    <w:name w:val="WW8Num19z5"/>
    <w:uiPriority w:val="99"/>
    <w:rsid w:val="00C174BF"/>
  </w:style>
  <w:style w:type="character" w:customStyle="1" w:styleId="WW8Num19z6">
    <w:name w:val="WW8Num19z6"/>
    <w:uiPriority w:val="99"/>
    <w:rsid w:val="00C174BF"/>
  </w:style>
  <w:style w:type="character" w:customStyle="1" w:styleId="WW8Num19z7">
    <w:name w:val="WW8Num19z7"/>
    <w:uiPriority w:val="99"/>
    <w:rsid w:val="00C174BF"/>
  </w:style>
  <w:style w:type="character" w:customStyle="1" w:styleId="WW8Num19z8">
    <w:name w:val="WW8Num19z8"/>
    <w:uiPriority w:val="99"/>
    <w:rsid w:val="00C174BF"/>
  </w:style>
  <w:style w:type="character" w:customStyle="1" w:styleId="10">
    <w:name w:val="Основной шрифт абзаца1"/>
    <w:uiPriority w:val="99"/>
    <w:rsid w:val="00C174BF"/>
  </w:style>
  <w:style w:type="character" w:customStyle="1" w:styleId="12">
    <w:name w:val="Заголовок 1 Знак"/>
    <w:uiPriority w:val="99"/>
    <w:rsid w:val="00C174BF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uiPriority w:val="99"/>
    <w:rsid w:val="00C174B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uiPriority w:val="99"/>
    <w:rsid w:val="00C174BF"/>
    <w:rPr>
      <w:rFonts w:ascii="Cambria" w:hAnsi="Cambria" w:cs="Times New Roman"/>
      <w:b/>
      <w:bCs/>
      <w:sz w:val="26"/>
      <w:szCs w:val="26"/>
    </w:rPr>
  </w:style>
  <w:style w:type="character" w:customStyle="1" w:styleId="a4">
    <w:name w:val="Название Знак"/>
    <w:uiPriority w:val="99"/>
    <w:rsid w:val="00C174BF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40">
    <w:name w:val="Заголовок 4 Знак"/>
    <w:uiPriority w:val="99"/>
    <w:rsid w:val="00C174B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uiPriority w:val="99"/>
    <w:rsid w:val="00C174BF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uiPriority w:val="99"/>
    <w:rsid w:val="00C174BF"/>
    <w:rPr>
      <w:rFonts w:cs="Times New Roman"/>
      <w:b/>
      <w:bCs/>
    </w:rPr>
  </w:style>
  <w:style w:type="character" w:customStyle="1" w:styleId="70">
    <w:name w:val="Заголовок 7 Знак"/>
    <w:uiPriority w:val="99"/>
    <w:rsid w:val="00C174BF"/>
    <w:rPr>
      <w:rFonts w:cs="Times New Roman"/>
      <w:sz w:val="24"/>
      <w:szCs w:val="24"/>
    </w:rPr>
  </w:style>
  <w:style w:type="character" w:customStyle="1" w:styleId="80">
    <w:name w:val="Заголовок 8 Знак"/>
    <w:uiPriority w:val="99"/>
    <w:rsid w:val="00C174BF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uiPriority w:val="99"/>
    <w:rsid w:val="00C174BF"/>
    <w:rPr>
      <w:rFonts w:ascii="Cambria" w:hAnsi="Cambria" w:cs="Times New Roman"/>
    </w:rPr>
  </w:style>
  <w:style w:type="character" w:customStyle="1" w:styleId="a5">
    <w:name w:val="Подзаголовок Знак"/>
    <w:uiPriority w:val="99"/>
    <w:rsid w:val="00C174BF"/>
    <w:rPr>
      <w:rFonts w:ascii="Cambria" w:hAnsi="Cambria" w:cs="Times New Roman"/>
      <w:sz w:val="24"/>
      <w:szCs w:val="24"/>
    </w:rPr>
  </w:style>
  <w:style w:type="character" w:styleId="a6">
    <w:name w:val="Strong"/>
    <w:uiPriority w:val="99"/>
    <w:qFormat/>
    <w:rsid w:val="00C174BF"/>
    <w:rPr>
      <w:rFonts w:cs="Times New Roman"/>
      <w:b/>
      <w:bCs/>
    </w:rPr>
  </w:style>
  <w:style w:type="character" w:styleId="a7">
    <w:name w:val="Emphasis"/>
    <w:uiPriority w:val="99"/>
    <w:qFormat/>
    <w:rsid w:val="00C174BF"/>
    <w:rPr>
      <w:rFonts w:ascii="Calibri" w:hAnsi="Calibri" w:cs="Calibri"/>
      <w:b/>
      <w:i/>
      <w:iCs/>
    </w:rPr>
  </w:style>
  <w:style w:type="character" w:customStyle="1" w:styleId="a8">
    <w:name w:val="Без интервала Знак"/>
    <w:uiPriority w:val="99"/>
    <w:rsid w:val="00C174BF"/>
    <w:rPr>
      <w:rFonts w:cs="Times New Roman"/>
      <w:sz w:val="32"/>
      <w:szCs w:val="32"/>
    </w:rPr>
  </w:style>
  <w:style w:type="character" w:customStyle="1" w:styleId="a9">
    <w:name w:val="ДО Текст Знак"/>
    <w:uiPriority w:val="99"/>
    <w:rsid w:val="00C174BF"/>
    <w:rPr>
      <w:rFonts w:ascii="Arial" w:eastAsia="Times New Roman" w:hAnsi="Arial" w:cs="Arial"/>
      <w:sz w:val="22"/>
      <w:szCs w:val="22"/>
    </w:rPr>
  </w:style>
  <w:style w:type="character" w:customStyle="1" w:styleId="2N">
    <w:name w:val="ДО Заголовок 2N Знак"/>
    <w:uiPriority w:val="99"/>
    <w:rsid w:val="00C174BF"/>
    <w:rPr>
      <w:rFonts w:ascii="Cambria" w:hAnsi="Cambria" w:cs="Times New Roman"/>
      <w:b/>
      <w:bCs/>
      <w:i/>
      <w:iCs/>
      <w:color w:val="17365D"/>
      <w:sz w:val="26"/>
      <w:szCs w:val="26"/>
    </w:rPr>
  </w:style>
  <w:style w:type="character" w:customStyle="1" w:styleId="aa">
    <w:name w:val="ДО Полужирный Знак"/>
    <w:uiPriority w:val="99"/>
    <w:rsid w:val="00C174BF"/>
    <w:rPr>
      <w:rFonts w:ascii="Arial" w:eastAsia="Times New Roman" w:hAnsi="Arial" w:cs="Arial"/>
      <w:b/>
      <w:sz w:val="22"/>
      <w:szCs w:val="22"/>
    </w:rPr>
  </w:style>
  <w:style w:type="character" w:customStyle="1" w:styleId="ab">
    <w:name w:val="ДО Курсив Знак"/>
    <w:uiPriority w:val="99"/>
    <w:rsid w:val="00C174BF"/>
    <w:rPr>
      <w:rFonts w:ascii="Arial" w:eastAsia="Times New Roman" w:hAnsi="Arial" w:cs="Arial"/>
      <w:i/>
      <w:sz w:val="22"/>
      <w:szCs w:val="22"/>
    </w:rPr>
  </w:style>
  <w:style w:type="character" w:customStyle="1" w:styleId="ac">
    <w:name w:val="ДО Полужирный курсив"/>
    <w:uiPriority w:val="99"/>
    <w:rsid w:val="00C174BF"/>
    <w:rPr>
      <w:rFonts w:cs="Times New Roman"/>
      <w:b/>
      <w:i/>
    </w:rPr>
  </w:style>
  <w:style w:type="character" w:customStyle="1" w:styleId="ad">
    <w:name w:val="ДО Теорема и Доказательство"/>
    <w:uiPriority w:val="99"/>
    <w:rsid w:val="00C174BF"/>
    <w:rPr>
      <w:rFonts w:ascii="Arial" w:hAnsi="Arial" w:cs="Arial"/>
      <w:b/>
      <w:spacing w:val="40"/>
      <w:sz w:val="22"/>
    </w:rPr>
  </w:style>
  <w:style w:type="character" w:customStyle="1" w:styleId="13">
    <w:name w:val="ДО Акцент 1"/>
    <w:uiPriority w:val="99"/>
    <w:rsid w:val="00C174BF"/>
    <w:rPr>
      <w:rFonts w:ascii="Arial" w:hAnsi="Arial" w:cs="Arial"/>
      <w:b/>
      <w:color w:val="17365D"/>
    </w:rPr>
  </w:style>
  <w:style w:type="character" w:customStyle="1" w:styleId="1N">
    <w:name w:val="ДО Заголовок 1N Знак"/>
    <w:uiPriority w:val="99"/>
    <w:rsid w:val="00C174BF"/>
    <w:rPr>
      <w:rFonts w:ascii="Arial" w:hAnsi="Arial" w:cs="Arial"/>
      <w:b/>
      <w:bCs/>
      <w:color w:val="17365D"/>
      <w:kern w:val="1"/>
      <w:sz w:val="28"/>
      <w:szCs w:val="28"/>
    </w:rPr>
  </w:style>
  <w:style w:type="character" w:customStyle="1" w:styleId="3N">
    <w:name w:val="ДО Заголовок 3N Знак"/>
    <w:uiPriority w:val="99"/>
    <w:rsid w:val="00C174BF"/>
    <w:rPr>
      <w:rFonts w:ascii="Cambria" w:hAnsi="Cambria" w:cs="Times New Roman"/>
      <w:b/>
      <w:bCs/>
      <w:color w:val="17365D"/>
      <w:sz w:val="22"/>
      <w:szCs w:val="22"/>
    </w:rPr>
  </w:style>
  <w:style w:type="character" w:customStyle="1" w:styleId="ae">
    <w:name w:val="ДО Следствие"/>
    <w:uiPriority w:val="99"/>
    <w:rsid w:val="00C174BF"/>
    <w:rPr>
      <w:rFonts w:cs="Times New Roman"/>
      <w:i/>
      <w:spacing w:val="40"/>
    </w:rPr>
  </w:style>
  <w:style w:type="character" w:customStyle="1" w:styleId="22">
    <w:name w:val="ДО Акцент 2"/>
    <w:uiPriority w:val="99"/>
    <w:rsid w:val="00C174BF"/>
    <w:rPr>
      <w:rFonts w:cs="Times New Roman"/>
      <w:b/>
      <w:shd w:val="clear" w:color="auto" w:fill="92D050"/>
    </w:rPr>
  </w:style>
  <w:style w:type="character" w:customStyle="1" w:styleId="32">
    <w:name w:val="ДО Акцент 3"/>
    <w:uiPriority w:val="99"/>
    <w:rsid w:val="00C174BF"/>
    <w:rPr>
      <w:rFonts w:cs="Times New Roman"/>
      <w:b/>
      <w:i/>
      <w:color w:val="FF0000"/>
      <w:u w:val="none"/>
    </w:rPr>
  </w:style>
  <w:style w:type="character" w:customStyle="1" w:styleId="42">
    <w:name w:val="ДО Заголовок 4 Знак"/>
    <w:uiPriority w:val="99"/>
    <w:rsid w:val="00C174BF"/>
    <w:rPr>
      <w:rFonts w:ascii="Arial" w:hAnsi="Arial" w:cs="Arial"/>
      <w:b/>
      <w:bCs/>
      <w:color w:val="17365D"/>
      <w:sz w:val="28"/>
      <w:szCs w:val="28"/>
    </w:rPr>
  </w:style>
  <w:style w:type="character" w:customStyle="1" w:styleId="23">
    <w:name w:val="Цитата 2 Знак"/>
    <w:uiPriority w:val="99"/>
    <w:rsid w:val="00C174BF"/>
    <w:rPr>
      <w:rFonts w:cs="Times New Roman"/>
      <w:i/>
      <w:sz w:val="24"/>
      <w:szCs w:val="24"/>
    </w:rPr>
  </w:style>
  <w:style w:type="character" w:customStyle="1" w:styleId="af">
    <w:name w:val="Выделенная цитата Знак"/>
    <w:uiPriority w:val="99"/>
    <w:rsid w:val="00C174BF"/>
    <w:rPr>
      <w:rFonts w:cs="Times New Roman"/>
      <w:b/>
      <w:i/>
      <w:sz w:val="24"/>
    </w:rPr>
  </w:style>
  <w:style w:type="character" w:styleId="af0">
    <w:name w:val="Subtle Emphasis"/>
    <w:uiPriority w:val="99"/>
    <w:qFormat/>
    <w:rsid w:val="00C174BF"/>
    <w:rPr>
      <w:i/>
      <w:color w:val="5A5A5A"/>
    </w:rPr>
  </w:style>
  <w:style w:type="character" w:styleId="af1">
    <w:name w:val="Intense Emphasis"/>
    <w:uiPriority w:val="99"/>
    <w:qFormat/>
    <w:rsid w:val="00C174BF"/>
    <w:rPr>
      <w:rFonts w:cs="Times New Roman"/>
      <w:b/>
      <w:i/>
      <w:sz w:val="24"/>
      <w:szCs w:val="24"/>
      <w:u w:val="single"/>
    </w:rPr>
  </w:style>
  <w:style w:type="character" w:styleId="af2">
    <w:name w:val="Subtle Reference"/>
    <w:uiPriority w:val="99"/>
    <w:qFormat/>
    <w:rsid w:val="00C174BF"/>
    <w:rPr>
      <w:rFonts w:cs="Times New Roman"/>
      <w:sz w:val="24"/>
      <w:szCs w:val="24"/>
      <w:u w:val="single"/>
    </w:rPr>
  </w:style>
  <w:style w:type="character" w:styleId="af3">
    <w:name w:val="Intense Reference"/>
    <w:uiPriority w:val="99"/>
    <w:qFormat/>
    <w:rsid w:val="00C174BF"/>
    <w:rPr>
      <w:rFonts w:cs="Times New Roman"/>
      <w:b/>
      <w:sz w:val="24"/>
      <w:u w:val="single"/>
    </w:rPr>
  </w:style>
  <w:style w:type="character" w:styleId="af4">
    <w:name w:val="Book Title"/>
    <w:uiPriority w:val="99"/>
    <w:qFormat/>
    <w:rsid w:val="00C174BF"/>
    <w:rPr>
      <w:rFonts w:ascii="Cambria" w:hAnsi="Cambria" w:cs="Cambria"/>
      <w:b/>
      <w:i/>
      <w:sz w:val="24"/>
      <w:szCs w:val="24"/>
    </w:rPr>
  </w:style>
  <w:style w:type="character" w:customStyle="1" w:styleId="24">
    <w:name w:val="Основной текст 2 Знак"/>
    <w:uiPriority w:val="99"/>
    <w:rsid w:val="00C174BF"/>
    <w:rPr>
      <w:rFonts w:ascii="Times New Roman" w:hAnsi="Times New Roman" w:cs="Times New Roman"/>
      <w:sz w:val="24"/>
      <w:szCs w:val="24"/>
      <w:lang w:val="ru-RU" w:bidi="ar-SA"/>
    </w:rPr>
  </w:style>
  <w:style w:type="character" w:styleId="af5">
    <w:name w:val="Hyperlink"/>
    <w:uiPriority w:val="99"/>
    <w:rsid w:val="00C174BF"/>
    <w:rPr>
      <w:rFonts w:cs="Times New Roman"/>
      <w:color w:val="0000FF"/>
      <w:u w:val="single"/>
    </w:rPr>
  </w:style>
  <w:style w:type="character" w:customStyle="1" w:styleId="af6">
    <w:name w:val="Верхний колонтитул Знак"/>
    <w:uiPriority w:val="99"/>
    <w:rsid w:val="00C174BF"/>
    <w:rPr>
      <w:rFonts w:ascii="Calibri" w:hAnsi="Calibri" w:cs="Calibri"/>
      <w:sz w:val="21"/>
      <w:szCs w:val="21"/>
      <w:lang w:val="ru-RU" w:bidi="ar-SA"/>
    </w:rPr>
  </w:style>
  <w:style w:type="character" w:customStyle="1" w:styleId="af7">
    <w:name w:val="Нижний колонтитул Знак"/>
    <w:uiPriority w:val="99"/>
    <w:rsid w:val="00C174BF"/>
    <w:rPr>
      <w:rFonts w:ascii="Calibri" w:hAnsi="Calibri" w:cs="Calibri"/>
      <w:sz w:val="21"/>
      <w:szCs w:val="21"/>
      <w:lang w:val="ru-RU" w:bidi="ar-SA"/>
    </w:rPr>
  </w:style>
  <w:style w:type="paragraph" w:customStyle="1" w:styleId="Heading">
    <w:name w:val="Heading"/>
    <w:basedOn w:val="a0"/>
    <w:next w:val="a0"/>
    <w:uiPriority w:val="99"/>
    <w:rsid w:val="00C174BF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f8">
    <w:name w:val="Body Text"/>
    <w:basedOn w:val="a0"/>
    <w:link w:val="af9"/>
    <w:uiPriority w:val="99"/>
    <w:rsid w:val="00C174BF"/>
    <w:pPr>
      <w:spacing w:after="140" w:line="288" w:lineRule="auto"/>
    </w:pPr>
  </w:style>
  <w:style w:type="character" w:customStyle="1" w:styleId="af9">
    <w:name w:val="Основной текст Знак"/>
    <w:link w:val="af8"/>
    <w:uiPriority w:val="99"/>
    <w:semiHidden/>
    <w:rsid w:val="000E1F8D"/>
    <w:rPr>
      <w:rFonts w:ascii="Calibri" w:hAnsi="Calibri"/>
      <w:sz w:val="21"/>
      <w:szCs w:val="21"/>
      <w:lang w:eastAsia="zh-CN"/>
    </w:rPr>
  </w:style>
  <w:style w:type="paragraph" w:styleId="afa">
    <w:name w:val="List"/>
    <w:basedOn w:val="af8"/>
    <w:uiPriority w:val="99"/>
    <w:rsid w:val="00C174BF"/>
    <w:rPr>
      <w:rFonts w:cs="FreeSans"/>
    </w:rPr>
  </w:style>
  <w:style w:type="paragraph" w:styleId="afb">
    <w:name w:val="caption"/>
    <w:basedOn w:val="a0"/>
    <w:uiPriority w:val="99"/>
    <w:qFormat/>
    <w:rsid w:val="00C174B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0"/>
    <w:uiPriority w:val="99"/>
    <w:rsid w:val="00C174BF"/>
    <w:pPr>
      <w:suppressLineNumbers/>
    </w:pPr>
    <w:rPr>
      <w:rFonts w:cs="FreeSans"/>
    </w:rPr>
  </w:style>
  <w:style w:type="paragraph" w:styleId="afc">
    <w:name w:val="No Spacing"/>
    <w:basedOn w:val="a0"/>
    <w:uiPriority w:val="99"/>
    <w:qFormat/>
    <w:rsid w:val="00C174BF"/>
    <w:rPr>
      <w:szCs w:val="32"/>
    </w:rPr>
  </w:style>
  <w:style w:type="paragraph" w:styleId="afd">
    <w:name w:val="List Paragraph"/>
    <w:basedOn w:val="a0"/>
    <w:qFormat/>
    <w:rsid w:val="00C174BF"/>
    <w:pPr>
      <w:ind w:left="720"/>
      <w:contextualSpacing/>
    </w:pPr>
  </w:style>
  <w:style w:type="paragraph" w:styleId="14">
    <w:name w:val="toc 1"/>
    <w:basedOn w:val="a0"/>
    <w:next w:val="a0"/>
    <w:uiPriority w:val="99"/>
    <w:rsid w:val="00C174BF"/>
  </w:style>
  <w:style w:type="paragraph" w:styleId="25">
    <w:name w:val="toc 2"/>
    <w:basedOn w:val="a0"/>
    <w:next w:val="a0"/>
    <w:uiPriority w:val="99"/>
    <w:rsid w:val="00C174BF"/>
    <w:pPr>
      <w:ind w:left="240"/>
    </w:pPr>
    <w:rPr>
      <w:b/>
      <w:lang w:eastAsia="ru-RU"/>
    </w:rPr>
  </w:style>
  <w:style w:type="paragraph" w:styleId="33">
    <w:name w:val="toc 3"/>
    <w:basedOn w:val="a0"/>
    <w:next w:val="a0"/>
    <w:uiPriority w:val="99"/>
    <w:rsid w:val="00C174BF"/>
    <w:pPr>
      <w:ind w:left="284" w:firstLine="283"/>
    </w:pPr>
    <w:rPr>
      <w:sz w:val="28"/>
      <w:szCs w:val="28"/>
      <w:lang w:eastAsia="ru-RU"/>
    </w:rPr>
  </w:style>
  <w:style w:type="paragraph" w:customStyle="1" w:styleId="15">
    <w:name w:val="Название объекта1"/>
    <w:basedOn w:val="a0"/>
    <w:next w:val="a0"/>
    <w:uiPriority w:val="99"/>
    <w:rsid w:val="00C174BF"/>
    <w:rPr>
      <w:b/>
      <w:bCs/>
      <w:sz w:val="20"/>
      <w:szCs w:val="20"/>
    </w:rPr>
  </w:style>
  <w:style w:type="paragraph" w:styleId="afe">
    <w:name w:val="TOC Heading"/>
    <w:basedOn w:val="1"/>
    <w:next w:val="a0"/>
    <w:uiPriority w:val="99"/>
    <w:qFormat/>
    <w:rsid w:val="00C174BF"/>
    <w:pPr>
      <w:numPr>
        <w:numId w:val="0"/>
      </w:numPr>
    </w:pPr>
  </w:style>
  <w:style w:type="paragraph" w:styleId="aff">
    <w:name w:val="Subtitle"/>
    <w:basedOn w:val="a0"/>
    <w:next w:val="a0"/>
    <w:link w:val="16"/>
    <w:uiPriority w:val="99"/>
    <w:qFormat/>
    <w:rsid w:val="00C174BF"/>
    <w:pPr>
      <w:spacing w:after="60"/>
      <w:jc w:val="center"/>
    </w:pPr>
    <w:rPr>
      <w:rFonts w:ascii="Cambria" w:hAnsi="Cambria"/>
    </w:rPr>
  </w:style>
  <w:style w:type="character" w:customStyle="1" w:styleId="16">
    <w:name w:val="Подзаголовок Знак1"/>
    <w:link w:val="aff"/>
    <w:uiPriority w:val="11"/>
    <w:rsid w:val="000E1F8D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aff0">
    <w:name w:val="ДО Текст"/>
    <w:basedOn w:val="a0"/>
    <w:uiPriority w:val="99"/>
    <w:rsid w:val="00C174BF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aff1">
    <w:name w:val="ДО список маркированный"/>
    <w:basedOn w:val="aff0"/>
    <w:uiPriority w:val="99"/>
    <w:rsid w:val="00C174BF"/>
    <w:pPr>
      <w:spacing w:after="0"/>
    </w:pPr>
    <w:rPr>
      <w:sz w:val="24"/>
      <w:szCs w:val="24"/>
    </w:rPr>
  </w:style>
  <w:style w:type="paragraph" w:customStyle="1" w:styleId="2N0">
    <w:name w:val="ДО Заголовок 2N"/>
    <w:basedOn w:val="2"/>
    <w:next w:val="aff0"/>
    <w:uiPriority w:val="99"/>
    <w:rsid w:val="00C174BF"/>
    <w:pPr>
      <w:keepLines/>
      <w:numPr>
        <w:ilvl w:val="0"/>
        <w:numId w:val="0"/>
      </w:numPr>
      <w:spacing w:before="200" w:after="0"/>
      <w:ind w:left="615" w:hanging="615"/>
    </w:pPr>
    <w:rPr>
      <w:color w:val="17365D"/>
      <w:sz w:val="26"/>
      <w:szCs w:val="26"/>
    </w:rPr>
  </w:style>
  <w:style w:type="paragraph" w:customStyle="1" w:styleId="aff2">
    <w:name w:val="ДО Полужирный"/>
    <w:basedOn w:val="a0"/>
    <w:next w:val="aff0"/>
    <w:uiPriority w:val="99"/>
    <w:rsid w:val="00C174BF"/>
    <w:rPr>
      <w:rFonts w:ascii="Arial" w:hAnsi="Arial" w:cs="Arial"/>
      <w:b/>
      <w:sz w:val="22"/>
      <w:szCs w:val="22"/>
    </w:rPr>
  </w:style>
  <w:style w:type="paragraph" w:customStyle="1" w:styleId="aff3">
    <w:name w:val="ДО Курсив"/>
    <w:basedOn w:val="aff0"/>
    <w:next w:val="aff0"/>
    <w:uiPriority w:val="99"/>
    <w:rsid w:val="00C174BF"/>
    <w:rPr>
      <w:i/>
    </w:rPr>
  </w:style>
  <w:style w:type="paragraph" w:customStyle="1" w:styleId="aff4">
    <w:name w:val="ДО Абзац с отступом"/>
    <w:basedOn w:val="aff0"/>
    <w:uiPriority w:val="99"/>
    <w:rsid w:val="00C174BF"/>
    <w:pPr>
      <w:ind w:left="567"/>
    </w:pPr>
    <w:rPr>
      <w:sz w:val="24"/>
      <w:szCs w:val="24"/>
    </w:rPr>
  </w:style>
  <w:style w:type="paragraph" w:customStyle="1" w:styleId="a">
    <w:name w:val="ДО список нумерованный"/>
    <w:basedOn w:val="aff0"/>
    <w:uiPriority w:val="99"/>
    <w:rsid w:val="00C174BF"/>
    <w:pPr>
      <w:numPr>
        <w:numId w:val="2"/>
      </w:numPr>
      <w:spacing w:after="0"/>
    </w:pPr>
    <w:rPr>
      <w:sz w:val="24"/>
      <w:szCs w:val="24"/>
    </w:rPr>
  </w:style>
  <w:style w:type="paragraph" w:customStyle="1" w:styleId="1N0">
    <w:name w:val="ДО Заголовок 1N"/>
    <w:basedOn w:val="1"/>
    <w:next w:val="aff0"/>
    <w:uiPriority w:val="99"/>
    <w:rsid w:val="00C174BF"/>
    <w:pPr>
      <w:keepLines/>
      <w:numPr>
        <w:numId w:val="0"/>
      </w:numPr>
      <w:spacing w:before="480" w:after="0"/>
      <w:ind w:left="615" w:hanging="615"/>
    </w:pPr>
    <w:rPr>
      <w:rFonts w:ascii="Arial" w:hAnsi="Arial" w:cs="Arial"/>
      <w:color w:val="17365D"/>
      <w:sz w:val="28"/>
      <w:szCs w:val="28"/>
    </w:rPr>
  </w:style>
  <w:style w:type="paragraph" w:customStyle="1" w:styleId="3N0">
    <w:name w:val="ДО Заголовок 3N"/>
    <w:basedOn w:val="3"/>
    <w:next w:val="aff0"/>
    <w:uiPriority w:val="99"/>
    <w:rsid w:val="00C174BF"/>
    <w:pPr>
      <w:keepLines/>
      <w:numPr>
        <w:ilvl w:val="0"/>
        <w:numId w:val="0"/>
      </w:numPr>
      <w:spacing w:before="200" w:after="0"/>
      <w:ind w:left="720" w:hanging="720"/>
    </w:pPr>
    <w:rPr>
      <w:color w:val="17365D"/>
      <w:sz w:val="22"/>
      <w:szCs w:val="22"/>
    </w:rPr>
  </w:style>
  <w:style w:type="paragraph" w:customStyle="1" w:styleId="aff5">
    <w:name w:val="ДО Подпись под рисунком"/>
    <w:basedOn w:val="aff0"/>
    <w:uiPriority w:val="99"/>
    <w:rsid w:val="00C174BF"/>
    <w:pPr>
      <w:jc w:val="center"/>
    </w:pPr>
    <w:rPr>
      <w:i/>
      <w:sz w:val="24"/>
      <w:szCs w:val="24"/>
      <w:lang w:eastAsia="ru-RU"/>
    </w:rPr>
  </w:style>
  <w:style w:type="paragraph" w:customStyle="1" w:styleId="43">
    <w:name w:val="ДО Заголовок 4"/>
    <w:basedOn w:val="4"/>
    <w:next w:val="aff0"/>
    <w:uiPriority w:val="99"/>
    <w:rsid w:val="00C174BF"/>
    <w:pPr>
      <w:numPr>
        <w:ilvl w:val="0"/>
        <w:numId w:val="0"/>
      </w:numPr>
    </w:pPr>
    <w:rPr>
      <w:rFonts w:ascii="Arial" w:hAnsi="Arial" w:cs="Arial"/>
      <w:color w:val="17365D"/>
    </w:rPr>
  </w:style>
  <w:style w:type="paragraph" w:styleId="26">
    <w:name w:val="Quote"/>
    <w:basedOn w:val="a0"/>
    <w:next w:val="a0"/>
    <w:link w:val="210"/>
    <w:uiPriority w:val="99"/>
    <w:qFormat/>
    <w:rsid w:val="00C174BF"/>
    <w:rPr>
      <w:i/>
    </w:rPr>
  </w:style>
  <w:style w:type="character" w:customStyle="1" w:styleId="210">
    <w:name w:val="Цитата 2 Знак1"/>
    <w:link w:val="26"/>
    <w:uiPriority w:val="29"/>
    <w:rsid w:val="000E1F8D"/>
    <w:rPr>
      <w:rFonts w:ascii="Calibri" w:hAnsi="Calibri"/>
      <w:i/>
      <w:iCs/>
      <w:color w:val="000000"/>
      <w:sz w:val="21"/>
      <w:szCs w:val="21"/>
      <w:lang w:eastAsia="zh-CN"/>
    </w:rPr>
  </w:style>
  <w:style w:type="paragraph" w:styleId="aff6">
    <w:name w:val="Intense Quote"/>
    <w:basedOn w:val="a0"/>
    <w:next w:val="a0"/>
    <w:link w:val="17"/>
    <w:uiPriority w:val="99"/>
    <w:qFormat/>
    <w:rsid w:val="00C174BF"/>
    <w:pPr>
      <w:ind w:left="720" w:right="720"/>
    </w:pPr>
    <w:rPr>
      <w:b/>
      <w:i/>
      <w:szCs w:val="22"/>
    </w:rPr>
  </w:style>
  <w:style w:type="character" w:customStyle="1" w:styleId="17">
    <w:name w:val="Выделенная цитата Знак1"/>
    <w:link w:val="aff6"/>
    <w:uiPriority w:val="30"/>
    <w:rsid w:val="000E1F8D"/>
    <w:rPr>
      <w:rFonts w:ascii="Calibri" w:hAnsi="Calibri"/>
      <w:b/>
      <w:bCs/>
      <w:i/>
      <w:iCs/>
      <w:color w:val="4F81BD"/>
      <w:sz w:val="21"/>
      <w:szCs w:val="21"/>
      <w:lang w:eastAsia="zh-CN"/>
    </w:rPr>
  </w:style>
  <w:style w:type="paragraph" w:customStyle="1" w:styleId="Textbody">
    <w:name w:val="Text body"/>
    <w:basedOn w:val="a0"/>
    <w:uiPriority w:val="99"/>
    <w:rsid w:val="00C174BF"/>
    <w:pPr>
      <w:widowControl w:val="0"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bidi="hi-IN"/>
    </w:rPr>
  </w:style>
  <w:style w:type="paragraph" w:customStyle="1" w:styleId="211">
    <w:name w:val="Основной текст 21"/>
    <w:basedOn w:val="a0"/>
    <w:uiPriority w:val="99"/>
    <w:rsid w:val="00C174B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06">
    <w:name w:val="06 Стиль литература"/>
    <w:basedOn w:val="a0"/>
    <w:uiPriority w:val="99"/>
    <w:rsid w:val="00C174BF"/>
    <w:pPr>
      <w:spacing w:after="0" w:line="240" w:lineRule="auto"/>
      <w:ind w:left="567"/>
      <w:contextualSpacing/>
      <w:jc w:val="both"/>
    </w:pPr>
    <w:rPr>
      <w:rFonts w:ascii="Times New Roman" w:hAnsi="Times New Roman"/>
      <w:sz w:val="24"/>
      <w:szCs w:val="24"/>
      <w:lang w:val="en-US"/>
    </w:rPr>
  </w:style>
  <w:style w:type="paragraph" w:styleId="aff7">
    <w:name w:val="Normal (Web)"/>
    <w:basedOn w:val="a0"/>
    <w:uiPriority w:val="99"/>
    <w:rsid w:val="00C174BF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f8">
    <w:name w:val="header"/>
    <w:basedOn w:val="a0"/>
    <w:link w:val="18"/>
    <w:uiPriority w:val="99"/>
    <w:rsid w:val="00C174BF"/>
    <w:pPr>
      <w:spacing w:after="0" w:line="240" w:lineRule="auto"/>
    </w:pPr>
  </w:style>
  <w:style w:type="character" w:customStyle="1" w:styleId="18">
    <w:name w:val="Верхний колонтитул Знак1"/>
    <w:link w:val="aff8"/>
    <w:uiPriority w:val="99"/>
    <w:semiHidden/>
    <w:rsid w:val="000E1F8D"/>
    <w:rPr>
      <w:rFonts w:ascii="Calibri" w:hAnsi="Calibri"/>
      <w:sz w:val="21"/>
      <w:szCs w:val="21"/>
      <w:lang w:eastAsia="zh-CN"/>
    </w:rPr>
  </w:style>
  <w:style w:type="paragraph" w:styleId="aff9">
    <w:name w:val="footer"/>
    <w:basedOn w:val="a0"/>
    <w:link w:val="19"/>
    <w:uiPriority w:val="99"/>
    <w:rsid w:val="00C174BF"/>
    <w:pPr>
      <w:spacing w:after="0" w:line="240" w:lineRule="auto"/>
    </w:pPr>
  </w:style>
  <w:style w:type="character" w:customStyle="1" w:styleId="19">
    <w:name w:val="Нижний колонтитул Знак1"/>
    <w:link w:val="aff9"/>
    <w:uiPriority w:val="99"/>
    <w:semiHidden/>
    <w:rsid w:val="000E1F8D"/>
    <w:rPr>
      <w:rFonts w:ascii="Calibri" w:hAnsi="Calibri"/>
      <w:sz w:val="21"/>
      <w:szCs w:val="21"/>
      <w:lang w:eastAsia="zh-CN"/>
    </w:rPr>
  </w:style>
  <w:style w:type="paragraph" w:customStyle="1" w:styleId="1a">
    <w:name w:val="Абзац списка1"/>
    <w:basedOn w:val="a0"/>
    <w:uiPriority w:val="99"/>
    <w:rsid w:val="00C174BF"/>
    <w:pPr>
      <w:ind w:left="720"/>
    </w:pPr>
  </w:style>
  <w:style w:type="paragraph" w:customStyle="1" w:styleId="TableContents">
    <w:name w:val="Table Contents"/>
    <w:basedOn w:val="a0"/>
    <w:uiPriority w:val="99"/>
    <w:rsid w:val="00C174BF"/>
    <w:pPr>
      <w:suppressLineNumbers/>
    </w:pPr>
  </w:style>
  <w:style w:type="paragraph" w:customStyle="1" w:styleId="TableHeading">
    <w:name w:val="Table Heading"/>
    <w:basedOn w:val="TableContents"/>
    <w:uiPriority w:val="99"/>
    <w:rsid w:val="00C174BF"/>
    <w:pPr>
      <w:jc w:val="center"/>
    </w:pPr>
    <w:rPr>
      <w:b/>
      <w:bCs/>
    </w:rPr>
  </w:style>
  <w:style w:type="paragraph" w:customStyle="1" w:styleId="1b">
    <w:name w:val="Обычный1"/>
    <w:uiPriority w:val="99"/>
    <w:rsid w:val="00895D23"/>
    <w:pPr>
      <w:widowControl w:val="0"/>
      <w:snapToGrid w:val="0"/>
      <w:spacing w:line="400" w:lineRule="exact"/>
      <w:jc w:val="both"/>
    </w:pPr>
    <w:rPr>
      <w:sz w:val="28"/>
    </w:rPr>
  </w:style>
  <w:style w:type="character" w:styleId="affa">
    <w:name w:val="Placeholder Text"/>
    <w:uiPriority w:val="99"/>
    <w:semiHidden/>
    <w:rsid w:val="002B13FC"/>
    <w:rPr>
      <w:rFonts w:cs="Times New Roman"/>
      <w:color w:val="808080"/>
    </w:rPr>
  </w:style>
  <w:style w:type="paragraph" w:styleId="affb">
    <w:name w:val="Balloon Text"/>
    <w:basedOn w:val="a0"/>
    <w:link w:val="affc"/>
    <w:uiPriority w:val="99"/>
    <w:semiHidden/>
    <w:rsid w:val="002B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link w:val="affb"/>
    <w:uiPriority w:val="99"/>
    <w:semiHidden/>
    <w:locked/>
    <w:rsid w:val="002B13F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36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studentlibrary.ru/book/ISBN978592210477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unn.ru/books/resource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unn.ru/pages/general/norm-acts/attest_stud%202014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tudentlibrary.ru/book/ISBN9785922110938.html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studentlibrary.ru/book/ISBN978592211562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13</Pages>
  <Words>3006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</dc:creator>
  <cp:keywords/>
  <dc:description/>
  <cp:lastModifiedBy>Пользователь Windows</cp:lastModifiedBy>
  <cp:revision>29</cp:revision>
  <cp:lastPrinted>1900-12-31T21:00:00Z</cp:lastPrinted>
  <dcterms:created xsi:type="dcterms:W3CDTF">2017-09-10T08:51:00Z</dcterms:created>
  <dcterms:modified xsi:type="dcterms:W3CDTF">2018-07-13T09:45:00Z</dcterms:modified>
</cp:coreProperties>
</file>