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01" w:rsidRDefault="00932C01" w:rsidP="00932C01">
      <w:pPr>
        <w:jc w:val="center"/>
        <w:rPr>
          <w:szCs w:val="24"/>
        </w:rPr>
      </w:pPr>
      <w:r>
        <w:rPr>
          <w:szCs w:val="24"/>
        </w:rPr>
        <w:t>МИНИСТЕРСТВО ОБРАЗОВАНИЯ И НАУКИ РОССИЙСКОЙ ФЕДЕРАЦИИ</w:t>
      </w:r>
    </w:p>
    <w:p w:rsidR="00932C01" w:rsidRDefault="00932C01" w:rsidP="00932C01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932C01" w:rsidRDefault="00932C01" w:rsidP="00932C01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932C01" w:rsidRDefault="00932C01" w:rsidP="00932C01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932C01" w:rsidRDefault="00932C01" w:rsidP="00932C01">
      <w:pPr>
        <w:jc w:val="center"/>
        <w:rPr>
          <w:b/>
          <w:szCs w:val="24"/>
        </w:rPr>
      </w:pPr>
    </w:p>
    <w:p w:rsidR="00932C01" w:rsidRDefault="00932C01" w:rsidP="00932C01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6"/>
      </w:tblGrid>
      <w:tr w:rsidR="00932C01" w:rsidRPr="00325DA6" w:rsidTr="00932C01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Физический факультет</w:t>
            </w:r>
          </w:p>
        </w:tc>
      </w:tr>
    </w:tbl>
    <w:p w:rsidR="00932C01" w:rsidRDefault="00932C01" w:rsidP="00932C01">
      <w:pPr>
        <w:spacing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932C01" w:rsidRDefault="00932C01" w:rsidP="00932C01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932C01" w:rsidRPr="00325DA6" w:rsidTr="00EA060D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  <w:r w:rsidRPr="00325DA6">
              <w:rPr>
                <w:szCs w:val="24"/>
              </w:rPr>
              <w:t>УТВЕРЖДАЮ:</w:t>
            </w:r>
          </w:p>
        </w:tc>
      </w:tr>
    </w:tbl>
    <w:p w:rsidR="00932C01" w:rsidRDefault="00932C01" w:rsidP="00932C01"/>
    <w:tbl>
      <w:tblPr>
        <w:tblW w:w="5718" w:type="dxa"/>
        <w:tblInd w:w="3888" w:type="dxa"/>
        <w:tblLook w:val="01E0"/>
      </w:tblPr>
      <w:tblGrid>
        <w:gridCol w:w="1497"/>
        <w:gridCol w:w="2378"/>
        <w:gridCol w:w="1843"/>
      </w:tblGrid>
      <w:tr w:rsidR="00932C01" w:rsidRPr="00325DA6" w:rsidTr="00EA060D">
        <w:trPr>
          <w:trHeight w:val="280"/>
        </w:trPr>
        <w:tc>
          <w:tcPr>
            <w:tcW w:w="1497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И.о. д</w:t>
            </w:r>
            <w:r w:rsidRPr="00325DA6">
              <w:rPr>
                <w:szCs w:val="24"/>
              </w:rPr>
              <w:t>екан</w:t>
            </w:r>
            <w:r>
              <w:rPr>
                <w:szCs w:val="24"/>
              </w:rPr>
              <w:t>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Малышев А.И.</w:t>
            </w:r>
          </w:p>
        </w:tc>
      </w:tr>
    </w:tbl>
    <w:p w:rsidR="00932C01" w:rsidRDefault="00932C01" w:rsidP="00932C01">
      <w:pPr>
        <w:jc w:val="center"/>
      </w:pPr>
    </w:p>
    <w:tbl>
      <w:tblPr>
        <w:tblW w:w="3939" w:type="dxa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932C01" w:rsidRPr="00325DA6" w:rsidTr="00EA060D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 w:rsidRPr="00325DA6">
              <w:rPr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746AC5" w:rsidRDefault="00746AC5" w:rsidP="00EA060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32C01" w:rsidRPr="00325DA6" w:rsidRDefault="00932C01" w:rsidP="00EA060D">
            <w:pPr>
              <w:ind w:left="-52"/>
              <w:rPr>
                <w:szCs w:val="24"/>
              </w:rPr>
            </w:pPr>
            <w:r w:rsidRPr="00325DA6">
              <w:rPr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746AC5" w:rsidRDefault="00746AC5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32C01" w:rsidRPr="00325DA6" w:rsidRDefault="00932C01" w:rsidP="006C04CB">
            <w:pPr>
              <w:jc w:val="right"/>
              <w:rPr>
                <w:szCs w:val="24"/>
              </w:rPr>
            </w:pPr>
            <w:r w:rsidRPr="00325DA6">
              <w:rPr>
                <w:szCs w:val="24"/>
              </w:rPr>
              <w:t>201</w:t>
            </w:r>
            <w:r w:rsidR="006C04CB">
              <w:rPr>
                <w:szCs w:val="24"/>
                <w:lang w:val="en-US"/>
              </w:rPr>
              <w:t>7</w:t>
            </w:r>
            <w:r w:rsidRPr="00325DA6">
              <w:rPr>
                <w:szCs w:val="24"/>
              </w:rPr>
              <w:t xml:space="preserve"> г.</w:t>
            </w:r>
          </w:p>
        </w:tc>
      </w:tr>
    </w:tbl>
    <w:p w:rsidR="00932C01" w:rsidRDefault="00932C01" w:rsidP="00932C01">
      <w:pPr>
        <w:tabs>
          <w:tab w:val="left" w:pos="5670"/>
        </w:tabs>
        <w:ind w:left="5670" w:hanging="567"/>
        <w:rPr>
          <w:sz w:val="28"/>
          <w:szCs w:val="24"/>
        </w:rPr>
      </w:pPr>
    </w:p>
    <w:p w:rsidR="00932C01" w:rsidRDefault="00932C01" w:rsidP="00932C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</w:tblGrid>
      <w:tr w:rsidR="00932C01" w:rsidRPr="00CB555B" w:rsidTr="00EA060D">
        <w:trPr>
          <w:trHeight w:val="328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CB555B" w:rsidRDefault="00932C01" w:rsidP="00EA060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История</w:t>
            </w:r>
          </w:p>
        </w:tc>
      </w:tr>
    </w:tbl>
    <w:p w:rsidR="00932C01" w:rsidRDefault="00932C01" w:rsidP="00932C0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Pr="00D40A8C" w:rsidRDefault="00932C01" w:rsidP="00932C01">
      <w:pPr>
        <w:jc w:val="center"/>
        <w:rPr>
          <w:sz w:val="28"/>
          <w:szCs w:val="28"/>
        </w:rPr>
      </w:pPr>
      <w:r w:rsidRPr="00D40A8C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32C01" w:rsidRPr="00D40A8C" w:rsidTr="00EA060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D40A8C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бакалавриат</w:t>
            </w:r>
          </w:p>
        </w:tc>
      </w:tr>
    </w:tbl>
    <w:p w:rsidR="00932C01" w:rsidRPr="00D40A8C" w:rsidRDefault="00932C01" w:rsidP="00932C01">
      <w:pPr>
        <w:spacing w:line="216" w:lineRule="auto"/>
        <w:jc w:val="center"/>
        <w:rPr>
          <w:sz w:val="18"/>
          <w:szCs w:val="18"/>
        </w:rPr>
      </w:pPr>
      <w:r w:rsidRPr="00D40A8C">
        <w:rPr>
          <w:sz w:val="18"/>
          <w:szCs w:val="18"/>
        </w:rPr>
        <w:t>(бакалавриат / магистратура / специалитет)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Default="00932C01" w:rsidP="00932C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932C01" w:rsidRPr="00325DA6" w:rsidTr="00EA060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 w:rsidRPr="00CB555B">
              <w:rPr>
                <w:szCs w:val="24"/>
              </w:rPr>
              <w:t>03.</w:t>
            </w:r>
            <w:r>
              <w:rPr>
                <w:szCs w:val="24"/>
                <w:lang w:val="en-US"/>
              </w:rPr>
              <w:t>03.02</w:t>
            </w:r>
            <w:r w:rsidRPr="00450803">
              <w:rPr>
                <w:szCs w:val="24"/>
              </w:rPr>
              <w:t xml:space="preserve"> – Физика</w:t>
            </w:r>
          </w:p>
        </w:tc>
      </w:tr>
    </w:tbl>
    <w:p w:rsidR="00932C01" w:rsidRDefault="00932C01" w:rsidP="00932C01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Default="00932C01" w:rsidP="00932C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932C01" w:rsidRPr="00325DA6" w:rsidTr="00EA060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 спроектированных материалов: металлы, сплавы, керамики</w:t>
            </w:r>
          </w:p>
        </w:tc>
      </w:tr>
    </w:tbl>
    <w:p w:rsidR="00932C01" w:rsidRDefault="00932C01" w:rsidP="00932C01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Default="00932C01" w:rsidP="00932C01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32C01" w:rsidRPr="00325DA6" w:rsidTr="00EA060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</w:tbl>
    <w:p w:rsidR="00932C01" w:rsidRDefault="00932C01" w:rsidP="00932C01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Pr="00D40A8C" w:rsidRDefault="00932C01" w:rsidP="00932C01">
      <w:pPr>
        <w:jc w:val="center"/>
        <w:rPr>
          <w:sz w:val="28"/>
          <w:szCs w:val="28"/>
        </w:rPr>
      </w:pPr>
      <w:r w:rsidRPr="00D40A8C"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32C01" w:rsidRPr="00D40A8C" w:rsidTr="00EA060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D40A8C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очная</w:t>
            </w:r>
          </w:p>
        </w:tc>
      </w:tr>
    </w:tbl>
    <w:p w:rsidR="00932C01" w:rsidRPr="00D40A8C" w:rsidRDefault="00932C01" w:rsidP="00932C01">
      <w:pPr>
        <w:jc w:val="center"/>
        <w:rPr>
          <w:sz w:val="18"/>
          <w:szCs w:val="18"/>
        </w:rPr>
      </w:pPr>
      <w:r w:rsidRPr="00D40A8C">
        <w:rPr>
          <w:sz w:val="18"/>
          <w:szCs w:val="18"/>
        </w:rPr>
        <w:t>(очная / очно-заочная / заочная)</w:t>
      </w:r>
    </w:p>
    <w:p w:rsidR="00932C01" w:rsidRDefault="00932C01" w:rsidP="00932C01">
      <w:pPr>
        <w:jc w:val="center"/>
        <w:rPr>
          <w:strike/>
          <w:sz w:val="28"/>
          <w:szCs w:val="28"/>
        </w:rPr>
      </w:pPr>
    </w:p>
    <w:p w:rsidR="00DF3FF9" w:rsidRPr="00D40A8C" w:rsidRDefault="00DF3FF9" w:rsidP="00DF3FF9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поступления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F3FF9" w:rsidRPr="00D40A8C" w:rsidTr="0001293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FF9" w:rsidRPr="00D40A8C" w:rsidRDefault="00DF3FF9" w:rsidP="00DF3FF9">
            <w:pPr>
              <w:ind w:firstLine="104"/>
              <w:jc w:val="center"/>
              <w:rPr>
                <w:szCs w:val="24"/>
              </w:rPr>
            </w:pPr>
            <w:r w:rsidRPr="00DF3FF9">
              <w:rPr>
                <w:sz w:val="28"/>
                <w:szCs w:val="24"/>
              </w:rPr>
              <w:t>2017</w:t>
            </w:r>
          </w:p>
        </w:tc>
      </w:tr>
    </w:tbl>
    <w:p w:rsidR="00932C01" w:rsidRPr="00254C15" w:rsidRDefault="00932C01" w:rsidP="00932C01">
      <w:pPr>
        <w:jc w:val="center"/>
        <w:rPr>
          <w:strike/>
          <w:sz w:val="28"/>
          <w:szCs w:val="28"/>
        </w:rPr>
      </w:pPr>
    </w:p>
    <w:p w:rsidR="00932C01" w:rsidRDefault="00932C01" w:rsidP="00932C01">
      <w:pPr>
        <w:jc w:val="center"/>
        <w:rPr>
          <w:sz w:val="28"/>
          <w:szCs w:val="24"/>
        </w:rPr>
      </w:pPr>
    </w:p>
    <w:p w:rsidR="00932C01" w:rsidRDefault="00932C01" w:rsidP="00932C01">
      <w:pPr>
        <w:jc w:val="center"/>
        <w:rPr>
          <w:sz w:val="28"/>
          <w:szCs w:val="24"/>
        </w:rPr>
      </w:pPr>
    </w:p>
    <w:p w:rsidR="00932C01" w:rsidRDefault="00932C01" w:rsidP="00932C01">
      <w:pPr>
        <w:jc w:val="center"/>
        <w:rPr>
          <w:sz w:val="28"/>
          <w:szCs w:val="24"/>
        </w:rPr>
      </w:pPr>
    </w:p>
    <w:p w:rsidR="00746AC5" w:rsidRDefault="00746AC5" w:rsidP="00932C01">
      <w:pPr>
        <w:jc w:val="center"/>
        <w:rPr>
          <w:sz w:val="28"/>
          <w:szCs w:val="24"/>
        </w:rPr>
      </w:pPr>
    </w:p>
    <w:p w:rsidR="00932C01" w:rsidRPr="005E3099" w:rsidRDefault="00932C01" w:rsidP="00746AC5">
      <w:pPr>
        <w:jc w:val="center"/>
        <w:rPr>
          <w:szCs w:val="24"/>
        </w:rPr>
      </w:pPr>
      <w:r w:rsidRPr="005E3099">
        <w:rPr>
          <w:szCs w:val="24"/>
        </w:rPr>
        <w:t>Нижний Новгород</w:t>
      </w:r>
      <w:r w:rsidR="00746AC5">
        <w:rPr>
          <w:szCs w:val="24"/>
        </w:rPr>
        <w:t xml:space="preserve"> </w:t>
      </w:r>
      <w:r w:rsidRPr="005E3099">
        <w:rPr>
          <w:szCs w:val="24"/>
        </w:rPr>
        <w:t>201</w:t>
      </w:r>
      <w:r w:rsidR="00295DF4">
        <w:rPr>
          <w:szCs w:val="24"/>
        </w:rPr>
        <w:t>7</w:t>
      </w:r>
    </w:p>
    <w:p w:rsidR="004143DB" w:rsidRDefault="00932C01" w:rsidP="00295DF4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77F6" w:rsidRDefault="007377F6" w:rsidP="007377F6">
      <w:pPr>
        <w:numPr>
          <w:ilvl w:val="0"/>
          <w:numId w:val="1"/>
        </w:numPr>
        <w:ind w:left="426" w:hanging="426"/>
        <w:rPr>
          <w:b/>
          <w:szCs w:val="24"/>
        </w:rPr>
      </w:pPr>
      <w:r>
        <w:rPr>
          <w:b/>
          <w:szCs w:val="24"/>
        </w:rPr>
        <w:lastRenderedPageBreak/>
        <w:t xml:space="preserve">Место дисциплины в структуре ОПОП </w:t>
      </w: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Дисциплина «История» относится к базовой части профессионального цикла ОПОП. Дисциплина обязательна для усвоения на 1 году обучения (1 семестр)</w:t>
      </w:r>
    </w:p>
    <w:p w:rsidR="007377F6" w:rsidRDefault="007377F6" w:rsidP="007377F6">
      <w:pPr>
        <w:rPr>
          <w:szCs w:val="24"/>
        </w:rPr>
      </w:pPr>
    </w:p>
    <w:p w:rsidR="007377F6" w:rsidRDefault="007377F6" w:rsidP="007377F6">
      <w:pPr>
        <w:numPr>
          <w:ilvl w:val="0"/>
          <w:numId w:val="1"/>
        </w:numPr>
        <w:ind w:left="426" w:hanging="426"/>
        <w:rPr>
          <w:b/>
          <w:szCs w:val="24"/>
        </w:rPr>
      </w:pPr>
      <w:r>
        <w:rPr>
          <w:b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445"/>
      </w:tblGrid>
      <w:tr w:rsidR="007377F6" w:rsidRPr="005C185B" w:rsidTr="007377F6">
        <w:trPr>
          <w:trHeight w:val="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5C185B" w:rsidRDefault="007377F6" w:rsidP="007377F6">
            <w:pPr>
              <w:tabs>
                <w:tab w:val="num" w:pos="-332"/>
              </w:tabs>
              <w:jc w:val="center"/>
              <w:rPr>
                <w:b/>
                <w:i/>
                <w:szCs w:val="24"/>
              </w:rPr>
            </w:pPr>
            <w:r w:rsidRPr="005C185B">
              <w:rPr>
                <w:b/>
                <w:szCs w:val="24"/>
              </w:rPr>
              <w:t xml:space="preserve">Формируемые компетенции </w:t>
            </w:r>
            <w:r w:rsidRPr="005C185B">
              <w:rPr>
                <w:szCs w:val="24"/>
              </w:rPr>
              <w:t>(код компетенции, уровень освоения)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5C185B" w:rsidRDefault="007377F6" w:rsidP="007377F6">
            <w:pPr>
              <w:tabs>
                <w:tab w:val="num" w:pos="-54"/>
              </w:tabs>
              <w:rPr>
                <w:b/>
                <w:szCs w:val="24"/>
              </w:rPr>
            </w:pPr>
            <w:r w:rsidRPr="005C185B">
              <w:rPr>
                <w:b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7377F6" w:rsidRPr="005C185B" w:rsidTr="007377F6">
        <w:trPr>
          <w:trHeight w:val="7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7377F6">
              <w:rPr>
                <w:szCs w:val="24"/>
              </w:rPr>
              <w:t>ОК-2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 xml:space="preserve">У1 (ОК-2) Уметь </w:t>
            </w:r>
            <w:r w:rsidRPr="005C185B">
              <w:rPr>
                <w:szCs w:val="24"/>
              </w:rPr>
              <w:t>критически оценивать историческое развитие России</w:t>
            </w:r>
            <w:r>
              <w:rPr>
                <w:szCs w:val="24"/>
              </w:rPr>
              <w:t>.</w:t>
            </w:r>
          </w:p>
          <w:p w:rsidR="007377F6" w:rsidRPr="005C185B" w:rsidRDefault="007377F6" w:rsidP="007377F6">
            <w:pPr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 xml:space="preserve">З1 (ОК-2) Знать </w:t>
            </w:r>
            <w:r w:rsidRPr="005C185B">
              <w:rPr>
                <w:szCs w:val="24"/>
              </w:rPr>
              <w:t>основные факты, события, процессы, тенденции исторического развития России, исторические персоналии, общее содержание современных концепций и подходов</w:t>
            </w:r>
            <w:r>
              <w:rPr>
                <w:szCs w:val="24"/>
              </w:rPr>
              <w:t xml:space="preserve"> </w:t>
            </w:r>
            <w:r w:rsidRPr="005C185B">
              <w:rPr>
                <w:szCs w:val="24"/>
              </w:rPr>
              <w:t>к изучению истории России</w:t>
            </w:r>
            <w:r>
              <w:rPr>
                <w:szCs w:val="24"/>
              </w:rPr>
              <w:t>.</w:t>
            </w:r>
          </w:p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 xml:space="preserve">В1 (ОК-2) Владеть </w:t>
            </w:r>
            <w:r w:rsidRPr="005C185B">
              <w:rPr>
                <w:szCs w:val="24"/>
              </w:rPr>
              <w:t>понятийным аппаратом, навыком критического анализа основных факторов и тенденций развития России в ХХ веке.</w:t>
            </w:r>
          </w:p>
        </w:tc>
      </w:tr>
      <w:tr w:rsidR="007377F6" w:rsidRPr="005C185B" w:rsidTr="007377F6">
        <w:trPr>
          <w:trHeight w:val="5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7377F6">
              <w:rPr>
                <w:szCs w:val="24"/>
              </w:rPr>
              <w:t>ОК-7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>У1 (ОК-7) Уметь</w:t>
            </w:r>
            <w:r w:rsidRPr="005C185B">
              <w:rPr>
                <w:szCs w:val="24"/>
              </w:rPr>
              <w:t xml:space="preserve">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России.</w:t>
            </w:r>
          </w:p>
          <w:p w:rsidR="007377F6" w:rsidRPr="005C185B" w:rsidRDefault="007377F6" w:rsidP="007377F6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 xml:space="preserve">З1 (ОК-7) Знать </w:t>
            </w:r>
            <w:r w:rsidRPr="005C185B">
              <w:rPr>
                <w:szCs w:val="24"/>
              </w:rPr>
              <w:t xml:space="preserve">общее содержание современных концепций, теоретических моделей, подходов и методов исторического исследования в </w:t>
            </w:r>
            <w:r>
              <w:rPr>
                <w:szCs w:val="24"/>
              </w:rPr>
              <w:t>области истории России.</w:t>
            </w:r>
          </w:p>
          <w:p w:rsidR="007377F6" w:rsidRPr="005C185B" w:rsidRDefault="007377F6" w:rsidP="007377F6">
            <w:pPr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>В1 (ОК-7) Владеть</w:t>
            </w:r>
            <w:r w:rsidRPr="005C185B">
              <w:rPr>
                <w:szCs w:val="24"/>
              </w:rPr>
              <w:t xml:space="preserve"> навыком самостоятельного поиска и работы с исторической учебной и научной литературой и с историческим источником</w:t>
            </w:r>
            <w:r>
              <w:rPr>
                <w:szCs w:val="24"/>
              </w:rPr>
              <w:t>.</w:t>
            </w:r>
          </w:p>
        </w:tc>
      </w:tr>
    </w:tbl>
    <w:p w:rsidR="007377F6" w:rsidRDefault="007377F6" w:rsidP="007377F6">
      <w:pPr>
        <w:pStyle w:val="a5"/>
        <w:tabs>
          <w:tab w:val="left" w:pos="708"/>
        </w:tabs>
        <w:spacing w:line="240" w:lineRule="auto"/>
        <w:ind w:left="0" w:firstLine="709"/>
      </w:pPr>
    </w:p>
    <w:p w:rsidR="007377F6" w:rsidRDefault="007377F6" w:rsidP="007377F6">
      <w:pPr>
        <w:pStyle w:val="a5"/>
        <w:numPr>
          <w:ilvl w:val="0"/>
          <w:numId w:val="1"/>
        </w:numPr>
        <w:tabs>
          <w:tab w:val="left" w:pos="708"/>
        </w:tabs>
        <w:spacing w:line="240" w:lineRule="auto"/>
        <w:ind w:left="0" w:firstLine="709"/>
        <w:rPr>
          <w:b/>
        </w:rPr>
      </w:pPr>
      <w:r>
        <w:rPr>
          <w:b/>
        </w:rPr>
        <w:t>Структура и содержание дисциплины «История»</w:t>
      </w: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Объем дисциплины составляет 3 зачетные единицы, всего 108 часов, из которых 50 часов составляет контактная работа обучающегося с преподавателем (16 часов занятия лекционного типа, 32 часа занятия семинарского (практического) типа), 22 часа – самостоятельная работа студентов, КСР – 2 часа.</w:t>
      </w:r>
    </w:p>
    <w:p w:rsidR="007377F6" w:rsidRDefault="007377F6" w:rsidP="007377F6">
      <w:pPr>
        <w:ind w:firstLine="709"/>
        <w:rPr>
          <w:szCs w:val="24"/>
          <w:u w:val="single"/>
        </w:rPr>
      </w:pPr>
    </w:p>
    <w:p w:rsidR="007377F6" w:rsidRDefault="007377F6" w:rsidP="007377F6">
      <w:pPr>
        <w:ind w:firstLine="709"/>
        <w:rPr>
          <w:szCs w:val="24"/>
          <w:u w:val="single"/>
        </w:rPr>
      </w:pPr>
      <w:r>
        <w:rPr>
          <w:szCs w:val="24"/>
          <w:u w:val="single"/>
        </w:rPr>
        <w:t>Содержание дисциплины (модуля)</w:t>
      </w:r>
    </w:p>
    <w:tbl>
      <w:tblPr>
        <w:tblW w:w="482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4"/>
        <w:gridCol w:w="992"/>
        <w:gridCol w:w="1415"/>
        <w:gridCol w:w="1425"/>
        <w:gridCol w:w="988"/>
      </w:tblGrid>
      <w:tr w:rsidR="007377F6" w:rsidTr="007377F6">
        <w:trPr>
          <w:trHeight w:val="135"/>
        </w:trPr>
        <w:tc>
          <w:tcPr>
            <w:tcW w:w="2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7F6" w:rsidRDefault="007377F6" w:rsidP="007377F6">
            <w:pPr>
              <w:tabs>
                <w:tab w:val="num" w:pos="82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 краткое содержание разделов и тем дисциплины (модуля), форма промежуточной аттестации по дисциплине (модулю)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7377F6" w:rsidRDefault="007377F6" w:rsidP="007377F6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19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7377F6" w:rsidTr="007377F6">
        <w:trPr>
          <w:trHeight w:val="791"/>
        </w:trPr>
        <w:tc>
          <w:tcPr>
            <w:tcW w:w="2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7F6" w:rsidRDefault="007377F6" w:rsidP="007377F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F6" w:rsidRDefault="007377F6" w:rsidP="007377F6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7377F6" w:rsidRDefault="007377F6" w:rsidP="00737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</w:tr>
      <w:tr w:rsidR="007377F6" w:rsidTr="00A92115">
        <w:trPr>
          <w:trHeight w:val="1465"/>
        </w:trPr>
        <w:tc>
          <w:tcPr>
            <w:tcW w:w="2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F6" w:rsidRDefault="007377F6" w:rsidP="007377F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F6" w:rsidRDefault="007377F6" w:rsidP="007377F6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tcFitText/>
            <w:vAlign w:val="center"/>
            <w:hideMark/>
          </w:tcPr>
          <w:p w:rsidR="007377F6" w:rsidRDefault="007377F6" w:rsidP="007377F6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  <w:r w:rsidRPr="00E83D5A"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tcFitText/>
            <w:vAlign w:val="center"/>
            <w:hideMark/>
          </w:tcPr>
          <w:p w:rsidR="007377F6" w:rsidRPr="007377F6" w:rsidRDefault="007377F6" w:rsidP="007377F6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  <w:r w:rsidRPr="007377F6">
              <w:rPr>
                <w:b/>
                <w:sz w:val="20"/>
                <w:szCs w:val="20"/>
              </w:rPr>
              <w:t>Занятия семинарского типа</w:t>
            </w:r>
          </w:p>
          <w:p w:rsidR="007377F6" w:rsidRDefault="007377F6" w:rsidP="007377F6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F6" w:rsidRDefault="007377F6" w:rsidP="007377F6">
            <w:pPr>
              <w:rPr>
                <w:sz w:val="20"/>
                <w:szCs w:val="20"/>
              </w:rPr>
            </w:pPr>
          </w:p>
        </w:tc>
      </w:tr>
      <w:tr w:rsidR="007377F6" w:rsidTr="007377F6">
        <w:trPr>
          <w:trHeight w:val="202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1.История как наука и учебная дисциплина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2.Древние славяне и Киевская Русь.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Становление древнерусского государства с центром в Москве.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Смутное время в России в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XVII 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5. Россия в первой половине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6. Россия во второй половине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7. Россия в первой половине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Тема 8. Россия во второй половине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Россия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10. Россия во второй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11. Россия в начале ХХ в. Нарастание общенационального кризиса. Крестьянский и рабочий вопросы.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12. Революция в России в 1905-1917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13. Гражданская война и образование СССР.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14. СССР в 1921-1941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15. Великая Отечественная война Советского Союза 1941-1945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16. СССР в 1945-1985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17.  «Перестройка» советского общества.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18. Россия в 1991 -2000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P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текущий контроль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</w:tr>
      <w:tr w:rsidR="007377F6" w:rsidTr="007377F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 – экзамен, 36 часов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E83D5A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77F6">
              <w:rPr>
                <w:sz w:val="20"/>
                <w:szCs w:val="20"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E83D5A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E83D5A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7377F6" w:rsidRDefault="007377F6" w:rsidP="007377F6">
      <w:pPr>
        <w:ind w:firstLine="709"/>
        <w:rPr>
          <w:i/>
          <w:szCs w:val="24"/>
        </w:rPr>
      </w:pPr>
    </w:p>
    <w:p w:rsidR="007377F6" w:rsidRDefault="007377F6" w:rsidP="007377F6">
      <w:pPr>
        <w:numPr>
          <w:ilvl w:val="0"/>
          <w:numId w:val="1"/>
        </w:numPr>
        <w:tabs>
          <w:tab w:val="left" w:pos="708"/>
        </w:tabs>
        <w:ind w:left="0" w:firstLine="709"/>
        <w:rPr>
          <w:b/>
          <w:szCs w:val="24"/>
        </w:rPr>
      </w:pPr>
      <w:r>
        <w:rPr>
          <w:b/>
          <w:szCs w:val="24"/>
        </w:rPr>
        <w:t>Образовательные технологии</w:t>
      </w:r>
    </w:p>
    <w:p w:rsidR="007377F6" w:rsidRDefault="007377F6" w:rsidP="007377F6">
      <w:pPr>
        <w:ind w:firstLine="709"/>
        <w:rPr>
          <w:i/>
          <w:color w:val="FF0000"/>
          <w:szCs w:val="24"/>
        </w:rPr>
      </w:pPr>
      <w:r>
        <w:rPr>
          <w:iCs/>
          <w:szCs w:val="24"/>
        </w:rPr>
        <w:t>Лекция. Лекция-дискуссия. Практическое занятие (семинар). Разбор конкретных исторических ситуаций в рамках обозначенной дисциплины.</w:t>
      </w:r>
    </w:p>
    <w:p w:rsidR="007377F6" w:rsidRDefault="007377F6" w:rsidP="007377F6">
      <w:pPr>
        <w:pStyle w:val="a4"/>
        <w:widowControl w:val="0"/>
        <w:tabs>
          <w:tab w:val="clear" w:pos="643"/>
          <w:tab w:val="left" w:pos="708"/>
        </w:tabs>
        <w:spacing w:before="0" w:beforeAutospacing="0" w:after="0" w:afterAutospacing="0"/>
        <w:ind w:left="1134" w:firstLine="709"/>
        <w:jc w:val="both"/>
        <w:rPr>
          <w:i/>
          <w:color w:val="FF0000"/>
        </w:rPr>
      </w:pPr>
    </w:p>
    <w:p w:rsidR="007377F6" w:rsidRDefault="007377F6" w:rsidP="007377F6">
      <w:pPr>
        <w:numPr>
          <w:ilvl w:val="0"/>
          <w:numId w:val="1"/>
        </w:numPr>
        <w:tabs>
          <w:tab w:val="left" w:pos="708"/>
        </w:tabs>
        <w:ind w:left="0" w:firstLine="709"/>
        <w:rPr>
          <w:b/>
          <w:szCs w:val="24"/>
        </w:rPr>
      </w:pPr>
      <w:r>
        <w:rPr>
          <w:b/>
          <w:szCs w:val="24"/>
        </w:rPr>
        <w:t>Учебно-методическое обеспечение самостоятельной работы обучающихся</w:t>
      </w:r>
    </w:p>
    <w:p w:rsidR="007377F6" w:rsidRDefault="007377F6" w:rsidP="007377F6">
      <w:pPr>
        <w:ind w:firstLine="709"/>
        <w:rPr>
          <w:i/>
          <w:iCs/>
          <w:szCs w:val="24"/>
        </w:rPr>
      </w:pPr>
      <w:r>
        <w:rPr>
          <w:color w:val="000000"/>
          <w:szCs w:val="24"/>
        </w:rPr>
        <w:t>Самостоятельное изучение обучающимися отдельных вопросов и подготовка докладов и презентаций для совместного обсуждения позволяет акцентировать внимание на творческом освоении исторического материала и выработке навыков устного выступления и ведения дискуссии.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bCs/>
          <w:color w:val="000000"/>
          <w:szCs w:val="24"/>
        </w:rPr>
        <w:t>Самостоятельная работа студентов направлена на решение следующих задач: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Cs w:val="24"/>
        </w:rPr>
        <w:t>– логическое мышление, навыки ведения дискуссий;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Cs w:val="24"/>
        </w:rPr>
        <w:t>– осуществление эффективного поиска информации и критики источников;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Cs w:val="24"/>
        </w:rPr>
        <w:t>– получение, обработка и сохранение источников информации;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Cs w:val="24"/>
        </w:rPr>
        <w:t>– формирование и аргументированное отстаивание собственной позиций по различным проблемам истории России.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szCs w:val="24"/>
        </w:rPr>
        <w:t>Самостоятельная работа по изучению курса осуществляется в ходе подготовки к семинарским занятиям и выполнения письменных заданий (рецензий, докладов, рефератов) в читальном зале фундаментальной библиотеки ННГУ, в учебных кабинетах (лабораториях), компьютерных классах и в домашних условиях, с доступом к базам данных и к ресурсам Интернет.</w:t>
      </w:r>
    </w:p>
    <w:p w:rsidR="007377F6" w:rsidRDefault="007377F6" w:rsidP="007377F6">
      <w:pPr>
        <w:ind w:firstLine="709"/>
        <w:rPr>
          <w:szCs w:val="24"/>
        </w:rPr>
      </w:pPr>
    </w:p>
    <w:p w:rsidR="007377F6" w:rsidRDefault="007377F6" w:rsidP="007377F6">
      <w:pPr>
        <w:numPr>
          <w:ilvl w:val="0"/>
          <w:numId w:val="1"/>
        </w:numPr>
        <w:tabs>
          <w:tab w:val="left" w:pos="708"/>
        </w:tabs>
        <w:ind w:left="0" w:firstLine="709"/>
        <w:rPr>
          <w:szCs w:val="24"/>
        </w:rPr>
      </w:pPr>
      <w:r>
        <w:rPr>
          <w:b/>
          <w:szCs w:val="24"/>
        </w:rPr>
        <w:t>Фонд оценочных средств для промежуточной аттестации по дисциплине (модулю</w:t>
      </w:r>
      <w:r>
        <w:rPr>
          <w:szCs w:val="24"/>
        </w:rPr>
        <w:t>), включающий:</w:t>
      </w:r>
    </w:p>
    <w:p w:rsidR="007377F6" w:rsidRPr="00E83D5A" w:rsidRDefault="007377F6" w:rsidP="007377F6">
      <w:pPr>
        <w:pStyle w:val="a7"/>
        <w:numPr>
          <w:ilvl w:val="1"/>
          <w:numId w:val="1"/>
        </w:numPr>
        <w:tabs>
          <w:tab w:val="left" w:pos="708"/>
        </w:tabs>
        <w:spacing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559"/>
      </w:tblGrid>
      <w:tr w:rsidR="00E83D5A" w:rsidTr="00E83D5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9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Индикаторы</w:t>
            </w:r>
          </w:p>
          <w:p w:rsidR="00E83D5A" w:rsidRDefault="00E83D5A" w:rsidP="009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компетенции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Критерии оценивания (дескрипторы)</w:t>
            </w:r>
          </w:p>
        </w:tc>
      </w:tr>
      <w:tr w:rsidR="00E83D5A" w:rsidTr="00E83D5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A" w:rsidRDefault="00E83D5A" w:rsidP="009A7B3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«отлично»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«превосходно»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Знания: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основных фактов, событий, процессов, тенденций исторического развития России, исторических персоналий, общего содержания современных </w:t>
            </w:r>
            <w:r>
              <w:rPr>
                <w:sz w:val="16"/>
                <w:szCs w:val="16"/>
              </w:rPr>
              <w:lastRenderedPageBreak/>
              <w:t>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отсутствие знаний: основных фактов, событий, процессов, тенденций исторического развития России, исторических персоналий, общего содержания современных </w:t>
            </w:r>
            <w:r>
              <w:rPr>
                <w:sz w:val="16"/>
                <w:szCs w:val="16"/>
              </w:rPr>
              <w:lastRenderedPageBreak/>
              <w:t>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наличие грубых ошибок в знании: основных фактов, событий, процессов, тенденций исторического развития России, исторических персоналий, </w:t>
            </w:r>
            <w:r>
              <w:rPr>
                <w:sz w:val="16"/>
                <w:szCs w:val="16"/>
              </w:rPr>
              <w:lastRenderedPageBreak/>
              <w:t>общего содержания современных 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знание основных фактов, событий, процессов, тенденций исторического развития России, исторических персоналий, общего содержания современных 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 изучению истории России с рядом негрубых ошибок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знание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основных фактов, событий, процессов, тенденций исторического развития России, исторических персоналий, общего содержания современных концепций и </w:t>
            </w:r>
            <w:r>
              <w:rPr>
                <w:sz w:val="16"/>
                <w:szCs w:val="16"/>
              </w:rPr>
              <w:lastRenderedPageBreak/>
              <w:t>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знание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основных фактов, событий, процессов, тенденций исторического развития России, исторических персоналий, общего содержания современных </w:t>
            </w:r>
            <w:r>
              <w:rPr>
                <w:sz w:val="16"/>
                <w:szCs w:val="16"/>
              </w:rPr>
              <w:lastRenderedPageBreak/>
              <w:t>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знание основных фактов, событий, процессов, тенденций исторического развития России, исторических персоналий, общего содержания современных </w:t>
            </w:r>
            <w:r>
              <w:rPr>
                <w:sz w:val="16"/>
                <w:szCs w:val="16"/>
              </w:rPr>
              <w:lastRenderedPageBreak/>
              <w:t>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 без ошибок и погрешностей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знание основных фактов, событий, процессов, тенденций исторического развития России, исторических персоналий, общего содержания современных 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изучению истории России и </w:t>
            </w:r>
            <w:r>
              <w:rPr>
                <w:sz w:val="16"/>
                <w:szCs w:val="16"/>
              </w:rPr>
              <w:lastRenderedPageBreak/>
              <w:t>дополнительного материала без ошибок и погрешностей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Умения: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 умения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грубых ошибок  при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критическом оценивании исторического развития России; осуществлении  поиска и анализа исторических материалов по истории России; самостоятельно формулирования точки зрения на проблемы исторического развития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 с негрубыми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 без ошибок и погрешностей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России, проводить сопоставительный анализ различных процессов и явлений в истории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России, проводить сопоставительный анализ различных процессов и явлений в истории России в нестандартной учебной ситуации.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Навыки: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источником.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отсутствие навыков 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навыков 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с историческим источником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навыков 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навыков, 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источником, продемонстрированных в стандартных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навыков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продемонстрированных в стандартных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навыков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специальной и справочной литературой по актуальным проблемам истории России,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продемонстрированное в стандартных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навыков 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источником, навыков использования методов исторического познания и определения актуальных задач изучения истории России, продемонстрированное в стандартных и нестандартных ситуациях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Личностные качества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(перечень личностных качеств, предусмотренных во всех дисциплинах учебного плана, направленных на формирование данной компетенции, если есть)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соответствующие личностные качества не 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личностных качеств недостаточный для достижения основных целей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личностных качеств минимально необходимая для достижения основных целей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личностные качества в целом 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сформированные личностные качества достаточны для достижения целей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Личностные качества сформированы на высоком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личностных качеств выше обязательных требований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– 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– 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– 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– 99 %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</w:tbl>
    <w:p w:rsidR="00E83D5A" w:rsidRDefault="00E83D5A" w:rsidP="00E83D5A">
      <w:pPr>
        <w:tabs>
          <w:tab w:val="left" w:pos="708"/>
        </w:tabs>
        <w:ind w:firstLine="709"/>
        <w:rPr>
          <w:szCs w:val="24"/>
          <w:u w:val="single"/>
        </w:rPr>
      </w:pPr>
    </w:p>
    <w:p w:rsidR="00E83D5A" w:rsidRPr="00E83D5A" w:rsidRDefault="00E83D5A" w:rsidP="00E83D5A">
      <w:pPr>
        <w:tabs>
          <w:tab w:val="left" w:pos="708"/>
        </w:tabs>
        <w:ind w:firstLine="709"/>
        <w:rPr>
          <w:szCs w:val="24"/>
          <w:u w:val="single"/>
        </w:rPr>
      </w:pPr>
      <w:r>
        <w:rPr>
          <w:szCs w:val="24"/>
          <w:u w:val="single"/>
        </w:rPr>
        <w:t>6.3 Критерии и процедуры оценивания результатов обучения по дисциплине</w:t>
      </w:r>
    </w:p>
    <w:p w:rsidR="007377F6" w:rsidRPr="00E83D5A" w:rsidRDefault="00E83D5A" w:rsidP="00E83D5A">
      <w:pPr>
        <w:tabs>
          <w:tab w:val="left" w:pos="708"/>
        </w:tabs>
        <w:rPr>
          <w:szCs w:val="24"/>
        </w:rPr>
      </w:pPr>
      <w:r>
        <w:rPr>
          <w:szCs w:val="24"/>
        </w:rPr>
        <w:tab/>
      </w:r>
      <w:r w:rsidR="007377F6" w:rsidRPr="00E83D5A">
        <w:rPr>
          <w:szCs w:val="24"/>
        </w:rPr>
        <w:t>Текущий контроль:</w:t>
      </w:r>
      <w:r w:rsidRPr="00E83D5A">
        <w:rPr>
          <w:szCs w:val="24"/>
        </w:rPr>
        <w:t xml:space="preserve"> </w:t>
      </w:r>
      <w:r w:rsidR="007377F6" w:rsidRPr="00E83D5A">
        <w:rPr>
          <w:color w:val="000000"/>
          <w:szCs w:val="24"/>
          <w:lang w:eastAsia="ru-RU"/>
        </w:rPr>
        <w:t xml:space="preserve">преподаватель оценивает качество подготовленного студентами материала, навыки изложения, умение отвечать на вопросы и вести дискуссию в ходе семинарского занятия. </w:t>
      </w:r>
      <w:r w:rsidR="007377F6" w:rsidRPr="00E83D5A">
        <w:rPr>
          <w:szCs w:val="24"/>
        </w:rPr>
        <w:t>Уровень знаний, умений и навыков проверяется посредством письменных заданий (составление аннотаций и рецензирования изучаемых публикаций), устного собеседования и обсуждения докладов (рецензий, рефератов) в ходе семинарских занятий.</w:t>
      </w:r>
    </w:p>
    <w:p w:rsidR="007377F6" w:rsidRPr="00E83D5A" w:rsidRDefault="00E83D5A" w:rsidP="00E83D5A">
      <w:pPr>
        <w:tabs>
          <w:tab w:val="left" w:pos="708"/>
        </w:tabs>
        <w:rPr>
          <w:szCs w:val="24"/>
        </w:rPr>
      </w:pPr>
      <w:r>
        <w:rPr>
          <w:szCs w:val="24"/>
        </w:rPr>
        <w:tab/>
      </w:r>
      <w:r w:rsidR="007377F6" w:rsidRPr="00E83D5A">
        <w:rPr>
          <w:szCs w:val="24"/>
        </w:rPr>
        <w:t>Формой итоговой аттестации по курсу является устный экзамен. Итоговая оценка выставляется с учетом как устного ответа на экзаменационные вопросы и оценки за реферат, так и результатов текущей успеваемости.</w:t>
      </w:r>
    </w:p>
    <w:p w:rsidR="007377F6" w:rsidRDefault="007377F6" w:rsidP="007377F6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83D5A" w:rsidRPr="00E83D5A" w:rsidRDefault="00E83D5A" w:rsidP="007377F6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6.4 Типовые контрольные задания или иные материалы, необходимые для оценки результатов обучения</w:t>
      </w:r>
    </w:p>
    <w:p w:rsidR="007377F6" w:rsidRDefault="007377F6" w:rsidP="007377F6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b/>
          <w:sz w:val="24"/>
          <w:szCs w:val="24"/>
        </w:rPr>
        <w:t>Вопросы к экзамену</w:t>
      </w:r>
      <w:r>
        <w:rPr>
          <w:rFonts w:ascii="Times New Roman" w:hAnsi="Times New Roman"/>
          <w:sz w:val="24"/>
          <w:szCs w:val="24"/>
        </w:rPr>
        <w:t>: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Цели и задачи истории как науки и учебной дисциплины.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Основные этапы развития Древнерусского государства (</w:t>
      </w:r>
      <w:r w:rsidRPr="00FD19FE">
        <w:rPr>
          <w:rFonts w:ascii="Times New Roman" w:hAnsi="Times New Roman"/>
          <w:sz w:val="24"/>
          <w:szCs w:val="24"/>
          <w:lang w:val="en-US"/>
        </w:rPr>
        <w:t>X</w:t>
      </w:r>
      <w:r w:rsidRPr="00FD19FE">
        <w:rPr>
          <w:rFonts w:ascii="Times New Roman" w:hAnsi="Times New Roman"/>
          <w:sz w:val="24"/>
          <w:szCs w:val="24"/>
        </w:rPr>
        <w:t>-</w:t>
      </w:r>
      <w:r w:rsidRPr="00FD19FE">
        <w:rPr>
          <w:rFonts w:ascii="Times New Roman" w:hAnsi="Times New Roman"/>
          <w:sz w:val="24"/>
          <w:szCs w:val="24"/>
          <w:lang w:val="en-US"/>
        </w:rPr>
        <w:t>XII</w:t>
      </w:r>
      <w:r w:rsidRPr="00FD19FE">
        <w:rPr>
          <w:rFonts w:ascii="Times New Roman" w:hAnsi="Times New Roman"/>
          <w:sz w:val="24"/>
          <w:szCs w:val="24"/>
        </w:rPr>
        <w:t xml:space="preserve"> вв.)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Культура Древней Руси.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Период военно-феодальной зависимости русских земель (</w:t>
      </w:r>
      <w:r w:rsidRPr="00FD19FE">
        <w:rPr>
          <w:rFonts w:ascii="Times New Roman" w:hAnsi="Times New Roman"/>
          <w:sz w:val="24"/>
          <w:szCs w:val="24"/>
          <w:lang w:val="en-US"/>
        </w:rPr>
        <w:t>XIII</w:t>
      </w:r>
      <w:r w:rsidRPr="00FD19FE">
        <w:rPr>
          <w:rFonts w:ascii="Times New Roman" w:hAnsi="Times New Roman"/>
          <w:sz w:val="24"/>
          <w:szCs w:val="24"/>
        </w:rPr>
        <w:t>-</w:t>
      </w:r>
      <w:r w:rsidRPr="00FD19FE">
        <w:rPr>
          <w:rFonts w:ascii="Times New Roman" w:hAnsi="Times New Roman"/>
          <w:sz w:val="24"/>
          <w:szCs w:val="24"/>
          <w:lang w:val="en-US"/>
        </w:rPr>
        <w:t>XV</w:t>
      </w:r>
      <w:r w:rsidRPr="00FD19FE">
        <w:rPr>
          <w:rFonts w:ascii="Times New Roman" w:hAnsi="Times New Roman"/>
          <w:sz w:val="24"/>
          <w:szCs w:val="24"/>
        </w:rPr>
        <w:t xml:space="preserve"> вв.)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Становление древнерусского государства с центром в Москве.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Иван </w:t>
      </w:r>
      <w:r w:rsidRPr="00FD19FE">
        <w:rPr>
          <w:rFonts w:ascii="Times New Roman" w:hAnsi="Times New Roman"/>
          <w:sz w:val="24"/>
          <w:szCs w:val="24"/>
          <w:lang w:val="en-US"/>
        </w:rPr>
        <w:t>IV</w:t>
      </w:r>
      <w:r w:rsidRPr="00FD19FE">
        <w:rPr>
          <w:rFonts w:ascii="Times New Roman" w:hAnsi="Times New Roman"/>
          <w:sz w:val="24"/>
          <w:szCs w:val="24"/>
        </w:rPr>
        <w:t xml:space="preserve"> Грозный: внутренняя и внешняя политика.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Смутное время в России в </w:t>
      </w:r>
      <w:proofErr w:type="spellStart"/>
      <w:r w:rsidRPr="00FD19FE">
        <w:rPr>
          <w:rFonts w:ascii="Times New Roman" w:hAnsi="Times New Roman"/>
          <w:sz w:val="24"/>
          <w:szCs w:val="24"/>
        </w:rPr>
        <w:t>нач</w:t>
      </w:r>
      <w:proofErr w:type="spellEnd"/>
      <w:r w:rsidRPr="00FD19FE">
        <w:rPr>
          <w:rFonts w:ascii="Times New Roman" w:hAnsi="Times New Roman"/>
          <w:sz w:val="24"/>
          <w:szCs w:val="24"/>
        </w:rPr>
        <w:t xml:space="preserve">.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первой половины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второй половины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Россия в начале ХХ в. Нарастание общенационального кризиса. Крестьянский и рабочий вопросы.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Революция в России в 1905-1917 гг.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Гражданская война и образование СССР.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НЭП в Советской России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Индустриализация в СССР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Коллективизация в СССР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Великая Отечественная война Советского Союза 1941-1945 гг.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СССР в 1945-1985 гг.</w:t>
      </w:r>
    </w:p>
    <w:p w:rsidR="007377F6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«Перестройка» советского общества.</w:t>
      </w:r>
    </w:p>
    <w:p w:rsidR="007377F6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lastRenderedPageBreak/>
        <w:t>Россия в 1991 -2000 гг.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Место России в истории мировых цивилизаций.</w:t>
      </w:r>
    </w:p>
    <w:p w:rsidR="00E83D5A" w:rsidRDefault="00E83D5A" w:rsidP="007377F6">
      <w:pPr>
        <w:ind w:firstLine="709"/>
        <w:rPr>
          <w:b/>
          <w:szCs w:val="24"/>
        </w:rPr>
      </w:pPr>
    </w:p>
    <w:p w:rsidR="007377F6" w:rsidRDefault="007377F6" w:rsidP="007377F6">
      <w:pPr>
        <w:ind w:firstLine="709"/>
        <w:rPr>
          <w:b/>
          <w:szCs w:val="24"/>
        </w:rPr>
      </w:pPr>
      <w:r>
        <w:rPr>
          <w:b/>
          <w:szCs w:val="24"/>
        </w:rPr>
        <w:t xml:space="preserve">7. Учебно-методическое и информационное обеспечение дисциплины (модуля) </w:t>
      </w: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а) основная литература:</w:t>
      </w:r>
    </w:p>
    <w:p w:rsidR="007377F6" w:rsidRPr="00E83D5A" w:rsidRDefault="008479E6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6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Артемов В. В.,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Лубченков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Ю. Н</w:t>
        </w:r>
        <w:r w:rsidR="007377F6" w:rsidRPr="00E83D5A">
          <w:rPr>
            <w:rStyle w:val="apple-converted-space"/>
            <w:bCs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История Отечества с древнейших времен до наших дней: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учеб.для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студентов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образоват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 учреждений сред. проф. образования. - М.: Академия, 2009. - 360 с.</w:t>
        </w:r>
      </w:hyperlink>
    </w:p>
    <w:p w:rsidR="007377F6" w:rsidRPr="00E83D5A" w:rsidRDefault="008479E6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7" w:history="1">
        <w:r w:rsidR="007377F6" w:rsidRPr="00E83D5A">
          <w:rPr>
            <w:rStyle w:val="a3"/>
            <w:bCs/>
            <w:sz w:val="24"/>
            <w:szCs w:val="24"/>
            <w:u w:val="none"/>
          </w:rPr>
          <w:t>Зуев М. Н.</w:t>
        </w:r>
        <w:r w:rsidR="007377F6" w:rsidRPr="00E83D5A">
          <w:rPr>
            <w:rStyle w:val="apple-converted-space"/>
            <w:bCs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История России с древнейших времен до начала ХХI века: для школьников старших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кл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 и поступающих в вузы. - М. : Дрофа, 2009. - 927, [1] с.</w:t>
        </w:r>
      </w:hyperlink>
    </w:p>
    <w:p w:rsidR="007377F6" w:rsidRPr="00E83D5A" w:rsidRDefault="008479E6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8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История России XVII - XVIII вв.: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учеб.для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вузов. - М.: Владос, 2008. - 462 с.</w:t>
        </w:r>
      </w:hyperlink>
    </w:p>
    <w:p w:rsidR="007377F6" w:rsidRPr="00E83D5A" w:rsidRDefault="008479E6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9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История России XX век, 1894 - 1939./Александров К. М., Артемов Н.,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Балмасов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С. С.,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Бобринский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А. Н.,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Бобринский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Н. А., [и др.]. - М.: АСТ :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Астрель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2009. - 1023, [1] с.</w:t>
        </w:r>
      </w:hyperlink>
    </w:p>
    <w:p w:rsidR="007377F6" w:rsidRPr="00E83D5A" w:rsidRDefault="007377F6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83D5A">
        <w:rPr>
          <w:rFonts w:ascii="Times New Roman" w:hAnsi="Times New Roman"/>
          <w:sz w:val="24"/>
          <w:szCs w:val="24"/>
        </w:rPr>
        <w:t>История России с древнейших времен до начала XXI века: в 2 т. - М.: АСТ :</w:t>
      </w:r>
      <w:proofErr w:type="spellStart"/>
      <w:r w:rsidRPr="00E83D5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83D5A">
        <w:rPr>
          <w:rFonts w:ascii="Times New Roman" w:hAnsi="Times New Roman"/>
          <w:sz w:val="24"/>
          <w:szCs w:val="24"/>
        </w:rPr>
        <w:t xml:space="preserve"> :</w:t>
      </w:r>
      <w:proofErr w:type="spellStart"/>
      <w:r w:rsidRPr="00E83D5A">
        <w:rPr>
          <w:rFonts w:ascii="Times New Roman" w:hAnsi="Times New Roman"/>
          <w:sz w:val="24"/>
          <w:szCs w:val="24"/>
        </w:rPr>
        <w:t>Транзиткнига</w:t>
      </w:r>
      <w:proofErr w:type="spellEnd"/>
      <w:r w:rsidRPr="00E83D5A">
        <w:rPr>
          <w:rFonts w:ascii="Times New Roman" w:hAnsi="Times New Roman"/>
          <w:sz w:val="24"/>
          <w:szCs w:val="24"/>
        </w:rPr>
        <w:t>, 2006-.</w:t>
      </w:r>
    </w:p>
    <w:p w:rsidR="007377F6" w:rsidRPr="00E83D5A" w:rsidRDefault="008479E6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10" w:history="1">
        <w:r w:rsidR="007377F6" w:rsidRPr="00E83D5A">
          <w:rPr>
            <w:rStyle w:val="a3"/>
            <w:bCs/>
            <w:sz w:val="24"/>
            <w:szCs w:val="24"/>
            <w:u w:val="none"/>
          </w:rPr>
          <w:t>История России ХХ век: Компьютерный (мультимедиа) учеб./Антонова Т. С., Харитонов А. Л., Данилов А. А., Косулина Л. Г. - М.: Клио Софт, 1997. - 120 с.</w:t>
        </w:r>
      </w:hyperlink>
    </w:p>
    <w:p w:rsidR="007377F6" w:rsidRPr="00E83D5A" w:rsidRDefault="008479E6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11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История России, XX век, 1939 - 2007. - М.: АСТ :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Астрель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2009. - 829, [3] с</w:t>
        </w:r>
      </w:hyperlink>
    </w:p>
    <w:p w:rsidR="007377F6" w:rsidRPr="00E83D5A" w:rsidRDefault="008479E6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2" w:history="1">
        <w:r w:rsidR="007377F6" w:rsidRPr="00E83D5A">
          <w:rPr>
            <w:rStyle w:val="apple-converted-space"/>
            <w:bCs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Моряков В. И.</w:t>
        </w:r>
        <w:r w:rsidR="007377F6" w:rsidRPr="00E83D5A">
          <w:rPr>
            <w:rStyle w:val="apple-converted-space"/>
            <w:bCs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История России IX - XVIII вв. - М. ; Ростов н/Д: Слово : Феникс, 2004. - 448 с.</w:t>
        </w:r>
      </w:hyperlink>
    </w:p>
    <w:p w:rsidR="007377F6" w:rsidRPr="00E83D5A" w:rsidRDefault="008479E6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13" w:history="1">
        <w:r w:rsidR="007377F6" w:rsidRPr="00E83D5A">
          <w:rPr>
            <w:rStyle w:val="a3"/>
            <w:bCs/>
            <w:sz w:val="24"/>
            <w:szCs w:val="24"/>
            <w:u w:val="none"/>
          </w:rPr>
          <w:t>Поцелуев В. А.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История России ХХ столетия (Основные проблемы):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учеб.пособие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для вузов. - М.: ВЛАДОС, 1997. - 512 с.</w:t>
        </w:r>
      </w:hyperlink>
    </w:p>
    <w:p w:rsidR="007377F6" w:rsidRPr="002A7F52" w:rsidRDefault="008479E6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14" w:history="1">
        <w:r w:rsidR="007377F6" w:rsidRPr="00E83D5A">
          <w:rPr>
            <w:rStyle w:val="a3"/>
            <w:bCs/>
            <w:sz w:val="24"/>
            <w:szCs w:val="24"/>
            <w:u w:val="none"/>
          </w:rPr>
          <w:t>Терещенко Ю. Я.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История России ХХ - начала ХХI вв. - М. ; Ростов н/Д: Слово : Феникс, 2004. - 448 с.</w:t>
        </w:r>
      </w:hyperlink>
    </w:p>
    <w:p w:rsidR="007377F6" w:rsidRDefault="007377F6" w:rsidP="007377F6">
      <w:pPr>
        <w:ind w:firstLine="709"/>
        <w:rPr>
          <w:szCs w:val="24"/>
        </w:rPr>
      </w:pP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б) дополнительная литература:</w:t>
      </w:r>
    </w:p>
    <w:p w:rsidR="007377F6" w:rsidRPr="00E83D5A" w:rsidRDefault="008479E6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5" w:history="1">
        <w:r w:rsidR="007377F6" w:rsidRPr="00E83D5A">
          <w:rPr>
            <w:rStyle w:val="a3"/>
            <w:bCs/>
            <w:sz w:val="24"/>
            <w:szCs w:val="24"/>
            <w:u w:val="none"/>
          </w:rPr>
          <w:t>Багдасарян С. Д., Скорик А. П.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Крестьянская повседневность эпохи нэпа: досуг и праздник в южно-российской деревне в 1920-е годы: [монография]. - Новочеркасск: Лик, 2012. - 239 с.</w:t>
        </w:r>
      </w:hyperlink>
    </w:p>
    <w:p w:rsidR="007377F6" w:rsidRPr="00E83D5A" w:rsidRDefault="008479E6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6" w:history="1">
        <w:r w:rsidR="007377F6" w:rsidRPr="00E83D5A">
          <w:rPr>
            <w:rStyle w:val="a3"/>
            <w:bCs/>
            <w:sz w:val="24"/>
            <w:szCs w:val="24"/>
            <w:u w:val="none"/>
          </w:rPr>
          <w:t>Богданов А. А.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Вопросы социализма: работы разных лет. - М.: Политиздат, 1990. - 477 с., [1] л.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портр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</w:t>
        </w:r>
      </w:hyperlink>
    </w:p>
    <w:p w:rsidR="007377F6" w:rsidRPr="00E83D5A" w:rsidRDefault="008479E6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7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Булдаков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В. П.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Утопия, агрессия, власть: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психосоц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. динамика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постреволюц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 времени : Россия, 1920 - 1930 гг. - М.: РОССПЭН, 2012. - 759 с.</w:t>
        </w:r>
      </w:hyperlink>
    </w:p>
    <w:p w:rsidR="007377F6" w:rsidRPr="00E83D5A" w:rsidRDefault="008479E6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8" w:history="1">
        <w:r w:rsidR="007377F6" w:rsidRPr="00E83D5A">
          <w:rPr>
            <w:rStyle w:val="a3"/>
            <w:bCs/>
            <w:sz w:val="24"/>
            <w:szCs w:val="24"/>
            <w:u w:val="none"/>
          </w:rPr>
          <w:t>Венков А. В., Киселева Н. В., Трут В. П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Отечественная история: (c 1917 г. до наших дней) : учеб. для студентов вузов, обучающихся по специальности "История". - М.: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Гардарики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2004. - 368 с.</w:t>
        </w:r>
      </w:hyperlink>
    </w:p>
    <w:p w:rsidR="007377F6" w:rsidRPr="00E83D5A" w:rsidRDefault="008479E6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9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Галин В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Интервенция и Гражданская война. - М.: Алгоритм, 2004. - 608 с.</w:t>
        </w:r>
      </w:hyperlink>
    </w:p>
    <w:p w:rsidR="007377F6" w:rsidRPr="00E83D5A" w:rsidRDefault="008479E6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0" w:history="1"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Голанд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Ю. М.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Дискуссии об экономической политике в годы денежной реформы 1921 - 1924. - М.: Экономика, 2006. - 630 с.</w:t>
        </w:r>
      </w:hyperlink>
    </w:p>
    <w:p w:rsidR="007377F6" w:rsidRPr="00E83D5A" w:rsidRDefault="008479E6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1" w:history="1">
        <w:r w:rsidR="007377F6" w:rsidRPr="00E83D5A">
          <w:rPr>
            <w:rStyle w:val="a3"/>
            <w:bCs/>
            <w:sz w:val="24"/>
            <w:szCs w:val="24"/>
            <w:u w:val="none"/>
          </w:rPr>
          <w:t>Иванов Ю. М.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Социальная история России в свете трансформации экономических отношений в конце ХIХ - начале ХХI века. - М.: Изд. Карпов Е. В., 2007. - 465 с.</w:t>
        </w:r>
      </w:hyperlink>
    </w:p>
    <w:p w:rsidR="007377F6" w:rsidRPr="00E83D5A" w:rsidRDefault="008479E6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2" w:history="1">
        <w:r w:rsidR="007377F6" w:rsidRPr="00E83D5A">
          <w:rPr>
            <w:rStyle w:val="a3"/>
            <w:bCs/>
            <w:sz w:val="24"/>
            <w:szCs w:val="24"/>
            <w:u w:val="none"/>
          </w:rPr>
          <w:t>История России: учебник./Орлов А. С., Георгиев В. А., Георгиева Н. Г., Сивохина Т. А. - М.: Проспект, 2010. - 672 с.</w:t>
        </w:r>
      </w:hyperlink>
    </w:p>
    <w:p w:rsidR="007377F6" w:rsidRPr="00E83D5A" w:rsidRDefault="008479E6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3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Кулешов С. В.,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Свириденко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Ю. П., Федулин А. А.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Модернизация России (XIX - XX вв.): социальные и политические процессы 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учеб.пособие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. - М.: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Альфа-М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: ИНФРА-М, 2007. - 208 с.</w:t>
        </w:r>
      </w:hyperlink>
    </w:p>
    <w:p w:rsidR="007377F6" w:rsidRPr="00E83D5A" w:rsidRDefault="008479E6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</w:pPr>
      <w:hyperlink r:id="rId24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Новейшая история России, 1914 - 2010: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учеб.пособие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для бакалавров./Кутузов В. А.,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Лебина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Н. Б.,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Ратьковский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И. С., Флоринский М. Ф.,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Ходяков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М. В. - М.: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Юрайт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2012. - 538 с.</w:t>
        </w:r>
      </w:hyperlink>
    </w:p>
    <w:p w:rsidR="007377F6" w:rsidRPr="00E83D5A" w:rsidRDefault="008479E6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5" w:history="1">
        <w:r w:rsidR="007377F6" w:rsidRPr="00E83D5A">
          <w:rPr>
            <w:rStyle w:val="a3"/>
            <w:bCs/>
            <w:sz w:val="24"/>
            <w:szCs w:val="24"/>
            <w:u w:val="none"/>
          </w:rPr>
          <w:t>Ойзерман Т. И.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Амбивалентность философии. - М.: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Канон+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2011. - 400 с.</w:t>
        </w:r>
      </w:hyperlink>
    </w:p>
    <w:p w:rsidR="007377F6" w:rsidRPr="00E83D5A" w:rsidRDefault="008479E6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6" w:history="1">
        <w:r w:rsidR="007377F6" w:rsidRPr="00E83D5A">
          <w:rPr>
            <w:rStyle w:val="a3"/>
            <w:bCs/>
            <w:sz w:val="24"/>
            <w:szCs w:val="24"/>
            <w:u w:val="none"/>
          </w:rPr>
          <w:t>Политбюро ЦК РКП(б) - ВКП(б) и Коминтерн, 1919 - 1943. : Документы. - М.: РОССПЭН, 2004. - 960 с.</w:t>
        </w:r>
      </w:hyperlink>
    </w:p>
    <w:p w:rsidR="007377F6" w:rsidRPr="00E83D5A" w:rsidRDefault="008479E6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7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Режимные люди в СССР./Денисова Л. Н., Журавлев С. В., Захарова Л. В.,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Зезина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М. Р., Иванова Г. М. - М.: РОССПЭН, 2009. - 366 с.</w:t>
        </w:r>
      </w:hyperlink>
    </w:p>
    <w:p w:rsidR="007377F6" w:rsidRPr="00E83D5A" w:rsidRDefault="008479E6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8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Рубин В. А.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Экономическое и социально-демографическое развитие российских тыловых городов в период Великой Отечественной войны: (на примере крупных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индустр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 центров Южного Урала) : монография. - Оренбург: Изд. центр ОГАУ, 2010. - 180 с.</w:t>
        </w:r>
      </w:hyperlink>
    </w:p>
    <w:p w:rsidR="007377F6" w:rsidRPr="002A7F52" w:rsidRDefault="008479E6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9" w:history="1"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Стайтс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Р.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Женское освободительное движение в России: Феминизм, нигилизм и большевизм, 1860 - 1930. - М.: РОССПЭН, 2004. - 616 с.</w:t>
        </w:r>
      </w:hyperlink>
    </w:p>
    <w:p w:rsidR="007377F6" w:rsidRDefault="007377F6" w:rsidP="007377F6">
      <w:pPr>
        <w:ind w:firstLine="709"/>
        <w:rPr>
          <w:szCs w:val="24"/>
        </w:rPr>
      </w:pP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б) программное обеспечение и Интернет-ресурсы:</w:t>
      </w:r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>Электронная библиотека ННГУ им. Н.И. Лобачевского. Издания по гуманитарным наукам.</w:t>
      </w:r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«Вопросы истории» </w:t>
      </w:r>
      <w:hyperlink r:id="rId30" w:history="1">
        <w:r w:rsidRPr="002A7F52">
          <w:rPr>
            <w:rStyle w:val="a3"/>
            <w:sz w:val="24"/>
            <w:szCs w:val="24"/>
          </w:rPr>
          <w:t>http://www.ebiblioteka.ru/browse/publication/688/udb/4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«Неприкосновенный запас» </w:t>
      </w:r>
      <w:hyperlink r:id="rId31" w:history="1">
        <w:r w:rsidRPr="002A7F52">
          <w:rPr>
            <w:rStyle w:val="a3"/>
            <w:sz w:val="24"/>
            <w:szCs w:val="24"/>
          </w:rPr>
          <w:t>http://www.ebiblioteka.ru/browse/publication/6225/udb/4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«Отечественные архивы» </w:t>
      </w:r>
      <w:hyperlink r:id="rId32" w:history="1">
        <w:r w:rsidRPr="002A7F52">
          <w:rPr>
            <w:rStyle w:val="a3"/>
            <w:sz w:val="24"/>
            <w:szCs w:val="24"/>
          </w:rPr>
          <w:t>http://www.ebiblioteka.ru/browse/publication/6685/udb/4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«Политические исследования» </w:t>
      </w:r>
      <w:hyperlink r:id="rId33" w:history="1">
        <w:r w:rsidRPr="002A7F52">
          <w:rPr>
            <w:rStyle w:val="a3"/>
            <w:sz w:val="24"/>
            <w:szCs w:val="24"/>
          </w:rPr>
          <w:t>http://www.ebiblioteka.ru/browse/publication/603/udb/4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«Российская история» </w:t>
      </w:r>
      <w:hyperlink r:id="rId34" w:history="1">
        <w:r w:rsidRPr="002A7F52">
          <w:rPr>
            <w:rStyle w:val="a3"/>
            <w:sz w:val="24"/>
            <w:szCs w:val="24"/>
          </w:rPr>
          <w:t>http://www.ebiblioteka.ru/browse/publication/596/udb/4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«Социологические исследования» </w:t>
      </w:r>
      <w:hyperlink r:id="rId35" w:history="1">
        <w:r w:rsidRPr="002A7F52">
          <w:rPr>
            <w:rStyle w:val="a3"/>
            <w:sz w:val="24"/>
            <w:szCs w:val="24"/>
          </w:rPr>
          <w:t>http://www.ebiblioteka.ru/browse/publication/633/udb/4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r w:rsidRPr="002A7F52">
        <w:rPr>
          <w:rFonts w:ascii="Times New Roman" w:hAnsi="Times New Roman"/>
          <w:sz w:val="24"/>
          <w:szCs w:val="24"/>
          <w:lang w:val="en-US"/>
        </w:rPr>
        <w:t>ELIBRARY</w:t>
      </w:r>
      <w:hyperlink r:id="rId36" w:history="1">
        <w:r w:rsidRPr="002A7F52">
          <w:rPr>
            <w:rStyle w:val="a3"/>
            <w:sz w:val="24"/>
            <w:szCs w:val="24"/>
          </w:rPr>
          <w:t>http://elibrary.ru/defaultx.asp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>Научная электронная библиотека «</w:t>
      </w:r>
      <w:proofErr w:type="spellStart"/>
      <w:r w:rsidRPr="002A7F52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2A7F52">
        <w:rPr>
          <w:rFonts w:ascii="Times New Roman" w:hAnsi="Times New Roman"/>
          <w:sz w:val="24"/>
          <w:szCs w:val="24"/>
        </w:rPr>
        <w:t xml:space="preserve">» </w:t>
      </w:r>
      <w:hyperlink r:id="rId37" w:history="1">
        <w:r w:rsidRPr="002A7F52">
          <w:rPr>
            <w:rStyle w:val="a3"/>
            <w:sz w:val="24"/>
            <w:szCs w:val="24"/>
          </w:rPr>
          <w:t>http://cyberleninka.ru/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Электронная библиотека диссертаций </w:t>
      </w:r>
      <w:hyperlink r:id="rId38" w:history="1">
        <w:r w:rsidRPr="002A7F52">
          <w:rPr>
            <w:rStyle w:val="a3"/>
            <w:sz w:val="24"/>
            <w:szCs w:val="24"/>
          </w:rPr>
          <w:t>http://www.dissercat.com/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Федеральный портал «История России» </w:t>
      </w:r>
      <w:hyperlink r:id="rId39" w:history="1">
        <w:r w:rsidRPr="002A7F52">
          <w:rPr>
            <w:rStyle w:val="a3"/>
            <w:sz w:val="24"/>
            <w:szCs w:val="24"/>
          </w:rPr>
          <w:t>http://histrf.ru/ru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Электронный ресурс «Документы ХХ века» </w:t>
      </w:r>
      <w:hyperlink r:id="rId40" w:history="1">
        <w:r w:rsidRPr="002A7F52">
          <w:rPr>
            <w:rStyle w:val="a3"/>
            <w:sz w:val="24"/>
            <w:szCs w:val="24"/>
          </w:rPr>
          <w:t>http://www.doc20vek.ru/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Электронный ресурс «Революция и гражданская война» </w:t>
      </w:r>
      <w:hyperlink r:id="rId41" w:history="1">
        <w:r w:rsidRPr="002A7F52">
          <w:rPr>
            <w:rStyle w:val="a3"/>
            <w:sz w:val="24"/>
            <w:szCs w:val="24"/>
          </w:rPr>
          <w:t>http://www.rusrevolution.info/</w:t>
        </w:r>
      </w:hyperlink>
    </w:p>
    <w:p w:rsidR="00E83D5A" w:rsidRDefault="00E83D5A" w:rsidP="007377F6">
      <w:pPr>
        <w:ind w:firstLine="709"/>
        <w:rPr>
          <w:szCs w:val="24"/>
        </w:rPr>
      </w:pPr>
    </w:p>
    <w:p w:rsidR="007377F6" w:rsidRDefault="007377F6" w:rsidP="007377F6">
      <w:pPr>
        <w:ind w:firstLine="709"/>
        <w:rPr>
          <w:b/>
          <w:szCs w:val="24"/>
        </w:rPr>
      </w:pPr>
      <w:r>
        <w:rPr>
          <w:b/>
          <w:szCs w:val="24"/>
        </w:rPr>
        <w:t xml:space="preserve">8. Материально-техническое обеспечение дисциплины (модуля) </w:t>
      </w: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 xml:space="preserve">Компьютеры с доступом в Интернет. Ноутбук и </w:t>
      </w:r>
      <w:proofErr w:type="spellStart"/>
      <w:r>
        <w:rPr>
          <w:szCs w:val="24"/>
        </w:rPr>
        <w:t>мультимедийный</w:t>
      </w:r>
      <w:proofErr w:type="spellEnd"/>
      <w:r>
        <w:rPr>
          <w:szCs w:val="24"/>
        </w:rPr>
        <w:t xml:space="preserve"> проектор.</w:t>
      </w:r>
    </w:p>
    <w:p w:rsidR="007377F6" w:rsidRDefault="007377F6" w:rsidP="007377F6">
      <w:pPr>
        <w:ind w:firstLine="709"/>
        <w:rPr>
          <w:szCs w:val="24"/>
        </w:rPr>
      </w:pPr>
    </w:p>
    <w:p w:rsidR="00E83D5A" w:rsidRDefault="00E83D5A" w:rsidP="007377F6">
      <w:pPr>
        <w:ind w:firstLine="709"/>
        <w:rPr>
          <w:szCs w:val="24"/>
        </w:rPr>
      </w:pP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Программа составлена в соответствии с требованиями ФГОС ВО</w:t>
      </w:r>
      <w:r w:rsidR="00E83D5A">
        <w:rPr>
          <w:szCs w:val="24"/>
        </w:rPr>
        <w:t xml:space="preserve"> по направлению 03.03.02 - Физика</w:t>
      </w:r>
      <w:r>
        <w:rPr>
          <w:szCs w:val="24"/>
        </w:rPr>
        <w:t xml:space="preserve"> с учетом рекомендаций и ОПОП ВО </w:t>
      </w:r>
      <w:r w:rsidR="00E83D5A">
        <w:rPr>
          <w:szCs w:val="24"/>
        </w:rPr>
        <w:t>по направлению (профилю) «Физика спроектированных материалов: металлы, сплавы, керамики»</w:t>
      </w:r>
    </w:p>
    <w:p w:rsidR="00E83D5A" w:rsidRDefault="00E83D5A" w:rsidP="00E83D5A">
      <w:pPr>
        <w:rPr>
          <w:szCs w:val="24"/>
        </w:rPr>
      </w:pPr>
    </w:p>
    <w:p w:rsidR="00E83D5A" w:rsidRDefault="00E83D5A" w:rsidP="00E83D5A">
      <w:pPr>
        <w:rPr>
          <w:szCs w:val="24"/>
        </w:rPr>
      </w:pPr>
    </w:p>
    <w:p w:rsidR="007377F6" w:rsidRDefault="007377F6" w:rsidP="00E83D5A">
      <w:pPr>
        <w:rPr>
          <w:szCs w:val="24"/>
        </w:rPr>
      </w:pPr>
      <w:r>
        <w:rPr>
          <w:szCs w:val="24"/>
        </w:rPr>
        <w:t>Автор ________________________ д.и.н. В.А. Сомов</w:t>
      </w:r>
    </w:p>
    <w:p w:rsidR="007377F6" w:rsidRDefault="007377F6" w:rsidP="00E83D5A">
      <w:pPr>
        <w:rPr>
          <w:szCs w:val="24"/>
        </w:rPr>
      </w:pPr>
      <w:r>
        <w:rPr>
          <w:szCs w:val="24"/>
        </w:rPr>
        <w:t>Рецензент ________________________</w:t>
      </w:r>
      <w:r w:rsidR="00E83D5A">
        <w:rPr>
          <w:szCs w:val="24"/>
        </w:rPr>
        <w:t xml:space="preserve"> </w:t>
      </w:r>
      <w:r>
        <w:rPr>
          <w:szCs w:val="24"/>
        </w:rPr>
        <w:t xml:space="preserve">д.и.н., профессор НГПУ В.П. </w:t>
      </w:r>
      <w:proofErr w:type="spellStart"/>
      <w:r>
        <w:rPr>
          <w:szCs w:val="24"/>
        </w:rPr>
        <w:t>Сапон</w:t>
      </w:r>
      <w:proofErr w:type="spellEnd"/>
    </w:p>
    <w:p w:rsidR="007377F6" w:rsidRDefault="007377F6" w:rsidP="00E83D5A">
      <w:pPr>
        <w:rPr>
          <w:szCs w:val="24"/>
        </w:rPr>
      </w:pPr>
      <w:r>
        <w:rPr>
          <w:szCs w:val="24"/>
        </w:rPr>
        <w:t>Заведующий кафедрой______________</w:t>
      </w:r>
    </w:p>
    <w:p w:rsidR="00E83D5A" w:rsidRDefault="00E83D5A" w:rsidP="00E83D5A">
      <w:pPr>
        <w:rPr>
          <w:szCs w:val="24"/>
        </w:rPr>
      </w:pPr>
    </w:p>
    <w:p w:rsidR="00E50923" w:rsidRDefault="00E50923" w:rsidP="00E83D5A">
      <w:pPr>
        <w:rPr>
          <w:szCs w:val="24"/>
        </w:rPr>
      </w:pP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A92115" w:rsidRPr="00B45B81" w:rsidRDefault="00A92115" w:rsidP="00A92115">
      <w:pPr>
        <w:rPr>
          <w:szCs w:val="24"/>
        </w:rPr>
      </w:pP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Председатель</w:t>
      </w: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Учебно-методической комиссии</w:t>
      </w: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физического факультета ННГУ        ___________________ / Сдобняков В.В. /</w:t>
      </w:r>
    </w:p>
    <w:p w:rsidR="00A92115" w:rsidRPr="00B45B81" w:rsidRDefault="00A92115" w:rsidP="00A92115">
      <w:pPr>
        <w:rPr>
          <w:szCs w:val="24"/>
        </w:rPr>
      </w:pPr>
    </w:p>
    <w:p w:rsidR="00C75A8F" w:rsidRPr="00B46369" w:rsidRDefault="00C75A8F">
      <w:pPr>
        <w:rPr>
          <w:szCs w:val="24"/>
        </w:rPr>
      </w:pPr>
    </w:p>
    <w:sectPr w:rsidR="00C75A8F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7C7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4CB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AC5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479E6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1DE1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C6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3FF9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6FA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122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details.php?DocId=471285&amp;DB=1" TargetMode="External"/><Relationship Id="rId13" Type="http://schemas.openxmlformats.org/officeDocument/2006/relationships/hyperlink" Target="http://www.lib.unn.ru/php/details.php?DocId=37921&amp;DB=1" TargetMode="External"/><Relationship Id="rId18" Type="http://schemas.openxmlformats.org/officeDocument/2006/relationships/hyperlink" Target="http://www.lib.unn.ru/php/details.php?DocId=46490&amp;DB=1" TargetMode="External"/><Relationship Id="rId26" Type="http://schemas.openxmlformats.org/officeDocument/2006/relationships/hyperlink" Target="http://www.lib.unn.ru/php/details.php?DocId=46902&amp;DB=1" TargetMode="External"/><Relationship Id="rId39" Type="http://schemas.openxmlformats.org/officeDocument/2006/relationships/hyperlink" Target="http://histrf.ru/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.unn.ru/php/details.php?DocId=252600&amp;DB=1" TargetMode="External"/><Relationship Id="rId34" Type="http://schemas.openxmlformats.org/officeDocument/2006/relationships/hyperlink" Target="http://www.ebiblioteka.ru/browse/publication/596/udb/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lib.unn.ru/php/details.php?DocId=454717&amp;DB=1" TargetMode="External"/><Relationship Id="rId12" Type="http://schemas.openxmlformats.org/officeDocument/2006/relationships/hyperlink" Target="http://www.lib.unn.ru/php/details.php?DocId=54187&amp;DB=1" TargetMode="External"/><Relationship Id="rId17" Type="http://schemas.openxmlformats.org/officeDocument/2006/relationships/hyperlink" Target="http://www.lib.unn.ru/php/details.php?DocId=448793&amp;DB=1" TargetMode="External"/><Relationship Id="rId25" Type="http://schemas.openxmlformats.org/officeDocument/2006/relationships/hyperlink" Target="http://www.lib.unn.ru/php/details.php?DocId=444238&amp;DB=1" TargetMode="External"/><Relationship Id="rId33" Type="http://schemas.openxmlformats.org/officeDocument/2006/relationships/hyperlink" Target="http://www.ebiblioteka.ru/browse/publication/603/udb/4" TargetMode="External"/><Relationship Id="rId38" Type="http://schemas.openxmlformats.org/officeDocument/2006/relationships/hyperlink" Target="http://www.disserca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.unn.ru/php/details.php?DocId=349340&amp;DB=1" TargetMode="External"/><Relationship Id="rId20" Type="http://schemas.openxmlformats.org/officeDocument/2006/relationships/hyperlink" Target="http://www.lib.unn.ru/php/details.php?DocId=258639&amp;DB=1" TargetMode="External"/><Relationship Id="rId29" Type="http://schemas.openxmlformats.org/officeDocument/2006/relationships/hyperlink" Target="http://www.lib.unn.ru/php/details.php?DocId=341898&amp;DB=1" TargetMode="External"/><Relationship Id="rId41" Type="http://schemas.openxmlformats.org/officeDocument/2006/relationships/hyperlink" Target="http://www.rusrevolution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b.unn.ru/php/details.php?DocId=471257&amp;DB=1" TargetMode="External"/><Relationship Id="rId11" Type="http://schemas.openxmlformats.org/officeDocument/2006/relationships/hyperlink" Target="http://www.lib.unn.ru/php/details.php?DocId=356124&amp;DB=1" TargetMode="External"/><Relationship Id="rId24" Type="http://schemas.openxmlformats.org/officeDocument/2006/relationships/hyperlink" Target="http://www.lib.unn.ru/php/details.php?DocId=438785&amp;DB=1" TargetMode="External"/><Relationship Id="rId32" Type="http://schemas.openxmlformats.org/officeDocument/2006/relationships/hyperlink" Target="http://www.ebiblioteka.ru/browse/publication/6685/udb/4" TargetMode="External"/><Relationship Id="rId37" Type="http://schemas.openxmlformats.org/officeDocument/2006/relationships/hyperlink" Target="http://cyberleninka.ru/" TargetMode="External"/><Relationship Id="rId40" Type="http://schemas.openxmlformats.org/officeDocument/2006/relationships/hyperlink" Target="http://www.doc20ve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unn.ru/php/details.php?DocId=447016&amp;DB=1" TargetMode="External"/><Relationship Id="rId23" Type="http://schemas.openxmlformats.org/officeDocument/2006/relationships/hyperlink" Target="http://www.lib.unn.ru/php/details.php?DocId=465301&amp;DB=1" TargetMode="External"/><Relationship Id="rId28" Type="http://schemas.openxmlformats.org/officeDocument/2006/relationships/hyperlink" Target="http://www.lib.unn.ru/php/details.php?DocId=397537&amp;DB=1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hyperlink" Target="http://www.lib.unn.ru/php/details.php?DocId=41325&amp;DB=1" TargetMode="External"/><Relationship Id="rId19" Type="http://schemas.openxmlformats.org/officeDocument/2006/relationships/hyperlink" Target="http://www.lib.unn.ru/php/details.php?DocId=53652&amp;DB=1" TargetMode="External"/><Relationship Id="rId31" Type="http://schemas.openxmlformats.org/officeDocument/2006/relationships/hyperlink" Target="http://www.ebiblioteka.ru/browse/publication/6225/udb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unn.ru/php/details.php?DocId=356143&amp;DB=1" TargetMode="External"/><Relationship Id="rId14" Type="http://schemas.openxmlformats.org/officeDocument/2006/relationships/hyperlink" Target="http://www.lib.unn.ru/php/details.php?DocId=60904&amp;DB=1" TargetMode="External"/><Relationship Id="rId22" Type="http://schemas.openxmlformats.org/officeDocument/2006/relationships/hyperlink" Target="http://www.lib.unn.ru/php/details.php?DocId=405344&amp;DB=1" TargetMode="External"/><Relationship Id="rId27" Type="http://schemas.openxmlformats.org/officeDocument/2006/relationships/hyperlink" Target="http://www.lib.unn.ru/php/details.php?DocId=317501&amp;DB=1" TargetMode="External"/><Relationship Id="rId30" Type="http://schemas.openxmlformats.org/officeDocument/2006/relationships/hyperlink" Target="http://www.ebiblioteka.ru/browse/publication/688/udb/4" TargetMode="External"/><Relationship Id="rId35" Type="http://schemas.openxmlformats.org/officeDocument/2006/relationships/hyperlink" Target="http://www.ebiblioteka.ru/browse/publication/633/udb/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7</cp:revision>
  <dcterms:created xsi:type="dcterms:W3CDTF">2018-04-03T04:34:00Z</dcterms:created>
  <dcterms:modified xsi:type="dcterms:W3CDTF">2018-04-06T06:02:00Z</dcterms:modified>
</cp:coreProperties>
</file>