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72" w:rsidRDefault="00B26872" w:rsidP="00E864C2">
      <w:pPr>
        <w:jc w:val="center"/>
        <w:rPr>
          <w:b/>
          <w:bCs/>
        </w:rPr>
      </w:pPr>
    </w:p>
    <w:p w:rsidR="00B26872" w:rsidRPr="00FC671F" w:rsidRDefault="00B26872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B26872" w:rsidRPr="00FC671F" w:rsidRDefault="00B26872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B26872" w:rsidRPr="00FC671F" w:rsidRDefault="00B26872" w:rsidP="00FC671F">
      <w:pPr>
        <w:jc w:val="center"/>
        <w:rPr>
          <w:b/>
          <w:bCs/>
          <w:color w:val="000000"/>
        </w:rPr>
      </w:pPr>
    </w:p>
    <w:p w:rsidR="00B26872" w:rsidRPr="00FC671F" w:rsidRDefault="00B26872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B26872" w:rsidRPr="00FC671F" w:rsidRDefault="00B26872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B26872" w:rsidRPr="00377100" w:rsidRDefault="00B26872" w:rsidP="00E864C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БД.01</w:t>
            </w:r>
            <w:r w:rsidRPr="00FC671F">
              <w:rPr>
                <w:b/>
                <w:bCs/>
              </w:rPr>
              <w:tab/>
              <w:t>Русский язык</w:t>
            </w:r>
            <w:r>
              <w:rPr>
                <w:b/>
                <w:bCs/>
              </w:rPr>
              <w:t xml:space="preserve"> и литература</w:t>
            </w:r>
          </w:p>
        </w:tc>
      </w:tr>
    </w:tbl>
    <w:p w:rsidR="00B26872" w:rsidRPr="00FC671F" w:rsidRDefault="00B26872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377100" w:rsidRDefault="00B26872" w:rsidP="00E864C2">
      <w:pPr>
        <w:jc w:val="center"/>
        <w:rPr>
          <w:b/>
          <w:bCs/>
        </w:rPr>
      </w:pPr>
    </w:p>
    <w:p w:rsidR="00B26872" w:rsidRPr="00377100" w:rsidRDefault="00B26872" w:rsidP="00E864C2">
      <w:pPr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B26872" w:rsidRPr="00782C6A" w:rsidRDefault="00B26872" w:rsidP="000D1D95">
      <w:pPr>
        <w:jc w:val="both"/>
      </w:pPr>
      <w:r w:rsidRPr="00782C6A">
        <w:t>Изучение учебной дисциплины БД.01 Русский язык и литература направлено на достижение следующих целей:</w:t>
      </w:r>
    </w:p>
    <w:p w:rsidR="00B26872" w:rsidRPr="00782C6A" w:rsidRDefault="00B26872" w:rsidP="000D1D95">
      <w:pPr>
        <w:jc w:val="both"/>
      </w:pPr>
      <w:r w:rsidRPr="00782C6A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26872" w:rsidRPr="00782C6A" w:rsidRDefault="00B26872" w:rsidP="000D1D95">
      <w:pPr>
        <w:pStyle w:val="Default"/>
        <w:ind w:hanging="140"/>
        <w:jc w:val="both"/>
      </w:pPr>
      <w:r w:rsidRPr="00782C6A"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26872" w:rsidRPr="00782C6A" w:rsidRDefault="00B26872" w:rsidP="000D1D95">
      <w:pPr>
        <w:pStyle w:val="Default"/>
        <w:ind w:hanging="140"/>
        <w:jc w:val="both"/>
      </w:pPr>
      <w:r w:rsidRPr="00782C6A"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B26872" w:rsidRPr="00782C6A" w:rsidRDefault="00B26872" w:rsidP="000D1D95">
      <w:pPr>
        <w:pStyle w:val="Default"/>
        <w:ind w:hanging="140"/>
        <w:jc w:val="both"/>
      </w:pPr>
      <w:r w:rsidRPr="00782C6A">
        <w:t xml:space="preserve"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26872" w:rsidRPr="00782C6A" w:rsidRDefault="00B26872" w:rsidP="000D1D95">
      <w:pPr>
        <w:pStyle w:val="Default"/>
        <w:ind w:hanging="140"/>
      </w:pPr>
      <w:r w:rsidRPr="00782C6A">
        <w:t xml:space="preserve"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26872" w:rsidRPr="00782C6A" w:rsidRDefault="00B26872" w:rsidP="000D1D95">
      <w:pPr>
        <w:jc w:val="both"/>
      </w:pPr>
      <w:r w:rsidRPr="00782C6A"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B26872" w:rsidRPr="00782C6A" w:rsidRDefault="00B26872" w:rsidP="000D1D95">
      <w:pPr>
        <w:jc w:val="both"/>
      </w:pPr>
      <w:r w:rsidRPr="00782C6A"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B26872" w:rsidRPr="00782C6A" w:rsidRDefault="00B26872" w:rsidP="000D1D95">
      <w:pPr>
        <w:jc w:val="both"/>
      </w:pPr>
      <w:r w:rsidRPr="00782C6A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B26872" w:rsidRPr="00377100" w:rsidRDefault="00B26872" w:rsidP="00280C27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B26872" w:rsidRPr="00377100" w:rsidRDefault="00B26872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B26872" w:rsidRPr="00377100" w:rsidRDefault="00B26872" w:rsidP="00E864C2">
      <w:pPr>
        <w:ind w:firstLine="540"/>
        <w:jc w:val="both"/>
      </w:pPr>
      <w:r w:rsidRPr="00377100">
        <w:t>Дисциплина относится к базовым дисциплинам. Трудое</w:t>
      </w:r>
      <w:r>
        <w:t>мкость дисциплины составляет 294 часа</w:t>
      </w:r>
      <w:r w:rsidRPr="00377100">
        <w:t>.</w:t>
      </w:r>
    </w:p>
    <w:p w:rsidR="00B26872" w:rsidRPr="00377100" w:rsidRDefault="00B26872" w:rsidP="00E864C2">
      <w:pPr>
        <w:ind w:firstLine="540"/>
        <w:jc w:val="both"/>
      </w:pPr>
    </w:p>
    <w:p w:rsidR="00B26872" w:rsidRPr="00377100" w:rsidRDefault="00B26872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(модуля) (компетенции).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  <w:r w:rsidRPr="00377100">
        <w:rPr>
          <w:lang w:eastAsia="ar-SA"/>
        </w:rPr>
        <w:t>Освоение содержания учебной дисциплины «Русский язык</w:t>
      </w:r>
      <w:r>
        <w:rPr>
          <w:lang w:eastAsia="ar-SA"/>
        </w:rPr>
        <w:t xml:space="preserve"> и литература</w:t>
      </w:r>
      <w:r w:rsidRPr="00377100">
        <w:rPr>
          <w:lang w:eastAsia="ar-SA"/>
        </w:rPr>
        <w:t xml:space="preserve">» </w:t>
      </w:r>
      <w:r w:rsidRPr="00377100">
        <w:rPr>
          <w:lang w:eastAsia="ar-SA"/>
        </w:rPr>
        <w:lastRenderedPageBreak/>
        <w:t>обеспечивает достижение студентами следующих результатов: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личностных: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понимание роли родного языка как основы успешной социализации личности;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 −−</w:t>
      </w:r>
      <w:r w:rsidRPr="00377100">
        <w:rPr>
          <w:lang w:eastAsia="ar-SA"/>
        </w:rPr>
        <w:tab/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</w:r>
      <w:proofErr w:type="spellStart"/>
      <w:r w:rsidRPr="00377100">
        <w:rPr>
          <w:lang w:eastAsia="ar-SA"/>
        </w:rPr>
        <w:t>метапредметных</w:t>
      </w:r>
      <w:proofErr w:type="spellEnd"/>
      <w:r w:rsidRPr="00377100">
        <w:rPr>
          <w:lang w:eastAsia="ar-SA"/>
        </w:rPr>
        <w:t xml:space="preserve">: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всеми видами речевой деятельности: </w:t>
      </w:r>
      <w:proofErr w:type="spellStart"/>
      <w:r w:rsidRPr="00377100">
        <w:rPr>
          <w:lang w:eastAsia="ar-SA"/>
        </w:rPr>
        <w:t>аудированием</w:t>
      </w:r>
      <w:proofErr w:type="spellEnd"/>
      <w:r w:rsidRPr="00377100">
        <w:rPr>
          <w:lang w:eastAsia="ar-SA"/>
        </w:rPr>
        <w:t xml:space="preserve">, чтением (пониманием), говорением, письмом;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77100">
        <w:rPr>
          <w:lang w:eastAsia="ar-SA"/>
        </w:rPr>
        <w:t>межпредметном</w:t>
      </w:r>
      <w:proofErr w:type="spellEnd"/>
      <w:r w:rsidRPr="00377100">
        <w:rPr>
          <w:lang w:eastAsia="ar-SA"/>
        </w:rPr>
        <w:t xml:space="preserve"> уровне;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овладение нормами речевого поведения в различных ситуациях межличностного и межкультурного общения;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•</w:t>
      </w:r>
      <w:r w:rsidRPr="00377100">
        <w:rPr>
          <w:lang w:eastAsia="ar-SA"/>
        </w:rPr>
        <w:tab/>
        <w:t xml:space="preserve">предметных: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</w: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понятий о нормах русского литературного языка и применение знаний о них в речевой практике;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proofErr w:type="gramStart"/>
      <w:r w:rsidRPr="00377100">
        <w:rPr>
          <w:lang w:eastAsia="ar-SA"/>
        </w:rPr>
        <w:t>−−</w:t>
      </w:r>
      <w:r w:rsidRPr="00377100">
        <w:rPr>
          <w:lang w:eastAsia="ar-SA"/>
        </w:rPr>
        <w:tab/>
      </w: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навыками самоанализа и самооценки на основе наблюдений за собственной речью;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</w: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представлений об изобразительно-выразительных возможностях русского языка;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</w: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 w:rsidRPr="00377100">
        <w:rPr>
          <w:lang w:eastAsia="ar-SA"/>
        </w:rPr>
        <w:t>кст тв</w:t>
      </w:r>
      <w:proofErr w:type="gramEnd"/>
      <w:r w:rsidRPr="00377100">
        <w:rPr>
          <w:lang w:eastAsia="ar-SA"/>
        </w:rPr>
        <w:t xml:space="preserve">орчества писателя в процессе анализа текста;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способность выявлять в художественных текстах образы, темы и проблемы и </w:t>
      </w:r>
      <w:r w:rsidRPr="00377100">
        <w:rPr>
          <w:lang w:eastAsia="ar-SA"/>
        </w:rPr>
        <w:lastRenderedPageBreak/>
        <w:t xml:space="preserve">выражать свое отношение к теме, проблеме текста в развернутых аргументированных устных и письменных высказываниях;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>−−</w:t>
      </w:r>
      <w:r w:rsidRPr="00377100">
        <w:rPr>
          <w:lang w:eastAsia="ar-SA"/>
        </w:rPr>
        <w:tab/>
      </w: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представлений о системе стилей языка художественной литературы. 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  </w:t>
      </w:r>
    </w:p>
    <w:p w:rsidR="00B26872" w:rsidRPr="007C7EC6" w:rsidRDefault="00B26872" w:rsidP="007C7EC6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 (модуля).</w:t>
      </w:r>
    </w:p>
    <w:p w:rsidR="00B26872" w:rsidRPr="00377100" w:rsidRDefault="00B26872" w:rsidP="007C7EC6">
      <w:pPr>
        <w:ind w:firstLine="709"/>
        <w:jc w:val="both"/>
      </w:pPr>
      <w:r w:rsidRPr="00377100">
        <w:t>Введение</w:t>
      </w:r>
    </w:p>
    <w:p w:rsidR="00B26872" w:rsidRPr="007C7EC6" w:rsidRDefault="00B26872" w:rsidP="007C7EC6">
      <w:pPr>
        <w:ind w:firstLine="709"/>
        <w:jc w:val="both"/>
      </w:pPr>
      <w:r w:rsidRPr="007C7EC6">
        <w:t xml:space="preserve">Раздел 1. Языковая система. </w:t>
      </w:r>
    </w:p>
    <w:p w:rsidR="00B26872" w:rsidRPr="007C7EC6" w:rsidRDefault="00B26872" w:rsidP="007C7EC6">
      <w:pPr>
        <w:ind w:firstLine="709"/>
        <w:jc w:val="both"/>
      </w:pPr>
      <w:r w:rsidRPr="007C7EC6">
        <w:t>Раздел 2. Фонетика, орфоэпия, графика, орфография.</w:t>
      </w:r>
    </w:p>
    <w:p w:rsidR="00B26872" w:rsidRPr="007C7EC6" w:rsidRDefault="00B26872" w:rsidP="007C7EC6">
      <w:pPr>
        <w:ind w:firstLine="709"/>
        <w:jc w:val="both"/>
      </w:pPr>
      <w:r w:rsidRPr="007C7EC6">
        <w:t>Раздел 3. Лексика и фразеология.</w:t>
      </w:r>
    </w:p>
    <w:p w:rsidR="00B26872" w:rsidRPr="007C7EC6" w:rsidRDefault="00B26872" w:rsidP="007C7EC6">
      <w:pPr>
        <w:ind w:firstLine="709"/>
        <w:jc w:val="both"/>
      </w:pPr>
      <w:r w:rsidRPr="007C7EC6">
        <w:t>Раздел 4. Язык и речь. Функциональные стили речи.</w:t>
      </w:r>
    </w:p>
    <w:p w:rsidR="00B26872" w:rsidRPr="007C7EC6" w:rsidRDefault="00B26872" w:rsidP="007C7EC6">
      <w:pPr>
        <w:ind w:firstLine="709"/>
        <w:jc w:val="both"/>
      </w:pPr>
      <w:r w:rsidRPr="007C7EC6">
        <w:t xml:space="preserve">Раздел 5. </w:t>
      </w:r>
      <w:proofErr w:type="spellStart"/>
      <w:r w:rsidRPr="007C7EC6">
        <w:t>Морфемика</w:t>
      </w:r>
      <w:proofErr w:type="spellEnd"/>
      <w:r w:rsidRPr="007C7EC6">
        <w:t>, словообразование.</w:t>
      </w:r>
    </w:p>
    <w:p w:rsidR="00B26872" w:rsidRPr="007C7EC6" w:rsidRDefault="00B26872" w:rsidP="007C7EC6">
      <w:pPr>
        <w:ind w:firstLine="709"/>
        <w:jc w:val="both"/>
      </w:pPr>
      <w:r w:rsidRPr="007C7EC6">
        <w:t>Раздел 6. Морфология и орфография.</w:t>
      </w:r>
    </w:p>
    <w:p w:rsidR="00B26872" w:rsidRPr="007C7EC6" w:rsidRDefault="00B26872" w:rsidP="007C7EC6">
      <w:pPr>
        <w:ind w:firstLine="709"/>
        <w:jc w:val="both"/>
      </w:pPr>
      <w:r w:rsidRPr="007C7EC6">
        <w:t>Раздел 7. Служебные части речи.</w:t>
      </w:r>
    </w:p>
    <w:p w:rsidR="00B26872" w:rsidRPr="007C7EC6" w:rsidRDefault="00B26872" w:rsidP="007C7EC6">
      <w:pPr>
        <w:ind w:firstLine="709"/>
        <w:jc w:val="both"/>
      </w:pPr>
      <w:r w:rsidRPr="007C7EC6">
        <w:t>Раздел 8. Синтаксис и пунктуация.</w:t>
      </w:r>
    </w:p>
    <w:p w:rsidR="00B26872" w:rsidRDefault="00B26872" w:rsidP="00E864C2">
      <w:pPr>
        <w:ind w:firstLine="540"/>
        <w:jc w:val="both"/>
        <w:rPr>
          <w:b/>
          <w:bCs/>
        </w:rPr>
      </w:pPr>
    </w:p>
    <w:p w:rsidR="00B26872" w:rsidRPr="00377100" w:rsidRDefault="00B26872" w:rsidP="00E864C2">
      <w:pPr>
        <w:ind w:firstLine="540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B26872" w:rsidRPr="00377100" w:rsidRDefault="00B26872" w:rsidP="00E864C2">
      <w:pPr>
        <w:ind w:firstLine="540"/>
        <w:jc w:val="both"/>
      </w:pPr>
      <w:r>
        <w:t>Экзамен. Итоговая оценка</w:t>
      </w:r>
    </w:p>
    <w:p w:rsidR="00B26872" w:rsidRDefault="00B26872" w:rsidP="007C7EC6">
      <w:pPr>
        <w:pStyle w:val="a3"/>
        <w:spacing w:before="0" w:beforeAutospacing="0" w:after="0" w:afterAutospacing="0"/>
        <w:rPr>
          <w:b/>
          <w:bCs/>
        </w:rPr>
      </w:pPr>
    </w:p>
    <w:p w:rsidR="00B26872" w:rsidRPr="00377100" w:rsidRDefault="00B26872" w:rsidP="00FC671F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БД.02</w:t>
            </w:r>
            <w:r w:rsidRPr="00FC671F">
              <w:rPr>
                <w:b/>
                <w:bCs/>
              </w:rPr>
              <w:t xml:space="preserve"> Иностранный язык</w:t>
            </w:r>
          </w:p>
        </w:tc>
      </w:tr>
    </w:tbl>
    <w:p w:rsidR="00B26872" w:rsidRPr="00FC671F" w:rsidRDefault="00B26872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377100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B26872" w:rsidRDefault="00B26872" w:rsidP="00E864C2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Содержание программы учебной дисциплины «Иностранный язык» направлено на достижение следующих целей:</w:t>
      </w:r>
    </w:p>
    <w:p w:rsidR="00B26872" w:rsidRDefault="00B26872" w:rsidP="005B7CB3">
      <w:pPr>
        <w:pStyle w:val="ac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26872" w:rsidRDefault="00B26872" w:rsidP="005B7CB3">
      <w:pPr>
        <w:pStyle w:val="ac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26872" w:rsidRDefault="00B26872" w:rsidP="005B7CB3">
      <w:pPr>
        <w:pStyle w:val="ac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lang w:eastAsia="en-US"/>
        </w:rPr>
        <w:t>социокультурной</w:t>
      </w:r>
      <w:proofErr w:type="spellEnd"/>
      <w:r>
        <w:rPr>
          <w:lang w:eastAsia="en-US"/>
        </w:rPr>
        <w:t>, социальной, стратегической и предметной;</w:t>
      </w:r>
    </w:p>
    <w:p w:rsidR="00B26872" w:rsidRDefault="00B26872" w:rsidP="005B7CB3">
      <w:pPr>
        <w:pStyle w:val="ac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B26872" w:rsidRDefault="00B26872" w:rsidP="005B7CB3">
      <w:pPr>
        <w:pStyle w:val="ac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>
        <w:rPr>
          <w:lang w:eastAsia="en-US"/>
        </w:rPr>
        <w:t xml:space="preserve">воспитание уважительного отношения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другими</w:t>
      </w:r>
      <w:proofErr w:type="gramEnd"/>
      <w:r>
        <w:rPr>
          <w:lang w:eastAsia="en-US"/>
        </w:rPr>
        <w:t xml:space="preserve"> культурам и социальным субкультурам.</w:t>
      </w:r>
    </w:p>
    <w:p w:rsidR="00B26872" w:rsidRPr="00377100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rPr>
          <w:lang w:eastAsia="ar-SA"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C04AE8">
        <w:rPr>
          <w:lang w:eastAsia="ar-SA"/>
        </w:rPr>
        <w:t>Учебная дисциплина «Иностранный язык» входит в общеобразовательный цикл базовой подготовки.</w:t>
      </w:r>
      <w:r>
        <w:rPr>
          <w:lang w:eastAsia="ar-SA"/>
        </w:rPr>
        <w:t xml:space="preserve"> Трудоемкость дисциплины 128</w:t>
      </w:r>
      <w:r w:rsidRPr="00377100">
        <w:rPr>
          <w:lang w:eastAsia="ar-SA"/>
        </w:rPr>
        <w:t xml:space="preserve"> часов.</w:t>
      </w: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04AE8">
        <w:rPr>
          <w:b/>
          <w:bCs/>
          <w:lang w:eastAsia="en-US"/>
        </w:rPr>
        <w:tab/>
        <w:t>личностных:</w:t>
      </w:r>
      <w:r>
        <w:rPr>
          <w:lang w:eastAsia="en-US"/>
        </w:rPr>
        <w:t xml:space="preserve">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–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развитие интереса и способности к наблюдению за иным способом мировидения;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proofErr w:type="spellStart"/>
      <w:r w:rsidRPr="00C04AE8">
        <w:rPr>
          <w:b/>
          <w:bCs/>
          <w:lang w:eastAsia="en-US"/>
        </w:rPr>
        <w:t>метапредметных</w:t>
      </w:r>
      <w:proofErr w:type="spellEnd"/>
      <w:r w:rsidRPr="00C04AE8">
        <w:rPr>
          <w:b/>
          <w:bCs/>
          <w:lang w:eastAsia="en-US"/>
        </w:rPr>
        <w:t>:</w:t>
      </w:r>
      <w:r>
        <w:rPr>
          <w:lang w:eastAsia="en-US"/>
        </w:rPr>
        <w:t xml:space="preserve">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</w:p>
    <w:p w:rsidR="00B26872" w:rsidRPr="00C04AE8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C04AE8">
        <w:rPr>
          <w:b/>
          <w:bCs/>
          <w:lang w:eastAsia="en-US"/>
        </w:rPr>
        <w:t>•</w:t>
      </w:r>
      <w:r w:rsidRPr="00C04AE8">
        <w:rPr>
          <w:b/>
          <w:bCs/>
          <w:lang w:eastAsia="en-US"/>
        </w:rPr>
        <w:tab/>
        <w:t xml:space="preserve">предметных: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владение знаниями о </w:t>
      </w:r>
      <w:proofErr w:type="spellStart"/>
      <w:r>
        <w:rPr>
          <w:lang w:eastAsia="en-US"/>
        </w:rPr>
        <w:t>социокультурной</w:t>
      </w:r>
      <w:proofErr w:type="spellEnd"/>
      <w:r>
        <w:rPr>
          <w:lang w:eastAsia="en-US"/>
        </w:rPr>
        <w:t xml:space="preserve"> специфике </w:t>
      </w:r>
      <w:proofErr w:type="spellStart"/>
      <w:r>
        <w:rPr>
          <w:lang w:eastAsia="en-US"/>
        </w:rPr>
        <w:t>англоговорящих</w:t>
      </w:r>
      <w:proofErr w:type="spellEnd"/>
      <w:r>
        <w:rPr>
          <w:lang w:eastAsia="en-US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>
        <w:rPr>
          <w:lang w:eastAsia="en-US"/>
        </w:rPr>
        <w:t>англогово-рящих</w:t>
      </w:r>
      <w:proofErr w:type="spellEnd"/>
      <w:r>
        <w:rPr>
          <w:lang w:eastAsia="en-US"/>
        </w:rPr>
        <w:t xml:space="preserve"> стран;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lang w:eastAsia="en-US"/>
        </w:rPr>
        <w:t>формах</w:t>
      </w:r>
      <w:proofErr w:type="gramEnd"/>
      <w:r>
        <w:rPr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–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Введение 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1.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Рассказ о себе. Описание внешности и характера человека. Вводно-обобщающий курс фонетики и грамматики английского языка 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2.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Люди, которые меня окружают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3.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Спорт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4.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Путешествие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5.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Страна, в которой мы живем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Раздел 6.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Великобритания. Лондон – столица страны изучаемого языка</w:t>
      </w:r>
    </w:p>
    <w:p w:rsidR="00B26872" w:rsidRPr="00377100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B26872" w:rsidRDefault="00B26872" w:rsidP="00E864C2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B26872" w:rsidRDefault="00B26872" w:rsidP="00FC671F">
      <w:pPr>
        <w:pStyle w:val="a3"/>
        <w:spacing w:before="0" w:beforeAutospacing="0" w:after="0" w:afterAutospacing="0"/>
        <w:rPr>
          <w:b/>
          <w:bCs/>
        </w:rPr>
      </w:pPr>
    </w:p>
    <w:p w:rsidR="00B26872" w:rsidRPr="009279A8" w:rsidRDefault="00B26872" w:rsidP="00FC671F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БД.03 </w:t>
            </w:r>
            <w:r w:rsidRPr="00FC671F">
              <w:rPr>
                <w:b/>
                <w:bCs/>
              </w:rPr>
              <w:t xml:space="preserve"> История</w:t>
            </w:r>
          </w:p>
        </w:tc>
      </w:tr>
    </w:tbl>
    <w:p w:rsidR="00B26872" w:rsidRPr="00FC671F" w:rsidRDefault="00B26872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CD13F1" w:rsidRDefault="00B26872" w:rsidP="00E864C2">
      <w:pPr>
        <w:widowControl w:val="0"/>
        <w:suppressAutoHyphens/>
        <w:autoSpaceDE w:val="0"/>
        <w:autoSpaceDN w:val="0"/>
        <w:adjustRightInd w:val="0"/>
        <w:ind w:left="280"/>
        <w:jc w:val="both"/>
        <w:rPr>
          <w:lang w:eastAsia="ar-SA"/>
        </w:rPr>
      </w:pPr>
      <w:r w:rsidRPr="00CD13F1">
        <w:rPr>
          <w:lang w:eastAsia="ar-SA"/>
        </w:rPr>
        <w:t xml:space="preserve">Содержание программы «История» направлено на достижение следующих </w:t>
      </w:r>
      <w:r w:rsidRPr="00663E05">
        <w:rPr>
          <w:lang w:eastAsia="ar-SA"/>
        </w:rPr>
        <w:t>целей:</w:t>
      </w:r>
    </w:p>
    <w:p w:rsidR="00B26872" w:rsidRPr="00CD13F1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молодого поколения исторических ориентиров самоидентификации в </w:t>
      </w:r>
      <w:r w:rsidRPr="00CD13F1">
        <w:rPr>
          <w:lang w:eastAsia="ar-SA"/>
        </w:rPr>
        <w:lastRenderedPageBreak/>
        <w:t xml:space="preserve">современном мире, гражданской идентичности личности; </w:t>
      </w:r>
    </w:p>
    <w:p w:rsidR="00B26872" w:rsidRPr="00CD13F1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B26872" w:rsidRPr="00CD13F1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B26872" w:rsidRPr="00CD13F1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развитие способности у </w:t>
      </w:r>
      <w:proofErr w:type="gramStart"/>
      <w:r w:rsidRPr="00CD13F1">
        <w:rPr>
          <w:lang w:eastAsia="ar-SA"/>
        </w:rPr>
        <w:t>обучающихся</w:t>
      </w:r>
      <w:proofErr w:type="gramEnd"/>
      <w:r w:rsidRPr="00CD13F1">
        <w:rPr>
          <w:lang w:eastAsia="ar-SA"/>
        </w:rPr>
        <w:t xml:space="preserve"> осмысливать важнейшие исторические события, процессы и явления; </w:t>
      </w:r>
    </w:p>
    <w:p w:rsidR="00B26872" w:rsidRPr="00CD13F1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B26872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560" w:hanging="276"/>
        <w:jc w:val="both"/>
        <w:rPr>
          <w:lang w:eastAsia="ar-SA"/>
        </w:rPr>
      </w:pPr>
      <w:r w:rsidRPr="00CD13F1">
        <w:rPr>
          <w:lang w:eastAsia="ar-SA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B26872" w:rsidRPr="00CD13F1" w:rsidRDefault="00B26872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9279A8">
        <w:rPr>
          <w:lang w:eastAsia="ar-SA"/>
        </w:rPr>
        <w:t>Дисциплина «</w:t>
      </w:r>
      <w:r>
        <w:rPr>
          <w:lang w:eastAsia="ar-SA"/>
        </w:rPr>
        <w:t>История</w:t>
      </w:r>
      <w:r w:rsidRPr="009279A8">
        <w:rPr>
          <w:lang w:eastAsia="ar-SA"/>
        </w:rPr>
        <w:t xml:space="preserve">» относится к </w:t>
      </w:r>
      <w:r>
        <w:rPr>
          <w:lang w:eastAsia="ar-SA"/>
        </w:rPr>
        <w:t xml:space="preserve"> общеобразовательному</w:t>
      </w:r>
      <w:r w:rsidRPr="00663E05">
        <w:rPr>
          <w:lang w:eastAsia="ar-SA"/>
        </w:rPr>
        <w:t xml:space="preserve"> цикл</w:t>
      </w:r>
      <w:r>
        <w:rPr>
          <w:lang w:eastAsia="ar-SA"/>
        </w:rPr>
        <w:t>у</w:t>
      </w:r>
      <w:r w:rsidRPr="00663E05">
        <w:rPr>
          <w:lang w:eastAsia="ar-SA"/>
        </w:rPr>
        <w:t xml:space="preserve"> базовой подготовки.</w:t>
      </w:r>
      <w:r>
        <w:rPr>
          <w:lang w:eastAsia="ar-SA"/>
        </w:rPr>
        <w:t xml:space="preserve"> Трудоемкость дисциплины 173</w:t>
      </w:r>
      <w:r w:rsidRPr="009279A8">
        <w:rPr>
          <w:lang w:eastAsia="ar-SA"/>
        </w:rPr>
        <w:t xml:space="preserve"> часа.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CD13F1" w:rsidRDefault="00B26872" w:rsidP="00E864C2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  <w:rPr>
          <w:lang w:eastAsia="ar-SA"/>
        </w:rPr>
      </w:pPr>
      <w:r w:rsidRPr="00CD13F1">
        <w:rPr>
          <w:lang w:eastAsia="ar-SA"/>
        </w:rPr>
        <w:t xml:space="preserve">Освоение содержания учебной дисциплины «История» обеспечивает достижение студентами следующих </w:t>
      </w:r>
      <w:r w:rsidRPr="00CD13F1">
        <w:rPr>
          <w:b/>
          <w:bCs/>
          <w:lang w:eastAsia="ar-SA"/>
        </w:rPr>
        <w:t>результатов:</w:t>
      </w:r>
    </w:p>
    <w:p w:rsidR="00B26872" w:rsidRPr="00CD13F1" w:rsidRDefault="00B26872" w:rsidP="005B7CB3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D13F1">
        <w:rPr>
          <w:b/>
          <w:bCs/>
          <w:i/>
          <w:iCs/>
          <w:lang w:eastAsia="ar-SA"/>
        </w:rPr>
        <w:t>личностных</w:t>
      </w:r>
      <w:r w:rsidRPr="00CD13F1">
        <w:rPr>
          <w:b/>
          <w:bCs/>
          <w:lang w:eastAsia="ar-SA"/>
        </w:rPr>
        <w:t>:</w:t>
      </w:r>
      <w:r w:rsidRPr="00CD13F1">
        <w:rPr>
          <w:b/>
          <w:bCs/>
          <w:i/>
          <w:iCs/>
          <w:lang w:eastAsia="ar-SA"/>
        </w:rPr>
        <w:t xml:space="preserve">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</w:t>
      </w: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D13F1">
        <w:rPr>
          <w:lang w:eastAsia="ar-SA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готовность к служению Отечеству, его защите;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</w:t>
      </w: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</w:t>
      </w: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26872" w:rsidRPr="00CD13F1" w:rsidRDefault="00B26872" w:rsidP="005B7CB3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proofErr w:type="spellStart"/>
      <w:r w:rsidRPr="00CD13F1">
        <w:rPr>
          <w:b/>
          <w:bCs/>
          <w:i/>
          <w:iCs/>
          <w:lang w:eastAsia="ar-SA"/>
        </w:rPr>
        <w:t>метапредметных</w:t>
      </w:r>
      <w:proofErr w:type="spellEnd"/>
      <w:r w:rsidRPr="00CD13F1">
        <w:rPr>
          <w:b/>
          <w:bCs/>
          <w:lang w:eastAsia="ar-SA"/>
        </w:rPr>
        <w:t>:</w:t>
      </w:r>
      <w:r w:rsidRPr="00CD13F1">
        <w:rPr>
          <w:b/>
          <w:bCs/>
          <w:i/>
          <w:iCs/>
          <w:lang w:eastAsia="ar-SA"/>
        </w:rPr>
        <w:t xml:space="preserve">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готовность и способность к самостоятельной информационно-познавательной </w:t>
      </w:r>
      <w:r w:rsidRPr="00CD13F1">
        <w:rPr>
          <w:lang w:eastAsia="ar-SA"/>
        </w:rPr>
        <w:lastRenderedPageBreak/>
        <w:t xml:space="preserve">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использовать средства информационных и коммуникационных </w:t>
      </w:r>
      <w:proofErr w:type="spellStart"/>
      <w:proofErr w:type="gramStart"/>
      <w:r w:rsidRPr="00CD13F1">
        <w:rPr>
          <w:lang w:eastAsia="ar-SA"/>
        </w:rPr>
        <w:t>техно-логий</w:t>
      </w:r>
      <w:proofErr w:type="spellEnd"/>
      <w:proofErr w:type="gramEnd"/>
      <w:r w:rsidRPr="00CD13F1">
        <w:rPr>
          <w:lang w:eastAsia="ar-SA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26872" w:rsidRPr="00CD13F1" w:rsidRDefault="00B26872" w:rsidP="005B7CB3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CD13F1">
        <w:rPr>
          <w:b/>
          <w:bCs/>
          <w:i/>
          <w:iCs/>
          <w:lang w:eastAsia="ar-SA"/>
        </w:rPr>
        <w:t>предметных</w:t>
      </w:r>
      <w:r w:rsidRPr="00CD13F1">
        <w:rPr>
          <w:b/>
          <w:bCs/>
          <w:lang w:eastAsia="ar-SA"/>
        </w:rPr>
        <w:t>:</w:t>
      </w:r>
      <w:r w:rsidRPr="00CD13F1">
        <w:rPr>
          <w:b/>
          <w:bCs/>
          <w:i/>
          <w:iCs/>
          <w:lang w:eastAsia="ar-SA"/>
        </w:rPr>
        <w:t xml:space="preserve">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</w:t>
      </w: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</w:t>
      </w: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B26872" w:rsidRPr="00CD13F1" w:rsidRDefault="00B26872" w:rsidP="00E864C2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- </w:t>
      </w: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умений вести диалог, обосновывать свою точку зрения в дискуссии по исторической тематике. </w:t>
      </w:r>
    </w:p>
    <w:p w:rsidR="00B26872" w:rsidRPr="009279A8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9279A8">
        <w:rPr>
          <w:lang w:eastAsia="ar-SA"/>
        </w:rPr>
        <w:tab/>
        <w:t xml:space="preserve">  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Введение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1. Древнейшая стадия истории человечества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2. Цивилизации Древнего мира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3. Цивилизации Запада и Востока в Средние века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4. От Древней Руси к Российскому государству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5. Россия в </w:t>
      </w:r>
      <w:proofErr w:type="gramStart"/>
      <w:r w:rsidRPr="00663E05">
        <w:rPr>
          <w:lang w:eastAsia="ar-SA"/>
        </w:rPr>
        <w:t>Х</w:t>
      </w:r>
      <w:proofErr w:type="gramEnd"/>
      <w:r w:rsidRPr="00663E05">
        <w:rPr>
          <w:lang w:eastAsia="ar-SA"/>
        </w:rPr>
        <w:t>VI—ХVII веках: от великого княжества к царству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6. Страны Запада и Востока в </w:t>
      </w:r>
      <w:proofErr w:type="gramStart"/>
      <w:r w:rsidRPr="00663E05">
        <w:rPr>
          <w:lang w:eastAsia="ar-SA"/>
        </w:rPr>
        <w:t>Х</w:t>
      </w:r>
      <w:proofErr w:type="gramEnd"/>
      <w:r w:rsidRPr="00663E05">
        <w:rPr>
          <w:lang w:eastAsia="ar-SA"/>
        </w:rPr>
        <w:t>VI—ХVIII веке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7. Россия в конце </w:t>
      </w:r>
      <w:proofErr w:type="gramStart"/>
      <w:r w:rsidRPr="00663E05">
        <w:rPr>
          <w:lang w:eastAsia="ar-SA"/>
        </w:rPr>
        <w:t>Х</w:t>
      </w:r>
      <w:proofErr w:type="gramEnd"/>
      <w:r w:rsidRPr="00663E05">
        <w:rPr>
          <w:lang w:eastAsia="ar-SA"/>
        </w:rPr>
        <w:t>VII—ХVIII веков: от царства к империи</w:t>
      </w:r>
    </w:p>
    <w:p w:rsidR="00B26872" w:rsidRPr="00663E05" w:rsidRDefault="00B26872" w:rsidP="00E864C2">
      <w:pPr>
        <w:widowControl w:val="0"/>
        <w:autoSpaceDE w:val="0"/>
        <w:autoSpaceDN w:val="0"/>
        <w:adjustRightInd w:val="0"/>
        <w:ind w:firstLine="567"/>
        <w:jc w:val="both"/>
      </w:pPr>
      <w:r w:rsidRPr="00663E05">
        <w:t>8. Становление индустриальной цивилизации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9. Процесс модернизации в традиционных обществах Востока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10. Российская империя в Х</w:t>
      </w:r>
      <w:proofErr w:type="gramStart"/>
      <w:r w:rsidRPr="00663E05">
        <w:rPr>
          <w:lang w:eastAsia="ar-SA"/>
        </w:rPr>
        <w:t>I</w:t>
      </w:r>
      <w:proofErr w:type="gramEnd"/>
      <w:r w:rsidRPr="00663E05">
        <w:rPr>
          <w:lang w:eastAsia="ar-SA"/>
        </w:rPr>
        <w:t>Х веке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11. От Новой истории </w:t>
      </w:r>
      <w:proofErr w:type="gramStart"/>
      <w:r w:rsidRPr="00663E05">
        <w:rPr>
          <w:lang w:eastAsia="ar-SA"/>
        </w:rPr>
        <w:t>к</w:t>
      </w:r>
      <w:proofErr w:type="gramEnd"/>
      <w:r w:rsidRPr="00663E05">
        <w:rPr>
          <w:lang w:eastAsia="ar-SA"/>
        </w:rPr>
        <w:t xml:space="preserve"> Новейшей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12. Между мировыми войнами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13. Вторая мировая война. Великая Отечественная война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14. Мир во второй половине ХХ — начале ХХ</w:t>
      </w:r>
      <w:proofErr w:type="gramStart"/>
      <w:r w:rsidRPr="00663E05">
        <w:rPr>
          <w:lang w:eastAsia="ar-SA"/>
        </w:rPr>
        <w:t>I</w:t>
      </w:r>
      <w:proofErr w:type="gramEnd"/>
      <w:r w:rsidRPr="00663E05">
        <w:rPr>
          <w:lang w:eastAsia="ar-SA"/>
        </w:rPr>
        <w:t xml:space="preserve"> века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15. Апогей и кризис советской системы. 1945—1991 годы</w:t>
      </w:r>
    </w:p>
    <w:p w:rsidR="00B26872" w:rsidRPr="00663E05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>16. Российская Федерация на рубеже ХХ—ХХ</w:t>
      </w:r>
      <w:proofErr w:type="gramStart"/>
      <w:r w:rsidRPr="00663E05">
        <w:rPr>
          <w:lang w:eastAsia="ar-SA"/>
        </w:rPr>
        <w:t>I</w:t>
      </w:r>
      <w:proofErr w:type="gramEnd"/>
      <w:r w:rsidRPr="00663E05">
        <w:rPr>
          <w:lang w:eastAsia="ar-SA"/>
        </w:rPr>
        <w:t xml:space="preserve"> веков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Default="00B26872" w:rsidP="00E864C2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B26872" w:rsidRDefault="00B26872" w:rsidP="00500959">
      <w:pPr>
        <w:pStyle w:val="a3"/>
        <w:spacing w:before="0" w:beforeAutospacing="0" w:after="0" w:afterAutospacing="0"/>
        <w:rPr>
          <w:b/>
          <w:bCs/>
        </w:rPr>
      </w:pPr>
    </w:p>
    <w:p w:rsidR="00B26872" w:rsidRDefault="00B26872" w:rsidP="00500959">
      <w:pPr>
        <w:pStyle w:val="a3"/>
        <w:spacing w:before="0" w:beforeAutospacing="0" w:after="0" w:afterAutospacing="0"/>
        <w:rPr>
          <w:b/>
          <w:bCs/>
        </w:rPr>
      </w:pPr>
    </w:p>
    <w:p w:rsidR="00B26872" w:rsidRPr="00377100" w:rsidRDefault="00B26872" w:rsidP="00500959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287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БД.04 </w:t>
            </w:r>
            <w:r w:rsidRPr="00500959">
              <w:rPr>
                <w:b/>
                <w:bCs/>
              </w:rPr>
              <w:t>Обществознание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B26872" w:rsidRPr="00FC671F" w:rsidRDefault="00B26872" w:rsidP="00500959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377100" w:rsidRDefault="00B26872" w:rsidP="0050095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FC3180" w:rsidRDefault="00B26872" w:rsidP="00FC3180">
      <w:pPr>
        <w:ind w:firstLine="709"/>
        <w:jc w:val="both"/>
        <w:rPr>
          <w:b/>
          <w:bCs/>
        </w:rPr>
      </w:pPr>
      <w:r w:rsidRPr="00FC3180">
        <w:rPr>
          <w:b/>
          <w:bCs/>
        </w:rPr>
        <w:t>Цель освоения дисциплины.</w:t>
      </w:r>
    </w:p>
    <w:p w:rsidR="00B26872" w:rsidRPr="00FC3180" w:rsidRDefault="00B26872" w:rsidP="00FC3180">
      <w:pPr>
        <w:ind w:firstLine="709"/>
        <w:jc w:val="both"/>
      </w:pPr>
      <w:r w:rsidRPr="00FC3180">
        <w:t>Содержание программы «Обществознание» направлено на достижение следующих целей: получение научных знаний о различных аспектах жизни, развитии человека и общества, влиянии социальных факторов на жизнь каждого человека.</w:t>
      </w:r>
    </w:p>
    <w:p w:rsidR="00B26872" w:rsidRPr="00FC3180" w:rsidRDefault="00B26872" w:rsidP="00FC3180">
      <w:pPr>
        <w:ind w:firstLine="709"/>
        <w:jc w:val="both"/>
      </w:pPr>
    </w:p>
    <w:p w:rsidR="00B26872" w:rsidRPr="00FC3180" w:rsidRDefault="00B26872" w:rsidP="00FC3180">
      <w:pPr>
        <w:ind w:firstLine="709"/>
        <w:jc w:val="both"/>
      </w:pPr>
    </w:p>
    <w:p w:rsidR="00B26872" w:rsidRPr="00FC3180" w:rsidRDefault="00B26872" w:rsidP="00FC3180">
      <w:pPr>
        <w:ind w:firstLine="709"/>
        <w:jc w:val="both"/>
        <w:rPr>
          <w:b/>
          <w:bCs/>
        </w:rPr>
      </w:pPr>
      <w:r w:rsidRPr="00FC3180">
        <w:rPr>
          <w:b/>
          <w:bCs/>
        </w:rPr>
        <w:lastRenderedPageBreak/>
        <w:t>Место дисциплины в структуре ППССЗ.</w:t>
      </w:r>
    </w:p>
    <w:p w:rsidR="00B26872" w:rsidRPr="00FC3180" w:rsidRDefault="00B26872" w:rsidP="00FC3180">
      <w:pPr>
        <w:ind w:firstLine="709"/>
        <w:jc w:val="both"/>
      </w:pPr>
      <w:r w:rsidRPr="00FC3180">
        <w:t>Учебная дисциплина «Обществознание» входит в общеобразовательный цикл базовой подготовки. Трудоемкость дисциплины 112 часов.</w:t>
      </w:r>
    </w:p>
    <w:p w:rsidR="00B26872" w:rsidRPr="00FC3180" w:rsidRDefault="00B26872" w:rsidP="00FC3180">
      <w:pPr>
        <w:ind w:firstLine="709"/>
        <w:jc w:val="both"/>
      </w:pPr>
    </w:p>
    <w:p w:rsidR="00B26872" w:rsidRDefault="00B26872" w:rsidP="00FC3180">
      <w:pPr>
        <w:ind w:firstLine="709"/>
        <w:jc w:val="both"/>
        <w:rPr>
          <w:b/>
          <w:bCs/>
        </w:rPr>
      </w:pPr>
      <w:r w:rsidRPr="00FC3180">
        <w:rPr>
          <w:b/>
          <w:bCs/>
        </w:rPr>
        <w:t>Требования к результатам освоения дисциплины (компетенции).</w:t>
      </w:r>
    </w:p>
    <w:p w:rsidR="00B26872" w:rsidRPr="00CF382C" w:rsidRDefault="00B26872" w:rsidP="0097573C">
      <w:pPr>
        <w:widowControl w:val="0"/>
        <w:spacing w:after="120" w:line="232" w:lineRule="auto"/>
        <w:ind w:firstLine="283"/>
        <w:jc w:val="both"/>
        <w:rPr>
          <w:b/>
          <w:bCs/>
          <w:i/>
          <w:iCs/>
        </w:rPr>
      </w:pPr>
      <w:r w:rsidRPr="00CF382C">
        <w:t xml:space="preserve">Освоение содержания учебной дисциплины «Обществознание» обеспечивает достижение студентами следующих </w:t>
      </w:r>
      <w:r w:rsidRPr="00CF382C">
        <w:rPr>
          <w:b/>
          <w:bCs/>
        </w:rPr>
        <w:t>результатов:</w:t>
      </w:r>
    </w:p>
    <w:p w:rsidR="00B26872" w:rsidRPr="00CF382C" w:rsidRDefault="00B26872" w:rsidP="005B7CB3">
      <w:pPr>
        <w:widowControl w:val="0"/>
        <w:numPr>
          <w:ilvl w:val="0"/>
          <w:numId w:val="41"/>
        </w:numPr>
        <w:tabs>
          <w:tab w:val="left" w:pos="560"/>
          <w:tab w:val="center" w:pos="4677"/>
          <w:tab w:val="right" w:pos="9355"/>
        </w:tabs>
        <w:suppressAutoHyphens/>
        <w:spacing w:line="235" w:lineRule="auto"/>
        <w:ind w:left="560" w:hanging="276"/>
        <w:jc w:val="both"/>
      </w:pPr>
      <w:r w:rsidRPr="00CF382C">
        <w:rPr>
          <w:b/>
          <w:bCs/>
          <w:i/>
          <w:iCs/>
        </w:rPr>
        <w:t>личностных</w:t>
      </w:r>
      <w:r w:rsidRPr="00CF382C">
        <w:rPr>
          <w:b/>
          <w:bCs/>
        </w:rPr>
        <w:t>:</w:t>
      </w:r>
      <w:r w:rsidRPr="00CF382C">
        <w:rPr>
          <w:b/>
          <w:bCs/>
          <w:i/>
          <w:iCs/>
        </w:rPr>
        <w:t xml:space="preserve"> </w:t>
      </w:r>
    </w:p>
    <w:p w:rsidR="00B26872" w:rsidRPr="00CF382C" w:rsidRDefault="00B26872" w:rsidP="0097573C">
      <w:pPr>
        <w:widowControl w:val="0"/>
        <w:spacing w:line="1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proofErr w:type="spellStart"/>
      <w:r w:rsidRPr="00CF382C">
        <w:t>сформированность</w:t>
      </w:r>
      <w:proofErr w:type="spellEnd"/>
      <w:r w:rsidRPr="00CF382C"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6872" w:rsidRPr="00CF382C" w:rsidRDefault="00B26872" w:rsidP="0097573C">
      <w:pPr>
        <w:widowControl w:val="0"/>
        <w:spacing w:line="2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B26872" w:rsidRPr="00CF382C" w:rsidRDefault="00B26872" w:rsidP="0097573C">
      <w:pPr>
        <w:widowControl w:val="0"/>
        <w:spacing w:line="4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proofErr w:type="gramStart"/>
      <w:r w:rsidRPr="00CF382C"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26872" w:rsidRPr="00CF382C" w:rsidRDefault="00B26872" w:rsidP="0097573C">
      <w:pPr>
        <w:widowControl w:val="0"/>
        <w:spacing w:line="2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26872" w:rsidRPr="00CF382C" w:rsidRDefault="00B26872" w:rsidP="0097573C">
      <w:pPr>
        <w:widowControl w:val="0"/>
        <w:spacing w:line="4" w:lineRule="exact"/>
      </w:pP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after="120" w:line="228" w:lineRule="auto"/>
        <w:ind w:left="860" w:hanging="292"/>
        <w:jc w:val="both"/>
        <w:rPr>
          <w:b/>
          <w:bCs/>
          <w:i/>
          <w:iCs/>
        </w:rPr>
      </w:pPr>
      <w:r w:rsidRPr="00CF382C">
        <w:t xml:space="preserve">ответственное отношение к созданию семьи на основе осознанного принятия ценностей семейной жизни; </w:t>
      </w:r>
    </w:p>
    <w:p w:rsidR="00B26872" w:rsidRPr="00CF382C" w:rsidRDefault="00B26872" w:rsidP="005B7CB3">
      <w:pPr>
        <w:widowControl w:val="0"/>
        <w:numPr>
          <w:ilvl w:val="0"/>
          <w:numId w:val="41"/>
        </w:numPr>
        <w:tabs>
          <w:tab w:val="left" w:pos="560"/>
          <w:tab w:val="center" w:pos="4677"/>
          <w:tab w:val="right" w:pos="9355"/>
        </w:tabs>
        <w:suppressAutoHyphens/>
        <w:spacing w:line="100" w:lineRule="atLeast"/>
        <w:ind w:left="560" w:hanging="276"/>
        <w:jc w:val="both"/>
      </w:pPr>
      <w:proofErr w:type="spellStart"/>
      <w:r w:rsidRPr="00CF382C">
        <w:rPr>
          <w:b/>
          <w:bCs/>
          <w:i/>
          <w:iCs/>
        </w:rPr>
        <w:t>метапредметных</w:t>
      </w:r>
      <w:proofErr w:type="spellEnd"/>
      <w:r w:rsidRPr="00CF382C">
        <w:rPr>
          <w:b/>
          <w:bCs/>
        </w:rPr>
        <w:t>:</w:t>
      </w:r>
      <w:r w:rsidRPr="00CF382C">
        <w:rPr>
          <w:b/>
          <w:bCs/>
          <w:i/>
          <w:iCs/>
        </w:rPr>
        <w:t xml:space="preserve"> </w:t>
      </w:r>
    </w:p>
    <w:p w:rsidR="00B26872" w:rsidRPr="00CF382C" w:rsidRDefault="00B26872" w:rsidP="005B7CB3">
      <w:pPr>
        <w:widowControl w:val="0"/>
        <w:numPr>
          <w:ilvl w:val="1"/>
          <w:numId w:val="41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bookmarkStart w:id="0" w:name="page13"/>
      <w:bookmarkEnd w:id="0"/>
      <w:r w:rsidRPr="00CF382C">
        <w:t xml:space="preserve"> поставленных целей и реализации планов деятельности; выбирать успешные стратегии в различных ситуациях;</w:t>
      </w:r>
    </w:p>
    <w:p w:rsidR="00B26872" w:rsidRPr="00CF382C" w:rsidRDefault="00B26872" w:rsidP="0097573C">
      <w:pPr>
        <w:widowControl w:val="0"/>
        <w:spacing w:line="27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26872" w:rsidRPr="00CF382C" w:rsidRDefault="00B26872" w:rsidP="0097573C">
      <w:pPr>
        <w:widowControl w:val="0"/>
        <w:spacing w:line="2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B26872" w:rsidRPr="00CF382C" w:rsidRDefault="00B26872" w:rsidP="0097573C">
      <w:pPr>
        <w:widowControl w:val="0"/>
        <w:spacing w:line="4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умение определять назначение и функции различных социальных, экономических и правовых институтов; </w:t>
      </w:r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умение самостоятельно оценивать и принимать решения, определяющие стратегию </w:t>
      </w:r>
      <w:r w:rsidRPr="00CF382C">
        <w:lastRenderedPageBreak/>
        <w:t xml:space="preserve">поведения, с учетом гражданских и нравственных ценностей; </w:t>
      </w:r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after="120" w:line="228" w:lineRule="auto"/>
        <w:ind w:left="860" w:hanging="292"/>
        <w:jc w:val="both"/>
        <w:rPr>
          <w:b/>
          <w:bCs/>
          <w:i/>
          <w:iCs/>
        </w:rPr>
      </w:pPr>
      <w:r w:rsidRPr="00CF382C"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B26872" w:rsidRPr="00CF382C" w:rsidRDefault="00B26872" w:rsidP="005B7CB3">
      <w:pPr>
        <w:widowControl w:val="0"/>
        <w:numPr>
          <w:ilvl w:val="0"/>
          <w:numId w:val="42"/>
        </w:numPr>
        <w:tabs>
          <w:tab w:val="left" w:pos="560"/>
          <w:tab w:val="center" w:pos="4677"/>
          <w:tab w:val="right" w:pos="9355"/>
        </w:tabs>
        <w:suppressAutoHyphens/>
        <w:spacing w:line="100" w:lineRule="atLeast"/>
        <w:ind w:left="560" w:hanging="276"/>
        <w:jc w:val="both"/>
      </w:pPr>
      <w:r w:rsidRPr="00CF382C">
        <w:rPr>
          <w:b/>
          <w:bCs/>
          <w:i/>
          <w:iCs/>
        </w:rPr>
        <w:t>предметных</w:t>
      </w:r>
      <w:r w:rsidRPr="00CF382C">
        <w:rPr>
          <w:b/>
          <w:bCs/>
        </w:rPr>
        <w:t>:</w:t>
      </w:r>
      <w:r w:rsidRPr="00CF382C">
        <w:rPr>
          <w:b/>
          <w:bCs/>
          <w:i/>
          <w:iCs/>
        </w:rPr>
        <w:t xml:space="preserve"> </w:t>
      </w: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proofErr w:type="spellStart"/>
      <w:r w:rsidRPr="00CF382C">
        <w:t>сформированность</w:t>
      </w:r>
      <w:proofErr w:type="spellEnd"/>
      <w:r w:rsidRPr="00CF382C"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владение базовым понятийным аппаратом социальных наук; </w:t>
      </w:r>
    </w:p>
    <w:p w:rsidR="00B26872" w:rsidRPr="00CF382C" w:rsidRDefault="00B26872" w:rsidP="0097573C">
      <w:pPr>
        <w:widowControl w:val="0"/>
        <w:spacing w:line="2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proofErr w:type="spellStart"/>
      <w:r w:rsidRPr="00CF382C">
        <w:t>сформированнность</w:t>
      </w:r>
      <w:proofErr w:type="spellEnd"/>
      <w:r w:rsidRPr="00CF382C"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proofErr w:type="spellStart"/>
      <w:r w:rsidRPr="00CF382C">
        <w:t>сформированность</w:t>
      </w:r>
      <w:proofErr w:type="spellEnd"/>
      <w:r w:rsidRPr="00CF382C">
        <w:t xml:space="preserve"> представлений о методах познания социальных явлений </w:t>
      </w:r>
    </w:p>
    <w:p w:rsidR="00B26872" w:rsidRPr="00CF382C" w:rsidRDefault="00B26872" w:rsidP="005B7CB3">
      <w:pPr>
        <w:widowControl w:val="0"/>
        <w:numPr>
          <w:ilvl w:val="2"/>
          <w:numId w:val="42"/>
        </w:numPr>
        <w:tabs>
          <w:tab w:val="left" w:pos="1060"/>
          <w:tab w:val="center" w:pos="4677"/>
          <w:tab w:val="right" w:pos="9355"/>
        </w:tabs>
        <w:suppressAutoHyphens/>
        <w:spacing w:line="228" w:lineRule="auto"/>
        <w:ind w:left="1060" w:hanging="209"/>
        <w:jc w:val="both"/>
      </w:pPr>
      <w:r w:rsidRPr="00CF382C">
        <w:t xml:space="preserve">процессов; </w:t>
      </w:r>
    </w:p>
    <w:p w:rsidR="00B26872" w:rsidRPr="00CF382C" w:rsidRDefault="00B26872" w:rsidP="0097573C">
      <w:pPr>
        <w:widowControl w:val="0"/>
        <w:spacing w:line="2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</w:pPr>
      <w:r w:rsidRPr="00CF382C"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B26872" w:rsidRPr="00CF382C" w:rsidRDefault="00B26872" w:rsidP="0097573C">
      <w:pPr>
        <w:widowControl w:val="0"/>
        <w:spacing w:line="3" w:lineRule="exact"/>
      </w:pPr>
    </w:p>
    <w:p w:rsidR="00B26872" w:rsidRPr="00CF382C" w:rsidRDefault="00B26872" w:rsidP="005B7CB3">
      <w:pPr>
        <w:widowControl w:val="0"/>
        <w:numPr>
          <w:ilvl w:val="1"/>
          <w:numId w:val="42"/>
        </w:numPr>
        <w:tabs>
          <w:tab w:val="left" w:pos="860"/>
          <w:tab w:val="center" w:pos="4677"/>
          <w:tab w:val="right" w:pos="9355"/>
        </w:tabs>
        <w:suppressAutoHyphens/>
        <w:spacing w:line="228" w:lineRule="auto"/>
        <w:ind w:left="860" w:hanging="292"/>
        <w:jc w:val="both"/>
        <w:rPr>
          <w:i/>
          <w:iCs/>
          <w:shd w:val="clear" w:color="auto" w:fill="FFFFFF"/>
        </w:rPr>
      </w:pPr>
      <w:proofErr w:type="spellStart"/>
      <w:r w:rsidRPr="00CF382C">
        <w:rPr>
          <w:shd w:val="clear" w:color="auto" w:fill="FFFFFF"/>
        </w:rPr>
        <w:t>сформированнность</w:t>
      </w:r>
      <w:proofErr w:type="spellEnd"/>
      <w:r w:rsidRPr="00CF382C">
        <w:rPr>
          <w:shd w:val="clear" w:color="auto" w:fill="FFFFFF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26872" w:rsidRPr="0097573C" w:rsidRDefault="00B26872" w:rsidP="0097573C">
      <w:pPr>
        <w:jc w:val="both"/>
      </w:pPr>
    </w:p>
    <w:p w:rsidR="00B26872" w:rsidRDefault="00B26872" w:rsidP="00FC3180">
      <w:pPr>
        <w:ind w:firstLine="709"/>
        <w:jc w:val="both"/>
        <w:rPr>
          <w:b/>
          <w:bCs/>
        </w:rPr>
      </w:pPr>
      <w:r w:rsidRPr="00FC3180">
        <w:rPr>
          <w:b/>
          <w:bCs/>
        </w:rPr>
        <w:t>Краткая характеристика дисциплины.</w:t>
      </w:r>
    </w:p>
    <w:p w:rsidR="00B26872" w:rsidRPr="001A1C6C" w:rsidRDefault="00B26872" w:rsidP="001A1C6C">
      <w:pPr>
        <w:widowControl w:val="0"/>
        <w:ind w:firstLine="709"/>
        <w:jc w:val="both"/>
      </w:pPr>
      <w:r w:rsidRPr="001A1C6C">
        <w:t>Введение</w:t>
      </w:r>
    </w:p>
    <w:p w:rsidR="00B26872" w:rsidRPr="001A1C6C" w:rsidRDefault="00B26872" w:rsidP="001A1C6C">
      <w:pPr>
        <w:widowControl w:val="0"/>
        <w:tabs>
          <w:tab w:val="left" w:pos="3260"/>
          <w:tab w:val="center" w:pos="4677"/>
          <w:tab w:val="right" w:pos="9355"/>
        </w:tabs>
        <w:suppressAutoHyphens/>
        <w:ind w:firstLine="709"/>
        <w:jc w:val="both"/>
      </w:pPr>
      <w:r w:rsidRPr="001A1C6C">
        <w:t xml:space="preserve">Раздел 1. Человек и общество </w:t>
      </w:r>
    </w:p>
    <w:p w:rsidR="00B26872" w:rsidRPr="001A1C6C" w:rsidRDefault="00B26872" w:rsidP="001A1C6C">
      <w:pPr>
        <w:ind w:firstLine="709"/>
        <w:jc w:val="both"/>
      </w:pPr>
      <w:r w:rsidRPr="001A1C6C">
        <w:t>Раздел 2. Духовная культура человека и общества</w:t>
      </w:r>
    </w:p>
    <w:p w:rsidR="00B26872" w:rsidRPr="001A1C6C" w:rsidRDefault="00B26872" w:rsidP="001A1C6C">
      <w:pPr>
        <w:widowControl w:val="0"/>
        <w:ind w:firstLine="709"/>
        <w:jc w:val="both"/>
      </w:pPr>
      <w:r w:rsidRPr="001A1C6C">
        <w:t>Раздел 3. Экономика</w:t>
      </w:r>
    </w:p>
    <w:p w:rsidR="00B26872" w:rsidRPr="001A1C6C" w:rsidRDefault="00B26872" w:rsidP="001A1C6C">
      <w:pPr>
        <w:widowControl w:val="0"/>
        <w:ind w:firstLine="709"/>
        <w:jc w:val="both"/>
      </w:pPr>
      <w:r w:rsidRPr="001A1C6C">
        <w:t>Раздел 4. Социальные отношения</w:t>
      </w:r>
    </w:p>
    <w:p w:rsidR="00B26872" w:rsidRPr="001A1C6C" w:rsidRDefault="00B26872" w:rsidP="001A1C6C">
      <w:pPr>
        <w:widowControl w:val="0"/>
        <w:ind w:firstLine="709"/>
        <w:jc w:val="both"/>
      </w:pPr>
      <w:r w:rsidRPr="001A1C6C">
        <w:t>Раздел 5. Политика</w:t>
      </w:r>
    </w:p>
    <w:p w:rsidR="00B26872" w:rsidRPr="001A1C6C" w:rsidRDefault="00B26872" w:rsidP="001A1C6C">
      <w:pPr>
        <w:widowControl w:val="0"/>
        <w:ind w:firstLine="709"/>
        <w:jc w:val="both"/>
      </w:pPr>
      <w:r w:rsidRPr="001A1C6C">
        <w:t>Раздел 6. Право</w:t>
      </w:r>
    </w:p>
    <w:p w:rsidR="00B26872" w:rsidRPr="001A1C6C" w:rsidRDefault="00B26872" w:rsidP="001A1C6C">
      <w:pPr>
        <w:jc w:val="both"/>
      </w:pPr>
    </w:p>
    <w:p w:rsidR="00B26872" w:rsidRPr="00FC3180" w:rsidRDefault="00B26872" w:rsidP="00FC3180">
      <w:pPr>
        <w:ind w:firstLine="709"/>
        <w:jc w:val="both"/>
        <w:rPr>
          <w:b/>
          <w:bCs/>
        </w:rPr>
      </w:pPr>
      <w:r w:rsidRPr="00FC3180">
        <w:rPr>
          <w:b/>
          <w:bCs/>
        </w:rPr>
        <w:t>Формы промежуточного контроля.</w:t>
      </w:r>
    </w:p>
    <w:p w:rsidR="00B26872" w:rsidRDefault="00B26872" w:rsidP="00FC3180">
      <w:pPr>
        <w:ind w:firstLine="709"/>
        <w:jc w:val="both"/>
      </w:pPr>
      <w:r w:rsidRPr="00FC3180">
        <w:t xml:space="preserve">           Дифференцированный зачет</w:t>
      </w:r>
    </w:p>
    <w:p w:rsidR="00B26872" w:rsidRPr="00FC3180" w:rsidRDefault="00B26872" w:rsidP="00FC3180">
      <w:pPr>
        <w:ind w:firstLine="709"/>
        <w:jc w:val="both"/>
      </w:pPr>
    </w:p>
    <w:p w:rsidR="00B26872" w:rsidRPr="00377100" w:rsidRDefault="00B26872" w:rsidP="00FC671F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БД.05 География</w:t>
            </w:r>
          </w:p>
        </w:tc>
      </w:tr>
    </w:tbl>
    <w:p w:rsidR="00B26872" w:rsidRPr="00FC671F" w:rsidRDefault="00B26872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377100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Содержание программы «География» направлено на достижение следующих целей: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lang w:eastAsia="en-US"/>
        </w:rPr>
        <w:t>геоэкологических</w:t>
      </w:r>
      <w:proofErr w:type="spellEnd"/>
      <w:r>
        <w:rPr>
          <w:lang w:eastAsia="en-US"/>
        </w:rPr>
        <w:t xml:space="preserve"> процессов и явлений;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•</w:t>
      </w:r>
      <w:r>
        <w:rPr>
          <w:lang w:eastAsia="en-US"/>
        </w:rPr>
        <w:tab/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rPr>
          <w:lang w:eastAsia="en-US"/>
        </w:rPr>
        <w:t>геоинформационные</w:t>
      </w:r>
      <w:proofErr w:type="spellEnd"/>
      <w:r>
        <w:rPr>
          <w:lang w:eastAsia="en-US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B26872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B26872" w:rsidRPr="00377100" w:rsidRDefault="00B26872" w:rsidP="00E864C2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rPr>
          <w:lang w:eastAsia="ar-SA"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C04AE8">
        <w:rPr>
          <w:lang w:eastAsia="ar-SA"/>
        </w:rPr>
        <w:t>Учебная дисциплина «</w:t>
      </w:r>
      <w:r>
        <w:rPr>
          <w:lang w:eastAsia="ar-SA"/>
        </w:rPr>
        <w:t>География</w:t>
      </w:r>
      <w:r w:rsidRPr="00C04AE8">
        <w:rPr>
          <w:lang w:eastAsia="ar-SA"/>
        </w:rPr>
        <w:t>» входит в общеобразовательный цикл базовой подготовки.</w:t>
      </w:r>
      <w:r>
        <w:rPr>
          <w:lang w:eastAsia="ar-SA"/>
        </w:rPr>
        <w:t xml:space="preserve"> Трудоемкость дисциплины 62 часа</w:t>
      </w:r>
      <w:r w:rsidRPr="00377100">
        <w:rPr>
          <w:lang w:eastAsia="ar-SA"/>
        </w:rPr>
        <w:t>.</w:t>
      </w: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B26872" w:rsidRPr="00BC0A91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>• личностных: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>
        <w:rPr>
          <w:lang w:eastAsia="en-US"/>
        </w:rPr>
        <w:t>мотивациик</w:t>
      </w:r>
      <w:proofErr w:type="spellEnd"/>
      <w:r>
        <w:rPr>
          <w:lang w:eastAsia="en-US"/>
        </w:rPr>
        <w:t xml:space="preserve"> обучению и познанию;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основ саморазвития и самовоспитания в соответствии </w:t>
      </w:r>
      <w:proofErr w:type="spellStart"/>
      <w:r>
        <w:rPr>
          <w:lang w:eastAsia="en-US"/>
        </w:rPr>
        <w:t>собщечеловеческими</w:t>
      </w:r>
      <w:proofErr w:type="spellEnd"/>
      <w:r>
        <w:rPr>
          <w:lang w:eastAsia="en-US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критичность мышления, владение первичными навыками анализа и критичной оценки получаемой информации;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− </w:t>
      </w:r>
      <w:proofErr w:type="spellStart"/>
      <w:r>
        <w:rPr>
          <w:lang w:eastAsia="en-US"/>
        </w:rPr>
        <w:t>креативность</w:t>
      </w:r>
      <w:proofErr w:type="spellEnd"/>
      <w:r>
        <w:rPr>
          <w:lang w:eastAsia="en-US"/>
        </w:rPr>
        <w:t xml:space="preserve"> мышления, инициативность и находчивость;</w:t>
      </w:r>
    </w:p>
    <w:p w:rsidR="00B26872" w:rsidRPr="00BC0A91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 xml:space="preserve">• </w:t>
      </w:r>
      <w:proofErr w:type="spellStart"/>
      <w:r w:rsidRPr="00BC0A91">
        <w:rPr>
          <w:b/>
          <w:bCs/>
          <w:lang w:eastAsia="en-US"/>
        </w:rPr>
        <w:t>метапредметных</w:t>
      </w:r>
      <w:proofErr w:type="spellEnd"/>
      <w:r w:rsidRPr="00BC0A91">
        <w:rPr>
          <w:b/>
          <w:bCs/>
          <w:lang w:eastAsia="en-US"/>
        </w:rPr>
        <w:t>: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− представление о необходимости овладения географическими знаниями с целью </w:t>
      </w:r>
      <w:proofErr w:type="gramStart"/>
      <w:r>
        <w:rPr>
          <w:lang w:eastAsia="en-US"/>
        </w:rPr>
        <w:t>формирования адекватного понимания особенностей развития современного мира</w:t>
      </w:r>
      <w:proofErr w:type="gramEnd"/>
      <w:r>
        <w:rPr>
          <w:lang w:eastAsia="en-US"/>
        </w:rPr>
        <w:t>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− понимание места и роли географии в системе наук; представление об обширных </w:t>
      </w:r>
      <w:r>
        <w:rPr>
          <w:lang w:eastAsia="en-US"/>
        </w:rPr>
        <w:lastRenderedPageBreak/>
        <w:t>междисциплинарных связях географии;</w:t>
      </w:r>
    </w:p>
    <w:p w:rsidR="00B26872" w:rsidRPr="00BC0A91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>• предметных: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−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 xml:space="preserve">− владение умениями проведения наблюдений за отдельными </w:t>
      </w:r>
      <w:proofErr w:type="spellStart"/>
      <w:r>
        <w:rPr>
          <w:lang w:eastAsia="en-US"/>
        </w:rPr>
        <w:t>географическимиобъектами</w:t>
      </w:r>
      <w:proofErr w:type="spellEnd"/>
      <w:r>
        <w:rPr>
          <w:lang w:eastAsia="en-US"/>
        </w:rPr>
        <w:t>, процессами и явлениями, их изменениями в результате природных и антропогенных воздействий;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географического анализа и интерпретации разнообразной информации;</w:t>
      </w:r>
    </w:p>
    <w:p w:rsidR="00B26872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en-US"/>
        </w:rPr>
      </w:pPr>
      <w:r>
        <w:rPr>
          <w:lang w:eastAsia="en-US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26872" w:rsidRPr="00377100" w:rsidRDefault="00B26872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>
        <w:rPr>
          <w:lang w:eastAsia="en-US"/>
        </w:rPr>
        <w:t>−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63E05">
        <w:rPr>
          <w:lang w:eastAsia="ar-SA"/>
        </w:rPr>
        <w:t xml:space="preserve">Введение 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1. Источники географической информации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2.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Политическое устройство мира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3.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География мировых природных ресурсов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4.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География населения мира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5.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Мировое хозяйство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6.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Регионы мира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7.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Россия в современном мире</w:t>
      </w:r>
    </w:p>
    <w:p w:rsidR="00B26872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BC0A91">
        <w:rPr>
          <w:lang w:eastAsia="ar-SA"/>
        </w:rPr>
        <w:t>Раздел 8.</w:t>
      </w:r>
      <w:r>
        <w:rPr>
          <w:lang w:eastAsia="ar-SA"/>
        </w:rPr>
        <w:t xml:space="preserve"> </w:t>
      </w:r>
      <w:r w:rsidRPr="00BC0A91">
        <w:rPr>
          <w:lang w:eastAsia="ar-SA"/>
        </w:rPr>
        <w:t xml:space="preserve"> Географические аспекты современных глобальных проблем человечества</w:t>
      </w:r>
    </w:p>
    <w:p w:rsidR="00B26872" w:rsidRPr="00377100" w:rsidRDefault="00B26872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26872" w:rsidRPr="00377100" w:rsidRDefault="00B26872" w:rsidP="00E864C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  <w:r>
        <w:t>Д</w:t>
      </w:r>
      <w:r w:rsidRPr="00377100">
        <w:t>ифференцированный зачет</w:t>
      </w: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287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БД.06</w:t>
            </w:r>
            <w:r w:rsidRPr="00FC671F">
              <w:rPr>
                <w:b/>
                <w:bCs/>
              </w:rPr>
              <w:t xml:space="preserve">  Физическая культура</w:t>
            </w:r>
          </w:p>
        </w:tc>
      </w:tr>
    </w:tbl>
    <w:p w:rsidR="00B26872" w:rsidRPr="00FC671F" w:rsidRDefault="00B26872" w:rsidP="00FC1434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9279A8" w:rsidRDefault="00B26872" w:rsidP="00FC14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FC143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Содержание программы «Физическая культура» направлено на достижение следующих целей: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овладение технологиями современных оздоровительных систем физического </w:t>
      </w:r>
      <w:r>
        <w:rPr>
          <w:lang w:eastAsia="en-US"/>
        </w:rPr>
        <w:lastRenderedPageBreak/>
        <w:t xml:space="preserve">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26872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26872" w:rsidRPr="00CD13F1" w:rsidRDefault="00B26872" w:rsidP="00FC143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26872" w:rsidRPr="009279A8" w:rsidRDefault="00B26872" w:rsidP="00FC143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FC1434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BC0A91">
        <w:rPr>
          <w:lang w:eastAsia="ar-SA"/>
        </w:rPr>
        <w:t>Учебная дисциплина «</w:t>
      </w:r>
      <w:r w:rsidRPr="00F93829">
        <w:rPr>
          <w:lang w:eastAsia="ar-SA"/>
        </w:rPr>
        <w:t>Физическая культура</w:t>
      </w:r>
      <w:r w:rsidRPr="00BC0A91">
        <w:rPr>
          <w:lang w:eastAsia="ar-SA"/>
        </w:rPr>
        <w:t>» изучается в общеобразовательном цикле</w:t>
      </w:r>
      <w:r>
        <w:rPr>
          <w:lang w:eastAsia="ar-SA"/>
        </w:rPr>
        <w:t xml:space="preserve"> в базовых дисциплинах. Трудоемкость дисциплины 156 часов</w:t>
      </w:r>
      <w:r w:rsidRPr="009279A8">
        <w:rPr>
          <w:lang w:eastAsia="ar-SA"/>
        </w:rPr>
        <w:t>.</w:t>
      </w:r>
    </w:p>
    <w:p w:rsidR="00B26872" w:rsidRPr="009279A8" w:rsidRDefault="00B26872" w:rsidP="00FC1434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FC143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F93829" w:rsidRDefault="00B26872" w:rsidP="00FC143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93829">
        <w:rPr>
          <w:lang w:eastAsia="en-US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B26872" w:rsidRPr="00F93829" w:rsidRDefault="00B26872" w:rsidP="00FC1434">
      <w:pPr>
        <w:widowControl w:val="0"/>
        <w:tabs>
          <w:tab w:val="num" w:pos="560"/>
        </w:tabs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F93829">
        <w:rPr>
          <w:b/>
          <w:bCs/>
          <w:lang w:eastAsia="en-US"/>
        </w:rPr>
        <w:t xml:space="preserve">личностных: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и способность </w:t>
      </w:r>
      <w:proofErr w:type="gramStart"/>
      <w:r w:rsidRPr="00F93829">
        <w:rPr>
          <w:lang w:eastAsia="en-US"/>
        </w:rPr>
        <w:t>обучающихся</w:t>
      </w:r>
      <w:proofErr w:type="gramEnd"/>
      <w:r w:rsidRPr="00F93829">
        <w:rPr>
          <w:lang w:eastAsia="en-US"/>
        </w:rPr>
        <w:t xml:space="preserve"> к саморазвитию и личностному </w:t>
      </w:r>
      <w:proofErr w:type="spellStart"/>
      <w:r w:rsidRPr="00F93829">
        <w:rPr>
          <w:lang w:eastAsia="en-US"/>
        </w:rPr>
        <w:t>са-моопределению</w:t>
      </w:r>
      <w:proofErr w:type="spellEnd"/>
      <w:r w:rsidRPr="00F93829">
        <w:rPr>
          <w:lang w:eastAsia="en-US"/>
        </w:rPr>
        <w:t xml:space="preserve">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proofErr w:type="spellStart"/>
      <w:r w:rsidRPr="00F93829">
        <w:rPr>
          <w:lang w:eastAsia="en-US"/>
        </w:rPr>
        <w:t>сформированность</w:t>
      </w:r>
      <w:proofErr w:type="spellEnd"/>
      <w:r w:rsidRPr="00F93829">
        <w:rPr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F93829">
        <w:rPr>
          <w:lang w:eastAsia="en-US"/>
        </w:rPr>
        <w:t>валеологической</w:t>
      </w:r>
      <w:proofErr w:type="spellEnd"/>
      <w:r w:rsidRPr="00F93829">
        <w:rPr>
          <w:lang w:eastAsia="en-US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proofErr w:type="gramStart"/>
      <w:r w:rsidRPr="00F93829">
        <w:rPr>
          <w:lang w:eastAsia="en-US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  <w:tab w:val="num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умение оказывать первую помощь при занятиях спортивно-оздоровительной деятельностью;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патриотизм, уважение к своему народу, чувство ответственности перед Родиной;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к служению Отечеству, его защите; </w:t>
      </w:r>
    </w:p>
    <w:p w:rsidR="00B26872" w:rsidRPr="00F93829" w:rsidRDefault="00B26872" w:rsidP="00FC1434">
      <w:pPr>
        <w:widowControl w:val="0"/>
        <w:tabs>
          <w:tab w:val="num" w:pos="284"/>
          <w:tab w:val="num" w:pos="560"/>
        </w:tabs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proofErr w:type="spellStart"/>
      <w:r w:rsidRPr="00F93829">
        <w:rPr>
          <w:b/>
          <w:bCs/>
          <w:lang w:eastAsia="en-US"/>
        </w:rPr>
        <w:t>метапредметных</w:t>
      </w:r>
      <w:proofErr w:type="spellEnd"/>
      <w:r w:rsidRPr="00F93829">
        <w:rPr>
          <w:b/>
          <w:bCs/>
          <w:lang w:eastAsia="en-US"/>
        </w:rPr>
        <w:t xml:space="preserve">: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способность использовать </w:t>
      </w:r>
      <w:proofErr w:type="spellStart"/>
      <w:r w:rsidRPr="00F93829">
        <w:rPr>
          <w:lang w:eastAsia="en-US"/>
        </w:rPr>
        <w:t>межпредметные</w:t>
      </w:r>
      <w:proofErr w:type="spellEnd"/>
      <w:r w:rsidRPr="00F93829">
        <w:rPr>
          <w:lang w:eastAsia="en-US"/>
        </w:rPr>
        <w:t xml:space="preserve"> понятия и универсальные учебные </w:t>
      </w:r>
      <w:r w:rsidRPr="00F93829">
        <w:rPr>
          <w:lang w:eastAsia="en-US"/>
        </w:rPr>
        <w:lastRenderedPageBreak/>
        <w:t xml:space="preserve">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освоение знаний, полученных в процессе теоретических, учебно-методических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и практических занятий, в области анатомии, физиологии, психологии (возрастной и спортивной), экологии, ОБЖ;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26872" w:rsidRPr="00F93829" w:rsidRDefault="00B26872" w:rsidP="00FC1434">
      <w:pPr>
        <w:widowControl w:val="0"/>
        <w:tabs>
          <w:tab w:val="num" w:pos="284"/>
          <w:tab w:val="num" w:pos="560"/>
        </w:tabs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F93829">
        <w:rPr>
          <w:b/>
          <w:bCs/>
          <w:lang w:eastAsia="en-US"/>
        </w:rPr>
        <w:t xml:space="preserve">предметных: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физических качеств;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B26872" w:rsidRPr="00F93829" w:rsidRDefault="00B26872" w:rsidP="005B7CB3">
      <w:pPr>
        <w:pStyle w:val="ac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829">
        <w:rPr>
          <w:lang w:eastAsia="en-US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B26872" w:rsidRDefault="00B26872" w:rsidP="00FC1434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B26872" w:rsidRPr="009279A8" w:rsidRDefault="00B26872" w:rsidP="00FC1434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 xml:space="preserve"> Краткая характеристика дисциплины.</w:t>
      </w:r>
    </w:p>
    <w:p w:rsidR="00B26872" w:rsidRPr="00F93829" w:rsidRDefault="00B26872" w:rsidP="00FC1434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1.</w:t>
      </w:r>
      <w:r>
        <w:rPr>
          <w:lang w:eastAsia="ar-SA"/>
        </w:rPr>
        <w:t xml:space="preserve"> </w:t>
      </w:r>
      <w:r w:rsidRPr="00F93829">
        <w:rPr>
          <w:lang w:eastAsia="ar-SA"/>
        </w:rPr>
        <w:t>Основы</w:t>
      </w:r>
      <w:r>
        <w:rPr>
          <w:lang w:eastAsia="ar-SA"/>
        </w:rPr>
        <w:t xml:space="preserve"> здорового об</w:t>
      </w:r>
      <w:r w:rsidRPr="00F93829">
        <w:rPr>
          <w:lang w:eastAsia="ar-SA"/>
        </w:rPr>
        <w:t>раза жизни.</w:t>
      </w:r>
      <w:r>
        <w:rPr>
          <w:lang w:eastAsia="ar-SA"/>
        </w:rPr>
        <w:t xml:space="preserve">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</w:t>
      </w:r>
      <w:r w:rsidRPr="00F93829">
        <w:rPr>
          <w:lang w:eastAsia="ar-SA"/>
        </w:rPr>
        <w:t>культура в</w:t>
      </w:r>
      <w:r>
        <w:rPr>
          <w:lang w:eastAsia="ar-SA"/>
        </w:rPr>
        <w:t xml:space="preserve"> </w:t>
      </w:r>
      <w:r w:rsidRPr="00F93829">
        <w:rPr>
          <w:lang w:eastAsia="ar-SA"/>
        </w:rPr>
        <w:t>обеспечении</w:t>
      </w:r>
      <w:r>
        <w:rPr>
          <w:lang w:eastAsia="ar-SA"/>
        </w:rPr>
        <w:t xml:space="preserve"> </w:t>
      </w:r>
      <w:r w:rsidRPr="00F93829">
        <w:rPr>
          <w:lang w:eastAsia="ar-SA"/>
        </w:rPr>
        <w:t>здоровья</w:t>
      </w:r>
    </w:p>
    <w:p w:rsidR="00B26872" w:rsidRPr="00F93829" w:rsidRDefault="00B26872" w:rsidP="00FC1434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2 Основы методики самостоятельных занятий физическими упражнениями</w:t>
      </w:r>
    </w:p>
    <w:p w:rsidR="00B26872" w:rsidRPr="00F93829" w:rsidRDefault="00B26872" w:rsidP="00FC1434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Тема3.</w:t>
      </w:r>
      <w:r>
        <w:rPr>
          <w:lang w:eastAsia="ar-SA"/>
        </w:rPr>
        <w:t xml:space="preserve"> </w:t>
      </w:r>
      <w:r w:rsidRPr="00F93829">
        <w:rPr>
          <w:lang w:eastAsia="ar-SA"/>
        </w:rPr>
        <w:t xml:space="preserve">Самоконтроль </w:t>
      </w:r>
      <w:proofErr w:type="gramStart"/>
      <w:r w:rsidRPr="00F93829">
        <w:rPr>
          <w:lang w:eastAsia="ar-SA"/>
        </w:rPr>
        <w:t>занимающихся</w:t>
      </w:r>
      <w:proofErr w:type="gramEnd"/>
      <w:r>
        <w:rPr>
          <w:lang w:eastAsia="ar-SA"/>
        </w:rPr>
        <w:t xml:space="preserve"> </w:t>
      </w:r>
      <w:r w:rsidRPr="00F93829">
        <w:rPr>
          <w:lang w:eastAsia="ar-SA"/>
        </w:rPr>
        <w:t>физическими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упражнениями и спортом.</w:t>
      </w:r>
    </w:p>
    <w:p w:rsidR="00B26872" w:rsidRPr="00F93829" w:rsidRDefault="00B26872" w:rsidP="00FC1434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B26872" w:rsidRPr="00F93829" w:rsidRDefault="00B26872" w:rsidP="00FC1434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F93829">
        <w:rPr>
          <w:lang w:eastAsia="ar-SA"/>
        </w:rPr>
        <w:t>Тема 5</w:t>
      </w:r>
      <w:r>
        <w:rPr>
          <w:lang w:eastAsia="ar-SA"/>
        </w:rPr>
        <w:t xml:space="preserve">.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культура в профессио</w:t>
      </w:r>
      <w:r w:rsidRPr="00F93829">
        <w:rPr>
          <w:lang w:eastAsia="ar-SA"/>
        </w:rPr>
        <w:t>нальной деятельности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специалиста</w:t>
      </w:r>
    </w:p>
    <w:p w:rsidR="00B26872" w:rsidRDefault="00B26872" w:rsidP="00FC143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FC143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Default="00B26872" w:rsidP="00FC1434">
      <w:pPr>
        <w:pStyle w:val="a3"/>
        <w:spacing w:before="0" w:beforeAutospacing="0" w:after="0" w:afterAutospacing="0"/>
        <w:rPr>
          <w:b/>
          <w:bCs/>
        </w:rPr>
      </w:pPr>
      <w:r>
        <w:t>Д</w:t>
      </w:r>
      <w:r w:rsidRPr="00F93829">
        <w:t>ифференцированный зачет</w:t>
      </w:r>
      <w:r>
        <w:t>. 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287D38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БД.07</w:t>
            </w:r>
            <w:r w:rsidRPr="00FC671F">
              <w:rPr>
                <w:rFonts w:eastAsia="Arial Unicode MS"/>
                <w:b/>
                <w:bCs/>
              </w:rPr>
              <w:t xml:space="preserve">  Основы безопасности жизнедеятельности</w:t>
            </w:r>
          </w:p>
        </w:tc>
      </w:tr>
    </w:tbl>
    <w:p w:rsidR="00B26872" w:rsidRPr="00FC671F" w:rsidRDefault="00B26872" w:rsidP="00653B1B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Цель освоения дисциплины.</w:t>
      </w:r>
    </w:p>
    <w:p w:rsidR="00B26872" w:rsidRPr="00F93829" w:rsidRDefault="00B26872" w:rsidP="00653B1B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F93829">
        <w:rPr>
          <w:rFonts w:eastAsia="Arial Unicode MS"/>
          <w:b/>
          <w:bCs/>
          <w:lang w:eastAsia="ar-SA"/>
        </w:rPr>
        <w:t>целей:</w:t>
      </w:r>
    </w:p>
    <w:p w:rsidR="00B26872" w:rsidRPr="00F93829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lastRenderedPageBreak/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26872" w:rsidRPr="00F93829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26872" w:rsidRPr="00F93829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F93829">
        <w:rPr>
          <w:rFonts w:eastAsia="Arial Unicode MS"/>
          <w:lang w:eastAsia="ar-SA"/>
        </w:rPr>
        <w:t>психоактивных</w:t>
      </w:r>
      <w:proofErr w:type="spellEnd"/>
      <w:r w:rsidRPr="00F93829">
        <w:rPr>
          <w:rFonts w:eastAsia="Arial Unicode MS"/>
          <w:lang w:eastAsia="ar-SA"/>
        </w:rPr>
        <w:t xml:space="preserve"> веществ, в том числе наркотиков; </w:t>
      </w:r>
    </w:p>
    <w:p w:rsidR="00B26872" w:rsidRPr="00F93829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обеспечение профилактики асоциального поведения учащихся. </w:t>
      </w:r>
    </w:p>
    <w:p w:rsidR="00B26872" w:rsidRPr="00F93829" w:rsidRDefault="00B26872" w:rsidP="00653B1B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en-US"/>
        </w:rPr>
      </w:pP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Место дисциплины в структуре ППССЗ.</w:t>
      </w: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Дисциплина «</w:t>
      </w:r>
      <w:r w:rsidRPr="00F93829">
        <w:rPr>
          <w:rFonts w:eastAsia="Arial Unicode MS"/>
        </w:rPr>
        <w:t>Основы безопасности жизнедеятельности</w:t>
      </w:r>
      <w:r w:rsidRPr="00F93829">
        <w:rPr>
          <w:rFonts w:eastAsia="Arial Unicode MS"/>
          <w:lang w:eastAsia="ar-SA"/>
        </w:rPr>
        <w:t xml:space="preserve">» </w:t>
      </w:r>
      <w:r w:rsidRPr="001225E3">
        <w:rPr>
          <w:rFonts w:eastAsia="Arial Unicode MS"/>
          <w:lang w:eastAsia="ar-SA"/>
        </w:rPr>
        <w:t>изучается в общеобразовательном цикле в базовых дисциплинах</w:t>
      </w:r>
      <w:r>
        <w:rPr>
          <w:rFonts w:eastAsia="Arial Unicode MS"/>
          <w:lang w:eastAsia="ar-SA"/>
        </w:rPr>
        <w:t>.</w:t>
      </w:r>
      <w:r w:rsidRPr="001225E3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Трудоемкость дисциплины 60 часов</w:t>
      </w:r>
      <w:r w:rsidRPr="00F93829">
        <w:rPr>
          <w:rFonts w:eastAsia="Arial Unicode MS"/>
          <w:lang w:eastAsia="ar-SA"/>
        </w:rPr>
        <w:t>.</w:t>
      </w: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</w:rPr>
      </w:pP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B26872" w:rsidRPr="00F93829" w:rsidRDefault="00B26872" w:rsidP="00653B1B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1225E3">
        <w:rPr>
          <w:rFonts w:eastAsia="Arial Unicode MS"/>
          <w:lang w:eastAsia="ar-SA"/>
        </w:rPr>
        <w:t>результатов:</w:t>
      </w:r>
    </w:p>
    <w:p w:rsidR="00B26872" w:rsidRPr="00F93829" w:rsidRDefault="00B26872" w:rsidP="005B7CB3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b/>
          <w:bCs/>
          <w:i/>
          <w:iCs/>
          <w:lang w:eastAsia="ar-SA"/>
        </w:rPr>
        <w:t>личностных</w:t>
      </w:r>
      <w:r w:rsidRPr="00F93829">
        <w:rPr>
          <w:rFonts w:eastAsia="Arial Unicode MS"/>
          <w:b/>
          <w:bCs/>
          <w:lang w:eastAsia="ar-SA"/>
        </w:rPr>
        <w:t>:</w:t>
      </w:r>
      <w:r w:rsidRPr="00F93829">
        <w:rPr>
          <w:rFonts w:eastAsia="Arial Unicode MS"/>
          <w:b/>
          <w:bCs/>
          <w:i/>
          <w:iCs/>
          <w:lang w:eastAsia="ar-SA"/>
        </w:rPr>
        <w:t xml:space="preserve"> </w:t>
      </w:r>
    </w:p>
    <w:p w:rsidR="00B26872" w:rsidRPr="00F93829" w:rsidRDefault="00B26872" w:rsidP="005B7CB3">
      <w:pPr>
        <w:widowControl w:val="0"/>
        <w:numPr>
          <w:ilvl w:val="0"/>
          <w:numId w:val="16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B26872" w:rsidRPr="00F93829" w:rsidRDefault="00B26872" w:rsidP="005B7CB3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готовность к служению Отечеству, его защите; </w:t>
      </w:r>
    </w:p>
    <w:p w:rsidR="00B26872" w:rsidRPr="00F93829" w:rsidRDefault="00B26872" w:rsidP="005B7CB3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B26872" w:rsidRPr="00F93829" w:rsidRDefault="00B26872" w:rsidP="005B7CB3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исключение из своей жизни вредных привычек (курения, пьянства и т. д.); </w:t>
      </w:r>
    </w:p>
    <w:p w:rsidR="00B26872" w:rsidRPr="00F93829" w:rsidRDefault="00B26872" w:rsidP="005B7CB3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воспитание ответственного отношения к сохранению окружающей </w:t>
      </w:r>
      <w:proofErr w:type="spellStart"/>
      <w:proofErr w:type="gramStart"/>
      <w:r w:rsidRPr="00F93829">
        <w:rPr>
          <w:rFonts w:eastAsia="Arial Unicode MS"/>
          <w:lang w:eastAsia="ar-SA"/>
        </w:rPr>
        <w:t>природ-ной</w:t>
      </w:r>
      <w:proofErr w:type="spellEnd"/>
      <w:proofErr w:type="gramEnd"/>
      <w:r w:rsidRPr="00F93829">
        <w:rPr>
          <w:rFonts w:eastAsia="Arial Unicode MS"/>
          <w:lang w:eastAsia="ar-SA"/>
        </w:rPr>
        <w:t xml:space="preserve"> среды, личному здоровью, как к индивидуальной и общественной ценности; </w:t>
      </w:r>
    </w:p>
    <w:p w:rsidR="00B26872" w:rsidRPr="00F93829" w:rsidRDefault="00B26872" w:rsidP="005B7CB3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B26872" w:rsidRPr="00F93829" w:rsidRDefault="00B26872" w:rsidP="005B7CB3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proofErr w:type="spellStart"/>
      <w:r w:rsidRPr="00F93829">
        <w:rPr>
          <w:rFonts w:eastAsia="Arial Unicode MS"/>
          <w:b/>
          <w:bCs/>
          <w:i/>
          <w:iCs/>
          <w:lang w:eastAsia="ar-SA"/>
        </w:rPr>
        <w:t>метапредметных</w:t>
      </w:r>
      <w:proofErr w:type="spellEnd"/>
      <w:r w:rsidRPr="00F93829">
        <w:rPr>
          <w:rFonts w:eastAsia="Arial Unicode MS"/>
          <w:b/>
          <w:bCs/>
          <w:lang w:eastAsia="ar-SA"/>
        </w:rPr>
        <w:t>:</w:t>
      </w:r>
      <w:r w:rsidRPr="00F93829">
        <w:rPr>
          <w:rFonts w:eastAsia="Arial Unicode MS"/>
          <w:b/>
          <w:bCs/>
          <w:i/>
          <w:iCs/>
          <w:lang w:eastAsia="ar-SA"/>
        </w:rPr>
        <w:t xml:space="preserve">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B26872" w:rsidRPr="00F93829" w:rsidRDefault="00B26872" w:rsidP="005B7CB3">
      <w:pPr>
        <w:widowControl w:val="0"/>
        <w:numPr>
          <w:ilvl w:val="2"/>
          <w:numId w:val="15"/>
        </w:numPr>
        <w:tabs>
          <w:tab w:val="num" w:pos="860"/>
          <w:tab w:val="num" w:pos="1078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lastRenderedPageBreak/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proofErr w:type="spellStart"/>
      <w:r w:rsidRPr="00F93829">
        <w:rPr>
          <w:rFonts w:eastAsia="Arial Unicode MS"/>
          <w:lang w:eastAsia="ar-SA"/>
        </w:rPr>
        <w:t>азвитие</w:t>
      </w:r>
      <w:proofErr w:type="spellEnd"/>
      <w:r w:rsidRPr="00F93829">
        <w:rPr>
          <w:rFonts w:eastAsia="Arial Unicode MS"/>
          <w:lang w:eastAsia="ar-SA"/>
        </w:rPr>
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B26872" w:rsidRPr="00F93829" w:rsidRDefault="00B26872" w:rsidP="005B7CB3">
      <w:pPr>
        <w:widowControl w:val="0"/>
        <w:numPr>
          <w:ilvl w:val="1"/>
          <w:numId w:val="15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установки на здоровый образ жизни;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B26872" w:rsidRPr="00F93829" w:rsidRDefault="00B26872" w:rsidP="005B7CB3">
      <w:pPr>
        <w:widowControl w:val="0"/>
        <w:numPr>
          <w:ilvl w:val="0"/>
          <w:numId w:val="13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b/>
          <w:bCs/>
          <w:i/>
          <w:iCs/>
          <w:lang w:eastAsia="ar-SA"/>
        </w:rPr>
        <w:t>предметных</w:t>
      </w:r>
      <w:r w:rsidRPr="00F93829">
        <w:rPr>
          <w:rFonts w:eastAsia="Arial Unicode MS"/>
          <w:b/>
          <w:bCs/>
          <w:lang w:eastAsia="ar-SA"/>
        </w:rPr>
        <w:t>:</w:t>
      </w:r>
      <w:r w:rsidRPr="00F93829">
        <w:rPr>
          <w:rFonts w:eastAsia="Arial Unicode MS"/>
          <w:b/>
          <w:bCs/>
          <w:i/>
          <w:iCs/>
          <w:lang w:eastAsia="ar-SA"/>
        </w:rPr>
        <w:t xml:space="preserve">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proofErr w:type="spellStart"/>
      <w:r w:rsidRPr="00F93829">
        <w:rPr>
          <w:rFonts w:eastAsia="Arial Unicode MS"/>
          <w:lang w:eastAsia="ar-SA"/>
        </w:rPr>
        <w:t>сформированность</w:t>
      </w:r>
      <w:proofErr w:type="spellEnd"/>
      <w:r w:rsidRPr="00F93829">
        <w:rPr>
          <w:rFonts w:eastAsia="Arial Unicode MS"/>
          <w:lang w:eastAsia="ar-SA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proofErr w:type="spellStart"/>
      <w:r w:rsidRPr="00F93829">
        <w:rPr>
          <w:rFonts w:eastAsia="Arial Unicode MS"/>
          <w:lang w:eastAsia="ar-SA"/>
        </w:rPr>
        <w:t>сформированность</w:t>
      </w:r>
      <w:proofErr w:type="spellEnd"/>
      <w:r w:rsidRPr="00F93829">
        <w:rPr>
          <w:rFonts w:eastAsia="Arial Unicode MS"/>
          <w:lang w:eastAsia="ar-SA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proofErr w:type="spellStart"/>
      <w:r w:rsidRPr="00F93829">
        <w:rPr>
          <w:rFonts w:eastAsia="Arial Unicode MS"/>
          <w:lang w:eastAsia="ar-SA"/>
        </w:rPr>
        <w:t>сформированность</w:t>
      </w:r>
      <w:proofErr w:type="spellEnd"/>
      <w:r w:rsidRPr="00F93829">
        <w:rPr>
          <w:rFonts w:eastAsia="Arial Unicode MS"/>
          <w:lang w:eastAsia="ar-SA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факторов, пагубно влияющих на здоровье человека;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B26872" w:rsidRPr="00F93829" w:rsidRDefault="00B26872" w:rsidP="005B7CB3">
      <w:pPr>
        <w:widowControl w:val="0"/>
        <w:numPr>
          <w:ilvl w:val="1"/>
          <w:numId w:val="13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26872" w:rsidRPr="00F93829" w:rsidRDefault="00B26872" w:rsidP="00653B1B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Arial Unicode MS"/>
          <w:lang w:eastAsia="ar-SA"/>
        </w:rPr>
      </w:pPr>
    </w:p>
    <w:p w:rsidR="00B26872" w:rsidRPr="00F93829" w:rsidRDefault="00B26872" w:rsidP="00653B1B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lang w:eastAsia="ar-SA"/>
        </w:rPr>
        <w:tab/>
        <w:t xml:space="preserve">  </w:t>
      </w:r>
      <w:r w:rsidRPr="00F93829">
        <w:rPr>
          <w:rFonts w:eastAsia="Arial Unicode MS"/>
          <w:b/>
          <w:bCs/>
        </w:rPr>
        <w:t>Краткая характеристика дисциплины.</w:t>
      </w:r>
    </w:p>
    <w:p w:rsidR="00B26872" w:rsidRPr="001225E3" w:rsidRDefault="00B26872" w:rsidP="00653B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Введение в курс</w:t>
      </w:r>
    </w:p>
    <w:p w:rsidR="00B26872" w:rsidRPr="001225E3" w:rsidRDefault="00B26872" w:rsidP="00653B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 w:rsidRPr="001225E3">
        <w:rPr>
          <w:rFonts w:eastAsia="Arial Unicode MS"/>
        </w:rPr>
        <w:t>Раздел 1. Обеспечение личной безопасности и сохранение здоровья</w:t>
      </w:r>
      <w:r w:rsidRPr="001225E3">
        <w:rPr>
          <w:rFonts w:eastAsia="Arial Unicode MS"/>
          <w:lang w:eastAsia="ar-SA"/>
        </w:rPr>
        <w:t xml:space="preserve"> </w:t>
      </w:r>
    </w:p>
    <w:p w:rsidR="00B26872" w:rsidRPr="001225E3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Раздел 2. Государственная система обеспечения безопасности населения</w:t>
      </w:r>
    </w:p>
    <w:p w:rsidR="00B26872" w:rsidRPr="001225E3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t>Раздел 3. Основы обороны государства и воинская обязанность</w:t>
      </w:r>
    </w:p>
    <w:p w:rsidR="00B26872" w:rsidRPr="001225E3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</w:rPr>
      </w:pPr>
      <w:r w:rsidRPr="001225E3">
        <w:rPr>
          <w:rFonts w:eastAsia="Arial Unicode MS"/>
        </w:rPr>
        <w:lastRenderedPageBreak/>
        <w:t>Раздел 4. Основы медицинских знаний</w:t>
      </w: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B26872" w:rsidRPr="00F93829" w:rsidRDefault="00B26872" w:rsidP="00653B1B">
      <w:pPr>
        <w:pStyle w:val="a3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Дифференцированный зачет</w:t>
      </w:r>
    </w:p>
    <w:p w:rsidR="00B26872" w:rsidRDefault="00B26872" w:rsidP="00653B1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653B1B">
      <w:pPr>
        <w:pStyle w:val="a3"/>
        <w:spacing w:before="0" w:beforeAutospacing="0" w:after="0" w:afterAutospacing="0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C671F" w:rsidRDefault="00B26872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БД.08</w:t>
            </w:r>
            <w:r w:rsidRPr="00FC671F">
              <w:rPr>
                <w:b/>
                <w:bCs/>
              </w:rPr>
              <w:t xml:space="preserve">  Естествознание</w:t>
            </w:r>
          </w:p>
        </w:tc>
      </w:tr>
    </w:tbl>
    <w:p w:rsidR="00B26872" w:rsidRPr="00FC671F" w:rsidRDefault="00B26872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CD13F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D13F1">
        <w:rPr>
          <w:lang w:eastAsia="en-US"/>
        </w:rPr>
        <w:t>Содержание программы «Естествознание» направлено на достижение следующих целей:</w:t>
      </w:r>
    </w:p>
    <w:p w:rsidR="00B26872" w:rsidRPr="00CD13F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освоение знаний о современной </w:t>
      </w:r>
      <w:proofErr w:type="spellStart"/>
      <w:proofErr w:type="gramStart"/>
      <w:r w:rsidRPr="00CD13F1">
        <w:rPr>
          <w:lang w:eastAsia="en-US"/>
        </w:rPr>
        <w:t>естественно-научной</w:t>
      </w:r>
      <w:proofErr w:type="spellEnd"/>
      <w:proofErr w:type="gramEnd"/>
      <w:r w:rsidRPr="00CD13F1">
        <w:rPr>
          <w:lang w:eastAsia="en-US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B26872" w:rsidRPr="00CD13F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CD13F1">
        <w:rPr>
          <w:lang w:eastAsia="en-US"/>
        </w:rPr>
        <w:t>естественно-научного</w:t>
      </w:r>
      <w:proofErr w:type="spellEnd"/>
      <w:proofErr w:type="gramEnd"/>
      <w:r w:rsidRPr="00CD13F1">
        <w:rPr>
          <w:lang w:eastAsia="en-US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CD13F1">
        <w:rPr>
          <w:lang w:eastAsia="en-US"/>
        </w:rPr>
        <w:t>естественно-научной</w:t>
      </w:r>
      <w:proofErr w:type="spellEnd"/>
      <w:r w:rsidRPr="00CD13F1">
        <w:rPr>
          <w:lang w:eastAsia="en-US"/>
        </w:rPr>
        <w:t xml:space="preserve"> информации; </w:t>
      </w:r>
    </w:p>
    <w:p w:rsidR="00B26872" w:rsidRPr="00CD13F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воспитание убежденности в возможности познания законной природы и </w:t>
      </w:r>
      <w:proofErr w:type="spellStart"/>
      <w:proofErr w:type="gramStart"/>
      <w:r w:rsidRPr="00CD13F1">
        <w:rPr>
          <w:lang w:eastAsia="en-US"/>
        </w:rPr>
        <w:t>ис-пользования</w:t>
      </w:r>
      <w:proofErr w:type="spellEnd"/>
      <w:proofErr w:type="gramEnd"/>
      <w:r w:rsidRPr="00CD13F1">
        <w:rPr>
          <w:lang w:eastAsia="en-US"/>
        </w:rPr>
        <w:t xml:space="preserve"> достижений естественных наук для развития цивилизации и повышения качества жизни; </w:t>
      </w:r>
    </w:p>
    <w:p w:rsidR="00B26872" w:rsidRPr="00CD13F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CD13F1">
        <w:rPr>
          <w:lang w:eastAsia="en-US"/>
        </w:rPr>
        <w:tab/>
        <w:t xml:space="preserve">применение </w:t>
      </w:r>
      <w:proofErr w:type="spellStart"/>
      <w:proofErr w:type="gramStart"/>
      <w:r w:rsidRPr="00CD13F1">
        <w:rPr>
          <w:lang w:eastAsia="en-US"/>
        </w:rPr>
        <w:t>естественно-научных</w:t>
      </w:r>
      <w:proofErr w:type="spellEnd"/>
      <w:proofErr w:type="gramEnd"/>
      <w:r w:rsidRPr="00CD13F1">
        <w:rPr>
          <w:lang w:eastAsia="en-US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B26872" w:rsidRPr="00CD13F1" w:rsidRDefault="00B26872" w:rsidP="00E864C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BC0A91">
        <w:rPr>
          <w:lang w:eastAsia="ar-SA"/>
        </w:rPr>
        <w:t>Учебная дисциплина «Естествознание» изучается в общеобразовательном цикле</w:t>
      </w:r>
      <w:r>
        <w:rPr>
          <w:lang w:eastAsia="ar-SA"/>
        </w:rPr>
        <w:t>. Трудоемкость дисциплины 158 часа</w:t>
      </w:r>
      <w:r w:rsidRPr="009279A8">
        <w:rPr>
          <w:lang w:eastAsia="ar-SA"/>
        </w:rPr>
        <w:t>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B26872" w:rsidRPr="00BC0A9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 xml:space="preserve">•личностных: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B26872" w:rsidRPr="00BC0A91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BC0A91">
        <w:rPr>
          <w:b/>
          <w:bCs/>
          <w:lang w:eastAsia="en-US"/>
        </w:rPr>
        <w:t xml:space="preserve"> •</w:t>
      </w:r>
      <w:proofErr w:type="spellStart"/>
      <w:r w:rsidRPr="00BC0A91">
        <w:rPr>
          <w:b/>
          <w:bCs/>
          <w:lang w:eastAsia="en-US"/>
        </w:rPr>
        <w:t>метапредметных</w:t>
      </w:r>
      <w:proofErr w:type="spellEnd"/>
      <w:r w:rsidRPr="00BC0A91">
        <w:rPr>
          <w:b/>
          <w:bCs/>
          <w:lang w:eastAsia="en-US"/>
        </w:rPr>
        <w:t xml:space="preserve">: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lastRenderedPageBreak/>
        <w:t>−−</w:t>
      </w:r>
      <w:r w:rsidRPr="00517E0E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•</w:t>
      </w:r>
      <w:r w:rsidRPr="00BC0A91">
        <w:rPr>
          <w:b/>
          <w:bCs/>
          <w:lang w:eastAsia="en-US"/>
        </w:rPr>
        <w:t>предметных:</w:t>
      </w:r>
      <w:r w:rsidRPr="00517E0E">
        <w:rPr>
          <w:lang w:eastAsia="en-US"/>
        </w:rPr>
        <w:t xml:space="preserve">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</w:r>
      <w:proofErr w:type="spellStart"/>
      <w:r w:rsidRPr="00517E0E">
        <w:rPr>
          <w:lang w:eastAsia="en-US"/>
        </w:rPr>
        <w:t>сформированность</w:t>
      </w:r>
      <w:proofErr w:type="spellEnd"/>
      <w:r w:rsidRPr="00517E0E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</w:t>
      </w:r>
      <w:r>
        <w:rPr>
          <w:lang w:eastAsia="en-US"/>
        </w:rPr>
        <w:t>ества, пространственно-временны</w:t>
      </w:r>
      <w:r w:rsidRPr="00517E0E">
        <w:rPr>
          <w:lang w:eastAsia="en-US"/>
        </w:rPr>
        <w:t xml:space="preserve">х масштабах Вселенной;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</w:r>
      <w:proofErr w:type="spellStart"/>
      <w:r w:rsidRPr="00517E0E">
        <w:rPr>
          <w:lang w:eastAsia="en-US"/>
        </w:rPr>
        <w:t>сформированность</w:t>
      </w:r>
      <w:proofErr w:type="spellEnd"/>
      <w:r w:rsidRPr="00517E0E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</w:r>
      <w:proofErr w:type="spellStart"/>
      <w:r w:rsidRPr="00517E0E">
        <w:rPr>
          <w:lang w:eastAsia="en-US"/>
        </w:rPr>
        <w:t>сформированность</w:t>
      </w:r>
      <w:proofErr w:type="spellEnd"/>
      <w:r w:rsidRPr="00517E0E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517E0E">
        <w:rPr>
          <w:lang w:eastAsia="en-US"/>
        </w:rPr>
        <w:t>мегамира</w:t>
      </w:r>
      <w:proofErr w:type="spellEnd"/>
      <w:r w:rsidRPr="00517E0E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B26872" w:rsidRPr="00517E0E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17E0E">
        <w:rPr>
          <w:lang w:eastAsia="en-US"/>
        </w:rPr>
        <w:t>−−</w:t>
      </w:r>
      <w:r w:rsidRPr="00517E0E">
        <w:rPr>
          <w:lang w:eastAsia="en-US"/>
        </w:rPr>
        <w:tab/>
      </w:r>
      <w:proofErr w:type="spellStart"/>
      <w:r w:rsidRPr="00517E0E">
        <w:rPr>
          <w:lang w:eastAsia="en-US"/>
        </w:rPr>
        <w:t>сформированность</w:t>
      </w:r>
      <w:proofErr w:type="spellEnd"/>
      <w:r w:rsidRPr="00517E0E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26872" w:rsidRPr="009279A8" w:rsidRDefault="00B26872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9279A8">
        <w:rPr>
          <w:lang w:eastAsia="ar-SA"/>
        </w:rPr>
        <w:tab/>
        <w:t xml:space="preserve">  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BC0A91" w:rsidRDefault="00B26872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Раздел 1</w:t>
      </w:r>
      <w:r w:rsidRPr="00BC0A91">
        <w:rPr>
          <w:lang w:eastAsia="ar-SA"/>
        </w:rPr>
        <w:t xml:space="preserve">. Физика </w:t>
      </w:r>
    </w:p>
    <w:p w:rsidR="00B26872" w:rsidRPr="00BC0A91" w:rsidRDefault="00B26872" w:rsidP="00E864C2">
      <w:pPr>
        <w:widowControl w:val="0"/>
        <w:suppressAutoHyphens/>
        <w:autoSpaceDE w:val="0"/>
        <w:autoSpaceDN w:val="0"/>
        <w:adjustRightInd w:val="0"/>
        <w:jc w:val="both"/>
        <w:rPr>
          <w:spacing w:val="1"/>
          <w:lang w:eastAsia="ar-SA"/>
        </w:rPr>
      </w:pPr>
      <w:r w:rsidRPr="00BC0A91">
        <w:rPr>
          <w:lang w:eastAsia="ar-SA"/>
        </w:rPr>
        <w:t xml:space="preserve">Раздел 2. </w:t>
      </w:r>
      <w:r w:rsidRPr="00BC0A91">
        <w:rPr>
          <w:spacing w:val="1"/>
          <w:lang w:eastAsia="ar-SA"/>
        </w:rPr>
        <w:t xml:space="preserve"> </w:t>
      </w:r>
      <w:r>
        <w:rPr>
          <w:spacing w:val="1"/>
          <w:lang w:eastAsia="ar-SA"/>
        </w:rPr>
        <w:t>Химия. Общая и неорганическая химия</w:t>
      </w:r>
    </w:p>
    <w:p w:rsidR="00B26872" w:rsidRPr="00BC0A91" w:rsidRDefault="00B26872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BC0A91">
        <w:rPr>
          <w:lang w:eastAsia="ar-SA"/>
        </w:rPr>
        <w:t xml:space="preserve">Раздел 3. </w:t>
      </w:r>
      <w:r w:rsidRPr="00BC0A91">
        <w:rPr>
          <w:spacing w:val="1"/>
          <w:lang w:eastAsia="ar-SA"/>
        </w:rPr>
        <w:t xml:space="preserve"> </w:t>
      </w:r>
      <w:r w:rsidRPr="00BC0A91">
        <w:rPr>
          <w:lang w:eastAsia="ar-SA"/>
        </w:rPr>
        <w:t>Биология</w:t>
      </w: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BC0A91">
        <w:t>Дифференцированный зачет</w:t>
      </w:r>
    </w:p>
    <w:p w:rsidR="00B26872" w:rsidRDefault="00B26872" w:rsidP="00021B59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7172C1" w:rsidRDefault="00B26872" w:rsidP="00287D38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 xml:space="preserve">ПД. 01 </w:t>
            </w:r>
            <w:r>
              <w:rPr>
                <w:b/>
                <w:bCs/>
              </w:rPr>
              <w:t xml:space="preserve"> </w:t>
            </w:r>
            <w:r w:rsidRPr="007172C1">
              <w:rPr>
                <w:b/>
                <w:bCs/>
              </w:rPr>
              <w:t>Экономика</w:t>
            </w:r>
          </w:p>
        </w:tc>
      </w:tr>
    </w:tbl>
    <w:p w:rsidR="00B26872" w:rsidRPr="00B20C5C" w:rsidRDefault="00B26872" w:rsidP="007172C1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7172C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7172C1" w:rsidRDefault="00B26872" w:rsidP="007172C1">
      <w:pPr>
        <w:widowControl w:val="0"/>
        <w:autoSpaceDE w:val="0"/>
        <w:autoSpaceDN w:val="0"/>
        <w:adjustRightInd w:val="0"/>
        <w:ind w:right="567" w:firstLine="709"/>
        <w:jc w:val="both"/>
      </w:pPr>
      <w:r w:rsidRPr="008F0511">
        <w:t xml:space="preserve">Изучение дисциплины «Экономика» направлено на достижение следующих </w:t>
      </w:r>
      <w:r w:rsidRPr="007172C1">
        <w:t>целей: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>освоение основных знаний об экономическо</w:t>
      </w:r>
      <w:r>
        <w:t>й жизни общества, в котором осу</w:t>
      </w:r>
      <w:r w:rsidRPr="008F0511">
        <w:t>ществляется экономическая деятельность и</w:t>
      </w:r>
      <w:r>
        <w:t>ндивидов, семей, отдельных пред</w:t>
      </w:r>
      <w:r w:rsidRPr="008F0511">
        <w:t xml:space="preserve">приятий и </w:t>
      </w:r>
      <w:r>
        <w:t>государства;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 xml:space="preserve">воспитание ответственности за экономические решения, уважение к труду и </w:t>
      </w:r>
      <w:r w:rsidRPr="008F0511">
        <w:lastRenderedPageBreak/>
        <w:t xml:space="preserve">предпринимательской деятельности; 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>овладение умением находить актуальную экономическую ин</w:t>
      </w:r>
      <w:r>
        <w:t>формацию в ис</w:t>
      </w:r>
      <w:r w:rsidRPr="008F0511">
        <w:t>точниках, включая Интернет; анализ, преоб</w:t>
      </w:r>
      <w:r>
        <w:t>разование и использование эконо</w:t>
      </w:r>
      <w:r w:rsidRPr="008F0511">
        <w:t xml:space="preserve">мической информации, решение практических задач в учебной деятельности и реальной жизни, в том числе в семье; 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>формирование готовности использовать приоб</w:t>
      </w:r>
      <w:r>
        <w:t>ретенные знания о функционирова</w:t>
      </w:r>
      <w:r w:rsidRPr="008F0511">
        <w:t xml:space="preserve"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B26872" w:rsidRPr="008F0511" w:rsidRDefault="00B26872" w:rsidP="005B7C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right="567" w:firstLine="284"/>
        <w:jc w:val="both"/>
      </w:pPr>
      <w:r w:rsidRPr="008F0511">
        <w:t xml:space="preserve">понимание особенностей современной мировой экономики, место и роли России, </w:t>
      </w:r>
    </w:p>
    <w:p w:rsidR="00B26872" w:rsidRPr="008F0511" w:rsidRDefault="00B26872" w:rsidP="007172C1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right="567" w:firstLine="284"/>
        <w:jc w:val="both"/>
      </w:pPr>
      <w:r w:rsidRPr="008F0511">
        <w:t>умение ориентироваться в текущих экономических событиях.</w:t>
      </w:r>
    </w:p>
    <w:p w:rsidR="00B26872" w:rsidRDefault="00B26872" w:rsidP="007172C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7172C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7172C1">
      <w:pPr>
        <w:ind w:firstLine="709"/>
        <w:jc w:val="both"/>
        <w:rPr>
          <w:lang w:eastAsia="ar-SA"/>
        </w:rPr>
      </w:pPr>
      <w:r w:rsidRPr="009279A8">
        <w:t>Дисц</w:t>
      </w:r>
      <w:r>
        <w:t xml:space="preserve">иплина «Экономика» </w:t>
      </w:r>
      <w:r w:rsidRPr="001225E3">
        <w:t xml:space="preserve">в общеобразовательном цикле в </w:t>
      </w:r>
      <w:r>
        <w:t xml:space="preserve">профильных </w:t>
      </w:r>
      <w:r w:rsidRPr="001225E3">
        <w:t>дисциплинах.</w:t>
      </w:r>
      <w:r w:rsidRPr="009279A8">
        <w:t xml:space="preserve"> </w:t>
      </w:r>
      <w:r>
        <w:rPr>
          <w:lang w:eastAsia="ar-SA"/>
        </w:rPr>
        <w:t>Трудоемкость дисциплины 172</w:t>
      </w:r>
      <w:r w:rsidRPr="009279A8">
        <w:rPr>
          <w:lang w:eastAsia="ar-SA"/>
        </w:rPr>
        <w:t xml:space="preserve"> часов.</w:t>
      </w:r>
    </w:p>
    <w:p w:rsidR="00B26872" w:rsidRDefault="00B26872" w:rsidP="007172C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7172C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8F0511" w:rsidRDefault="00B26872" w:rsidP="007172C1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right="567" w:firstLine="283"/>
        <w:jc w:val="both"/>
      </w:pPr>
      <w:r w:rsidRPr="008F0511">
        <w:t xml:space="preserve">Освоение содержания учебной дисциплины «Экономика» обеспечивает достижение студентами следующих </w:t>
      </w:r>
      <w:r w:rsidRPr="008F0511">
        <w:rPr>
          <w:b/>
          <w:bCs/>
        </w:rPr>
        <w:t>результатов</w:t>
      </w:r>
      <w:r w:rsidRPr="008F0511">
        <w:t>:</w:t>
      </w:r>
    </w:p>
    <w:p w:rsidR="00B26872" w:rsidRPr="008F0511" w:rsidRDefault="00B26872" w:rsidP="005B7CB3">
      <w:pPr>
        <w:pStyle w:val="ac"/>
        <w:numPr>
          <w:ilvl w:val="0"/>
          <w:numId w:val="6"/>
        </w:numPr>
        <w:ind w:left="0" w:right="567" w:firstLine="284"/>
        <w:jc w:val="both"/>
        <w:rPr>
          <w:b/>
          <w:bCs/>
          <w:i/>
          <w:iCs/>
        </w:rPr>
      </w:pPr>
      <w:r w:rsidRPr="008F0511">
        <w:rPr>
          <w:b/>
          <w:bCs/>
          <w:i/>
          <w:iCs/>
        </w:rPr>
        <w:t xml:space="preserve">личностных: </w:t>
      </w:r>
    </w:p>
    <w:p w:rsidR="00B26872" w:rsidRPr="008F0511" w:rsidRDefault="00B26872" w:rsidP="005B7CB3">
      <w:pPr>
        <w:pStyle w:val="ac"/>
        <w:numPr>
          <w:ilvl w:val="0"/>
          <w:numId w:val="7"/>
        </w:numPr>
        <w:ind w:left="0" w:right="567" w:firstLine="284"/>
        <w:jc w:val="both"/>
      </w:pPr>
      <w:r w:rsidRPr="008F0511"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B26872" w:rsidRPr="008F0511" w:rsidRDefault="00B26872" w:rsidP="005B7CB3">
      <w:pPr>
        <w:pStyle w:val="ac"/>
        <w:numPr>
          <w:ilvl w:val="0"/>
          <w:numId w:val="8"/>
        </w:numPr>
        <w:ind w:left="0" w:right="567" w:firstLine="284"/>
        <w:jc w:val="both"/>
      </w:pPr>
      <w:r w:rsidRPr="008F0511"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B26872" w:rsidRPr="008F0511" w:rsidRDefault="00B26872" w:rsidP="005B7CB3">
      <w:pPr>
        <w:pStyle w:val="ac"/>
        <w:numPr>
          <w:ilvl w:val="0"/>
          <w:numId w:val="8"/>
        </w:numPr>
        <w:ind w:left="0" w:right="567" w:firstLine="284"/>
        <w:jc w:val="both"/>
      </w:pPr>
      <w:r w:rsidRPr="008F0511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B26872" w:rsidRPr="008F0511" w:rsidRDefault="00B26872" w:rsidP="005B7CB3">
      <w:pPr>
        <w:pStyle w:val="ac"/>
        <w:numPr>
          <w:ilvl w:val="0"/>
          <w:numId w:val="9"/>
        </w:numPr>
        <w:ind w:left="0" w:right="567" w:firstLine="284"/>
        <w:jc w:val="both"/>
        <w:rPr>
          <w:b/>
          <w:bCs/>
          <w:i/>
          <w:iCs/>
        </w:rPr>
      </w:pPr>
      <w:proofErr w:type="spellStart"/>
      <w:r w:rsidRPr="008F0511">
        <w:rPr>
          <w:b/>
          <w:bCs/>
          <w:i/>
          <w:iCs/>
        </w:rPr>
        <w:t>метапредметных</w:t>
      </w:r>
      <w:proofErr w:type="spellEnd"/>
      <w:r w:rsidRPr="008F0511">
        <w:rPr>
          <w:b/>
          <w:bCs/>
          <w:i/>
          <w:iCs/>
        </w:rPr>
        <w:t xml:space="preserve">: </w:t>
      </w:r>
    </w:p>
    <w:p w:rsidR="00B26872" w:rsidRPr="008F0511" w:rsidRDefault="00B26872" w:rsidP="005B7CB3">
      <w:pPr>
        <w:pStyle w:val="ac"/>
        <w:numPr>
          <w:ilvl w:val="0"/>
          <w:numId w:val="10"/>
        </w:numPr>
        <w:ind w:left="0" w:right="567" w:firstLine="284"/>
        <w:jc w:val="both"/>
      </w:pPr>
      <w:r w:rsidRPr="008F0511"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B26872" w:rsidRPr="008F0511" w:rsidRDefault="00B26872" w:rsidP="005B7CB3">
      <w:pPr>
        <w:pStyle w:val="ac"/>
        <w:numPr>
          <w:ilvl w:val="0"/>
          <w:numId w:val="10"/>
        </w:numPr>
        <w:ind w:left="0" w:right="567" w:firstLine="284"/>
        <w:jc w:val="both"/>
      </w:pPr>
      <w:r w:rsidRPr="008F0511"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B26872" w:rsidRPr="008F0511" w:rsidRDefault="00B26872" w:rsidP="005B7CB3">
      <w:pPr>
        <w:pStyle w:val="ac"/>
        <w:numPr>
          <w:ilvl w:val="0"/>
          <w:numId w:val="10"/>
        </w:numPr>
        <w:ind w:left="0" w:right="567" w:firstLine="284"/>
        <w:jc w:val="both"/>
      </w:pPr>
      <w:r w:rsidRPr="008F0511"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B26872" w:rsidRPr="008F0511" w:rsidRDefault="00B26872" w:rsidP="005B7CB3">
      <w:pPr>
        <w:pStyle w:val="ac"/>
        <w:numPr>
          <w:ilvl w:val="0"/>
          <w:numId w:val="10"/>
        </w:numPr>
        <w:ind w:left="0" w:right="567" w:firstLine="284"/>
        <w:jc w:val="both"/>
      </w:pPr>
      <w:r w:rsidRPr="008F0511">
        <w:t xml:space="preserve">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B26872" w:rsidRPr="008F0511" w:rsidRDefault="00B26872" w:rsidP="005B7CB3">
      <w:pPr>
        <w:pStyle w:val="ac"/>
        <w:numPr>
          <w:ilvl w:val="0"/>
          <w:numId w:val="11"/>
        </w:numPr>
        <w:ind w:left="0" w:right="567" w:firstLine="284"/>
        <w:jc w:val="both"/>
        <w:rPr>
          <w:b/>
          <w:bCs/>
          <w:i/>
          <w:iCs/>
        </w:rPr>
      </w:pPr>
      <w:r w:rsidRPr="008F0511">
        <w:rPr>
          <w:b/>
          <w:bCs/>
          <w:i/>
          <w:iCs/>
        </w:rPr>
        <w:t xml:space="preserve">предметных: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proofErr w:type="spellStart"/>
      <w:r w:rsidRPr="008F0511">
        <w:t>сформированность</w:t>
      </w:r>
      <w:proofErr w:type="spellEnd"/>
      <w:r w:rsidRPr="008F0511"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r w:rsidRPr="008F0511"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</w:t>
      </w:r>
      <w:r w:rsidRPr="008F0511">
        <w:lastRenderedPageBreak/>
        <w:t xml:space="preserve">нравственных ценностей в экономической деятельности отдельных людей и общества, </w:t>
      </w:r>
      <w:proofErr w:type="spellStart"/>
      <w:r w:rsidRPr="008F0511">
        <w:t>сформированность</w:t>
      </w:r>
      <w:proofErr w:type="spellEnd"/>
      <w:r w:rsidRPr="008F0511">
        <w:t xml:space="preserve"> уважительного отношения к чужой собственности;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proofErr w:type="spellStart"/>
      <w:r w:rsidRPr="008F0511">
        <w:t>сформированность</w:t>
      </w:r>
      <w:proofErr w:type="spellEnd"/>
      <w:r w:rsidRPr="008F0511"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r w:rsidRPr="008F0511"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proofErr w:type="spellStart"/>
      <w:r w:rsidRPr="008F0511">
        <w:t>сформированность</w:t>
      </w:r>
      <w:proofErr w:type="spellEnd"/>
      <w:r w:rsidRPr="008F0511"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proofErr w:type="gramStart"/>
      <w:r w:rsidRPr="008F0511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r w:rsidRPr="008F0511"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B26872" w:rsidRPr="008F0511" w:rsidRDefault="00B26872" w:rsidP="005B7CB3">
      <w:pPr>
        <w:pStyle w:val="ac"/>
        <w:numPr>
          <w:ilvl w:val="0"/>
          <w:numId w:val="12"/>
        </w:numPr>
        <w:ind w:left="0" w:right="567" w:firstLine="284"/>
        <w:jc w:val="both"/>
      </w:pPr>
      <w:r w:rsidRPr="008F0511"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B26872" w:rsidRDefault="00B26872" w:rsidP="007172C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7172C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autoSpaceDE w:val="0"/>
        <w:autoSpaceDN w:val="0"/>
        <w:adjustRightInd w:val="0"/>
        <w:ind w:firstLine="709"/>
        <w:jc w:val="both"/>
        <w:outlineLvl w:val="0"/>
      </w:pPr>
      <w:r w:rsidRPr="007172C1">
        <w:t>Введение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Раздел 1. </w:t>
      </w:r>
      <w:r w:rsidRPr="007172C1">
        <w:t>Экономика и экономическая наука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autoSpaceDE w:val="0"/>
        <w:autoSpaceDN w:val="0"/>
        <w:adjustRightInd w:val="0"/>
        <w:ind w:firstLine="709"/>
        <w:jc w:val="both"/>
      </w:pPr>
      <w:r>
        <w:t xml:space="preserve">Раздел 2. </w:t>
      </w:r>
      <w:r w:rsidRPr="007172C1">
        <w:t>Семейный бюджет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autoSpaceDE w:val="0"/>
        <w:autoSpaceDN w:val="0"/>
        <w:adjustRightInd w:val="0"/>
        <w:ind w:firstLine="709"/>
        <w:jc w:val="both"/>
      </w:pPr>
      <w:r>
        <w:t xml:space="preserve">Раздел 3. </w:t>
      </w:r>
      <w:r w:rsidRPr="007172C1">
        <w:t>Товар и его стоимость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Раздел 4. </w:t>
      </w:r>
      <w:r w:rsidRPr="007172C1">
        <w:t>Рыночная экономика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Раздел 5. </w:t>
      </w:r>
      <w:r w:rsidRPr="007172C1">
        <w:t>Труд и заработная плата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Раздел 6. </w:t>
      </w:r>
      <w:r w:rsidRPr="007172C1">
        <w:t>Деньги и банки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Раздел 7. </w:t>
      </w:r>
      <w:r w:rsidRPr="007172C1">
        <w:t>Государство и экономика</w:t>
      </w:r>
    </w:p>
    <w:p w:rsidR="00B26872" w:rsidRPr="007172C1" w:rsidRDefault="00B26872" w:rsidP="007172C1">
      <w:pPr>
        <w:widowControl w:val="0"/>
        <w:tabs>
          <w:tab w:val="left" w:pos="709"/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Раздел 8. </w:t>
      </w:r>
      <w:r w:rsidRPr="007172C1">
        <w:t>Международная экономика</w:t>
      </w:r>
    </w:p>
    <w:p w:rsidR="00B26872" w:rsidRDefault="00B26872" w:rsidP="003B534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7172C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3B534E" w:rsidRDefault="00B26872" w:rsidP="003B534E">
      <w:pPr>
        <w:ind w:firstLine="709"/>
      </w:pPr>
      <w:r w:rsidRPr="003B534E">
        <w:t>Экзамен. 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7172C1" w:rsidRDefault="00B26872" w:rsidP="00287D38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ПД. 0</w:t>
            </w:r>
            <w:r>
              <w:rPr>
                <w:b/>
                <w:bCs/>
              </w:rPr>
              <w:t>2 Право</w:t>
            </w:r>
          </w:p>
        </w:tc>
      </w:tr>
    </w:tbl>
    <w:p w:rsidR="00B26872" w:rsidRPr="00B20C5C" w:rsidRDefault="00B26872" w:rsidP="00EF34D8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Default="00B26872" w:rsidP="00EF34D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F34D8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EF34D8" w:rsidRDefault="00B26872" w:rsidP="00EF34D8">
      <w:pPr>
        <w:ind w:firstLine="709"/>
        <w:jc w:val="both"/>
      </w:pPr>
      <w:r w:rsidRPr="00EF34D8">
        <w:t>Содержание программы «Право» направлено на достижение следующих целей: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Понимать сущность и социальную значимость своей будущей профессии, проявлять к ней устойчивый интерес.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Принимать решения в стандартных и нестандартных ситуациях и нести за них ответственность.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lastRenderedPageBreak/>
        <w:t>Работать в коллективе и команде, эффективно общаться с коллегами, руководством, потребителями.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Брать на себя ответственность за работу членов команды (подчиненных), результат выполнения заданий.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6872" w:rsidRPr="00EF34D8" w:rsidRDefault="00B26872" w:rsidP="00EF34D8">
      <w:pPr>
        <w:numPr>
          <w:ilvl w:val="0"/>
          <w:numId w:val="43"/>
        </w:numPr>
        <w:jc w:val="both"/>
      </w:pPr>
      <w:r w:rsidRPr="00EF34D8">
        <w:t>Ориентироваться в условиях частой смены технологий в профессиональной деятельности.</w:t>
      </w:r>
    </w:p>
    <w:p w:rsidR="00B26872" w:rsidRDefault="00B26872" w:rsidP="00EF34D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EF34D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EF34D8">
      <w:pPr>
        <w:ind w:firstLine="709"/>
        <w:jc w:val="both"/>
        <w:rPr>
          <w:lang w:eastAsia="ar-SA"/>
        </w:rPr>
      </w:pPr>
      <w:r w:rsidRPr="009279A8">
        <w:t>Дисц</w:t>
      </w:r>
      <w:r>
        <w:t xml:space="preserve">иплина «Право» </w:t>
      </w:r>
      <w:r w:rsidRPr="001225E3">
        <w:t xml:space="preserve">в общеобразовательном цикле в </w:t>
      </w:r>
      <w:r>
        <w:t xml:space="preserve">профильных </w:t>
      </w:r>
      <w:r w:rsidRPr="001225E3">
        <w:t>дисциплинах.</w:t>
      </w:r>
      <w:r w:rsidRPr="009279A8">
        <w:t xml:space="preserve"> </w:t>
      </w:r>
      <w:r>
        <w:rPr>
          <w:lang w:eastAsia="ar-SA"/>
        </w:rPr>
        <w:t>Трудоемкость дисциплины 172</w:t>
      </w:r>
      <w:r w:rsidRPr="009279A8">
        <w:rPr>
          <w:lang w:eastAsia="ar-SA"/>
        </w:rPr>
        <w:t xml:space="preserve"> часов.</w:t>
      </w:r>
    </w:p>
    <w:p w:rsidR="00B26872" w:rsidRDefault="00B26872" w:rsidP="00EF34D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EF34D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5B7CB3" w:rsidRDefault="00B26872" w:rsidP="005B7CB3">
      <w:pPr>
        <w:ind w:firstLine="709"/>
        <w:jc w:val="both"/>
      </w:pPr>
      <w:r w:rsidRPr="005B7CB3">
        <w:t>В результате освоения учебной дисциплины обучающийся должен уметь:</w:t>
      </w:r>
    </w:p>
    <w:p w:rsidR="00B26872" w:rsidRDefault="00B26872" w:rsidP="005B7CB3">
      <w:pPr>
        <w:numPr>
          <w:ilvl w:val="0"/>
          <w:numId w:val="44"/>
        </w:numPr>
        <w:jc w:val="both"/>
      </w:pPr>
      <w:r w:rsidRPr="005B7CB3">
        <w:t xml:space="preserve">использовать теоретические знания для оценки состояния социальных, гуманитарных и экономических наук; </w:t>
      </w:r>
    </w:p>
    <w:p w:rsidR="00B26872" w:rsidRDefault="00B26872" w:rsidP="005B7CB3">
      <w:pPr>
        <w:numPr>
          <w:ilvl w:val="0"/>
          <w:numId w:val="44"/>
        </w:numPr>
        <w:jc w:val="both"/>
      </w:pPr>
      <w:r w:rsidRPr="005B7CB3">
        <w:t xml:space="preserve">анализировать и интерпретировать данные статистики о социально – </w:t>
      </w:r>
      <w:proofErr w:type="gramStart"/>
      <w:r w:rsidRPr="005B7CB3">
        <w:t>экономических процессах</w:t>
      </w:r>
      <w:proofErr w:type="gramEnd"/>
      <w:r w:rsidRPr="005B7CB3">
        <w:t xml:space="preserve"> и явлениях, выявлять тенденции социаль</w:t>
      </w:r>
      <w:r>
        <w:t>но – экономических показателей;</w:t>
      </w:r>
    </w:p>
    <w:p w:rsidR="00B26872" w:rsidRPr="005B7CB3" w:rsidRDefault="00B26872" w:rsidP="005B7CB3">
      <w:pPr>
        <w:numPr>
          <w:ilvl w:val="0"/>
          <w:numId w:val="44"/>
        </w:numPr>
        <w:jc w:val="both"/>
      </w:pPr>
      <w:r w:rsidRPr="005B7CB3">
        <w:t>анализировать, толковать и правильно применять нормы права, использовать необходимые</w:t>
      </w:r>
      <w:r>
        <w:t xml:space="preserve"> нормативные правовые документы.</w:t>
      </w:r>
    </w:p>
    <w:p w:rsidR="00B26872" w:rsidRPr="005B7CB3" w:rsidRDefault="00B26872" w:rsidP="005B7CB3">
      <w:pPr>
        <w:ind w:firstLine="709"/>
        <w:jc w:val="both"/>
      </w:pPr>
      <w:r w:rsidRPr="005B7CB3">
        <w:t>В результате освоения учебной дисциплины обучающийся должен знать:</w:t>
      </w:r>
    </w:p>
    <w:p w:rsidR="00B26872" w:rsidRDefault="00B26872" w:rsidP="005B7CB3">
      <w:pPr>
        <w:numPr>
          <w:ilvl w:val="0"/>
          <w:numId w:val="45"/>
        </w:numPr>
        <w:jc w:val="both"/>
      </w:pPr>
      <w:r w:rsidRPr="005B7CB3">
        <w:t xml:space="preserve">основные понятия, категории и инструменты, закономерности функционирования социальных, гуманитарных и экономических наук при решении социальных и профессиональных задач; </w:t>
      </w:r>
    </w:p>
    <w:p w:rsidR="00B26872" w:rsidRDefault="00B26872" w:rsidP="005B7CB3">
      <w:pPr>
        <w:numPr>
          <w:ilvl w:val="0"/>
          <w:numId w:val="45"/>
        </w:numPr>
        <w:jc w:val="both"/>
      </w:pPr>
      <w:r w:rsidRPr="005B7CB3">
        <w:t xml:space="preserve">основные положения различных отраслей права; </w:t>
      </w:r>
    </w:p>
    <w:p w:rsidR="00B26872" w:rsidRDefault="00B26872" w:rsidP="005B7CB3">
      <w:pPr>
        <w:numPr>
          <w:ilvl w:val="0"/>
          <w:numId w:val="45"/>
        </w:numPr>
        <w:jc w:val="both"/>
      </w:pPr>
      <w:r w:rsidRPr="005B7CB3">
        <w:t xml:space="preserve">сущность и содержание основных понятий, категорий, институтов, правовых статусов субъектов, правоотношений в области различных прав, основные положения </w:t>
      </w:r>
      <w:hyperlink r:id="rId5" w:history="1">
        <w:r w:rsidRPr="005B7CB3">
          <w:rPr>
            <w:rStyle w:val="af"/>
            <w:color w:val="auto"/>
            <w:u w:val="none"/>
          </w:rPr>
          <w:t>Конституции</w:t>
        </w:r>
      </w:hyperlink>
      <w:r w:rsidRPr="005B7CB3">
        <w:t xml:space="preserve"> Российской Федерации; </w:t>
      </w:r>
    </w:p>
    <w:p w:rsidR="00B26872" w:rsidRPr="005B7CB3" w:rsidRDefault="00B26872" w:rsidP="005B7CB3">
      <w:pPr>
        <w:numPr>
          <w:ilvl w:val="0"/>
          <w:numId w:val="45"/>
        </w:numPr>
        <w:jc w:val="both"/>
      </w:pPr>
      <w:r w:rsidRPr="005B7CB3">
        <w:t>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B26872" w:rsidRDefault="00B26872" w:rsidP="00EF34D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287D38" w:rsidRDefault="00B26872" w:rsidP="00287D3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287D38">
        <w:rPr>
          <w:b/>
          <w:bCs/>
        </w:rPr>
        <w:t>Краткая характеристика дисциплины.</w:t>
      </w:r>
    </w:p>
    <w:p w:rsidR="00B26872" w:rsidRPr="004B0633" w:rsidRDefault="00B26872" w:rsidP="004B0633">
      <w:pPr>
        <w:ind w:firstLine="709"/>
        <w:jc w:val="both"/>
      </w:pPr>
      <w:r w:rsidRPr="004B0633">
        <w:t xml:space="preserve">Раздел 1. Основы государства и права </w:t>
      </w:r>
    </w:p>
    <w:p w:rsidR="00B26872" w:rsidRPr="004B0633" w:rsidRDefault="00B26872" w:rsidP="004B0633">
      <w:pPr>
        <w:ind w:firstLine="709"/>
        <w:jc w:val="both"/>
      </w:pPr>
      <w:r w:rsidRPr="004B0633">
        <w:t>Раздел 2.  Основы конституционного права</w:t>
      </w:r>
    </w:p>
    <w:p w:rsidR="00B26872" w:rsidRPr="004B0633" w:rsidRDefault="00B26872" w:rsidP="004B0633">
      <w:pPr>
        <w:ind w:firstLine="709"/>
        <w:jc w:val="both"/>
      </w:pPr>
      <w:r w:rsidRPr="004B0633">
        <w:t>Раздел 3.  Основы гражданского права</w:t>
      </w:r>
    </w:p>
    <w:p w:rsidR="00B26872" w:rsidRPr="004B0633" w:rsidRDefault="00B26872" w:rsidP="004B0633">
      <w:pPr>
        <w:ind w:firstLine="709"/>
        <w:jc w:val="both"/>
      </w:pPr>
      <w:r w:rsidRPr="004B0633">
        <w:t>Раздел 4.  Основы семейного права</w:t>
      </w:r>
    </w:p>
    <w:p w:rsidR="00B26872" w:rsidRPr="004B0633" w:rsidRDefault="00B26872" w:rsidP="004B0633">
      <w:pPr>
        <w:ind w:firstLine="709"/>
        <w:jc w:val="both"/>
      </w:pPr>
      <w:r w:rsidRPr="004B0633">
        <w:t>Раздел 5.  Основы административного права</w:t>
      </w:r>
    </w:p>
    <w:p w:rsidR="00B26872" w:rsidRPr="004B0633" w:rsidRDefault="00B26872" w:rsidP="004B0633">
      <w:pPr>
        <w:ind w:firstLine="709"/>
        <w:jc w:val="both"/>
      </w:pPr>
      <w:r w:rsidRPr="004B0633">
        <w:t>Раздел 6.  Основы уголовного права</w:t>
      </w:r>
    </w:p>
    <w:p w:rsidR="00B26872" w:rsidRPr="004B0633" w:rsidRDefault="00B26872" w:rsidP="004B0633">
      <w:pPr>
        <w:ind w:firstLine="709"/>
        <w:jc w:val="both"/>
      </w:pPr>
      <w:r w:rsidRPr="004B0633">
        <w:t>Раздел 7.  Основы трудового права</w:t>
      </w:r>
    </w:p>
    <w:p w:rsidR="00B26872" w:rsidRPr="004B0633" w:rsidRDefault="00B26872" w:rsidP="004B0633">
      <w:pPr>
        <w:ind w:firstLine="709"/>
        <w:jc w:val="both"/>
      </w:pPr>
      <w:r w:rsidRPr="004B0633">
        <w:t>Раздел 8. Основы информационного права</w:t>
      </w:r>
    </w:p>
    <w:p w:rsidR="00B26872" w:rsidRDefault="00B26872" w:rsidP="00EF34D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EF34D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3B534E" w:rsidRDefault="00B26872" w:rsidP="00EF34D8">
      <w:pPr>
        <w:ind w:firstLine="709"/>
      </w:pPr>
      <w:r>
        <w:t xml:space="preserve">Дифференцированный зачет. </w:t>
      </w:r>
      <w:r w:rsidRPr="003B534E"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20C5C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ПД. 03</w:t>
            </w:r>
            <w:r w:rsidRPr="00B20C5C">
              <w:rPr>
                <w:b/>
                <w:bCs/>
              </w:rPr>
              <w:t xml:space="preserve"> Математика: алгебра и начала математического анализа; геометрия</w:t>
            </w:r>
          </w:p>
        </w:tc>
      </w:tr>
    </w:tbl>
    <w:p w:rsidR="00B26872" w:rsidRPr="00B20C5C" w:rsidRDefault="00B26872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E864C2">
      <w:pPr>
        <w:tabs>
          <w:tab w:val="left" w:pos="993"/>
        </w:tabs>
        <w:ind w:left="720"/>
        <w:jc w:val="both"/>
      </w:pPr>
      <w:r>
        <w:t>Содержание программы «Математика» направлено на достижение следующих целей:</w:t>
      </w:r>
    </w:p>
    <w:p w:rsidR="00B26872" w:rsidRDefault="00B26872" w:rsidP="005B7CB3">
      <w:pPr>
        <w:pStyle w:val="ac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обеспечение </w:t>
      </w:r>
      <w:proofErr w:type="spellStart"/>
      <w:r>
        <w:t>сформированности</w:t>
      </w:r>
      <w:proofErr w:type="spellEnd"/>
      <w:r>
        <w:t xml:space="preserve"> представлений о социальных, культурных и исторических факторах становления математики; </w:t>
      </w:r>
    </w:p>
    <w:p w:rsidR="00B26872" w:rsidRDefault="00B26872" w:rsidP="005B7CB3">
      <w:pPr>
        <w:pStyle w:val="ac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lastRenderedPageBreak/>
        <w:t xml:space="preserve">обеспечение </w:t>
      </w:r>
      <w:proofErr w:type="spellStart"/>
      <w:r>
        <w:t>сформированности</w:t>
      </w:r>
      <w:proofErr w:type="spellEnd"/>
      <w:r>
        <w:t xml:space="preserve"> логического, алгоритмического и математического мышления; </w:t>
      </w:r>
    </w:p>
    <w:p w:rsidR="00B26872" w:rsidRDefault="00B26872" w:rsidP="005B7CB3">
      <w:pPr>
        <w:pStyle w:val="ac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обеспечение </w:t>
      </w:r>
      <w:proofErr w:type="spellStart"/>
      <w:r>
        <w:t>сформированности</w:t>
      </w:r>
      <w:proofErr w:type="spellEnd"/>
      <w:r>
        <w:t xml:space="preserve"> умений применять полученные знания при решении различных задач; </w:t>
      </w:r>
    </w:p>
    <w:p w:rsidR="00B26872" w:rsidRDefault="00B26872" w:rsidP="005B7CB3">
      <w:pPr>
        <w:pStyle w:val="ac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обеспечение </w:t>
      </w:r>
      <w:proofErr w:type="spellStart"/>
      <w:r>
        <w:t>сформированности</w:t>
      </w:r>
      <w:proofErr w:type="spellEnd"/>
      <w: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B26872" w:rsidRPr="009279A8" w:rsidRDefault="00B26872" w:rsidP="00E864C2">
      <w:pPr>
        <w:tabs>
          <w:tab w:val="left" w:pos="993"/>
        </w:tabs>
        <w:ind w:left="720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E864C2">
      <w:pPr>
        <w:ind w:firstLine="709"/>
        <w:jc w:val="both"/>
        <w:rPr>
          <w:lang w:eastAsia="ar-SA"/>
        </w:rPr>
      </w:pPr>
      <w:r w:rsidRPr="009279A8">
        <w:t>Дисц</w:t>
      </w:r>
      <w:r>
        <w:t>иплина «</w:t>
      </w:r>
      <w:r w:rsidRPr="001225E3">
        <w:t>Математика: алгебра и начала математического анализа; геометрия</w:t>
      </w:r>
      <w:r>
        <w:t xml:space="preserve">» </w:t>
      </w:r>
      <w:r w:rsidRPr="001225E3">
        <w:t xml:space="preserve"> в общеобразовательном цикле в </w:t>
      </w:r>
      <w:r>
        <w:t xml:space="preserve">профильных </w:t>
      </w:r>
      <w:r w:rsidRPr="001225E3">
        <w:t>дисциплинах.</w:t>
      </w:r>
      <w:r w:rsidRPr="009279A8">
        <w:t xml:space="preserve"> </w:t>
      </w:r>
      <w:r>
        <w:rPr>
          <w:lang w:eastAsia="ar-SA"/>
        </w:rPr>
        <w:t>Трудоемкость дисциплины 442 часа</w:t>
      </w:r>
      <w:r w:rsidRPr="009279A8">
        <w:rPr>
          <w:lang w:eastAsia="ar-SA"/>
        </w:rPr>
        <w:t>.</w:t>
      </w:r>
    </w:p>
    <w:p w:rsidR="00B26872" w:rsidRPr="009279A8" w:rsidRDefault="00B26872" w:rsidP="00E864C2">
      <w:pPr>
        <w:ind w:firstLine="709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1225E3" w:rsidRDefault="00B26872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1" w:lineRule="auto"/>
        <w:ind w:firstLine="567"/>
      </w:pPr>
      <w:r w:rsidRPr="001225E3">
        <w:t xml:space="preserve">Освоение содержания учебной дисциплины «Математика» обеспечивает достижение студентами следующих </w:t>
      </w:r>
      <w:r w:rsidRPr="001225E3">
        <w:rPr>
          <w:b/>
          <w:bCs/>
          <w:i/>
          <w:iCs/>
        </w:rPr>
        <w:t>результатов</w:t>
      </w:r>
      <w:r w:rsidRPr="001225E3">
        <w:t>:</w:t>
      </w:r>
    </w:p>
    <w:p w:rsidR="00B26872" w:rsidRPr="001225E3" w:rsidRDefault="00B26872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1" w:lineRule="auto"/>
        <w:ind w:firstLine="567"/>
      </w:pPr>
      <w:r w:rsidRPr="001225E3">
        <w:rPr>
          <w:b/>
          <w:bCs/>
          <w:i/>
          <w:iCs/>
        </w:rPr>
        <w:t>личностных</w:t>
      </w:r>
      <w:r w:rsidRPr="001225E3">
        <w:rPr>
          <w:b/>
          <w:bCs/>
        </w:rPr>
        <w:t>:</w:t>
      </w:r>
      <w:r w:rsidRPr="001225E3">
        <w:rPr>
          <w:b/>
          <w:bCs/>
          <w:i/>
          <w:iCs/>
        </w:rPr>
        <w:t xml:space="preserve">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proofErr w:type="spellStart"/>
      <w:r w:rsidRPr="001225E3">
        <w:t>сформированность</w:t>
      </w:r>
      <w:proofErr w:type="spellEnd"/>
      <w:r w:rsidRPr="001225E3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понимание значимости математики для научно-технического прогресса, </w:t>
      </w:r>
      <w:proofErr w:type="spellStart"/>
      <w:r w:rsidRPr="001225E3">
        <w:t>сформированность</w:t>
      </w:r>
      <w:proofErr w:type="spellEnd"/>
      <w:r w:rsidRPr="001225E3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готовность и способность к самостоятельной творческой и ответственной деятельности;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B26872" w:rsidRPr="001225E3" w:rsidRDefault="00B26872" w:rsidP="005B7CB3">
      <w:pPr>
        <w:widowControl w:val="0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1225E3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26872" w:rsidRPr="001225E3" w:rsidRDefault="00B26872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9" w:lineRule="auto"/>
        <w:ind w:firstLine="567"/>
        <w:jc w:val="both"/>
      </w:pPr>
      <w:proofErr w:type="spellStart"/>
      <w:r w:rsidRPr="001225E3">
        <w:rPr>
          <w:b/>
          <w:bCs/>
          <w:i/>
          <w:iCs/>
        </w:rPr>
        <w:t>метапредметных</w:t>
      </w:r>
      <w:proofErr w:type="spellEnd"/>
      <w:r w:rsidRPr="001225E3">
        <w:rPr>
          <w:b/>
          <w:bCs/>
        </w:rPr>
        <w:t>:</w:t>
      </w:r>
      <w:r w:rsidRPr="001225E3">
        <w:rPr>
          <w:b/>
          <w:bCs/>
          <w:i/>
          <w:iCs/>
        </w:rPr>
        <w:t xml:space="preserve"> </w:t>
      </w:r>
    </w:p>
    <w:p w:rsidR="00B26872" w:rsidRPr="001225E3" w:rsidRDefault="00B26872" w:rsidP="00E864C2">
      <w:pPr>
        <w:widowControl w:val="0"/>
        <w:tabs>
          <w:tab w:val="left" w:pos="567"/>
        </w:tabs>
        <w:autoSpaceDE w:val="0"/>
        <w:autoSpaceDN w:val="0"/>
        <w:adjustRightInd w:val="0"/>
        <w:spacing w:line="1" w:lineRule="exact"/>
        <w:ind w:firstLine="567"/>
      </w:pP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lastRenderedPageBreak/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1225E3">
        <w:t>дств дл</w:t>
      </w:r>
      <w:proofErr w:type="gramEnd"/>
      <w:r w:rsidRPr="001225E3">
        <w:t xml:space="preserve">я их достижения;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  <w:bookmarkStart w:id="1" w:name="page15"/>
      <w:bookmarkEnd w:id="1"/>
    </w:p>
    <w:p w:rsidR="00B26872" w:rsidRPr="001225E3" w:rsidRDefault="00B26872" w:rsidP="00E864C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firstLine="567"/>
        <w:jc w:val="both"/>
      </w:pPr>
      <w:r w:rsidRPr="001225E3">
        <w:rPr>
          <w:b/>
          <w:bCs/>
          <w:i/>
          <w:iCs/>
        </w:rPr>
        <w:t>предметных</w:t>
      </w:r>
      <w:r w:rsidRPr="001225E3">
        <w:rPr>
          <w:b/>
          <w:bCs/>
        </w:rPr>
        <w:t>:</w:t>
      </w:r>
      <w:r w:rsidRPr="001225E3">
        <w:rPr>
          <w:b/>
          <w:bCs/>
          <w:i/>
          <w:iCs/>
        </w:rPr>
        <w:t xml:space="preserve">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proofErr w:type="spellStart"/>
      <w:r w:rsidRPr="001225E3">
        <w:t>сформированность</w:t>
      </w:r>
      <w:proofErr w:type="spellEnd"/>
      <w:r w:rsidRPr="001225E3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proofErr w:type="spellStart"/>
      <w:r w:rsidRPr="001225E3">
        <w:t>сформированность</w:t>
      </w:r>
      <w:proofErr w:type="spellEnd"/>
      <w:r w:rsidRPr="001225E3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proofErr w:type="spellStart"/>
      <w:r w:rsidRPr="001225E3">
        <w:t>сформированность</w:t>
      </w:r>
      <w:proofErr w:type="spellEnd"/>
      <w:r w:rsidRPr="001225E3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225E3">
        <w:t>сформированность</w:t>
      </w:r>
      <w:proofErr w:type="spellEnd"/>
      <w:r w:rsidRPr="001225E3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proofErr w:type="spellStart"/>
      <w:r w:rsidRPr="001225E3">
        <w:t>сформированность</w:t>
      </w:r>
      <w:proofErr w:type="spellEnd"/>
      <w:r w:rsidRPr="001225E3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B26872" w:rsidRPr="001225E3" w:rsidRDefault="00B26872" w:rsidP="005B7CB3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left="0" w:firstLine="567"/>
        <w:jc w:val="both"/>
      </w:pPr>
      <w:r w:rsidRPr="001225E3">
        <w:t xml:space="preserve">владение навыками использования готовых компьютерных программ при решении задач. </w:t>
      </w: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Введение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1. Действительные числа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2.  Степенная  функция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3. Показательная  функция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4. Логарифмическая функция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5. Параллельность прямых и плоскостей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6.  Перпендикулярность прямых и плоскостей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7.  Комбинаторика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8. Элементы теории вероятности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9 .  Тригонометрические формулы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10. Тригонометрические уравнения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11. Многогранники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Глава12 . Векторы в пространстве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Глава13. Тела и поверхности вращения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14.  Производная и ее геометрический смысл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15. Применение производной к исследованию функции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16.  Интеграл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lastRenderedPageBreak/>
        <w:t>Глава 17.  Объемы тел</w:t>
      </w:r>
    </w:p>
    <w:p w:rsidR="00B26872" w:rsidRPr="001225E3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1225E3">
        <w:t>Глава 18.  Статистика</w:t>
      </w: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>
        <w:t>Экзамен. Итоговая оценка</w:t>
      </w:r>
    </w:p>
    <w:p w:rsidR="00B26872" w:rsidRDefault="00B26872" w:rsidP="00B20C5C">
      <w:pPr>
        <w:pStyle w:val="a3"/>
        <w:spacing w:before="0" w:beforeAutospacing="0" w:after="0" w:afterAutospacing="0"/>
        <w:rPr>
          <w:b/>
          <w:bCs/>
        </w:rPr>
      </w:pPr>
    </w:p>
    <w:p w:rsidR="00B26872" w:rsidRPr="00B20C5C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ПД. 04</w:t>
            </w:r>
            <w:r w:rsidRPr="00B20C5C">
              <w:rPr>
                <w:b/>
                <w:bCs/>
              </w:rPr>
              <w:t xml:space="preserve"> </w:t>
            </w:r>
            <w:r w:rsidRPr="001576F8">
              <w:rPr>
                <w:b/>
                <w:bCs/>
              </w:rPr>
              <w:t>Информатика и информационные компьютерные технологии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B26872" w:rsidRPr="00B20C5C" w:rsidRDefault="00B26872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1225E3" w:rsidRDefault="00B26872" w:rsidP="00E864C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225E3">
        <w:rPr>
          <w:lang w:eastAsia="en-US"/>
        </w:rPr>
        <w:t>Содержание программы «Информатика» направлено на достижение следующих</w:t>
      </w:r>
      <w:r>
        <w:rPr>
          <w:lang w:eastAsia="en-US"/>
        </w:rPr>
        <w:t xml:space="preserve"> </w:t>
      </w:r>
      <w:r w:rsidRPr="001225E3">
        <w:rPr>
          <w:lang w:eastAsia="en-US"/>
        </w:rPr>
        <w:t>целей: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приобретение </w:t>
      </w:r>
      <w:proofErr w:type="gramStart"/>
      <w:r w:rsidRPr="001225E3">
        <w:rPr>
          <w:lang w:eastAsia="en-US"/>
        </w:rPr>
        <w:t>обучающимися</w:t>
      </w:r>
      <w:proofErr w:type="gramEnd"/>
      <w:r w:rsidRPr="001225E3">
        <w:rPr>
          <w:lang w:eastAsia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приобретение </w:t>
      </w:r>
      <w:proofErr w:type="gramStart"/>
      <w:r w:rsidRPr="001225E3">
        <w:rPr>
          <w:lang w:eastAsia="en-US"/>
        </w:rPr>
        <w:t>обучающимися</w:t>
      </w:r>
      <w:proofErr w:type="gramEnd"/>
      <w:r w:rsidRPr="001225E3">
        <w:rPr>
          <w:lang w:eastAsia="en-US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B26872" w:rsidRPr="001225E3" w:rsidRDefault="00B26872" w:rsidP="005B7CB3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1225E3">
        <w:rPr>
          <w:lang w:eastAsia="en-US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B26872" w:rsidRPr="009279A8" w:rsidRDefault="00B26872" w:rsidP="00E864C2">
      <w:pPr>
        <w:tabs>
          <w:tab w:val="left" w:pos="993"/>
        </w:tabs>
        <w:ind w:left="720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E864C2">
      <w:pPr>
        <w:ind w:firstLine="709"/>
        <w:jc w:val="both"/>
        <w:rPr>
          <w:lang w:eastAsia="ar-SA"/>
        </w:rPr>
      </w:pPr>
      <w:r w:rsidRPr="009279A8">
        <w:t>Дисц</w:t>
      </w:r>
      <w:r>
        <w:t>иплина «</w:t>
      </w:r>
      <w:r w:rsidRPr="00E864C2">
        <w:t>Информатика</w:t>
      </w:r>
      <w:r>
        <w:t xml:space="preserve">» </w:t>
      </w:r>
      <w:r w:rsidRPr="001225E3">
        <w:t xml:space="preserve"> в общеобразовательном цикле в </w:t>
      </w:r>
      <w:r>
        <w:t xml:space="preserve">профильных </w:t>
      </w:r>
      <w:r w:rsidRPr="001225E3">
        <w:t>дисциплинах.</w:t>
      </w:r>
      <w:r w:rsidRPr="009279A8">
        <w:t xml:space="preserve"> </w:t>
      </w:r>
      <w:r>
        <w:rPr>
          <w:lang w:eastAsia="ar-SA"/>
        </w:rPr>
        <w:t>Трудоемкость дисциплины 177</w:t>
      </w:r>
      <w:r w:rsidRPr="009279A8">
        <w:rPr>
          <w:lang w:eastAsia="ar-SA"/>
        </w:rPr>
        <w:t xml:space="preserve"> часов.</w:t>
      </w:r>
    </w:p>
    <w:p w:rsidR="00B26872" w:rsidRPr="009279A8" w:rsidRDefault="00B26872" w:rsidP="00E864C2">
      <w:pPr>
        <w:ind w:firstLine="709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E864C2" w:rsidRDefault="00B26872" w:rsidP="00E864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864C2">
        <w:rPr>
          <w:lang w:eastAsia="en-US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B26872" w:rsidRPr="00E864C2" w:rsidRDefault="00B26872" w:rsidP="00E864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r w:rsidRPr="00E864C2">
        <w:rPr>
          <w:b/>
          <w:bCs/>
          <w:i/>
          <w:iCs/>
          <w:lang w:eastAsia="en-US"/>
        </w:rPr>
        <w:t>личностных</w:t>
      </w:r>
      <w:r w:rsidRPr="00E864C2">
        <w:rPr>
          <w:b/>
          <w:bCs/>
          <w:lang w:val="en-US" w:eastAsia="en-US"/>
        </w:rPr>
        <w:t>:</w:t>
      </w:r>
      <w:r w:rsidRPr="00E864C2">
        <w:rPr>
          <w:b/>
          <w:bCs/>
          <w:i/>
          <w:iCs/>
          <w:lang w:val="en-US" w:eastAsia="en-US"/>
        </w:rPr>
        <w:t xml:space="preserve">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осознание своего места в информационном обществе;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</w:t>
      </w:r>
      <w:r w:rsidRPr="00E864C2">
        <w:rPr>
          <w:lang w:eastAsia="en-US"/>
        </w:rPr>
        <w:lastRenderedPageBreak/>
        <w:t xml:space="preserve">коммуникаций;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E864C2">
        <w:rPr>
          <w:lang w:eastAsia="en-US"/>
        </w:rPr>
        <w:t>технологий</w:t>
      </w:r>
      <w:proofErr w:type="gramEnd"/>
      <w:r w:rsidRPr="00E864C2">
        <w:rPr>
          <w:lang w:eastAsia="en-US"/>
        </w:rPr>
        <w:t xml:space="preserve"> как в профессиональной деятельности, так и в быту;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B26872" w:rsidRPr="00E864C2" w:rsidRDefault="00B26872" w:rsidP="00E864C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proofErr w:type="spellStart"/>
      <w:r w:rsidRPr="00E864C2">
        <w:rPr>
          <w:b/>
          <w:bCs/>
          <w:i/>
          <w:iCs/>
          <w:lang w:eastAsia="en-US"/>
        </w:rPr>
        <w:t>метапредметных</w:t>
      </w:r>
      <w:proofErr w:type="spellEnd"/>
      <w:r w:rsidRPr="00E864C2">
        <w:rPr>
          <w:b/>
          <w:bCs/>
          <w:lang w:val="en-US" w:eastAsia="en-US"/>
        </w:rPr>
        <w:t>:</w:t>
      </w:r>
      <w:r w:rsidRPr="00E864C2">
        <w:rPr>
          <w:b/>
          <w:bCs/>
          <w:i/>
          <w:iCs/>
          <w:lang w:val="en-US" w:eastAsia="en-US"/>
        </w:rPr>
        <w:t xml:space="preserve">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B26872" w:rsidRPr="00E864C2" w:rsidRDefault="00B26872" w:rsidP="00E864C2">
      <w:pPr>
        <w:widowControl w:val="0"/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r w:rsidRPr="00E864C2">
        <w:rPr>
          <w:b/>
          <w:bCs/>
          <w:i/>
          <w:iCs/>
          <w:lang w:eastAsia="en-US"/>
        </w:rPr>
        <w:t>предметных</w:t>
      </w:r>
      <w:r w:rsidRPr="00E864C2">
        <w:rPr>
          <w:b/>
          <w:bCs/>
          <w:lang w:val="en-US" w:eastAsia="en-US"/>
        </w:rPr>
        <w:t>: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E864C2">
        <w:rPr>
          <w:lang w:eastAsia="en-US"/>
        </w:rPr>
        <w:t>сформированность</w:t>
      </w:r>
      <w:proofErr w:type="spellEnd"/>
      <w:r w:rsidRPr="00E864C2">
        <w:rPr>
          <w:lang w:eastAsia="en-US"/>
        </w:rPr>
        <w:t xml:space="preserve"> представлений о роли информации и информационных процессов в окружающем мире;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E864C2">
        <w:rPr>
          <w:lang w:eastAsia="en-US"/>
        </w:rPr>
        <w:t>сформированность</w:t>
      </w:r>
      <w:proofErr w:type="spellEnd"/>
      <w:r w:rsidRPr="00E864C2">
        <w:rPr>
          <w:lang w:eastAsia="en-US"/>
        </w:rPr>
        <w:t xml:space="preserve"> представлений о базах данных и простейших средствах управления ими;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E864C2">
        <w:rPr>
          <w:lang w:eastAsia="en-US"/>
        </w:rPr>
        <w:t>сформированность</w:t>
      </w:r>
      <w:proofErr w:type="spellEnd"/>
      <w:r w:rsidRPr="00E864C2">
        <w:rPr>
          <w:lang w:eastAsia="en-US"/>
        </w:rPr>
        <w:t xml:space="preserve"> представлений о </w:t>
      </w:r>
      <w:proofErr w:type="spellStart"/>
      <w:r w:rsidRPr="00E864C2">
        <w:rPr>
          <w:lang w:eastAsia="en-US"/>
        </w:rPr>
        <w:t>компьютерно-математических</w:t>
      </w:r>
      <w:proofErr w:type="spellEnd"/>
      <w:r w:rsidRPr="00E864C2">
        <w:rPr>
          <w:lang w:eastAsia="en-US"/>
        </w:rPr>
        <w:t xml:space="preserve"> моделях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необходимости анализа соответствия модели и моделируемого объекта (процесса);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spellStart"/>
      <w:r w:rsidRPr="00E864C2">
        <w:rPr>
          <w:lang w:eastAsia="en-US"/>
        </w:rPr>
        <w:t>сформированность</w:t>
      </w:r>
      <w:proofErr w:type="spellEnd"/>
      <w:r w:rsidRPr="00E864C2">
        <w:rPr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понимание основ правовых аспектов использования компьютерных программ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lastRenderedPageBreak/>
        <w:t xml:space="preserve">прав доступа к глобальным информационным сервисам; </w:t>
      </w:r>
    </w:p>
    <w:p w:rsidR="00B26872" w:rsidRPr="00E864C2" w:rsidRDefault="00B26872" w:rsidP="005B7CB3">
      <w:pPr>
        <w:widowControl w:val="0"/>
        <w:numPr>
          <w:ilvl w:val="0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E864C2">
        <w:rPr>
          <w:lang w:eastAsia="en-US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E864C2" w:rsidRDefault="00B26872" w:rsidP="00E864C2">
      <w:pPr>
        <w:pStyle w:val="a3"/>
        <w:spacing w:before="0" w:beforeAutospacing="0" w:after="0" w:afterAutospacing="0"/>
        <w:ind w:firstLine="539"/>
        <w:jc w:val="both"/>
      </w:pPr>
      <w:r w:rsidRPr="00E864C2">
        <w:t>Введение</w:t>
      </w:r>
    </w:p>
    <w:p w:rsidR="00B26872" w:rsidRPr="00E864C2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E864C2">
        <w:t>Раздел 1. Информационная деятельность человека</w:t>
      </w:r>
    </w:p>
    <w:p w:rsidR="00B26872" w:rsidRPr="00E864C2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E864C2">
        <w:t>Раздел 2. Информация и информационные процессы</w:t>
      </w:r>
    </w:p>
    <w:p w:rsidR="00B26872" w:rsidRPr="00E864C2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E864C2">
        <w:t>Раздел 3. Средства информационных и коммуникационных технологий</w:t>
      </w:r>
    </w:p>
    <w:p w:rsidR="00B26872" w:rsidRPr="00E864C2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E864C2">
        <w:t>Раздел 4. Технологии создания и преобразования информационных объектов</w:t>
      </w:r>
    </w:p>
    <w:p w:rsidR="00B26872" w:rsidRPr="00E864C2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E864C2">
        <w:t>Раздел 5. Телекоммуникационные технологии</w:t>
      </w: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1946E9" w:rsidRDefault="00B26872" w:rsidP="001946E9">
      <w:pPr>
        <w:pStyle w:val="a3"/>
        <w:spacing w:before="0" w:beforeAutospacing="0" w:after="0" w:afterAutospacing="0"/>
        <w:ind w:firstLine="540"/>
        <w:jc w:val="both"/>
      </w:pPr>
      <w:r>
        <w:t>Дифференцированный зачет. 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B20C5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B26872" w:rsidRPr="00B20C5C" w:rsidRDefault="00B26872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9279A8" w:rsidRDefault="00B26872" w:rsidP="000166F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Цель: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60 часов</w:t>
      </w:r>
      <w:r w:rsidRPr="009279A8">
        <w:rPr>
          <w:lang w:eastAsia="ar-SA"/>
        </w:rPr>
        <w:t>.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5D4B6A" w:rsidRDefault="00B26872" w:rsidP="000166F0">
      <w:pPr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8</w:t>
      </w:r>
      <w:r w:rsidRPr="005D4B6A">
        <w:t>,</w:t>
      </w:r>
      <w:r>
        <w:t xml:space="preserve"> ОК 9</w:t>
      </w:r>
      <w:r w:rsidRPr="005D4B6A">
        <w:t xml:space="preserve"> 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как форма мировоззрения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2.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древнего мира и средних веков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3.</w:t>
      </w:r>
      <w:r>
        <w:rPr>
          <w:lang w:eastAsia="en-US"/>
        </w:rPr>
        <w:t xml:space="preserve"> </w:t>
      </w:r>
      <w:r w:rsidRPr="005D4B6A">
        <w:rPr>
          <w:lang w:eastAsia="en-US"/>
        </w:rPr>
        <w:t>Европейская философия нового и новейшего времени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4.</w:t>
      </w:r>
      <w:r>
        <w:rPr>
          <w:lang w:eastAsia="en-US"/>
        </w:rPr>
        <w:t xml:space="preserve"> </w:t>
      </w:r>
      <w:r w:rsidRPr="005D4B6A">
        <w:rPr>
          <w:lang w:eastAsia="en-US"/>
        </w:rPr>
        <w:t>Русская философия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5.</w:t>
      </w:r>
      <w:r>
        <w:rPr>
          <w:lang w:eastAsia="en-US"/>
        </w:rPr>
        <w:t xml:space="preserve"> </w:t>
      </w:r>
      <w:r w:rsidRPr="005D4B6A">
        <w:rPr>
          <w:lang w:eastAsia="en-US"/>
        </w:rPr>
        <w:t>Бытие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6.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Сознание</w:t>
      </w:r>
      <w:r>
        <w:rPr>
          <w:lang w:eastAsia="en-US"/>
        </w:rPr>
        <w:t xml:space="preserve"> </w:t>
      </w:r>
      <w:r w:rsidRPr="005D4B6A">
        <w:rPr>
          <w:lang w:eastAsia="en-US"/>
        </w:rPr>
        <w:t>и познание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7.</w:t>
      </w:r>
      <w:r>
        <w:rPr>
          <w:lang w:eastAsia="en-US"/>
        </w:rPr>
        <w:t xml:space="preserve"> </w:t>
      </w:r>
      <w:r w:rsidRPr="005D4B6A">
        <w:rPr>
          <w:lang w:eastAsia="en-US"/>
        </w:rPr>
        <w:t>Человек в системе философского знания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8.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Духовный мир человека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9.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Смысл и путь жизни человека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10.</w:t>
      </w:r>
      <w:r>
        <w:rPr>
          <w:lang w:eastAsia="en-US"/>
        </w:rPr>
        <w:t xml:space="preserve"> </w:t>
      </w:r>
      <w:r w:rsidRPr="005D4B6A">
        <w:rPr>
          <w:lang w:eastAsia="en-US"/>
        </w:rPr>
        <w:t>Общество как система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11.</w:t>
      </w:r>
      <w:r>
        <w:rPr>
          <w:lang w:eastAsia="en-US"/>
        </w:rPr>
        <w:t xml:space="preserve"> </w:t>
      </w:r>
      <w:r w:rsidRPr="005D4B6A">
        <w:rPr>
          <w:lang w:eastAsia="en-US"/>
        </w:rPr>
        <w:t>Материальные основы жизни общества</w:t>
      </w:r>
    </w:p>
    <w:p w:rsidR="00B26872" w:rsidRPr="005D4B6A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12.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Духовные основы жизни общества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Pr="000166F0" w:rsidRDefault="00B26872" w:rsidP="000166F0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lastRenderedPageBreak/>
              <w:t>ОГСЭ.02 История</w:t>
            </w:r>
          </w:p>
        </w:tc>
      </w:tr>
    </w:tbl>
    <w:p w:rsidR="00B26872" w:rsidRPr="00B20C5C" w:rsidRDefault="00B26872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9279A8" w:rsidRDefault="00B26872" w:rsidP="000166F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B03CB0" w:rsidRDefault="00B26872" w:rsidP="000166F0">
      <w:pPr>
        <w:ind w:firstLine="540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B26872" w:rsidRPr="00B03CB0" w:rsidRDefault="00B26872" w:rsidP="000166F0">
      <w:pPr>
        <w:tabs>
          <w:tab w:val="left" w:pos="227"/>
        </w:tabs>
        <w:ind w:firstLine="540"/>
      </w:pPr>
      <w:r w:rsidRPr="00B03CB0">
        <w:t>- ориентироваться в современной экономической, политической и культурной ситуации в России и мире;</w:t>
      </w:r>
    </w:p>
    <w:p w:rsidR="00B26872" w:rsidRPr="00B03CB0" w:rsidRDefault="00B26872" w:rsidP="000166F0">
      <w:pPr>
        <w:tabs>
          <w:tab w:val="left" w:pos="227"/>
        </w:tabs>
        <w:ind w:firstLine="540"/>
      </w:pPr>
      <w:r w:rsidRPr="00B03CB0"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B26872" w:rsidRPr="00B03CB0" w:rsidRDefault="00B26872" w:rsidP="000166F0">
      <w:pPr>
        <w:ind w:firstLine="540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B26872" w:rsidRPr="00B03CB0" w:rsidRDefault="00B26872" w:rsidP="000166F0">
      <w:pPr>
        <w:ind w:firstLine="540"/>
      </w:pPr>
      <w:r w:rsidRPr="00B03CB0">
        <w:t>- основные направления развития ключевых регионов мира на рубеже веков (XX - XXI вв.);</w:t>
      </w:r>
    </w:p>
    <w:p w:rsidR="00B26872" w:rsidRPr="00B03CB0" w:rsidRDefault="00B26872" w:rsidP="000166F0">
      <w:pPr>
        <w:ind w:firstLine="540"/>
      </w:pPr>
      <w:r w:rsidRPr="00B03CB0"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B03CB0">
        <w:t>в</w:t>
      </w:r>
      <w:proofErr w:type="gramEnd"/>
      <w:r w:rsidRPr="00B03CB0">
        <w:t>.;</w:t>
      </w:r>
    </w:p>
    <w:p w:rsidR="00B26872" w:rsidRPr="00B03CB0" w:rsidRDefault="00B26872" w:rsidP="000166F0">
      <w:pPr>
        <w:ind w:firstLine="540"/>
      </w:pPr>
      <w:r w:rsidRPr="00B03CB0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26872" w:rsidRPr="00B03CB0" w:rsidRDefault="00B26872" w:rsidP="000166F0">
      <w:pPr>
        <w:ind w:firstLine="540"/>
      </w:pPr>
      <w:r w:rsidRPr="00B03CB0">
        <w:t>- назначение ООН, ЕС и других организаций и основные направления их деятельности;</w:t>
      </w:r>
    </w:p>
    <w:p w:rsidR="00B26872" w:rsidRPr="00B03CB0" w:rsidRDefault="00B26872" w:rsidP="000166F0">
      <w:pPr>
        <w:ind w:firstLine="540"/>
      </w:pPr>
      <w:r w:rsidRPr="00B03CB0">
        <w:t>- роль науки, культуры и религии в сохранении и укреплении национальных и государственных традиций;</w:t>
      </w:r>
    </w:p>
    <w:p w:rsidR="00B26872" w:rsidRPr="00B03CB0" w:rsidRDefault="00B26872" w:rsidP="000166F0">
      <w:pPr>
        <w:ind w:firstLine="540"/>
      </w:pPr>
      <w:r w:rsidRPr="00B03CB0">
        <w:t>- содержание и назначение важнейших правовых и законодательных актов мирового и регионального значения.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60 часов.</w:t>
      </w: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5D4B6A" w:rsidRDefault="00B26872" w:rsidP="000166F0">
      <w:pPr>
        <w:ind w:firstLine="540"/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8</w:t>
      </w:r>
      <w:r w:rsidRPr="005D4B6A">
        <w:t>,</w:t>
      </w:r>
      <w:r>
        <w:t xml:space="preserve"> ОК 9</w:t>
      </w:r>
      <w:r w:rsidRPr="005D4B6A">
        <w:t xml:space="preserve"> 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Введение</w:t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1. Российская империя в XIX веке.</w:t>
      </w:r>
      <w:r w:rsidRPr="00B03CB0">
        <w:rPr>
          <w:lang w:eastAsia="en-US"/>
        </w:rPr>
        <w:tab/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2.</w:t>
      </w:r>
      <w:r>
        <w:rPr>
          <w:lang w:eastAsia="en-US"/>
        </w:rPr>
        <w:t xml:space="preserve"> </w:t>
      </w:r>
      <w:r w:rsidRPr="00B03CB0">
        <w:rPr>
          <w:lang w:eastAsia="en-US"/>
        </w:rPr>
        <w:t xml:space="preserve">От новой истории </w:t>
      </w:r>
      <w:proofErr w:type="gramStart"/>
      <w:r w:rsidRPr="00B03CB0">
        <w:rPr>
          <w:lang w:eastAsia="en-US"/>
        </w:rPr>
        <w:t>к</w:t>
      </w:r>
      <w:proofErr w:type="gramEnd"/>
      <w:r w:rsidRPr="00B03CB0">
        <w:rPr>
          <w:lang w:eastAsia="en-US"/>
        </w:rPr>
        <w:t xml:space="preserve"> новейшей.</w:t>
      </w:r>
      <w:r w:rsidRPr="00B03CB0">
        <w:rPr>
          <w:lang w:eastAsia="en-US"/>
        </w:rPr>
        <w:tab/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3.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Между двумя мировыми войнами.</w:t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4.</w:t>
      </w:r>
      <w:r>
        <w:rPr>
          <w:lang w:eastAsia="en-US"/>
        </w:rPr>
        <w:t xml:space="preserve"> </w:t>
      </w:r>
      <w:r w:rsidRPr="00B03CB0">
        <w:rPr>
          <w:lang w:eastAsia="en-US"/>
        </w:rPr>
        <w:t>Вторая мировая война и Великая Отечественная война.</w:t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5.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Мир во второй половине XX века.</w:t>
      </w:r>
    </w:p>
    <w:p w:rsidR="00B26872" w:rsidRPr="00B03CB0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6.</w:t>
      </w:r>
      <w:r>
        <w:rPr>
          <w:lang w:eastAsia="en-US"/>
        </w:rPr>
        <w:t xml:space="preserve"> </w:t>
      </w:r>
      <w:r w:rsidRPr="00B03CB0">
        <w:rPr>
          <w:lang w:eastAsia="en-US"/>
        </w:rPr>
        <w:t>СССР после второй мировой войны. Закат и распад Советской системы. 1945-1991 годы.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7.</w:t>
      </w:r>
      <w:r>
        <w:rPr>
          <w:lang w:eastAsia="en-US"/>
        </w:rPr>
        <w:t xml:space="preserve"> </w:t>
      </w:r>
      <w:r w:rsidRPr="00B03CB0">
        <w:rPr>
          <w:lang w:eastAsia="en-US"/>
        </w:rPr>
        <w:t>Российская Федерация на рубеже XX-XXI веков.</w:t>
      </w:r>
    </w:p>
    <w:p w:rsidR="00B26872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Pr="009279A8" w:rsidRDefault="00B26872" w:rsidP="000166F0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B26872" w:rsidRPr="009279A8" w:rsidRDefault="00B26872" w:rsidP="00507095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B26872" w:rsidRPr="009279A8" w:rsidRDefault="00B26872" w:rsidP="0050709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507095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уметь:</w:t>
      </w:r>
    </w:p>
    <w:p w:rsidR="00B26872" w:rsidRDefault="00B26872" w:rsidP="00507095">
      <w:pPr>
        <w:pStyle w:val="a3"/>
        <w:spacing w:before="0" w:beforeAutospacing="0" w:after="0" w:afterAutospacing="0"/>
        <w:ind w:firstLine="539"/>
        <w:jc w:val="both"/>
      </w:pPr>
      <w:r>
        <w:t>· общаться (устно и письменно) на иностранном языке на профессиональные и повседневные темы;</w:t>
      </w:r>
    </w:p>
    <w:p w:rsidR="00B26872" w:rsidRDefault="00B26872" w:rsidP="00507095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·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B26872" w:rsidRDefault="00B26872" w:rsidP="00507095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знать:</w:t>
      </w:r>
    </w:p>
    <w:p w:rsidR="00B26872" w:rsidRDefault="00B26872" w:rsidP="00507095">
      <w:pPr>
        <w:pStyle w:val="a3"/>
        <w:spacing w:before="0" w:beforeAutospacing="0" w:after="0" w:afterAutospacing="0"/>
        <w:ind w:firstLine="539"/>
        <w:jc w:val="both"/>
      </w:pPr>
      <w:r>
        <w:t>·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26872" w:rsidRDefault="00B26872" w:rsidP="00507095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142 часа.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5D4B6A" w:rsidRDefault="00B26872" w:rsidP="00507095">
      <w:pPr>
        <w:ind w:firstLine="540"/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8</w:t>
      </w:r>
      <w:r w:rsidRPr="005D4B6A">
        <w:t>,</w:t>
      </w:r>
      <w:r>
        <w:t xml:space="preserve"> ОК 9</w:t>
      </w:r>
      <w:r w:rsidRPr="005D4B6A">
        <w:t xml:space="preserve"> </w:t>
      </w: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507095" w:rsidRDefault="00B26872" w:rsidP="00507095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 xml:space="preserve">Раздел 1. </w:t>
      </w:r>
      <w:proofErr w:type="spellStart"/>
      <w:r w:rsidRPr="00507095">
        <w:rPr>
          <w:lang w:eastAsia="en-US"/>
        </w:rPr>
        <w:t>Вводно</w:t>
      </w:r>
      <w:proofErr w:type="spellEnd"/>
      <w:r w:rsidRPr="00507095">
        <w:rPr>
          <w:lang w:eastAsia="en-US"/>
        </w:rPr>
        <w:t xml:space="preserve"> - коррективный курс</w:t>
      </w:r>
    </w:p>
    <w:p w:rsidR="00B26872" w:rsidRPr="00507095" w:rsidRDefault="00B26872" w:rsidP="00507095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>Раздел 2. Разговорный иностранный язык</w:t>
      </w:r>
    </w:p>
    <w:p w:rsidR="00B26872" w:rsidRPr="00507095" w:rsidRDefault="00B26872" w:rsidP="00507095">
      <w:pPr>
        <w:pStyle w:val="a3"/>
        <w:spacing w:before="0" w:beforeAutospacing="0" w:after="0" w:afterAutospacing="0"/>
        <w:ind w:firstLine="539"/>
        <w:jc w:val="both"/>
      </w:pPr>
      <w:r w:rsidRPr="00507095">
        <w:t xml:space="preserve">Раздел 3.  </w:t>
      </w:r>
      <w:proofErr w:type="gramStart"/>
      <w:r w:rsidRPr="00507095">
        <w:t>Экономический иностранный язык</w:t>
      </w:r>
      <w:proofErr w:type="gramEnd"/>
    </w:p>
    <w:p w:rsidR="00B26872" w:rsidRPr="00507095" w:rsidRDefault="00B26872" w:rsidP="00507095">
      <w:pPr>
        <w:pStyle w:val="a3"/>
        <w:spacing w:before="0" w:beforeAutospacing="0" w:after="0" w:afterAutospacing="0"/>
        <w:ind w:firstLine="539"/>
        <w:jc w:val="both"/>
      </w:pPr>
      <w:r w:rsidRPr="00507095">
        <w:t>Раздел 4. Деловая корреспонденция</w:t>
      </w: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50709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20C5C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50709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B26872" w:rsidRPr="00B20C5C" w:rsidRDefault="00B26872" w:rsidP="00507095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9279A8" w:rsidRDefault="00B26872" w:rsidP="0050709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0B4632">
      <w:pPr>
        <w:pStyle w:val="a3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уметь:</w:t>
      </w:r>
    </w:p>
    <w:p w:rsidR="00B26872" w:rsidRDefault="00B26872" w:rsidP="000B4632">
      <w:pPr>
        <w:pStyle w:val="a3"/>
        <w:spacing w:before="0" w:beforeAutospacing="0" w:after="0" w:afterAutospacing="0"/>
        <w:ind w:firstLine="567"/>
        <w:jc w:val="both"/>
      </w:pPr>
      <w:r>
        <w:t>•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26872" w:rsidRDefault="00B26872" w:rsidP="000B4632">
      <w:pPr>
        <w:pStyle w:val="a3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знать:</w:t>
      </w:r>
    </w:p>
    <w:p w:rsidR="00B26872" w:rsidRDefault="00B26872" w:rsidP="000B463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>
        <w:t>•</w:t>
      </w:r>
      <w:r>
        <w:tab/>
        <w:t>о   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>Учебная</w:t>
      </w:r>
      <w:r>
        <w:rPr>
          <w:lang w:eastAsia="ar-SA"/>
        </w:rPr>
        <w:tab/>
        <w:t>дисциплина  ОГСЭ.04  Физическая  культура,  относится  к общему гуманитарному и социально-экономическому учебному циклу. Трудоемкость дисциплины 236 часов.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5D4B6A" w:rsidRDefault="00B26872" w:rsidP="00507095">
      <w:pPr>
        <w:ind w:firstLine="540"/>
        <w:jc w:val="both"/>
      </w:pPr>
      <w:r w:rsidRPr="005D4B6A">
        <w:t xml:space="preserve">ОК </w:t>
      </w:r>
      <w:r>
        <w:t>2</w:t>
      </w:r>
      <w:r w:rsidRPr="005D4B6A">
        <w:t xml:space="preserve">, ОК </w:t>
      </w:r>
      <w:r>
        <w:t>6</w:t>
      </w:r>
      <w:r w:rsidRPr="005D4B6A">
        <w:t xml:space="preserve">, ОК </w:t>
      </w:r>
      <w:r>
        <w:t>8</w:t>
      </w:r>
      <w:r w:rsidRPr="005D4B6A">
        <w:t xml:space="preserve"> </w:t>
      </w: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>Раздел 1. Легкая атлетика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>Раздел 2. Баскетбол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 Раздел 3. Волейбол</w:t>
      </w:r>
    </w:p>
    <w:p w:rsidR="00B26872" w:rsidRDefault="00B26872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 Раздел 4. Гимнастика</w:t>
      </w: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50709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507095">
      <w:pPr>
        <w:pStyle w:val="a3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0166F0" w:rsidRDefault="00B26872" w:rsidP="000B4632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0B463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ОГСЭ.05 Русский язык и культура речи</w:t>
            </w:r>
          </w:p>
        </w:tc>
      </w:tr>
    </w:tbl>
    <w:p w:rsidR="00B26872" w:rsidRPr="00B20C5C" w:rsidRDefault="00B26872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9279A8" w:rsidRDefault="00B26872" w:rsidP="000B463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0B463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0B4632">
      <w:pPr>
        <w:pStyle w:val="a3"/>
        <w:spacing w:before="0" w:beforeAutospacing="0" w:after="0" w:afterAutospacing="0"/>
        <w:ind w:firstLine="539"/>
        <w:jc w:val="both"/>
      </w:pPr>
      <w:r>
        <w:t>Цели:</w:t>
      </w:r>
    </w:p>
    <w:p w:rsidR="00B26872" w:rsidRDefault="00B26872" w:rsidP="005B7CB3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B26872" w:rsidRDefault="00B26872" w:rsidP="005B7CB3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26872" w:rsidRDefault="00B26872" w:rsidP="005B7CB3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B26872" w:rsidRDefault="00B26872" w:rsidP="005B7CB3">
      <w:pPr>
        <w:pStyle w:val="a3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B2687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0B4632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82 часа.</w:t>
      </w:r>
    </w:p>
    <w:p w:rsidR="00B26872" w:rsidRPr="009279A8" w:rsidRDefault="00B26872" w:rsidP="000B4632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0B4632" w:rsidRDefault="00B26872" w:rsidP="000B4632">
      <w:pPr>
        <w:ind w:firstLine="540"/>
        <w:jc w:val="both"/>
      </w:pPr>
      <w:r w:rsidRPr="005D4B6A">
        <w:t xml:space="preserve">ОК </w:t>
      </w:r>
      <w:r>
        <w:t>5</w:t>
      </w:r>
      <w:r w:rsidRPr="005D4B6A">
        <w:t xml:space="preserve">, ОК </w:t>
      </w:r>
      <w:r>
        <w:t>6</w:t>
      </w:r>
    </w:p>
    <w:p w:rsidR="00B2687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Default="00B26872" w:rsidP="000B4632">
      <w:pPr>
        <w:pStyle w:val="a3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Раздел 1. Основные составляющие русского языка; язык и речь; специфика письменной и устной речи. Понятие культуры речи 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Раздел 2. Функциональные стили речи. Специфика и жанры каждого стиля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Раздел 3. Нормы речи. Понятие о нормах русского литературного языка; виды норм</w:t>
      </w:r>
    </w:p>
    <w:p w:rsidR="00B2687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0B4632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B20C5C" w:rsidRDefault="00B26872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 06. Социальная психология</w:t>
            </w:r>
          </w:p>
        </w:tc>
      </w:tr>
    </w:tbl>
    <w:p w:rsidR="00B26872" w:rsidRPr="00B20C5C" w:rsidRDefault="00B26872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B26872" w:rsidRPr="000B4632" w:rsidRDefault="00B26872" w:rsidP="000B463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0B4632">
        <w:rPr>
          <w:b/>
          <w:bCs/>
        </w:rPr>
        <w:t>Цель освоения дисциплины.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Цели: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 цикл. Трудоемкость дисциплины 70 часов.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B26872" w:rsidRPr="000B4632" w:rsidRDefault="00B26872" w:rsidP="000B4632">
      <w:pPr>
        <w:jc w:val="both"/>
      </w:pPr>
      <w:r w:rsidRPr="000B4632">
        <w:t xml:space="preserve">ОК 1, ОК 2, ОК 3, ОК 4, ОК 5, ОК 6, ОК 7, ОК 8, ОК 9 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lastRenderedPageBreak/>
        <w:t>Краткая характеристика дисциплины.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lang w:eastAsia="en-US"/>
        </w:rPr>
      </w:pPr>
      <w:r w:rsidRPr="000B4632">
        <w:t>Тема 1. Введение в социальную психологию</w:t>
      </w:r>
      <w:r w:rsidRPr="000B4632">
        <w:rPr>
          <w:lang w:eastAsia="en-US"/>
        </w:rPr>
        <w:t xml:space="preserve"> </w:t>
      </w:r>
    </w:p>
    <w:p w:rsidR="00B26872" w:rsidRPr="000B4632" w:rsidRDefault="00B26872" w:rsidP="000B4632">
      <w:pPr>
        <w:ind w:firstLine="540"/>
        <w:jc w:val="both"/>
      </w:pPr>
      <w:r w:rsidRPr="000B4632">
        <w:t>Тема 2. Предмет, задачи и методы социальной психологии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3. История развития социальной психологии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4. Базовая схема описания человека и основные периоды жизни человека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5.    Типология и социально-психологические характеристики личности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7.    Межличностные отношения. Взаимодействие и влияние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8.  Психология межгруппового взаимодействия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9.  Психология общения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10. Группа как социально - психологический феномен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Тема11. Природа конфликтов и пути их разрешения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Тема 12. Человек как субъект труда. Психология лидерства и руководства. Психология профессий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B26872" w:rsidRPr="000B4632" w:rsidRDefault="00B26872" w:rsidP="000B4632">
      <w:pPr>
        <w:pStyle w:val="a3"/>
        <w:spacing w:before="0" w:beforeAutospacing="0" w:after="0" w:afterAutospacing="0"/>
        <w:ind w:firstLine="540"/>
        <w:jc w:val="both"/>
      </w:pPr>
      <w:r w:rsidRPr="000B4632"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Default="00B26872" w:rsidP="00604081">
            <w:pPr>
              <w:jc w:val="center"/>
            </w:pPr>
          </w:p>
          <w:p w:rsidR="00B26872" w:rsidRDefault="00B26872" w:rsidP="00604081">
            <w:pPr>
              <w:jc w:val="center"/>
            </w:pPr>
          </w:p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B26872" w:rsidRPr="00FA504C" w:rsidRDefault="00B26872" w:rsidP="000B463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0B463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D65DED" w:rsidRDefault="00B26872" w:rsidP="000B4632">
      <w:pPr>
        <w:tabs>
          <w:tab w:val="left" w:pos="567"/>
        </w:tabs>
        <w:ind w:firstLine="567"/>
        <w:jc w:val="both"/>
        <w:outlineLvl w:val="0"/>
        <w:rPr>
          <w:b/>
          <w:bCs/>
          <w:lang w:eastAsia="en-US"/>
        </w:rPr>
      </w:pPr>
      <w:r w:rsidRPr="00D65DED">
        <w:rPr>
          <w:lang w:eastAsia="en-US"/>
        </w:rPr>
        <w:t xml:space="preserve">Рабочая программа ориентирована на достижение  следующей  </w:t>
      </w:r>
      <w:r w:rsidRPr="00D65DED">
        <w:rPr>
          <w:b/>
          <w:bCs/>
          <w:lang w:eastAsia="en-US"/>
        </w:rPr>
        <w:t>цели</w:t>
      </w:r>
      <w:r w:rsidRPr="00D65DED">
        <w:rPr>
          <w:lang w:eastAsia="en-US"/>
        </w:rPr>
        <w:t>:</w:t>
      </w:r>
    </w:p>
    <w:p w:rsidR="00B26872" w:rsidRPr="00D65DED" w:rsidRDefault="00B26872" w:rsidP="000B4632">
      <w:pPr>
        <w:tabs>
          <w:tab w:val="left" w:pos="567"/>
        </w:tabs>
        <w:ind w:firstLine="567"/>
        <w:jc w:val="both"/>
        <w:rPr>
          <w:lang w:eastAsia="en-US"/>
        </w:rPr>
      </w:pPr>
      <w:r w:rsidRPr="00D65DED">
        <w:rPr>
          <w:lang w:eastAsia="en-US"/>
        </w:rPr>
        <w:t>Формирование  системы  знаний  и  умений, необходимых  для  применения  в  практической  деятельности,  изучения  смежных  дисциплин,  продолжения  образования, а  также  развития  обучающихся.</w:t>
      </w:r>
    </w:p>
    <w:p w:rsidR="00B26872" w:rsidRPr="00CD13F1" w:rsidRDefault="00B26872" w:rsidP="000B463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0B4632" w:rsidRDefault="00B26872" w:rsidP="000B4632">
      <w:pPr>
        <w:ind w:firstLine="567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84</w:t>
      </w:r>
      <w:r w:rsidRPr="000B4632">
        <w:rPr>
          <w:lang w:eastAsia="en-US"/>
        </w:rPr>
        <w:t xml:space="preserve"> часа.</w:t>
      </w: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0B4632">
      <w:pPr>
        <w:tabs>
          <w:tab w:val="left" w:pos="567"/>
        </w:tabs>
        <w:ind w:firstLine="567"/>
        <w:jc w:val="both"/>
        <w:rPr>
          <w:lang w:eastAsia="ar-SA"/>
        </w:rPr>
      </w:pPr>
      <w:r w:rsidRPr="00D65DED">
        <w:rPr>
          <w:lang w:eastAsia="en-US"/>
        </w:rPr>
        <w:t>ОК 2, ОК 4, ОК 5</w:t>
      </w:r>
      <w:r>
        <w:rPr>
          <w:lang w:eastAsia="en-US"/>
        </w:rPr>
        <w:t xml:space="preserve">, </w:t>
      </w:r>
      <w:r w:rsidRPr="00D65DED">
        <w:rPr>
          <w:lang w:eastAsia="en-US"/>
        </w:rPr>
        <w:t>ОК 8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1.1 – 1.4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2.1 – 2.4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3.1 -3.4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4.1 – 4.4</w:t>
      </w:r>
      <w:r w:rsidRPr="009279A8">
        <w:rPr>
          <w:lang w:eastAsia="ar-SA"/>
        </w:rPr>
        <w:tab/>
        <w:t xml:space="preserve">  </w:t>
      </w:r>
    </w:p>
    <w:p w:rsidR="00B26872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0B4632" w:rsidRDefault="00B26872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rPr>
          <w:lang w:eastAsia="en-US"/>
        </w:rPr>
        <w:t>Раздел 1. Линейная алгебра</w:t>
      </w:r>
      <w:r w:rsidRPr="000B4632">
        <w:t xml:space="preserve"> </w:t>
      </w:r>
    </w:p>
    <w:p w:rsidR="00B26872" w:rsidRPr="000B4632" w:rsidRDefault="00B26872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t>Раздел 2. Введение в анализ</w:t>
      </w:r>
    </w:p>
    <w:p w:rsidR="00B26872" w:rsidRPr="000B4632" w:rsidRDefault="00B26872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t>Раздел 3. Дифференциальное исчисление</w:t>
      </w:r>
    </w:p>
    <w:p w:rsidR="00B26872" w:rsidRPr="000B4632" w:rsidRDefault="00B26872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0B4632">
        <w:t>Раздел 4. Интегральное исчисление</w:t>
      </w:r>
    </w:p>
    <w:p w:rsidR="00B26872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0B4632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02 Информационные технологии в профессиональной деятельности</w:t>
            </w:r>
          </w:p>
        </w:tc>
      </w:tr>
    </w:tbl>
    <w:p w:rsidR="00B26872" w:rsidRPr="00FA504C" w:rsidRDefault="00B26872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В результате освоения учебной дисциплины обучающийся должен уметь: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 xml:space="preserve">· использовать технологии сбора, размещения, хранения, накопления, преобразования и </w:t>
      </w:r>
      <w:r w:rsidRPr="00412DAA">
        <w:rPr>
          <w:lang w:eastAsia="en-US"/>
        </w:rPr>
        <w:lastRenderedPageBreak/>
        <w:t>передачи данных в профессионально ориентированных информационных системах;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использовать в профессиональной деятельности различные виды программного обеспечения, в том числе специального;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применять компьютерные и телекоммуникационные средства.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В результате освоения учебной дисциплины обучающийся должен знать: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основные понятия автоматизированной обработки информации;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общий состав и структуру персональных электронно-вычислительных машин и вычислительных систем;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методы и средства сбора, обработки, хранения, передачи и накопления информации;</w:t>
      </w:r>
    </w:p>
    <w:p w:rsidR="00B26872" w:rsidRPr="00412DAA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базовые системные программные продукты и пакеты прикладных программ в области профессиональной деятельности;</w:t>
      </w:r>
    </w:p>
    <w:p w:rsidR="00B26872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12DAA">
        <w:rPr>
          <w:lang w:eastAsia="en-US"/>
        </w:rPr>
        <w:t>· основные методы и приемы обеспечения информационной безопасности</w:t>
      </w:r>
    </w:p>
    <w:p w:rsidR="00B26872" w:rsidRPr="00CD13F1" w:rsidRDefault="00B26872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0B4632" w:rsidRDefault="00B26872" w:rsidP="00412DAA">
      <w:pPr>
        <w:ind w:firstLine="567"/>
        <w:jc w:val="both"/>
        <w:rPr>
          <w:lang w:eastAsia="en-US"/>
        </w:rPr>
      </w:pPr>
      <w:r w:rsidRPr="000B4632">
        <w:rPr>
          <w:lang w:eastAsia="en-US"/>
        </w:rPr>
        <w:t>Учебная дисциплина «</w:t>
      </w:r>
      <w:r w:rsidRPr="00412DAA">
        <w:rPr>
          <w:lang w:eastAsia="en-US"/>
        </w:rPr>
        <w:t>Информационные технологии в профессиональной деятельности</w:t>
      </w:r>
      <w:r w:rsidRPr="000B4632">
        <w:rPr>
          <w:lang w:eastAsia="en-US"/>
        </w:rPr>
        <w:t>» включена в Математический и общий естественнонаучный цикл</w:t>
      </w:r>
      <w:r>
        <w:rPr>
          <w:lang w:eastAsia="en-US"/>
        </w:rPr>
        <w:t>. Трудоемкость дисциплины 90 часов</w:t>
      </w:r>
      <w:r w:rsidRPr="000B4632">
        <w:rPr>
          <w:lang w:eastAsia="en-US"/>
        </w:rPr>
        <w:t>.</w:t>
      </w: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412DAA">
      <w:pPr>
        <w:tabs>
          <w:tab w:val="left" w:pos="567"/>
        </w:tabs>
        <w:ind w:firstLine="567"/>
        <w:jc w:val="both"/>
        <w:rPr>
          <w:lang w:eastAsia="ar-SA"/>
        </w:rPr>
      </w:pPr>
      <w:r>
        <w:rPr>
          <w:lang w:eastAsia="en-US"/>
        </w:rPr>
        <w:t xml:space="preserve">ОК 1-9, </w:t>
      </w:r>
      <w:r w:rsidRPr="00D65DED">
        <w:rPr>
          <w:lang w:eastAsia="en-US"/>
        </w:rPr>
        <w:t>ПК 1.1 – 1.4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2.1 – 2.4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3.1 -3.4</w:t>
      </w:r>
      <w:r>
        <w:rPr>
          <w:lang w:eastAsia="en-US"/>
        </w:rPr>
        <w:t xml:space="preserve">, </w:t>
      </w:r>
      <w:r w:rsidRPr="00D65DED">
        <w:rPr>
          <w:lang w:eastAsia="en-US"/>
        </w:rPr>
        <w:t>ПК 4.1 – 4.4</w:t>
      </w:r>
      <w:r w:rsidRPr="009279A8">
        <w:rPr>
          <w:lang w:eastAsia="ar-SA"/>
        </w:rPr>
        <w:tab/>
        <w:t xml:space="preserve">  </w:t>
      </w:r>
    </w:p>
    <w:p w:rsidR="00B26872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412DAA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1. Предмет и</w:t>
      </w:r>
      <w:r>
        <w:rPr>
          <w:lang w:eastAsia="en-US"/>
        </w:rPr>
        <w:t xml:space="preserve"> </w:t>
      </w:r>
      <w:r w:rsidRPr="00412DAA">
        <w:rPr>
          <w:lang w:eastAsia="en-US"/>
        </w:rPr>
        <w:t>содержание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дисциплины </w:t>
      </w:r>
    </w:p>
    <w:p w:rsidR="00B26872" w:rsidRPr="00412DAA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2. Базовые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информационные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технологии.</w:t>
      </w:r>
      <w:r>
        <w:rPr>
          <w:lang w:eastAsia="en-US"/>
        </w:rPr>
        <w:t xml:space="preserve"> </w:t>
      </w:r>
      <w:r w:rsidRPr="00412DAA">
        <w:rPr>
          <w:lang w:eastAsia="en-US"/>
        </w:rPr>
        <w:t>Применение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электронных</w:t>
      </w:r>
      <w:r>
        <w:rPr>
          <w:lang w:eastAsia="en-US"/>
        </w:rPr>
        <w:t xml:space="preserve"> </w:t>
      </w:r>
      <w:r w:rsidRPr="00412DAA">
        <w:rPr>
          <w:lang w:eastAsia="en-US"/>
        </w:rPr>
        <w:t>таблиц в</w:t>
      </w:r>
      <w:r>
        <w:rPr>
          <w:lang w:eastAsia="en-US"/>
        </w:rPr>
        <w:t xml:space="preserve"> </w:t>
      </w:r>
      <w:r w:rsidRPr="00412DAA">
        <w:rPr>
          <w:lang w:eastAsia="en-US"/>
        </w:rPr>
        <w:t>экономических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расчётах. </w:t>
      </w:r>
    </w:p>
    <w:p w:rsidR="00B26872" w:rsidRPr="00412DAA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3 Сетевые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технологии сбора</w:t>
      </w:r>
      <w:r>
        <w:rPr>
          <w:lang w:eastAsia="en-US"/>
        </w:rPr>
        <w:t xml:space="preserve"> </w:t>
      </w:r>
      <w:r w:rsidRPr="00412DAA">
        <w:rPr>
          <w:lang w:eastAsia="en-US"/>
        </w:rPr>
        <w:t>и обработки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информации </w:t>
      </w:r>
    </w:p>
    <w:p w:rsidR="00B26872" w:rsidRPr="00412DAA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4.</w:t>
      </w:r>
      <w:r>
        <w:rPr>
          <w:lang w:eastAsia="en-US"/>
        </w:rPr>
        <w:t xml:space="preserve"> </w:t>
      </w:r>
      <w:r w:rsidRPr="00412DAA">
        <w:rPr>
          <w:lang w:eastAsia="en-US"/>
        </w:rPr>
        <w:t>Функциональные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информационные</w:t>
      </w:r>
      <w:r>
        <w:rPr>
          <w:lang w:eastAsia="en-US"/>
        </w:rPr>
        <w:t xml:space="preserve"> технологии</w:t>
      </w:r>
    </w:p>
    <w:p w:rsidR="00B26872" w:rsidRPr="00412DAA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5. Понятие</w:t>
      </w:r>
      <w:r>
        <w:rPr>
          <w:lang w:eastAsia="en-US"/>
        </w:rPr>
        <w:t xml:space="preserve"> </w:t>
      </w:r>
      <w:r w:rsidRPr="00412DAA">
        <w:rPr>
          <w:lang w:eastAsia="en-US"/>
        </w:rPr>
        <w:t>информационной</w:t>
      </w:r>
      <w:r>
        <w:rPr>
          <w:lang w:eastAsia="en-US"/>
        </w:rPr>
        <w:t xml:space="preserve"> </w:t>
      </w:r>
      <w:r w:rsidRPr="00412DAA">
        <w:rPr>
          <w:lang w:eastAsia="en-US"/>
        </w:rPr>
        <w:t>безопасности.</w:t>
      </w:r>
      <w:r>
        <w:rPr>
          <w:lang w:eastAsia="en-US"/>
        </w:rPr>
        <w:t xml:space="preserve"> </w:t>
      </w:r>
      <w:r w:rsidRPr="00412DAA">
        <w:rPr>
          <w:lang w:eastAsia="en-US"/>
        </w:rPr>
        <w:t>Современные</w:t>
      </w:r>
      <w:r>
        <w:rPr>
          <w:lang w:eastAsia="en-US"/>
        </w:rPr>
        <w:t xml:space="preserve"> </w:t>
      </w:r>
      <w:r w:rsidRPr="00412DAA">
        <w:rPr>
          <w:lang w:eastAsia="en-US"/>
        </w:rPr>
        <w:t>средства и методы</w:t>
      </w:r>
      <w:r>
        <w:rPr>
          <w:lang w:eastAsia="en-US"/>
        </w:rPr>
        <w:t xml:space="preserve"> </w:t>
      </w:r>
      <w:r w:rsidRPr="00412DAA">
        <w:rPr>
          <w:lang w:eastAsia="en-US"/>
        </w:rPr>
        <w:t>защиты</w:t>
      </w:r>
      <w:r>
        <w:rPr>
          <w:lang w:eastAsia="en-US"/>
        </w:rPr>
        <w:t xml:space="preserve"> </w:t>
      </w:r>
      <w:r w:rsidRPr="00412DAA">
        <w:rPr>
          <w:lang w:eastAsia="en-US"/>
        </w:rPr>
        <w:t xml:space="preserve">информации </w:t>
      </w:r>
    </w:p>
    <w:p w:rsidR="00B26872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412DAA">
        <w:rPr>
          <w:lang w:eastAsia="en-US"/>
        </w:rPr>
        <w:t>Тема 6.</w:t>
      </w:r>
      <w:r>
        <w:rPr>
          <w:lang w:eastAsia="en-US"/>
        </w:rPr>
        <w:t xml:space="preserve"> </w:t>
      </w:r>
      <w:proofErr w:type="spellStart"/>
      <w:proofErr w:type="gramStart"/>
      <w:r w:rsidRPr="00412DAA">
        <w:rPr>
          <w:lang w:eastAsia="en-US"/>
        </w:rPr>
        <w:t>Справочно</w:t>
      </w:r>
      <w:proofErr w:type="spellEnd"/>
      <w:r>
        <w:rPr>
          <w:lang w:eastAsia="en-US"/>
        </w:rPr>
        <w:t xml:space="preserve"> </w:t>
      </w:r>
      <w:r w:rsidRPr="00412DAA">
        <w:rPr>
          <w:lang w:eastAsia="en-US"/>
        </w:rPr>
        <w:t>-</w:t>
      </w:r>
      <w:r>
        <w:rPr>
          <w:lang w:eastAsia="en-US"/>
        </w:rPr>
        <w:t xml:space="preserve"> </w:t>
      </w:r>
      <w:r w:rsidRPr="00412DAA">
        <w:rPr>
          <w:lang w:eastAsia="en-US"/>
        </w:rPr>
        <w:t>поисковые</w:t>
      </w:r>
      <w:proofErr w:type="gramEnd"/>
      <w:r>
        <w:rPr>
          <w:lang w:eastAsia="en-US"/>
        </w:rPr>
        <w:t xml:space="preserve"> с</w:t>
      </w:r>
      <w:r w:rsidRPr="00412DAA">
        <w:rPr>
          <w:lang w:eastAsia="en-US"/>
        </w:rPr>
        <w:t>истемы (СПС)</w:t>
      </w:r>
    </w:p>
    <w:p w:rsidR="00B26872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412DA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B26872" w:rsidRDefault="00B26872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B26872" w:rsidRPr="00FA504C" w:rsidRDefault="00B26872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 xml:space="preserve">Цель дисциплины – овладение обучаемыми способами организации и проведения статистического наблюдения, статистическими методами </w:t>
      </w:r>
      <w:proofErr w:type="spellStart"/>
      <w:proofErr w:type="gramStart"/>
      <w:r w:rsidRPr="00BD55DB">
        <w:t>об-работки</w:t>
      </w:r>
      <w:proofErr w:type="spellEnd"/>
      <w:proofErr w:type="gramEnd"/>
      <w:r w:rsidRPr="00BD55DB">
        <w:t xml:space="preserve"> и анализа статистических данных.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 xml:space="preserve">» относится к числу </w:t>
      </w:r>
      <w:proofErr w:type="spellStart"/>
      <w:r w:rsidRPr="00BD55DB">
        <w:rPr>
          <w:lang w:eastAsia="ar-SA"/>
        </w:rPr>
        <w:t>общепрофессиональных</w:t>
      </w:r>
      <w:proofErr w:type="spellEnd"/>
      <w:r w:rsidRPr="00BD55DB">
        <w:rPr>
          <w:lang w:eastAsia="ar-SA"/>
        </w:rPr>
        <w:t xml:space="preserve">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90</w:t>
      </w:r>
      <w:r w:rsidRPr="00BD55DB">
        <w:rPr>
          <w:lang w:eastAsia="ar-SA"/>
        </w:rPr>
        <w:t xml:space="preserve"> часа.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412DAA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 xml:space="preserve">ОК 1 - 9,   ПК </w:t>
      </w:r>
      <w:r>
        <w:t>2.2-2.4, 4.1-4.4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1. Предприятие в рыночных условиях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Тема 2. Имущество организации и источники его формирования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 3. Организация и содержание экономической работы на предприятии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4. Расходы организации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5. Трудовые ресурсы  и организация оплаты труда на предприятии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6. Экономические основы ценообразования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7. Выручка от реализации и параметры ее роста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Тема 8. Финансовые показатели и факторы развития организации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B26872" w:rsidRPr="009279A8" w:rsidRDefault="00B26872" w:rsidP="00412DAA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ОП.02 Статистика</w:t>
            </w:r>
          </w:p>
        </w:tc>
      </w:tr>
    </w:tbl>
    <w:p w:rsidR="00B26872" w:rsidRPr="00FA504C" w:rsidRDefault="00B26872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412DA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 xml:space="preserve">Цель дисциплины – овладение обучаемыми способами организации и проведения статистического наблюдения, статистическими методами </w:t>
      </w:r>
      <w:proofErr w:type="spellStart"/>
      <w:proofErr w:type="gramStart"/>
      <w:r w:rsidRPr="00BD55DB">
        <w:t>об-работки</w:t>
      </w:r>
      <w:proofErr w:type="spellEnd"/>
      <w:proofErr w:type="gramEnd"/>
      <w:r w:rsidRPr="00BD55DB">
        <w:t xml:space="preserve"> и анализа статистических данных.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 xml:space="preserve">Дисциплина «Статистика» относится к числу </w:t>
      </w:r>
      <w:r w:rsidRPr="00850387">
        <w:rPr>
          <w:lang w:eastAsia="ar-SA"/>
        </w:rPr>
        <w:t xml:space="preserve">к числу </w:t>
      </w:r>
      <w:proofErr w:type="spellStart"/>
      <w:r w:rsidRPr="00850387">
        <w:rPr>
          <w:lang w:eastAsia="ar-SA"/>
        </w:rPr>
        <w:t>общепрофессиональных</w:t>
      </w:r>
      <w:proofErr w:type="spellEnd"/>
      <w:r w:rsidRPr="00850387">
        <w:rPr>
          <w:lang w:eastAsia="ar-SA"/>
        </w:rPr>
        <w:t xml:space="preserve"> дисциплин профессионального цикла</w:t>
      </w:r>
      <w:r>
        <w:rPr>
          <w:lang w:eastAsia="ar-SA"/>
        </w:rPr>
        <w:t>. Трудоемкость дисциплины 76 часов</w:t>
      </w:r>
      <w:r w:rsidRPr="00BD55DB">
        <w:rPr>
          <w:lang w:eastAsia="ar-SA"/>
        </w:rPr>
        <w:t>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ОК 1 - 9,   ПК 1.1, 1.3, 2.2, 4.1, 4.4.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Раздел 1.</w:t>
      </w:r>
      <w:r>
        <w:t xml:space="preserve"> </w:t>
      </w:r>
      <w:r w:rsidRPr="00BD55DB">
        <w:t xml:space="preserve"> Статистическое наблюдение и статистическая сводка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1. Предмет, метод и организация статистики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2. Статистическое наблюдение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3. Статистическая сводка и группировка данных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Раздел 2</w:t>
      </w:r>
      <w:r w:rsidRPr="00BD55DB">
        <w:tab/>
      </w:r>
      <w:r>
        <w:t xml:space="preserve">. </w:t>
      </w:r>
      <w:r w:rsidRPr="00BD55DB">
        <w:t>Расчет обобщающих показателей и их анализ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4. Виды и формы выражения статистических показателей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5. Средние величины в статистике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</w:pPr>
      <w:r w:rsidRPr="00BD55DB">
        <w:t>Тема 6. Индексы в статистике</w:t>
      </w:r>
    </w:p>
    <w:p w:rsidR="00B26872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412DAA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412DAA">
      <w:pPr>
        <w:pStyle w:val="a3"/>
        <w:spacing w:before="0" w:beforeAutospacing="0" w:after="0" w:afterAutospacing="0"/>
        <w:ind w:firstLine="540"/>
        <w:jc w:val="both"/>
      </w:pPr>
      <w:r w:rsidRPr="00BD55DB">
        <w:t>Экзамен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850387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ОП.03 Менеджмент</w:t>
            </w:r>
          </w:p>
        </w:tc>
      </w:tr>
    </w:tbl>
    <w:p w:rsidR="00B26872" w:rsidRPr="00FA504C" w:rsidRDefault="00B26872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>Цель курса «Менеджмент» - получение студентами теоретических знаний и приобретение необходимых практических навыков в области управления коммерческими предприятиями, которые они смогут использовать в своей будущей работе.</w:t>
      </w: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proofErr w:type="spellStart"/>
      <w:r w:rsidRPr="00850387">
        <w:rPr>
          <w:lang w:eastAsia="ar-SA"/>
        </w:rPr>
        <w:t>общепрофессиональных</w:t>
      </w:r>
      <w:proofErr w:type="spellEnd"/>
      <w:r w:rsidRPr="00850387">
        <w:rPr>
          <w:lang w:eastAsia="ar-SA"/>
        </w:rPr>
        <w:t xml:space="preserve"> дисциплин профессионального цикла</w:t>
      </w:r>
      <w:r>
        <w:rPr>
          <w:lang w:eastAsia="ar-SA"/>
        </w:rPr>
        <w:t xml:space="preserve">. Трудоемкость дисциплины 46 </w:t>
      </w:r>
      <w:r w:rsidRPr="00BD55DB">
        <w:rPr>
          <w:lang w:eastAsia="ar-SA"/>
        </w:rPr>
        <w:t>часа.</w:t>
      </w: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lastRenderedPageBreak/>
        <w:t>Требования к результатам освоения дисциплины (компетенции).</w:t>
      </w:r>
    </w:p>
    <w:p w:rsidR="00B26872" w:rsidRPr="00850387" w:rsidRDefault="00B26872" w:rsidP="00850387">
      <w:pPr>
        <w:pStyle w:val="a3"/>
        <w:spacing w:before="0" w:beforeAutospacing="0" w:after="0" w:afterAutospacing="0"/>
        <w:ind w:firstLine="539"/>
        <w:jc w:val="both"/>
      </w:pPr>
      <w:r w:rsidRPr="00BD55DB">
        <w:t xml:space="preserve">ОК 1 - 9,   ПК </w:t>
      </w:r>
      <w:r>
        <w:t>2.2-2.4</w:t>
      </w: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Pr="00850387" w:rsidRDefault="00B26872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 xml:space="preserve">Раздел 1. Теоретические основы менеджмента </w:t>
      </w:r>
    </w:p>
    <w:p w:rsidR="00B26872" w:rsidRPr="00850387" w:rsidRDefault="00B26872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>Раздел 2. Механизм современного менеджмента</w:t>
      </w:r>
    </w:p>
    <w:p w:rsidR="00B26872" w:rsidRPr="00850387" w:rsidRDefault="00B26872" w:rsidP="00850387">
      <w:pPr>
        <w:pStyle w:val="a3"/>
        <w:spacing w:before="0" w:beforeAutospacing="0" w:after="0" w:afterAutospacing="0"/>
        <w:ind w:firstLine="539"/>
        <w:jc w:val="both"/>
      </w:pPr>
      <w:r w:rsidRPr="00850387">
        <w:t>Раздел 3. Инструменты менеджмента</w:t>
      </w:r>
    </w:p>
    <w:p w:rsidR="00B26872" w:rsidRDefault="00B26872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850387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850387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CA67D7">
      <w:pPr>
        <w:pStyle w:val="a3"/>
        <w:spacing w:before="0" w:beforeAutospacing="0" w:after="0" w:afterAutospacing="0"/>
        <w:rPr>
          <w:b/>
          <w:bCs/>
        </w:rPr>
      </w:pPr>
    </w:p>
    <w:p w:rsidR="00B26872" w:rsidRPr="00BD766A" w:rsidRDefault="00B26872" w:rsidP="00FA504C">
      <w:pPr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ind w:firstLine="567"/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ОП.04 Документационное обеспечение управления</w:t>
            </w:r>
          </w:p>
        </w:tc>
      </w:tr>
    </w:tbl>
    <w:p w:rsidR="00B26872" w:rsidRPr="00FA504C" w:rsidRDefault="00B26872" w:rsidP="008A5357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BD766A" w:rsidRDefault="00B26872" w:rsidP="008A5357">
      <w:pPr>
        <w:ind w:firstLine="567"/>
        <w:jc w:val="center"/>
        <w:rPr>
          <w:b/>
          <w:bCs/>
        </w:rPr>
      </w:pPr>
    </w:p>
    <w:p w:rsidR="00B26872" w:rsidRPr="00BD766A" w:rsidRDefault="00B26872" w:rsidP="008A5357">
      <w:pPr>
        <w:ind w:firstLine="567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B26872" w:rsidRPr="00BD766A" w:rsidRDefault="00B26872" w:rsidP="008A5357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 обучающий должен уметь: </w:t>
      </w:r>
    </w:p>
    <w:p w:rsidR="00B26872" w:rsidRPr="00BD766A" w:rsidRDefault="00B26872" w:rsidP="005B7CB3">
      <w:pPr>
        <w:pStyle w:val="ac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BD766A">
        <w:t>оформлять документацию в соответствии с нормативной базой, в т.ч. с использованием информационных технологий;</w:t>
      </w:r>
    </w:p>
    <w:p w:rsidR="00B26872" w:rsidRPr="00BD766A" w:rsidRDefault="00B26872" w:rsidP="005B7CB3">
      <w:pPr>
        <w:pStyle w:val="ac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BD766A">
        <w:t>осваивать технологии автоматизированной обработки документации;</w:t>
      </w:r>
    </w:p>
    <w:p w:rsidR="00B26872" w:rsidRPr="00BD766A" w:rsidRDefault="00B26872" w:rsidP="005B7CB3">
      <w:pPr>
        <w:pStyle w:val="ac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BD766A">
        <w:t>использовать унифицированные формы документов;</w:t>
      </w:r>
    </w:p>
    <w:p w:rsidR="00B26872" w:rsidRPr="00BD766A" w:rsidRDefault="00B26872" w:rsidP="005B7CB3">
      <w:pPr>
        <w:pStyle w:val="ac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BD766A">
        <w:t>осуществлять хранение и поиск документов;</w:t>
      </w:r>
    </w:p>
    <w:p w:rsidR="00B26872" w:rsidRPr="00BD766A" w:rsidRDefault="00B26872" w:rsidP="005B7CB3">
      <w:pPr>
        <w:pStyle w:val="ac"/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BD766A">
        <w:t xml:space="preserve">использовать телекоммуникационные технологии в электронном документообороте; </w:t>
      </w:r>
    </w:p>
    <w:p w:rsidR="00B26872" w:rsidRPr="00BD766A" w:rsidRDefault="00B26872" w:rsidP="008A5357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обучающийся должен знать: </w:t>
      </w:r>
    </w:p>
    <w:p w:rsidR="00B26872" w:rsidRPr="00BD766A" w:rsidRDefault="00B26872" w:rsidP="005B7CB3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BD766A">
        <w:t>понятие, цели, задачи и принципы делопроизводства;</w:t>
      </w:r>
    </w:p>
    <w:p w:rsidR="00B26872" w:rsidRPr="00BD766A" w:rsidRDefault="00B26872" w:rsidP="005B7CB3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BD766A">
        <w:t>основные понятия документационного обеспечения управления;</w:t>
      </w:r>
    </w:p>
    <w:p w:rsidR="00B26872" w:rsidRPr="00BD766A" w:rsidRDefault="00B26872" w:rsidP="005B7CB3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BD766A">
        <w:t>системы документационного обеспечения управления;</w:t>
      </w:r>
    </w:p>
    <w:p w:rsidR="00B26872" w:rsidRPr="00BD766A" w:rsidRDefault="00B26872" w:rsidP="005B7CB3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BD766A">
        <w:t>классификацию документов;</w:t>
      </w:r>
    </w:p>
    <w:p w:rsidR="00B26872" w:rsidRPr="00BD766A" w:rsidRDefault="00B26872" w:rsidP="005B7CB3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BD766A">
        <w:t>требования к составлению и оформлению документов;</w:t>
      </w:r>
    </w:p>
    <w:p w:rsidR="00B26872" w:rsidRPr="00BD766A" w:rsidRDefault="00B26872" w:rsidP="005B7CB3">
      <w:pPr>
        <w:pStyle w:val="ac"/>
        <w:numPr>
          <w:ilvl w:val="0"/>
          <w:numId w:val="40"/>
        </w:numPr>
        <w:tabs>
          <w:tab w:val="left" w:pos="993"/>
        </w:tabs>
        <w:ind w:left="0" w:firstLine="567"/>
        <w:jc w:val="both"/>
      </w:pPr>
      <w:r w:rsidRPr="00BD766A">
        <w:t>организацию документооборота: приём, обработку, регистрацию, контроль, хранение документов, номенклатуру дел.</w:t>
      </w:r>
    </w:p>
    <w:p w:rsidR="00B26872" w:rsidRPr="00BD766A" w:rsidRDefault="00B26872" w:rsidP="008A5357">
      <w:pPr>
        <w:tabs>
          <w:tab w:val="left" w:pos="993"/>
        </w:tabs>
        <w:ind w:firstLine="567"/>
        <w:jc w:val="both"/>
      </w:pPr>
    </w:p>
    <w:p w:rsidR="00B26872" w:rsidRPr="00BD766A" w:rsidRDefault="00B26872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B26872" w:rsidRPr="00BD766A" w:rsidRDefault="00B26872" w:rsidP="008A5357">
      <w:pPr>
        <w:ind w:firstLine="567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</w:t>
      </w:r>
      <w:proofErr w:type="spellStart"/>
      <w:r w:rsidRPr="00BD766A">
        <w:t>общепрофессиональных</w:t>
      </w:r>
      <w:proofErr w:type="spellEnd"/>
      <w:r w:rsidRPr="00BD766A">
        <w:t xml:space="preserve"> дисциплин профессионального цикла. </w:t>
      </w:r>
      <w:r>
        <w:rPr>
          <w:lang w:eastAsia="ar-SA"/>
        </w:rPr>
        <w:t>Трудоемкость дисциплины 44 часа</w:t>
      </w:r>
      <w:r w:rsidRPr="00BD766A">
        <w:rPr>
          <w:lang w:eastAsia="ar-SA"/>
        </w:rPr>
        <w:t>.</w:t>
      </w:r>
    </w:p>
    <w:p w:rsidR="00B26872" w:rsidRPr="00BD766A" w:rsidRDefault="00B26872" w:rsidP="008A5357">
      <w:pPr>
        <w:ind w:firstLine="567"/>
        <w:jc w:val="both"/>
      </w:pPr>
    </w:p>
    <w:p w:rsidR="00B26872" w:rsidRPr="00BD766A" w:rsidRDefault="00B26872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B26872" w:rsidRPr="00BD766A" w:rsidRDefault="00B26872" w:rsidP="008A5357">
      <w:pPr>
        <w:widowControl w:val="0"/>
        <w:autoSpaceDE w:val="0"/>
        <w:autoSpaceDN w:val="0"/>
        <w:adjustRightInd w:val="0"/>
        <w:ind w:firstLine="567"/>
        <w:jc w:val="both"/>
      </w:pPr>
      <w:r w:rsidRPr="00BD766A">
        <w:t>ОК 1-9,ПК 1.1-1.4, ПК 2.1-2.4, ПК 3.1-3.4, ПК 4.1-4.4</w:t>
      </w:r>
    </w:p>
    <w:p w:rsidR="00B26872" w:rsidRPr="00BD766A" w:rsidRDefault="00B26872" w:rsidP="008A5357">
      <w:pPr>
        <w:ind w:firstLine="567"/>
        <w:jc w:val="both"/>
      </w:pPr>
    </w:p>
    <w:p w:rsidR="00B26872" w:rsidRPr="00BD766A" w:rsidRDefault="00B26872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B26872" w:rsidRPr="00BD766A" w:rsidRDefault="00B26872" w:rsidP="008A5357">
      <w:pPr>
        <w:ind w:firstLine="567"/>
        <w:jc w:val="both"/>
      </w:pPr>
      <w:r w:rsidRPr="00BD766A">
        <w:t>Тема 1. Понятие цели и задачи  документационного обеспечения управления</w:t>
      </w:r>
    </w:p>
    <w:p w:rsidR="00B26872" w:rsidRPr="00BD766A" w:rsidRDefault="00B26872" w:rsidP="008A5357">
      <w:pPr>
        <w:ind w:firstLine="567"/>
        <w:jc w:val="both"/>
      </w:pPr>
      <w:r w:rsidRPr="00BD766A">
        <w:t>Тема 2. Документ, его основные функции и правила оформления</w:t>
      </w:r>
    </w:p>
    <w:p w:rsidR="00B26872" w:rsidRPr="00BD766A" w:rsidRDefault="00B26872" w:rsidP="008A5357">
      <w:pPr>
        <w:ind w:firstLine="567"/>
        <w:jc w:val="both"/>
      </w:pPr>
      <w:r w:rsidRPr="00BD766A">
        <w:t>Тема 3.Основные системы документации предприятия</w:t>
      </w:r>
    </w:p>
    <w:p w:rsidR="00B26872" w:rsidRPr="00BD766A" w:rsidRDefault="00B26872" w:rsidP="008A5357">
      <w:pPr>
        <w:ind w:firstLine="567"/>
        <w:jc w:val="both"/>
      </w:pPr>
      <w:r w:rsidRPr="00BD766A">
        <w:t>Тема 4. Особенности работы  с бухгалтерской документацией</w:t>
      </w:r>
    </w:p>
    <w:p w:rsidR="00B26872" w:rsidRPr="00BD766A" w:rsidRDefault="00B26872" w:rsidP="008A5357">
      <w:pPr>
        <w:ind w:firstLine="567"/>
        <w:jc w:val="both"/>
      </w:pPr>
      <w:r w:rsidRPr="00BD766A">
        <w:t>Тема 5. Основные операции работы с документами предприятий</w:t>
      </w:r>
    </w:p>
    <w:p w:rsidR="00B26872" w:rsidRPr="00BD766A" w:rsidRDefault="00B26872" w:rsidP="008A5357">
      <w:pPr>
        <w:ind w:firstLine="567"/>
        <w:jc w:val="both"/>
        <w:rPr>
          <w:b/>
          <w:bCs/>
        </w:rPr>
      </w:pPr>
    </w:p>
    <w:p w:rsidR="00B26872" w:rsidRPr="00BD766A" w:rsidRDefault="00B26872" w:rsidP="008A5357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B26872" w:rsidRPr="00BD766A" w:rsidRDefault="00B26872" w:rsidP="008A5357">
      <w:pPr>
        <w:ind w:firstLine="567"/>
        <w:jc w:val="both"/>
      </w:pPr>
      <w:r>
        <w:t xml:space="preserve">Зачет 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ОП.05 Правовое обеспечение профессиональной деятельности</w:t>
            </w:r>
          </w:p>
        </w:tc>
      </w:tr>
    </w:tbl>
    <w:p w:rsidR="00B26872" w:rsidRPr="00FA504C" w:rsidRDefault="00B26872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85038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50387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знать: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- основные правовые основы профессиональной деятельности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- порядок создания и регистрации торгового предприятия, несения предприятием имущественной ответственности, порядок изменения организационно – правовой формы предприятия и порядок снятия с регистрационного учёта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уметь: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- выбирать правомерные способы для организации предприятия в области коммерции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- оперировать нормативно- правовыми актами для составления бизнес – плана и планирования отдельных аспектов предпринимательства</w:t>
      </w:r>
    </w:p>
    <w:p w:rsidR="00B26872" w:rsidRDefault="00B26872" w:rsidP="00222D8F">
      <w:pPr>
        <w:tabs>
          <w:tab w:val="left" w:pos="993"/>
        </w:tabs>
        <w:ind w:firstLine="567"/>
        <w:jc w:val="both"/>
      </w:pPr>
      <w:r>
        <w:t>- осуществлять действия организационно – правового и имущественного характера для функционирования созданного предприятия.</w:t>
      </w:r>
    </w:p>
    <w:p w:rsidR="00B26872" w:rsidRPr="009279A8" w:rsidRDefault="00B26872" w:rsidP="00222D8F">
      <w:pPr>
        <w:tabs>
          <w:tab w:val="left" w:pos="993"/>
        </w:tabs>
        <w:ind w:firstLine="567"/>
        <w:jc w:val="both"/>
      </w:pPr>
    </w:p>
    <w:p w:rsidR="00B26872" w:rsidRPr="009279A8" w:rsidRDefault="00B26872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850387">
      <w:pPr>
        <w:ind w:firstLine="709"/>
        <w:jc w:val="both"/>
        <w:rPr>
          <w:lang w:eastAsia="ar-SA"/>
        </w:rPr>
      </w:pPr>
      <w:r w:rsidRPr="009279A8">
        <w:t>Дисциплина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</w:t>
      </w:r>
      <w:proofErr w:type="spellStart"/>
      <w:r w:rsidRPr="00850387">
        <w:t>общепрофессиональных</w:t>
      </w:r>
      <w:proofErr w:type="spellEnd"/>
      <w:r w:rsidRPr="00850387">
        <w:t xml:space="preserve">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80 часа</w:t>
      </w:r>
      <w:r w:rsidRPr="009279A8">
        <w:rPr>
          <w:lang w:eastAsia="ar-SA"/>
        </w:rPr>
        <w:t>.</w:t>
      </w:r>
    </w:p>
    <w:p w:rsidR="00B26872" w:rsidRPr="009279A8" w:rsidRDefault="00B26872" w:rsidP="00850387">
      <w:pPr>
        <w:ind w:firstLine="709"/>
        <w:jc w:val="both"/>
      </w:pPr>
    </w:p>
    <w:p w:rsidR="00B26872" w:rsidRPr="009279A8" w:rsidRDefault="00B26872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850387">
      <w:pPr>
        <w:widowControl w:val="0"/>
        <w:autoSpaceDE w:val="0"/>
        <w:autoSpaceDN w:val="0"/>
        <w:adjustRightInd w:val="0"/>
        <w:ind w:firstLine="540"/>
        <w:jc w:val="both"/>
      </w:pPr>
      <w:r>
        <w:t>ОК1-9, ПК 1.1-1.4, ПК 2.1-2.4; ПК 3.1-3.4; ПК 4.1-4.4</w:t>
      </w:r>
    </w:p>
    <w:p w:rsidR="00B26872" w:rsidRPr="009279A8" w:rsidRDefault="00B26872" w:rsidP="00850387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3.Общая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Тема 6 Правой режим </w:t>
      </w:r>
      <w:r>
        <w:t>деятельности предприятий в РФ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85038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850387">
      <w:pPr>
        <w:pStyle w:val="a3"/>
        <w:spacing w:before="0" w:beforeAutospacing="0" w:after="0" w:afterAutospacing="0"/>
        <w:ind w:firstLine="540"/>
        <w:jc w:val="both"/>
      </w:pPr>
      <w:r>
        <w:t xml:space="preserve">Зачет 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06 Финансы, денежное обращение и кредит</w:t>
            </w:r>
          </w:p>
        </w:tc>
      </w:tr>
    </w:tbl>
    <w:p w:rsidR="00B26872" w:rsidRPr="00FA504C" w:rsidRDefault="00B26872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0F3707">
        <w:t>Целью дисциплины «Финансы, денежное обращение и кредит» является формирование у обучающихся целостной системы знаний финансово-кредитных понятий, функционирования денежных потоков, фондов и финансовых отношений, механизма управления финансово-кредитными ресурсами экономических субъектов, а также формирование практических навыков, необходимых для успешной финансово-кредитной деятельности.</w:t>
      </w:r>
      <w:proofErr w:type="gramEnd"/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lastRenderedPageBreak/>
        <w:t xml:space="preserve">Учебная дисциплина «Финансы, денежное обращение и кредит» является </w:t>
      </w:r>
      <w:proofErr w:type="spellStart"/>
      <w:r>
        <w:rPr>
          <w:lang w:eastAsia="ar-SA"/>
        </w:rPr>
        <w:t>общепрофессиональной</w:t>
      </w:r>
      <w:proofErr w:type="spellEnd"/>
      <w:r>
        <w:rPr>
          <w:lang w:eastAsia="ar-SA"/>
        </w:rPr>
        <w:t xml:space="preserve"> дисциплиной профессионального цикла. Дисциплина «Финансы, денежное обращение и кредит» обязательна для освоения на 3-ем курсе обучения (в 5-ом семестре) – при очной форме обучения, на1-ом курсе при заочной форме обучения. </w:t>
      </w:r>
      <w:r w:rsidRPr="00BD55DB">
        <w:rPr>
          <w:lang w:eastAsia="ar-SA"/>
        </w:rPr>
        <w:t xml:space="preserve"> Трудоемкость</w:t>
      </w:r>
      <w:r>
        <w:rPr>
          <w:lang w:eastAsia="ar-SA"/>
        </w:rPr>
        <w:t xml:space="preserve"> дисциплины 74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0F3707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ОК 2- 6,</w:t>
      </w:r>
      <w:r w:rsidRPr="00BD55DB">
        <w:t xml:space="preserve">   ПК </w:t>
      </w:r>
      <w:r>
        <w:t>1.3, 2.4, 4.4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Введение в дисциплину «Финансы, денежное обращение и кредит»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Модуль 1. </w:t>
      </w:r>
      <w:r w:rsidRPr="00222D8F">
        <w:t xml:space="preserve">Деньги и денежное </w:t>
      </w:r>
      <w:r w:rsidR="008D6E51">
        <w:t>хозяйство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Модуль 2. </w:t>
      </w:r>
      <w:r>
        <w:t xml:space="preserve"> </w:t>
      </w:r>
      <w:r w:rsidRPr="00222D8F">
        <w:t>Теория финансов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Модуль 3. </w:t>
      </w:r>
      <w:r w:rsidRPr="00222D8F">
        <w:t>Финансы экономических субъектов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Модуль 4.</w:t>
      </w:r>
      <w:r>
        <w:t xml:space="preserve"> </w:t>
      </w:r>
      <w:r w:rsidRPr="00222D8F">
        <w:t xml:space="preserve"> Кредит и кредитная система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ОП.07 Налоги и налогообложение</w:t>
            </w:r>
          </w:p>
        </w:tc>
      </w:tr>
    </w:tbl>
    <w:p w:rsidR="00B26872" w:rsidRPr="00FA504C" w:rsidRDefault="00B26872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0F3707">
        <w:t>Цель дисциплины «Налоги и налогообложение»</w:t>
      </w:r>
      <w:r>
        <w:t xml:space="preserve"> дать студентам базовые теорети</w:t>
      </w:r>
      <w:r w:rsidRPr="000F3707">
        <w:t>ческие знания в области налогов и налогообложения</w:t>
      </w:r>
      <w:r>
        <w:t>, необходимые для понимания тен</w:t>
      </w:r>
      <w:r w:rsidRPr="000F3707">
        <w:t>денций развития современной налоговой системы Рос</w:t>
      </w:r>
      <w:r>
        <w:t>сии, актуальных проблем исчисле</w:t>
      </w:r>
      <w:r w:rsidRPr="000F3707">
        <w:t>ния налогов в Российской Федерации, а также сформировать практические навыки по исчислению налогов и сборов, взимаемых в Российской Федерации.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</w:t>
      </w:r>
      <w:proofErr w:type="spellStart"/>
      <w:r>
        <w:rPr>
          <w:lang w:eastAsia="ar-SA"/>
        </w:rPr>
        <w:t>общепрофессиональных</w:t>
      </w:r>
      <w:proofErr w:type="spellEnd"/>
      <w:r>
        <w:rPr>
          <w:lang w:eastAsia="ar-SA"/>
        </w:rPr>
        <w:t xml:space="preserve"> дисциплин. Дисциплина обязательна для освоения: при очной форме обучения в 3-ем семестре на 2-ом курсе (срок обучения 1г.10мес.), в 5-ом семестре на 3-ем курсе (срок обучения 2г.10мес.); при заочной форме на 2– </w:t>
      </w:r>
      <w:proofErr w:type="spellStart"/>
      <w:r>
        <w:rPr>
          <w:lang w:eastAsia="ar-SA"/>
        </w:rPr>
        <w:t>ом</w:t>
      </w:r>
      <w:proofErr w:type="spellEnd"/>
      <w:r>
        <w:rPr>
          <w:lang w:eastAsia="ar-SA"/>
        </w:rPr>
        <w:t xml:space="preserve"> курсе.</w:t>
      </w:r>
      <w:r w:rsidRPr="00BD55DB">
        <w:rPr>
          <w:lang w:eastAsia="ar-SA"/>
        </w:rPr>
        <w:t xml:space="preserve"> Трудоемкость</w:t>
      </w:r>
      <w:r>
        <w:rPr>
          <w:lang w:eastAsia="ar-SA"/>
        </w:rPr>
        <w:t xml:space="preserve"> дисциплины 72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0F3707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ОК 2- 5,</w:t>
      </w:r>
      <w:r w:rsidRPr="00BD55DB">
        <w:t xml:space="preserve">   ПК </w:t>
      </w:r>
      <w:r>
        <w:t>3.1-3.4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Раздел 1. </w:t>
      </w:r>
      <w:r w:rsidRPr="00222D8F">
        <w:tab/>
        <w:t>Налоговая система РФ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Раздел 2. </w:t>
      </w:r>
      <w:r w:rsidRPr="00222D8F">
        <w:tab/>
        <w:t>Косвенные налоги</w:t>
      </w:r>
    </w:p>
    <w:p w:rsidR="00B26872" w:rsidRPr="00222D8F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 xml:space="preserve">Раздел 3. </w:t>
      </w:r>
      <w:r w:rsidRPr="00222D8F">
        <w:tab/>
        <w:t>Прямые налоги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B26872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ОП. 08 Основы бухгалтерского учета</w:t>
            </w:r>
          </w:p>
        </w:tc>
      </w:tr>
    </w:tbl>
    <w:p w:rsidR="00B26872" w:rsidRPr="00FA504C" w:rsidRDefault="00B26872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AE57B6">
        <w:t xml:space="preserve">Целью освоения дисциплины «Основы бухгалтерского учета» 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AE57B6">
        <w:rPr>
          <w:lang w:eastAsia="ar-SA"/>
        </w:rPr>
        <w:t xml:space="preserve">Учебная дисциплина «Основы бухгалтерского учёта» является </w:t>
      </w:r>
      <w:proofErr w:type="spellStart"/>
      <w:r w:rsidRPr="00AE57B6">
        <w:rPr>
          <w:lang w:eastAsia="ar-SA"/>
        </w:rPr>
        <w:t>общепрофессиональной</w:t>
      </w:r>
      <w:proofErr w:type="spellEnd"/>
      <w:r w:rsidRPr="00AE57B6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90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0F3707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ОК 1- 9,</w:t>
      </w:r>
      <w:r w:rsidRPr="00BD55DB">
        <w:t xml:space="preserve">   ПК </w:t>
      </w:r>
      <w:r>
        <w:t>1.1-1.4, 2.1-2.4, 3.1-3.4, 4.1-4.4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Тема 1. Общая характеристика бухгалтерского учета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Тема 2.  Бухгалтерский баланс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Тема 3. Система счетов бухгалтерского учета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Тема 4. Документация и инвентаризация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Тема 5.Учетные регистры, формы и техника бухгалтерского учета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Тема 6. Организация бухгалтерского учета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Экзамен </w:t>
      </w:r>
    </w:p>
    <w:p w:rsidR="00B26872" w:rsidRPr="009279A8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09 Аудит</w:t>
            </w:r>
          </w:p>
        </w:tc>
      </w:tr>
    </w:tbl>
    <w:p w:rsidR="00B26872" w:rsidRPr="00FA504C" w:rsidRDefault="00B26872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5D2C81">
        <w:t xml:space="preserve">Целью освоения дисциплины «Аудит» является освоение комплексного подхода и научно обоснованной концепции в области получения теоретических знаний  и практических </w:t>
      </w:r>
      <w:r w:rsidR="008D6E51">
        <w:t>навыков</w:t>
      </w:r>
      <w:r w:rsidRPr="005D2C81">
        <w:t xml:space="preserve"> по организации и ведению аудиторской деятельности в РФ. 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 xml:space="preserve">Учебная дисциплина «Аудит» является </w:t>
      </w:r>
      <w:proofErr w:type="spellStart"/>
      <w:r w:rsidRPr="005D2C81">
        <w:rPr>
          <w:lang w:eastAsia="ar-SA"/>
        </w:rPr>
        <w:t>общепрофессиональной</w:t>
      </w:r>
      <w:proofErr w:type="spellEnd"/>
      <w:r w:rsidRPr="005D2C81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72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0F3707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ОК 1- 9,</w:t>
      </w:r>
      <w:r w:rsidRPr="00BD55DB">
        <w:t xml:space="preserve">   ПК </w:t>
      </w:r>
      <w:r>
        <w:t>1.1-1.4, 2.1-2.4, 3.1-3.4, 4.1-4.4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 xml:space="preserve">Раздел 1.Основы аудита 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5D2C81">
        <w:t>Раздел 2. Методология аудита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5D2C81">
        <w:t>Раздел 3. Аудит организации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222D8F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ОП. 10 Безопасность жизнедеятельности</w:t>
            </w:r>
          </w:p>
        </w:tc>
      </w:tr>
    </w:tbl>
    <w:p w:rsidR="00B26872" w:rsidRPr="00FA504C" w:rsidRDefault="00B26872" w:rsidP="00222D8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22D8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 w:rsidRPr="00222D8F">
        <w:t>Цель изучения дисциплины «Безопасность жизнедеятельности» 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</w:t>
      </w:r>
      <w:r>
        <w:t>льности и формированию необходи</w:t>
      </w:r>
      <w:r w:rsidRPr="00222D8F">
        <w:t xml:space="preserve">мых компетенций. </w:t>
      </w:r>
      <w:r w:rsidRPr="005D2C81">
        <w:t xml:space="preserve"> 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222D8F">
        <w:rPr>
          <w:lang w:eastAsia="ar-SA"/>
        </w:rPr>
        <w:t>Безопасность жизнедеятельности</w:t>
      </w:r>
      <w:r w:rsidRPr="005D2C81">
        <w:rPr>
          <w:lang w:eastAsia="ar-SA"/>
        </w:rPr>
        <w:t xml:space="preserve">» является </w:t>
      </w:r>
      <w:proofErr w:type="spellStart"/>
      <w:r w:rsidRPr="005D2C81">
        <w:rPr>
          <w:lang w:eastAsia="ar-SA"/>
        </w:rPr>
        <w:t>общепрофессиональной</w:t>
      </w:r>
      <w:proofErr w:type="spellEnd"/>
      <w:r w:rsidRPr="005D2C81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98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0F3707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ОК 1- 9,</w:t>
      </w:r>
      <w:r w:rsidRPr="00BD55DB">
        <w:t xml:space="preserve">   ПК </w:t>
      </w:r>
      <w:r>
        <w:t>1.1-1.4, 2.1-2.4, 3.1-3.4, 4.1-4.4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Раздел 1. Чрезвычайные ситуации (ЧС). Государственное управление безопасностью жизнедеятельности населения и территорий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Раздел 2. Защита населения и территорий в чрезвычайных ситуациях техногенного характера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Раздел 3. Защита населения и территорий в чрезвычайных ситуациях природного характера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Раздел 4. Защита населения и территорий в чрезвычайных ситуациях биолого-социального и социального характера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Раздел 5. Защита населения и территорий в ЧС военного характера. Актуальные проблемы безопасности жизнедеятельности государства на современном этапе развития.</w:t>
      </w:r>
    </w:p>
    <w:p w:rsidR="00B26872" w:rsidRDefault="00B26872" w:rsidP="00222D8F">
      <w:pPr>
        <w:pStyle w:val="a3"/>
        <w:spacing w:before="0" w:beforeAutospacing="0" w:after="0" w:afterAutospacing="0"/>
        <w:ind w:firstLine="539"/>
        <w:jc w:val="both"/>
      </w:pP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222D8F">
      <w:pPr>
        <w:pStyle w:val="a3"/>
        <w:spacing w:before="0" w:beforeAutospacing="0" w:after="0" w:afterAutospacing="0"/>
        <w:ind w:firstLine="539"/>
        <w:jc w:val="both"/>
      </w:pPr>
      <w:r>
        <w:t>Зачет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11 Бухгалтерские информационные системы</w:t>
            </w:r>
          </w:p>
        </w:tc>
      </w:tr>
    </w:tbl>
    <w:p w:rsidR="00B26872" w:rsidRPr="00FA504C" w:rsidRDefault="00B26872" w:rsidP="009F04DF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BD766A" w:rsidRDefault="00B26872" w:rsidP="009F04DF">
      <w:pPr>
        <w:jc w:val="center"/>
        <w:rPr>
          <w:b/>
          <w:bCs/>
        </w:rPr>
      </w:pPr>
    </w:p>
    <w:p w:rsidR="00B26872" w:rsidRPr="00BD766A" w:rsidRDefault="00B26872" w:rsidP="009F04DF">
      <w:pPr>
        <w:ind w:firstLine="540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B26872" w:rsidRPr="00BD766A" w:rsidRDefault="00B26872" w:rsidP="009F04DF">
      <w:pPr>
        <w:ind w:firstLine="539"/>
        <w:jc w:val="both"/>
      </w:pPr>
      <w:r w:rsidRPr="00BD766A">
        <w:t xml:space="preserve">Обучающийся по результатам освоения  дисциплины должен уметь: 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использовать в речи профессиональную терминологию;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применять специализированное программное  обеспечение для сбора,  хранения и обработки бухгалтерской информации;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формировать справочники, первичные документы и регистры бухгалтерского учета  с использованием  специализированного программного  обеспечения;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применять методы и средства  защиты бухгалтерской информации.</w:t>
      </w:r>
    </w:p>
    <w:p w:rsidR="00B26872" w:rsidRPr="00BD766A" w:rsidRDefault="00B26872" w:rsidP="009F04DF">
      <w:pPr>
        <w:ind w:firstLine="539"/>
        <w:jc w:val="both"/>
      </w:pPr>
      <w:r w:rsidRPr="00BD766A">
        <w:t>В результате освоения учебной дисциплины обучающийся должен знать: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 xml:space="preserve">основные понятия автоматизированной обработки информации; 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направления автоматизации  бухгалтерской  деятельности;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назначение,  принципы организации и эксплуатации бухгалтерских  информационных систем;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основные методы и средства сбора, обработки, хранения, передачи и накопления бухгалтерской  информации;</w:t>
      </w:r>
    </w:p>
    <w:p w:rsidR="00B26872" w:rsidRPr="00BD766A" w:rsidRDefault="00B26872" w:rsidP="009F04DF">
      <w:pPr>
        <w:ind w:firstLine="539"/>
        <w:jc w:val="both"/>
      </w:pPr>
      <w:r w:rsidRPr="00BD766A">
        <w:t>•</w:t>
      </w:r>
      <w:r w:rsidRPr="00BD766A">
        <w:tab/>
        <w:t>особенности  прикладных программ по бухгалтерскому учету;</w:t>
      </w:r>
    </w:p>
    <w:p w:rsidR="00B26872" w:rsidRDefault="00B26872" w:rsidP="009F04DF">
      <w:pPr>
        <w:ind w:firstLine="539"/>
        <w:jc w:val="both"/>
      </w:pPr>
      <w:r w:rsidRPr="00BD766A">
        <w:lastRenderedPageBreak/>
        <w:t>•</w:t>
      </w:r>
      <w:r w:rsidRPr="00BD766A">
        <w:tab/>
        <w:t xml:space="preserve"> принципы защиты бухгалтерской информации от несанкционированного  доступа.</w:t>
      </w:r>
    </w:p>
    <w:p w:rsidR="00B26872" w:rsidRPr="00BD766A" w:rsidRDefault="00B26872" w:rsidP="009F04DF">
      <w:pPr>
        <w:ind w:firstLine="539"/>
        <w:jc w:val="both"/>
        <w:rPr>
          <w:b/>
          <w:bCs/>
        </w:rPr>
      </w:pPr>
    </w:p>
    <w:p w:rsidR="00B26872" w:rsidRPr="00BD766A" w:rsidRDefault="00B26872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B26872" w:rsidRPr="00BD766A" w:rsidRDefault="00B26872" w:rsidP="009F04DF">
      <w:pPr>
        <w:ind w:firstLine="540"/>
        <w:jc w:val="both"/>
        <w:rPr>
          <w:lang w:eastAsia="ar-SA"/>
        </w:rPr>
      </w:pPr>
      <w:r w:rsidRPr="00BD766A">
        <w:rPr>
          <w:lang w:eastAsia="ar-SA"/>
        </w:rPr>
        <w:t xml:space="preserve">Дисциплина относится к </w:t>
      </w:r>
      <w:proofErr w:type="spellStart"/>
      <w:r w:rsidRPr="00BD766A">
        <w:rPr>
          <w:lang w:eastAsia="ar-SA"/>
        </w:rPr>
        <w:t>общепрофессиональным</w:t>
      </w:r>
      <w:proofErr w:type="spellEnd"/>
      <w:r w:rsidRPr="00BD766A">
        <w:rPr>
          <w:lang w:eastAsia="ar-SA"/>
        </w:rPr>
        <w:t xml:space="preserve"> дисциплинам профессионального цикла. Трудоемкость дисциплины 58 часов.</w:t>
      </w:r>
    </w:p>
    <w:p w:rsidR="00B26872" w:rsidRPr="00BD766A" w:rsidRDefault="00B26872" w:rsidP="009F04DF">
      <w:pPr>
        <w:ind w:firstLine="540"/>
        <w:jc w:val="both"/>
      </w:pPr>
    </w:p>
    <w:p w:rsidR="00B26872" w:rsidRPr="00BD766A" w:rsidRDefault="00B26872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B26872" w:rsidRPr="00BD766A" w:rsidRDefault="00B26872" w:rsidP="009F04DF">
      <w:pPr>
        <w:ind w:firstLine="540"/>
        <w:jc w:val="both"/>
      </w:pPr>
      <w:r w:rsidRPr="00BD766A">
        <w:t xml:space="preserve">ПК 1.1, ПК 2.1, ПК 2.2, ПК 2.3, ПК 3.2, ПК 3.3, ПК 3.4, ПК 4.1, </w:t>
      </w:r>
      <w:r w:rsidRPr="00BD766A">
        <w:tab/>
        <w:t>ПК 4.2, ПК 4.3, ПК 4.4</w:t>
      </w:r>
    </w:p>
    <w:p w:rsidR="00B26872" w:rsidRPr="00BD766A" w:rsidRDefault="00B26872" w:rsidP="009F04DF">
      <w:pPr>
        <w:ind w:firstLine="540"/>
        <w:jc w:val="both"/>
        <w:rPr>
          <w:b/>
          <w:bCs/>
        </w:rPr>
      </w:pPr>
    </w:p>
    <w:p w:rsidR="00B26872" w:rsidRPr="00BD766A" w:rsidRDefault="00B26872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B26872" w:rsidRPr="00BD766A" w:rsidRDefault="00B26872" w:rsidP="009F04DF">
      <w:pPr>
        <w:ind w:firstLine="539"/>
        <w:jc w:val="both"/>
      </w:pPr>
      <w:r w:rsidRPr="00BD766A">
        <w:t>Тема 1.  Возможности  программы «1С: Предприятие «Бухгалтерия предприятия». Общие принципы работы программы</w:t>
      </w:r>
    </w:p>
    <w:p w:rsidR="00B26872" w:rsidRPr="00BD766A" w:rsidRDefault="00B26872" w:rsidP="009F04DF">
      <w:pPr>
        <w:ind w:firstLine="539"/>
        <w:jc w:val="both"/>
      </w:pPr>
      <w:r w:rsidRPr="00BD766A">
        <w:t>Тема 2. Запись начальных сведений об организации и формирование справочников</w:t>
      </w:r>
    </w:p>
    <w:p w:rsidR="00B26872" w:rsidRPr="00BD766A" w:rsidRDefault="00B26872" w:rsidP="009F04DF">
      <w:pPr>
        <w:ind w:firstLine="539"/>
        <w:jc w:val="both"/>
      </w:pPr>
      <w:r w:rsidRPr="00BD766A">
        <w:t>Тема 3.  Формирование вступительного баланса</w:t>
      </w:r>
    </w:p>
    <w:p w:rsidR="00B26872" w:rsidRPr="00BD766A" w:rsidRDefault="00B26872" w:rsidP="009F04DF">
      <w:pPr>
        <w:ind w:firstLine="539"/>
        <w:jc w:val="both"/>
      </w:pPr>
      <w:r w:rsidRPr="00BD766A">
        <w:t>Тема 4. Учет кассовых операций</w:t>
      </w:r>
    </w:p>
    <w:p w:rsidR="00B26872" w:rsidRPr="00BD766A" w:rsidRDefault="00B26872" w:rsidP="009F04DF">
      <w:pPr>
        <w:ind w:firstLine="540"/>
        <w:jc w:val="both"/>
        <w:rPr>
          <w:b/>
          <w:bCs/>
        </w:rPr>
      </w:pPr>
    </w:p>
    <w:p w:rsidR="00B26872" w:rsidRPr="00BD766A" w:rsidRDefault="00B26872" w:rsidP="009F04DF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B26872" w:rsidRPr="00BD766A" w:rsidRDefault="00B26872" w:rsidP="009F04DF">
      <w:pPr>
        <w:ind w:firstLine="540"/>
        <w:jc w:val="both"/>
      </w:pPr>
      <w:r w:rsidRPr="00BD766A"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E864C2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ОП.12 Бизнес-планирование</w:t>
            </w:r>
          </w:p>
        </w:tc>
      </w:tr>
    </w:tbl>
    <w:p w:rsidR="00B26872" w:rsidRPr="00FA504C" w:rsidRDefault="00B26872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D831AD">
      <w:pPr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уметь:</w:t>
      </w:r>
    </w:p>
    <w:p w:rsidR="00B26872" w:rsidRPr="009279A8" w:rsidRDefault="00B26872" w:rsidP="005B7CB3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уметь формировать различные разделы бизнес плана, </w:t>
      </w:r>
    </w:p>
    <w:p w:rsidR="00B26872" w:rsidRPr="009279A8" w:rsidRDefault="00B26872" w:rsidP="005B7CB3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анализировать риски, связанные с инвестированием,</w:t>
      </w:r>
    </w:p>
    <w:p w:rsidR="00B26872" w:rsidRPr="009279A8" w:rsidRDefault="00B26872" w:rsidP="005B7CB3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 оценивать конкурентоспособность, </w:t>
      </w:r>
    </w:p>
    <w:p w:rsidR="00B26872" w:rsidRPr="009279A8" w:rsidRDefault="00B26872" w:rsidP="005B7CB3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оценивать финансовые активы и бизнес различными методами,</w:t>
      </w:r>
    </w:p>
    <w:p w:rsidR="00B26872" w:rsidRPr="009279A8" w:rsidRDefault="00B26872" w:rsidP="005B7CB3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учитывать специфику отрасли и рынка.</w:t>
      </w:r>
    </w:p>
    <w:p w:rsidR="00B26872" w:rsidRPr="009279A8" w:rsidRDefault="00B26872" w:rsidP="00D831AD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знать:</w:t>
      </w:r>
    </w:p>
    <w:p w:rsidR="00B26872" w:rsidRPr="009279A8" w:rsidRDefault="00B26872" w:rsidP="005B7CB3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знать принципы </w:t>
      </w:r>
      <w:proofErr w:type="spellStart"/>
      <w:proofErr w:type="gramStart"/>
      <w:r w:rsidRPr="009279A8">
        <w:rPr>
          <w:lang w:eastAsia="ar-SA"/>
        </w:rPr>
        <w:t>бизнес-планирования</w:t>
      </w:r>
      <w:proofErr w:type="spellEnd"/>
      <w:proofErr w:type="gramEnd"/>
      <w:r w:rsidRPr="009279A8">
        <w:rPr>
          <w:lang w:eastAsia="ar-SA"/>
        </w:rPr>
        <w:t xml:space="preserve">, </w:t>
      </w:r>
    </w:p>
    <w:p w:rsidR="00B26872" w:rsidRPr="009279A8" w:rsidRDefault="00B26872" w:rsidP="005B7CB3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этапы </w:t>
      </w:r>
      <w:proofErr w:type="spellStart"/>
      <w:proofErr w:type="gramStart"/>
      <w:r w:rsidRPr="009279A8">
        <w:rPr>
          <w:lang w:eastAsia="ar-SA"/>
        </w:rPr>
        <w:t>бизнес-планирования</w:t>
      </w:r>
      <w:proofErr w:type="spellEnd"/>
      <w:proofErr w:type="gramEnd"/>
      <w:r w:rsidRPr="009279A8">
        <w:rPr>
          <w:lang w:eastAsia="ar-SA"/>
        </w:rPr>
        <w:t xml:space="preserve">, </w:t>
      </w:r>
    </w:p>
    <w:p w:rsidR="00B26872" w:rsidRPr="009279A8" w:rsidRDefault="00B26872" w:rsidP="005B7CB3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цели </w:t>
      </w:r>
      <w:proofErr w:type="spellStart"/>
      <w:proofErr w:type="gramStart"/>
      <w:r w:rsidRPr="009279A8">
        <w:rPr>
          <w:lang w:eastAsia="ar-SA"/>
        </w:rPr>
        <w:t>бизнес-планирования</w:t>
      </w:r>
      <w:proofErr w:type="spellEnd"/>
      <w:proofErr w:type="gramEnd"/>
      <w:r w:rsidRPr="009279A8">
        <w:rPr>
          <w:lang w:eastAsia="ar-SA"/>
        </w:rPr>
        <w:t xml:space="preserve">, </w:t>
      </w:r>
    </w:p>
    <w:p w:rsidR="00B26872" w:rsidRPr="009279A8" w:rsidRDefault="00B26872" w:rsidP="005B7CB3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факторы, влияющие на структуру разделов бизнес-плана, </w:t>
      </w:r>
    </w:p>
    <w:p w:rsidR="00B26872" w:rsidRPr="009279A8" w:rsidRDefault="00B26872" w:rsidP="00D831AD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9279A8">
        <w:rPr>
          <w:lang w:eastAsia="ar-SA"/>
        </w:rPr>
        <w:t>знать модели принятия инвестиционных решений.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lang w:eastAsia="ar-SA"/>
        </w:rPr>
      </w:pPr>
      <w:r w:rsidRPr="009279A8">
        <w:rPr>
          <w:lang w:eastAsia="ar-SA"/>
        </w:rPr>
        <w:t xml:space="preserve">Дисциплина «Бизнес-планирование» относится к </w:t>
      </w:r>
      <w:proofErr w:type="spellStart"/>
      <w:r w:rsidRPr="00D831AD">
        <w:rPr>
          <w:lang w:eastAsia="ar-SA"/>
        </w:rPr>
        <w:t>общепрофессиональной</w:t>
      </w:r>
      <w:proofErr w:type="spellEnd"/>
      <w:r w:rsidRPr="00D831AD">
        <w:rPr>
          <w:lang w:eastAsia="ar-SA"/>
        </w:rPr>
        <w:t xml:space="preserve"> дисциплиной и относится к профессиональному циклу</w:t>
      </w:r>
      <w:r>
        <w:rPr>
          <w:lang w:eastAsia="ar-SA"/>
        </w:rPr>
        <w:t>. Трудоемкость дисциплины 96 часов</w:t>
      </w:r>
      <w:r w:rsidRPr="009279A8">
        <w:rPr>
          <w:lang w:eastAsia="ar-SA"/>
        </w:rPr>
        <w:t>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D831AD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ОК 1-9, ПК 1.1, 1.3, 4.4.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Раздел 1. Теоретические аспекты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Тема 1.1. Содержание процесса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  <w:r w:rsidRPr="009279A8">
        <w:t>: цели, участники, требования и основные этапы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Раздел 2. Практические аспекты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lastRenderedPageBreak/>
        <w:t>Тема 2.2. Исследование и анализ рынка сбыта. Методы прогнозирования в бизнес-планирование.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2.4. Организационный план.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2.5. Производственный план.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2.6. Финансовый план и оценка эффективности инвестиций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Тема 2.7. Методика анализа и оценки рисков в бизнес-планирование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Pr="009279A8" w:rsidRDefault="00B26872" w:rsidP="00D831A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152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ОП.13 Маркетинг</w:t>
            </w:r>
          </w:p>
        </w:tc>
      </w:tr>
    </w:tbl>
    <w:p w:rsidR="00B26872" w:rsidRPr="00FA504C" w:rsidRDefault="00B26872" w:rsidP="00D831A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D831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362B49">
        <w:t xml:space="preserve">Цель дисциплины – овладение </w:t>
      </w:r>
      <w:proofErr w:type="gramStart"/>
      <w:r w:rsidRPr="00362B49">
        <w:t>обучающимися</w:t>
      </w:r>
      <w:proofErr w:type="gramEnd"/>
      <w:r w:rsidRPr="00362B49">
        <w:t xml:space="preserve"> техникой маркетинговой деятельности на предприятии.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362B49">
        <w:rPr>
          <w:lang w:eastAsia="ar-SA"/>
        </w:rPr>
        <w:t xml:space="preserve">Дисциплина «Маркетинг» является </w:t>
      </w:r>
      <w:proofErr w:type="spellStart"/>
      <w:r w:rsidRPr="00362B49">
        <w:rPr>
          <w:lang w:eastAsia="ar-SA"/>
        </w:rPr>
        <w:t>общепрофессиональной</w:t>
      </w:r>
      <w:proofErr w:type="spellEnd"/>
      <w:r w:rsidRPr="00362B49">
        <w:rPr>
          <w:lang w:eastAsia="ar-SA"/>
        </w:rPr>
        <w:t xml:space="preserve"> дисциплиной профессионального ц</w:t>
      </w:r>
      <w:r>
        <w:rPr>
          <w:lang w:eastAsia="ar-SA"/>
        </w:rPr>
        <w:t>икла. Трудоемкость составляет 60 часа.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362B49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ОК 1- 9, ПК 1.3.</w:t>
      </w: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1. Понятие и сущность маркетинга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2. Окружающая среда маркетинга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3. Комплекс маркетинговых коммуникаций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4.  Рекламная деятельность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5. Сегментирование рынка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6. Модель покупательского поведения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7.  Маркетинговые исследования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8.  Товарная политика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Зачет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152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D831AD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ОП.14 Экономическая теория</w:t>
            </w:r>
          </w:p>
        </w:tc>
      </w:tr>
    </w:tbl>
    <w:p w:rsidR="00B26872" w:rsidRPr="00FA504C" w:rsidRDefault="00B26872" w:rsidP="00D831A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D831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«Экономическая теория»  обучающийся должен знать: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предмет, метод и функции экономической теории;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общие положения экономической теории;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основные микро- и макроэкономические категории и показатели, методы их расчета;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построение экономических моделей;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характеристику финансового рынка, денежно-кредитной системы;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основы формирования государственного бюджета;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- рыночный механизм формирования доходов и проблемы социальной политики государства;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понятия «мировой рынок» и «международная торговля»;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основные направления экономической реформы в России.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В результате освоения учебной дисциплины «Экономическая теория» обучающийся должен уметь: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оперировать основными категориями и понятиями экономической теории;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строить графики и схемы, иллюстрирующие различные экономические модели;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 xml:space="preserve">- распознавать и обобщать сложные взаимосвязи, оценивать </w:t>
      </w:r>
      <w:proofErr w:type="gramStart"/>
      <w:r>
        <w:t>экономические процессы</w:t>
      </w:r>
      <w:proofErr w:type="gramEnd"/>
      <w:r>
        <w:t xml:space="preserve"> и явления;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</w:pPr>
      <w:r>
        <w:t>- применять инструменты макроэкономического анализа актуальных проблем современной экономики;</w:t>
      </w:r>
    </w:p>
    <w:p w:rsidR="00B26872" w:rsidRDefault="00B26872" w:rsidP="00D831AD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макроуровнях</w:t>
      </w:r>
      <w:proofErr w:type="spellEnd"/>
      <w:r>
        <w:t>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362B49">
        <w:rPr>
          <w:lang w:eastAsia="ar-SA"/>
        </w:rPr>
        <w:t>Дисциплина «</w:t>
      </w:r>
      <w:r w:rsidRPr="00D831AD">
        <w:rPr>
          <w:lang w:eastAsia="ar-SA"/>
        </w:rPr>
        <w:t>Экономическая теория</w:t>
      </w:r>
      <w:r w:rsidRPr="00362B49">
        <w:rPr>
          <w:lang w:eastAsia="ar-SA"/>
        </w:rPr>
        <w:t xml:space="preserve">» является </w:t>
      </w:r>
      <w:proofErr w:type="spellStart"/>
      <w:r w:rsidRPr="00362B49">
        <w:rPr>
          <w:lang w:eastAsia="ar-SA"/>
        </w:rPr>
        <w:t>общепрофессиональной</w:t>
      </w:r>
      <w:proofErr w:type="spellEnd"/>
      <w:r w:rsidRPr="00362B49">
        <w:rPr>
          <w:lang w:eastAsia="ar-SA"/>
        </w:rPr>
        <w:t xml:space="preserve"> дисциплиной профессионального ц</w:t>
      </w:r>
      <w:r>
        <w:rPr>
          <w:lang w:eastAsia="ar-SA"/>
        </w:rPr>
        <w:t>икла. Трудоемкость составляет 82 часа.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B26872" w:rsidRPr="00362B49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ОК 1- 9. ПК 4.4.</w:t>
      </w: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1. Понятие и сущность маркетинга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2. Окружающая среда маркетинга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3. Комплекс маркетинговых коммуникаций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4.  Рекламная деятельность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5. Сегментирование рынка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6. Модель покупательского поведения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7.  Маркетинговые исследования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Тема 8.  Товарная политика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B26872" w:rsidRPr="00BD55DB" w:rsidRDefault="00B26872" w:rsidP="00D831AD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D831AD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ОП.15 Налоговый учет</w:t>
            </w:r>
          </w:p>
        </w:tc>
      </w:tr>
    </w:tbl>
    <w:p w:rsidR="00B26872" w:rsidRPr="00FA504C" w:rsidRDefault="00B26872" w:rsidP="00D831A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D831A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604081">
      <w:pPr>
        <w:tabs>
          <w:tab w:val="left" w:pos="993"/>
        </w:tabs>
        <w:ind w:firstLine="567"/>
        <w:jc w:val="both"/>
      </w:pPr>
      <w:r>
        <w:t>После изучения дисциплины студенты должны:</w:t>
      </w:r>
    </w:p>
    <w:p w:rsidR="00B26872" w:rsidRDefault="00B26872" w:rsidP="00604081">
      <w:pPr>
        <w:tabs>
          <w:tab w:val="left" w:pos="993"/>
        </w:tabs>
        <w:ind w:firstLine="567"/>
        <w:jc w:val="both"/>
      </w:pPr>
      <w:r>
        <w:t>иметь практический опыт:</w:t>
      </w:r>
    </w:p>
    <w:p w:rsidR="00B26872" w:rsidRDefault="00B26872" w:rsidP="00604081">
      <w:pPr>
        <w:tabs>
          <w:tab w:val="left" w:pos="993"/>
        </w:tabs>
        <w:ind w:firstLine="567"/>
        <w:jc w:val="both"/>
      </w:pPr>
      <w:r>
        <w:t xml:space="preserve"> документирования  НДС, доходов и расходов в налоговом учете, формирования бухгалтерских проводок по начислению налогов и обязательных отчислений во внебюджетные фонды, ведения книг покупок и продаж по учету НДС</w:t>
      </w:r>
      <w:proofErr w:type="gramStart"/>
      <w:r>
        <w:t xml:space="preserve"> ,</w:t>
      </w:r>
      <w:proofErr w:type="gramEnd"/>
      <w:r>
        <w:t xml:space="preserve"> формирования и записи налоговых </w:t>
      </w:r>
      <w:proofErr w:type="spellStart"/>
      <w:r>
        <w:t>разниц</w:t>
      </w:r>
      <w:proofErr w:type="spellEnd"/>
      <w:r>
        <w:t xml:space="preserve"> в аналитические налоговые регистры, составления налоговых  деклараций по налогу на прибыль организаций и единому налогу по УСН,НДС, заполнения книг доходов и расходов при упрощенной системе налогообложения </w:t>
      </w:r>
    </w:p>
    <w:p w:rsidR="00B26872" w:rsidRDefault="00B26872" w:rsidP="00604081">
      <w:pPr>
        <w:tabs>
          <w:tab w:val="left" w:pos="993"/>
        </w:tabs>
        <w:ind w:firstLine="567"/>
        <w:jc w:val="both"/>
      </w:pPr>
      <w:r>
        <w:t xml:space="preserve">уметь: </w:t>
      </w:r>
    </w:p>
    <w:p w:rsidR="00B26872" w:rsidRDefault="00B26872" w:rsidP="005B7CB3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>
        <w:t>Ориентироваться в действующем налоговом законодательстве РФ и нормативных актах по регулированию бухгалтерского и налогового учета доходов и расходов, НДС;</w:t>
      </w:r>
    </w:p>
    <w:p w:rsidR="00B26872" w:rsidRDefault="00B26872" w:rsidP="005B7CB3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>
        <w:lastRenderedPageBreak/>
        <w:t xml:space="preserve">Документировать доходы и расходы, НДС, записывать  их в учетные и налоговые регистры; </w:t>
      </w:r>
    </w:p>
    <w:p w:rsidR="00B26872" w:rsidRDefault="00B26872" w:rsidP="005B7CB3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>
        <w:t>Регистрировать НДС в книгах покупки и продажи;</w:t>
      </w:r>
    </w:p>
    <w:p w:rsidR="00B26872" w:rsidRDefault="00B26872" w:rsidP="005B7CB3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>
        <w:t xml:space="preserve">Формировать налогооблагаемую базу по налогу на прибыль организаций.  Определять налоговые разницы в результате признания доходов и расходов для целей бухгалтерского и налогового учетов, классифицировать их, составлять бухгалтерские проводки на постоянные  налоговые активы и обязательства, отложенные налоговые активы и обязательства для формирования текущего налога на прибыль. </w:t>
      </w:r>
    </w:p>
    <w:p w:rsidR="00B26872" w:rsidRDefault="00B26872" w:rsidP="005B7CB3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>
        <w:t>Начислять единый налог при УСН</w:t>
      </w:r>
    </w:p>
    <w:p w:rsidR="00B26872" w:rsidRDefault="00B26872" w:rsidP="005B7CB3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>
        <w:t xml:space="preserve">Заполнять налоговые декларации по налогу на прибыль организаций, единому налогу, НДС </w:t>
      </w:r>
    </w:p>
    <w:p w:rsidR="00B26872" w:rsidRDefault="00B26872" w:rsidP="00604081">
      <w:pPr>
        <w:tabs>
          <w:tab w:val="left" w:pos="993"/>
        </w:tabs>
        <w:ind w:firstLine="567"/>
        <w:jc w:val="both"/>
      </w:pPr>
      <w:r>
        <w:t xml:space="preserve">  знать:  основные понятия налогового учета; доходы и расходы, признаваемые в бухгалтерском и налоговом учете, способы их признания</w:t>
      </w:r>
      <w:proofErr w:type="gramStart"/>
      <w:r>
        <w:t xml:space="preserve"> ;</w:t>
      </w:r>
      <w:proofErr w:type="gramEnd"/>
      <w:r>
        <w:t xml:space="preserve">  формирование налоговой базы при традиционной и упрощенной системе налогообложения; основные положения 21, 25 и 26.2 глав Налогового кодекса РФ, обязательные реквизиты первичных документов, унифицированные формы первичных документов для учета доходов и расходов  </w:t>
      </w:r>
    </w:p>
    <w:p w:rsidR="00B26872" w:rsidRPr="009279A8" w:rsidRDefault="00B26872" w:rsidP="00604081">
      <w:pPr>
        <w:tabs>
          <w:tab w:val="left" w:pos="993"/>
        </w:tabs>
        <w:ind w:firstLine="567"/>
        <w:jc w:val="both"/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D831AD">
      <w:pPr>
        <w:ind w:firstLine="567"/>
        <w:jc w:val="both"/>
        <w:rPr>
          <w:lang w:eastAsia="ar-SA"/>
        </w:rPr>
      </w:pPr>
      <w:r w:rsidRPr="009279A8">
        <w:t>Дисциплина «</w:t>
      </w:r>
      <w:r w:rsidRPr="00604081">
        <w:t>Налоговый учет</w:t>
      </w:r>
      <w:r w:rsidRPr="009279A8">
        <w:t xml:space="preserve">» </w:t>
      </w:r>
      <w:r w:rsidRPr="00D831AD">
        <w:t xml:space="preserve"> является </w:t>
      </w:r>
      <w:proofErr w:type="spellStart"/>
      <w:r w:rsidRPr="00D831AD">
        <w:t>общепрофессиональной</w:t>
      </w:r>
      <w:proofErr w:type="spellEnd"/>
      <w:r w:rsidRPr="00D831AD">
        <w:t xml:space="preserve"> дисциплиной профессионального цикла</w:t>
      </w:r>
      <w:r w:rsidRPr="009279A8">
        <w:t xml:space="preserve">. </w:t>
      </w:r>
      <w:r>
        <w:rPr>
          <w:lang w:eastAsia="ar-SA"/>
        </w:rPr>
        <w:t>Трудоемкость дисциплины 78</w:t>
      </w:r>
      <w:r w:rsidRPr="009279A8">
        <w:rPr>
          <w:lang w:eastAsia="ar-SA"/>
        </w:rPr>
        <w:t xml:space="preserve"> часов.</w:t>
      </w:r>
    </w:p>
    <w:p w:rsidR="00B26872" w:rsidRPr="009279A8" w:rsidRDefault="00B26872" w:rsidP="00D831AD">
      <w:pPr>
        <w:ind w:firstLine="709"/>
        <w:jc w:val="both"/>
      </w:pP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D831AD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3.1, 3.3, 4.3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604081" w:rsidRDefault="00B26872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Тема 1. Понятие, цели, задачи, организационные основы налогового учета НДС, доходов и расходов.</w:t>
      </w:r>
    </w:p>
    <w:p w:rsidR="00B26872" w:rsidRPr="00604081" w:rsidRDefault="00B26872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Тема</w:t>
      </w:r>
      <w:r>
        <w:t xml:space="preserve"> </w:t>
      </w:r>
      <w:r w:rsidRPr="00604081">
        <w:t>2 . Налоговый учет доходов  и  расходов, связанных с реализацией  товаров (работ, услуг)</w:t>
      </w:r>
    </w:p>
    <w:p w:rsidR="00B26872" w:rsidRPr="00604081" w:rsidRDefault="00B26872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 xml:space="preserve">Тема 3.  Налоговый учет  </w:t>
      </w:r>
      <w:proofErr w:type="spellStart"/>
      <w:r w:rsidRPr="00604081">
        <w:t>внереализационных</w:t>
      </w:r>
      <w:proofErr w:type="spellEnd"/>
      <w:r w:rsidRPr="00604081">
        <w:t xml:space="preserve">  доходов и расходов</w:t>
      </w:r>
    </w:p>
    <w:p w:rsidR="00B26872" w:rsidRPr="00604081" w:rsidRDefault="00B26872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Тема 4  Налоговая декларация по налогу  на прибыль организаций</w:t>
      </w:r>
    </w:p>
    <w:p w:rsidR="00B26872" w:rsidRDefault="00B26872" w:rsidP="00604081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604081">
        <w:t>Тема 5 Налоговый учет в организациях и у индивидуальных предпринимателей, переведенных на упрощенную систему налогообложения</w:t>
      </w: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D831AD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D831AD">
      <w:pPr>
        <w:pStyle w:val="a3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E864C2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ОП.16 Управление персоналом</w:t>
            </w:r>
          </w:p>
        </w:tc>
      </w:tr>
    </w:tbl>
    <w:p w:rsidR="00B26872" w:rsidRPr="00FA504C" w:rsidRDefault="00B26872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E8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279A8">
        <w:t>В результате освоения учебной дисциплины обучающийся должен уметь:</w:t>
      </w:r>
    </w:p>
    <w:p w:rsidR="00B26872" w:rsidRPr="009279A8" w:rsidRDefault="00B26872" w:rsidP="005B7CB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t xml:space="preserve">распределять обязанности и определять степень ответственности сотрудников бухгалтерской службы </w:t>
      </w:r>
      <w:r w:rsidRPr="009279A8">
        <w:rPr>
          <w:color w:val="000000"/>
        </w:rPr>
        <w:t>предприятия в соответствии с должностными инструкциями;</w:t>
      </w:r>
    </w:p>
    <w:p w:rsidR="00B26872" w:rsidRPr="009279A8" w:rsidRDefault="00B26872" w:rsidP="005B7CB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rPr>
          <w:spacing w:val="-3"/>
        </w:rPr>
        <w:t>выбирать методы управления персоналом в различных ситуациях;</w:t>
      </w:r>
    </w:p>
    <w:p w:rsidR="00B26872" w:rsidRPr="009279A8" w:rsidRDefault="00B26872" w:rsidP="005B7CB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t>проводить адаптацию новых сотрудников бухгалтерской службы  предприятия;</w:t>
      </w:r>
    </w:p>
    <w:p w:rsidR="00B26872" w:rsidRPr="009279A8" w:rsidRDefault="00B26872" w:rsidP="005B7CB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279A8">
        <w:t>классифицировать персонал предприятия по различным признакам;</w:t>
      </w:r>
    </w:p>
    <w:p w:rsidR="00B26872" w:rsidRPr="009279A8" w:rsidRDefault="00B26872" w:rsidP="00E8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279A8">
        <w:t>- определять требования к должности  бухгалтера во время подбора кадров.</w:t>
      </w:r>
    </w:p>
    <w:p w:rsidR="00B26872" w:rsidRPr="009279A8" w:rsidRDefault="00B26872" w:rsidP="00E8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279A8">
        <w:t>В результате освоения учебной дисциплины обучающийся должен знать: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понятие и роль управления персоналом в деятельности предприятия;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 xml:space="preserve">методы управления персоналом предприятия; 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принципы управления персоналом;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lastRenderedPageBreak/>
        <w:t>направления работы с персоналом предприятия;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этапы подбора и отбора кадров;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направления адаптации персонала бухгалтерской службы предприятия;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методы оценки персонала;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направления развития персонала;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признаки классификации персонала предприятия;</w:t>
      </w:r>
    </w:p>
    <w:p w:rsidR="00B26872" w:rsidRPr="009279A8" w:rsidRDefault="00B26872" w:rsidP="005B7C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279A8">
        <w:t>назначение и основные разделы должностной инструкции работников бухгалтерской службы предприятия;</w:t>
      </w:r>
    </w:p>
    <w:p w:rsidR="00B26872" w:rsidRPr="009279A8" w:rsidRDefault="00B26872" w:rsidP="00E864C2">
      <w:pPr>
        <w:numPr>
          <w:ilvl w:val="0"/>
          <w:numId w:val="3"/>
        </w:numPr>
        <w:tabs>
          <w:tab w:val="left" w:pos="993"/>
        </w:tabs>
        <w:jc w:val="both"/>
      </w:pPr>
      <w:r w:rsidRPr="009279A8">
        <w:t>требования к персоналу бухгалтерской службы</w:t>
      </w:r>
    </w:p>
    <w:p w:rsidR="00B26872" w:rsidRPr="009279A8" w:rsidRDefault="00B26872" w:rsidP="00E864C2">
      <w:pPr>
        <w:tabs>
          <w:tab w:val="left" w:pos="993"/>
        </w:tabs>
        <w:ind w:left="720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D831AD">
      <w:pPr>
        <w:ind w:firstLine="567"/>
        <w:jc w:val="both"/>
        <w:rPr>
          <w:lang w:eastAsia="ar-SA"/>
        </w:rPr>
      </w:pPr>
      <w:r w:rsidRPr="009279A8">
        <w:t xml:space="preserve">Дисциплина «Управление персоналом» </w:t>
      </w:r>
      <w:r w:rsidRPr="00D831AD">
        <w:t xml:space="preserve">является </w:t>
      </w:r>
      <w:proofErr w:type="spellStart"/>
      <w:r w:rsidRPr="00D831AD">
        <w:t>общепрофессиональной</w:t>
      </w:r>
      <w:proofErr w:type="spellEnd"/>
      <w:r w:rsidRPr="00D831AD">
        <w:t xml:space="preserve"> дисциплиной профессионального цикла</w:t>
      </w:r>
      <w:r w:rsidRPr="009279A8">
        <w:t xml:space="preserve">. </w:t>
      </w:r>
      <w:r>
        <w:rPr>
          <w:lang w:eastAsia="ar-SA"/>
        </w:rPr>
        <w:t>Трудоемкость дисциплины 34 часа</w:t>
      </w:r>
      <w:r w:rsidRPr="009279A8">
        <w:rPr>
          <w:lang w:eastAsia="ar-SA"/>
        </w:rPr>
        <w:t>.</w:t>
      </w:r>
    </w:p>
    <w:p w:rsidR="00B26872" w:rsidRPr="009279A8" w:rsidRDefault="00B26872" w:rsidP="00E864C2">
      <w:pPr>
        <w:ind w:firstLine="709"/>
        <w:jc w:val="both"/>
      </w:pP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E864C2">
      <w:pPr>
        <w:widowControl w:val="0"/>
        <w:autoSpaceDE w:val="0"/>
        <w:autoSpaceDN w:val="0"/>
        <w:adjustRightInd w:val="0"/>
        <w:ind w:firstLine="540"/>
        <w:jc w:val="both"/>
      </w:pPr>
      <w:r>
        <w:t>ОК 3, ОК 4, ОК 5, ОК 6, ОК 7, ОК 9, ПК 2.2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Тема 1. «Управление персоналом» как наука, учебная дисциплина и специфическая сфера управления. Цели и задачи управления персоналом предприятия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 xml:space="preserve">Тема 2. Персонал предприятия как объект  управления, основные задачи и должностные обязанности работников 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Тема 3. Принципы и методы управления персоналом предприятия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Тема 4. Основные направления работы с персоналом предприятия</w:t>
      </w: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E864C2">
      <w:pPr>
        <w:pStyle w:val="a3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384D51" w:rsidRDefault="00B26872" w:rsidP="00E864C2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384D5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0A3696" w:rsidRDefault="00B26872" w:rsidP="00604081">
            <w:pPr>
              <w:jc w:val="center"/>
              <w:rPr>
                <w:b/>
                <w:bCs/>
              </w:rPr>
            </w:pPr>
            <w:r w:rsidRPr="000A3696">
              <w:rPr>
                <w:b/>
                <w:bCs/>
              </w:rPr>
              <w:t>ПМ.01</w:t>
            </w:r>
            <w:r w:rsidRPr="000A3696">
              <w:rPr>
                <w:b/>
                <w:bCs/>
              </w:rPr>
              <w:tab/>
              <w:t>Документирование хозяйственных операций и ведение бухгалтерского учета  имущества организации</w:t>
            </w:r>
          </w:p>
        </w:tc>
      </w:tr>
    </w:tbl>
    <w:p w:rsidR="00B26872" w:rsidRPr="00FA504C" w:rsidRDefault="00B26872" w:rsidP="0060408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B26872" w:rsidRPr="009279A8" w:rsidRDefault="00B26872" w:rsidP="0060408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60408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604081" w:rsidRDefault="00B26872" w:rsidP="00604081">
      <w:pPr>
        <w:tabs>
          <w:tab w:val="left" w:pos="993"/>
        </w:tabs>
        <w:ind w:firstLine="567"/>
        <w:jc w:val="both"/>
      </w:pPr>
      <w:r w:rsidRPr="0060408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4081">
        <w:t>обучающийся</w:t>
      </w:r>
      <w:proofErr w:type="gramEnd"/>
      <w:r w:rsidRPr="00604081">
        <w:t xml:space="preserve"> в ходе освоения профессионального модуля должен:</w:t>
      </w:r>
    </w:p>
    <w:p w:rsidR="00B26872" w:rsidRPr="00604081" w:rsidRDefault="00B26872" w:rsidP="00604081">
      <w:pPr>
        <w:tabs>
          <w:tab w:val="left" w:pos="993"/>
        </w:tabs>
        <w:ind w:firstLine="567"/>
        <w:jc w:val="both"/>
        <w:rPr>
          <w:b/>
          <w:bCs/>
        </w:rPr>
      </w:pPr>
      <w:r w:rsidRPr="00604081">
        <w:rPr>
          <w:b/>
          <w:bCs/>
        </w:rPr>
        <w:t xml:space="preserve">иметь практический опыт: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иметь практический опыт: документирования хозяйственных операций и ведения бухгалтерского учета имущества организации.</w:t>
      </w:r>
    </w:p>
    <w:p w:rsidR="00B26872" w:rsidRPr="00604081" w:rsidRDefault="00B26872" w:rsidP="00604081">
      <w:pPr>
        <w:tabs>
          <w:tab w:val="left" w:pos="993"/>
        </w:tabs>
        <w:ind w:firstLine="567"/>
        <w:jc w:val="both"/>
      </w:pPr>
      <w:r w:rsidRPr="00604081">
        <w:rPr>
          <w:b/>
          <w:bCs/>
        </w:rPr>
        <w:t>уметь:</w:t>
      </w:r>
      <w:r w:rsidRPr="00604081">
        <w:t xml:space="preserve">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принимать первичные унифицированные бухгалтерские документы на любых видах носителей;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проверять наличие в произвольных первичных бухгалтерских документах обязательных реквизитов;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формальную проверку документов, проверку по существу, арифметическую проверку;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группировку первичных бухгалтерских документов по ряду признаков;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lastRenderedPageBreak/>
        <w:t xml:space="preserve"> проводить таксировку и </w:t>
      </w:r>
      <w:proofErr w:type="spellStart"/>
      <w:r w:rsidRPr="00604081">
        <w:t>контировку</w:t>
      </w:r>
      <w:proofErr w:type="spellEnd"/>
      <w:r w:rsidRPr="00604081">
        <w:t xml:space="preserve"> первичных бухгалтерских документов; организовывать документооборот;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разбираться в номенклатуре дел;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заносить данные по сгруппированным документам в ведомости учета затрат (расходов) учетные регистры;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передавать первичные бухгалтерские документы в текущий бухгалтерский архив;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исправлять ошибки в первичных бухгалтерских документах;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понимать и анализировать план счетов бухгалтерского учета финансово-хозяйственной деятельности организаций;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поэтапно конструировать рабочий план счетов бухгалтерского учета организации;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проводить учет кассовых операций, денежных документов и переводов в пути; проводить учет денежных средств на расчетных и специальных счетах;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учитывать особенности учета кассовых операций в иностранной валюте и операций по валютным счетам;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оформлять денежные и кассовые документы;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заполнять кассовую книгу и отчет кассира в бухгалтерию;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основных средств;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учет нематериальных активов;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долгосрочных инвестиций;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финансовых вложений и ценных бумаг;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материально-производственных запасов;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затрат на производство и </w:t>
      </w:r>
      <w:proofErr w:type="spellStart"/>
      <w:r w:rsidRPr="00604081">
        <w:t>калькулирование</w:t>
      </w:r>
      <w:proofErr w:type="spellEnd"/>
      <w:r w:rsidRPr="00604081">
        <w:t xml:space="preserve"> себестоимости;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учет готовой продукц</w:t>
      </w:r>
      <w:proofErr w:type="gramStart"/>
      <w:r w:rsidRPr="00604081">
        <w:t>ии и ее</w:t>
      </w:r>
      <w:proofErr w:type="gramEnd"/>
      <w:r w:rsidRPr="00604081">
        <w:t xml:space="preserve"> реализации; проводить учет текущих операций и расчетов;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труда и заработной платы;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 xml:space="preserve"> проводить учет финансовых результатов и использования прибыли; проводить учет собственного капитала; </w:t>
      </w:r>
    </w:p>
    <w:p w:rsidR="00B26872" w:rsidRPr="00604081" w:rsidRDefault="00B26872" w:rsidP="005B7CB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04081">
        <w:t>проводить учет кредитов и займов.</w:t>
      </w:r>
    </w:p>
    <w:p w:rsidR="00B26872" w:rsidRPr="00604081" w:rsidRDefault="00B26872" w:rsidP="00604081">
      <w:pPr>
        <w:tabs>
          <w:tab w:val="left" w:pos="993"/>
        </w:tabs>
        <w:ind w:firstLine="567"/>
        <w:jc w:val="both"/>
        <w:rPr>
          <w:b/>
          <w:bCs/>
        </w:rPr>
      </w:pPr>
      <w:r w:rsidRPr="00604081">
        <w:rPr>
          <w:b/>
          <w:bCs/>
        </w:rPr>
        <w:t>знать: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понятие первичной бухгалтерской документации; определение первичных бухгалтерских документов;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унифицированные формы первичных бухгалтерских документов;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порядок проведения проверки первичных бухгалтерских документов: формальной, по существу, арифметической;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принципы и признаки группировки первичных бухгалтерских документов;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порядок проведения таксировки и </w:t>
      </w:r>
      <w:proofErr w:type="spellStart"/>
      <w:r w:rsidRPr="00604081">
        <w:t>контировки</w:t>
      </w:r>
      <w:proofErr w:type="spellEnd"/>
      <w:r w:rsidRPr="00604081">
        <w:t xml:space="preserve"> первичных бухгалтерских документов;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порядок составления ведомостей учета затрат (расходов) - учетных регистров;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правила и сроки хранения первичной бухгалтерской документации;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сущность </w:t>
      </w:r>
      <w:proofErr w:type="gramStart"/>
      <w:r w:rsidRPr="00604081">
        <w:t>плана счетов бухгалтерского учета финансово-хозяйственной деятельности организаций</w:t>
      </w:r>
      <w:proofErr w:type="gramEnd"/>
      <w:r w:rsidRPr="00604081">
        <w:t>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инструкцию по применению плана счетов бухгалтерского учета;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принципы и цели </w:t>
      </w:r>
      <w:proofErr w:type="gramStart"/>
      <w:r w:rsidRPr="00604081">
        <w:t>разработки рабочего плана счетов бухгалтерского учета организации</w:t>
      </w:r>
      <w:proofErr w:type="gramEnd"/>
      <w:r w:rsidRPr="00604081">
        <w:t xml:space="preserve">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lastRenderedPageBreak/>
        <w:t xml:space="preserve">классификацию счетов бухгалтерского учета по экономическому содержанию, назначению и структуре;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учет кассовых операций, денежных документов и переводов в пути; учет денежных средств на расчетных и специальных счетах;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особенности учета кассовых операций в иностранной валюте и операций по валютным счетам;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порядок оформления денежных и кассовых документов, заполнения кассовой книги;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правила заполнения отчета кассира в бухгалтерию; понятие и классификацию основных средств;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оценку и переоценку основных средств;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учет поступления основных средств; учет выбытия и аренды основных средств;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учет амортизации основных средств;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особенности учета арендованных и сданных в аренду основных средств; понятие и классификацию нематериальных активов;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учет поступления и выбытия нематериальных активов;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амортизацию нематериальных активов;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учет долгосрочных инвестиций; учет финансовых вложений и ценных бумаг;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учет материально-производственных запасов: понятие, классификацию и оценку материально-производственных запасов;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документальное оформление поступления и расхода материально-производственных запасов; учет материалов на складе и в бухгалтерии;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синтетический учет движения материалов;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учет транспортно-заготовительных расходов;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учет затрат на производство и </w:t>
      </w:r>
      <w:proofErr w:type="spellStart"/>
      <w:r w:rsidRPr="00604081">
        <w:t>калькулирование</w:t>
      </w:r>
      <w:proofErr w:type="spellEnd"/>
      <w:r w:rsidRPr="00604081">
        <w:t xml:space="preserve"> себестоимости: систему учета производственных затрат и их классификацию;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сводный учет затрат на производство, обслуживание производства и управление;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особенности учета и распределения затрат вспомогательных производств;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учет потерь и непроизводственных расходов;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учет и оценку незавершенного производства;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калькуляцию себестоимости продукции;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характеристику готовой продукции, оценку и синтетический учет; технологию реализации готовой продукции (работ, услуг);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учет выручки от реализации продукции (работ, услуг);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учет расходов по реализации продукции, выполнению работ и оказанию услуг; 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>учет дебиторской и кредиторской задолженности и формы расчетов;</w:t>
      </w:r>
    </w:p>
    <w:p w:rsidR="00B26872" w:rsidRPr="00604081" w:rsidRDefault="00B26872" w:rsidP="005B7CB3">
      <w:pPr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604081">
        <w:t xml:space="preserve"> учет расчетов с работниками по прочим операциям и расчетов с подотчетными лицами.</w:t>
      </w:r>
    </w:p>
    <w:p w:rsidR="00B26872" w:rsidRPr="009279A8" w:rsidRDefault="00B26872" w:rsidP="00604081">
      <w:pPr>
        <w:tabs>
          <w:tab w:val="left" w:pos="993"/>
        </w:tabs>
        <w:ind w:left="720"/>
        <w:jc w:val="both"/>
      </w:pPr>
    </w:p>
    <w:p w:rsidR="00B26872" w:rsidRPr="009279A8" w:rsidRDefault="00B26872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B26872" w:rsidRPr="00604081" w:rsidRDefault="00B26872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имущества организаций». </w:t>
      </w:r>
    </w:p>
    <w:p w:rsidR="00B26872" w:rsidRPr="009279A8" w:rsidRDefault="00B26872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346 часа.</w:t>
      </w:r>
    </w:p>
    <w:p w:rsidR="00B26872" w:rsidRPr="009279A8" w:rsidRDefault="00B26872" w:rsidP="00604081">
      <w:pPr>
        <w:ind w:firstLine="709"/>
        <w:jc w:val="both"/>
      </w:pPr>
    </w:p>
    <w:p w:rsidR="00B26872" w:rsidRPr="009279A8" w:rsidRDefault="00B26872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B26872" w:rsidRPr="009279A8" w:rsidRDefault="00B26872" w:rsidP="00604081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1.1-1.4</w:t>
      </w:r>
    </w:p>
    <w:p w:rsidR="00B26872" w:rsidRPr="009279A8" w:rsidRDefault="00B26872" w:rsidP="00604081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lastRenderedPageBreak/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604081" w:rsidRDefault="00B26872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ПМ 1 Документирование хозяйственных операций и ведение бухгалтерского учета имущества организаций</w:t>
      </w:r>
    </w:p>
    <w:p w:rsidR="00B26872" w:rsidRPr="00604081" w:rsidRDefault="00B26872" w:rsidP="00877F67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604081">
        <w:t>МДК 01.01. Практические основы бухгалтерского учета имущества организации</w:t>
      </w:r>
    </w:p>
    <w:p w:rsidR="00B26872" w:rsidRPr="00604081" w:rsidRDefault="00B26872" w:rsidP="00877F67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604081">
        <w:t>МДК 01.02.</w:t>
      </w:r>
      <w:r>
        <w:t xml:space="preserve"> </w:t>
      </w:r>
      <w:r w:rsidRPr="00604081">
        <w:t>Практика учета денежных средств в организации</w:t>
      </w:r>
    </w:p>
    <w:p w:rsidR="00B26872" w:rsidRDefault="00B26872" w:rsidP="00604081">
      <w:pPr>
        <w:pStyle w:val="a3"/>
        <w:spacing w:before="0" w:beforeAutospacing="0" w:after="0" w:afterAutospacing="0"/>
        <w:ind w:firstLine="539"/>
        <w:jc w:val="both"/>
      </w:pPr>
      <w:r w:rsidRPr="00604081">
        <w:t>Учебная практика</w:t>
      </w:r>
    </w:p>
    <w:p w:rsidR="00B26872" w:rsidRDefault="00B26872" w:rsidP="00604081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Default="00B26872" w:rsidP="0060408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B26872" w:rsidRPr="009279A8" w:rsidRDefault="00B26872" w:rsidP="0060408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основы бухгалтерского учета имущества организации</w:t>
            </w:r>
          </w:p>
        </w:tc>
      </w:tr>
    </w:tbl>
    <w:p w:rsidR="00B26872" w:rsidRPr="00FA504C" w:rsidRDefault="00B26872" w:rsidP="00877F6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877F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77F67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</w:t>
      </w:r>
      <w:proofErr w:type="spellStart"/>
      <w:r w:rsidRPr="002104A4">
        <w:t>д</w:t>
      </w:r>
      <w:proofErr w:type="spellEnd"/>
      <w:r w:rsidRPr="002104A4">
        <w:t xml:space="preserve"> МДК.01.01 Практические основы бухгалтерского учета имущества организации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>
        <w:t>»</w:t>
      </w:r>
    </w:p>
    <w:p w:rsidR="00B26872" w:rsidRPr="009279A8" w:rsidRDefault="00B26872" w:rsidP="00877F67">
      <w:pPr>
        <w:tabs>
          <w:tab w:val="left" w:pos="993"/>
        </w:tabs>
        <w:ind w:left="720"/>
        <w:jc w:val="both"/>
      </w:pPr>
    </w:p>
    <w:p w:rsidR="00B26872" w:rsidRPr="009279A8" w:rsidRDefault="00B26872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877F67">
      <w:pPr>
        <w:ind w:firstLine="567"/>
        <w:jc w:val="both"/>
        <w:rPr>
          <w:lang w:eastAsia="ar-SA"/>
        </w:rPr>
      </w:pPr>
      <w:r w:rsidRPr="00877F67">
        <w:t xml:space="preserve">МДК.01.01 Практические основы бухгалтерского учета имущества организации </w:t>
      </w:r>
      <w:r w:rsidRPr="009279A8">
        <w:t>относится</w:t>
      </w:r>
      <w:r w:rsidR="008D6E51">
        <w:t xml:space="preserve"> к </w:t>
      </w:r>
      <w:r w:rsidRPr="00D831AD">
        <w:t xml:space="preserve"> </w:t>
      </w:r>
      <w:r>
        <w:t>профессиональном</w:t>
      </w:r>
      <w:r w:rsidR="008D6E51">
        <w:t>у</w:t>
      </w:r>
      <w:r>
        <w:t xml:space="preserve"> модулю ПМ. 01.</w:t>
      </w:r>
      <w:r w:rsidRPr="009279A8">
        <w:t xml:space="preserve"> </w:t>
      </w:r>
      <w:r>
        <w:rPr>
          <w:lang w:eastAsia="ar-SA"/>
        </w:rPr>
        <w:t>Трудоемкость дисциплины 208 часов</w:t>
      </w:r>
      <w:r w:rsidRPr="009279A8">
        <w:rPr>
          <w:lang w:eastAsia="ar-SA"/>
        </w:rPr>
        <w:t>.</w:t>
      </w:r>
    </w:p>
    <w:p w:rsidR="00B26872" w:rsidRPr="009279A8" w:rsidRDefault="00B26872" w:rsidP="00877F67">
      <w:pPr>
        <w:ind w:firstLine="709"/>
        <w:jc w:val="both"/>
      </w:pPr>
    </w:p>
    <w:p w:rsidR="00B26872" w:rsidRPr="009279A8" w:rsidRDefault="00B26872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877F67">
      <w:pPr>
        <w:widowControl w:val="0"/>
        <w:autoSpaceDE w:val="0"/>
        <w:autoSpaceDN w:val="0"/>
        <w:adjustRightInd w:val="0"/>
        <w:ind w:firstLine="540"/>
        <w:jc w:val="both"/>
      </w:pPr>
      <w:r>
        <w:t>ПК 1.1, ПК 1.4</w:t>
      </w:r>
    </w:p>
    <w:p w:rsidR="00B26872" w:rsidRPr="009279A8" w:rsidRDefault="00B26872" w:rsidP="00877F67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 xml:space="preserve">Тема 1. Учет основных средств  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2.  Учет нематериальных активов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3. Учет финансовых вложений.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4.  Учет материалов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5. Учет затрат на производство  продукции.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>Тема 6. Учет готовой продукц</w:t>
      </w:r>
      <w:proofErr w:type="gramStart"/>
      <w:r w:rsidRPr="00877F67">
        <w:t>ии и ее</w:t>
      </w:r>
      <w:proofErr w:type="gramEnd"/>
      <w:r w:rsidRPr="00877F67">
        <w:t xml:space="preserve"> продажи</w:t>
      </w:r>
    </w:p>
    <w:p w:rsidR="00B26872" w:rsidRPr="00877F67" w:rsidRDefault="00B26872" w:rsidP="00877F67">
      <w:pPr>
        <w:pStyle w:val="a3"/>
        <w:spacing w:before="0" w:beforeAutospacing="0" w:after="0" w:afterAutospacing="0"/>
        <w:ind w:firstLine="539"/>
        <w:jc w:val="both"/>
      </w:pPr>
      <w:r w:rsidRPr="00877F67">
        <w:t xml:space="preserve"> Тема 7. Учет дебиторской и кредиторской задолженности </w:t>
      </w:r>
    </w:p>
    <w:p w:rsidR="00B26872" w:rsidRDefault="00B26872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877F67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877F67">
      <w:pPr>
        <w:pStyle w:val="a3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МДК.01.02 Практика учета денежных средств в организации</w:t>
            </w:r>
          </w:p>
        </w:tc>
      </w:tr>
    </w:tbl>
    <w:p w:rsidR="00B26872" w:rsidRPr="00FA504C" w:rsidRDefault="00B26872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Default="00B26872" w:rsidP="002104A4">
      <w:pPr>
        <w:tabs>
          <w:tab w:val="left" w:pos="993"/>
        </w:tabs>
        <w:ind w:firstLine="709"/>
        <w:jc w:val="both"/>
      </w:pPr>
      <w:r w:rsidRPr="002104A4">
        <w:t>Целями освоения МДК.01.02 Практика учета денежных средств в организации является формирование у обучающихся теоретических знаний и практических навыков по бухгалтерскому учету операций с денежными средствами организации, соответствующих виду деятельности «Документирование хозяйственных операций и ведение бухгалтерского учета имущества организации»</w:t>
      </w:r>
    </w:p>
    <w:p w:rsidR="00B26872" w:rsidRPr="009279A8" w:rsidRDefault="00B26872" w:rsidP="002104A4">
      <w:pPr>
        <w:tabs>
          <w:tab w:val="left" w:pos="993"/>
        </w:tabs>
        <w:ind w:firstLine="709"/>
        <w:jc w:val="both"/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2104A4">
      <w:pPr>
        <w:ind w:firstLine="567"/>
        <w:jc w:val="both"/>
        <w:rPr>
          <w:lang w:eastAsia="ar-SA"/>
        </w:rPr>
      </w:pPr>
      <w:r w:rsidRPr="002104A4">
        <w:lastRenderedPageBreak/>
        <w:t xml:space="preserve">МДК.01.02 Практика учета денежных средств в организации </w:t>
      </w:r>
      <w:r w:rsidRPr="009279A8">
        <w:t>относится</w:t>
      </w:r>
      <w:r w:rsidRPr="00D831AD">
        <w:t xml:space="preserve"> </w:t>
      </w:r>
      <w:r w:rsidR="008D6E51">
        <w:t xml:space="preserve">к </w:t>
      </w:r>
      <w:r>
        <w:t>профессиональном</w:t>
      </w:r>
      <w:r w:rsidR="008D6E51">
        <w:t>у</w:t>
      </w:r>
      <w:r>
        <w:t xml:space="preserve"> модулю ПМ. 01.</w:t>
      </w:r>
      <w:r w:rsidRPr="009279A8">
        <w:t xml:space="preserve"> </w:t>
      </w:r>
      <w:r>
        <w:rPr>
          <w:lang w:eastAsia="ar-SA"/>
        </w:rPr>
        <w:t>Трудоемкость дисциплины 66 часов</w:t>
      </w:r>
      <w:r w:rsidRPr="009279A8">
        <w:rPr>
          <w:lang w:eastAsia="ar-SA"/>
        </w:rPr>
        <w:t>.</w:t>
      </w:r>
    </w:p>
    <w:p w:rsidR="00B26872" w:rsidRPr="009279A8" w:rsidRDefault="00B26872" w:rsidP="002104A4">
      <w:pPr>
        <w:ind w:firstLine="709"/>
        <w:jc w:val="both"/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1.1, ПК 1.3</w:t>
      </w: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 xml:space="preserve">Тема 1. Учет кассовых операций  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2. Учет операций по расчетным счетам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 3.  Учет операций по специальным счетам</w:t>
      </w:r>
    </w:p>
    <w:p w:rsidR="00B26872" w:rsidRDefault="00B26872" w:rsidP="002104A4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2104A4">
        <w:t>Тема 4. Учет операций по валютным счетам</w:t>
      </w: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  <w:r w:rsidRPr="009279A8">
        <w:rPr>
          <w:b/>
          <w:bCs/>
        </w:rPr>
        <w:t>Формы промежуточного контроля.</w:t>
      </w:r>
      <w:r>
        <w:t xml:space="preserve"> </w:t>
      </w: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  <w:r>
        <w:t>Зачет</w:t>
      </w: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p w:rsidR="00B26872" w:rsidRPr="00FA504C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FA504C">
              <w:rPr>
                <w:b/>
                <w:bCs/>
              </w:rPr>
              <w:tab/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</w:tbl>
    <w:p w:rsidR="00B26872" w:rsidRPr="00FA504C" w:rsidRDefault="00B26872" w:rsidP="002104A4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B26872" w:rsidRPr="009279A8" w:rsidRDefault="00B26872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2104A4" w:rsidRDefault="00B26872" w:rsidP="002104A4">
      <w:pPr>
        <w:tabs>
          <w:tab w:val="left" w:pos="993"/>
        </w:tabs>
        <w:ind w:firstLine="567"/>
        <w:jc w:val="both"/>
      </w:pPr>
      <w:r w:rsidRPr="002104A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104A4">
        <w:t>обучающийся</w:t>
      </w:r>
      <w:proofErr w:type="gramEnd"/>
      <w:r w:rsidRPr="002104A4">
        <w:t xml:space="preserve"> в ходе освоения профессионального модуля должен:</w:t>
      </w:r>
    </w:p>
    <w:p w:rsidR="00B26872" w:rsidRPr="002104A4" w:rsidRDefault="00B26872" w:rsidP="002104A4">
      <w:pPr>
        <w:tabs>
          <w:tab w:val="left" w:pos="993"/>
        </w:tabs>
        <w:ind w:firstLine="567"/>
        <w:jc w:val="both"/>
        <w:rPr>
          <w:b/>
          <w:bCs/>
        </w:rPr>
      </w:pPr>
      <w:r w:rsidRPr="002104A4">
        <w:rPr>
          <w:b/>
          <w:bCs/>
        </w:rPr>
        <w:t xml:space="preserve">иметь практический опыт: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B26872" w:rsidRPr="002104A4" w:rsidRDefault="00B26872" w:rsidP="002104A4">
      <w:pPr>
        <w:tabs>
          <w:tab w:val="left" w:pos="993"/>
        </w:tabs>
        <w:ind w:firstLine="567"/>
        <w:jc w:val="both"/>
      </w:pPr>
      <w:r w:rsidRPr="002104A4">
        <w:rPr>
          <w:b/>
          <w:bCs/>
        </w:rPr>
        <w:t>уметь:</w:t>
      </w:r>
      <w:r w:rsidRPr="002104A4">
        <w:t xml:space="preserve">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рассчитывать заработную плату сотрудников;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определять сумму удержаний из заработной платы сотрудников;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определять финансовые результаты деятельности организации по основным видам деятельности;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определять финансовые результаты деятельности организации по прочим видам деятельности;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учет нераспределенной прибыли;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учет собственного капитала; проводить учет уставного капитала;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учет резервного капитала и целевого финансирования; проводить учет кредитов и займов;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пользоваться специальной терминологией при проведении инвентаризации имущества;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давать характеристику имущества организации;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составлять инвентаризационные описи;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проводить физический подсчет имущества;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lastRenderedPageBreak/>
        <w:t xml:space="preserve">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выполнять работу по инвентаризации основных средств и отражать ее результаты в бухгалтерских проводках;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выполнять работу по инвентаризации нематериальных активов и отражать ее результаты в бухгалтерских проводках;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проводить выверку финансовых обязательств; участвовать в инвентаризации дебиторской и кредиторской задолженности организации;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B26872" w:rsidRPr="002104A4" w:rsidRDefault="00B26872" w:rsidP="005B7CB3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B26872" w:rsidRPr="002104A4" w:rsidRDefault="00B26872" w:rsidP="002104A4">
      <w:pPr>
        <w:tabs>
          <w:tab w:val="left" w:pos="993"/>
        </w:tabs>
        <w:ind w:firstLine="567"/>
        <w:jc w:val="both"/>
        <w:rPr>
          <w:b/>
          <w:bCs/>
        </w:rPr>
      </w:pPr>
      <w:r w:rsidRPr="002104A4">
        <w:rPr>
          <w:b/>
          <w:bCs/>
        </w:rPr>
        <w:t>знать: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учет труда и заработной платы: учет труда и его оплаты;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учет удержаний из заработной платы работников;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учет финансовых результатов и использования прибыли: учет финансовых результатов по обычным видам деятельности;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учет финансовых результатов по прочим видам деятельности;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учет нераспределенной прибыли;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учет собственного капитала: учет уставного капитала; учет резервного капитала и целевого финансирования;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учет кредитов и займов;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нормативные документы, регулирующие порядок проведения инвентаризации имущества;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основные понятия инвентаризации имущества;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характеристику имущества организации; цели и периодичность проведения инвентаризации имущества;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задачи и состав инвентаризационной комиссии; процесс подготовки к инвентаризации; порядок подготовки регистров аналитического учета по местам хранения имущества без указания количества и цены;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приемы физического подсчета имущества;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составления инвентаризационных описей и сроки передачи их в бухгалтерию;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порядок инвентаризации основных средств и отражение ее результатов в бухгалтерских проводках;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инвентаризации нематериальных активов и отражение ее результатов в бухгалтерских проводках;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lastRenderedPageBreak/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формирование бухгалтерских проводок по списанию недостач в зависимости от причин их возникновения;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процедуру составления акта по результатам инвентаризации; порядок инвентаризации дебиторской и кредиторской задолженности организации;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порядок инвентаризации расчетов; 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>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B26872" w:rsidRPr="002104A4" w:rsidRDefault="00B26872" w:rsidP="005B7CB3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104A4">
        <w:t xml:space="preserve">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B26872" w:rsidRPr="009279A8" w:rsidRDefault="00B26872" w:rsidP="002104A4">
      <w:pPr>
        <w:tabs>
          <w:tab w:val="left" w:pos="993"/>
        </w:tabs>
        <w:ind w:left="720"/>
        <w:jc w:val="both"/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B26872" w:rsidRPr="00604081" w:rsidRDefault="00B26872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B26872" w:rsidRPr="009279A8" w:rsidRDefault="00B26872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210 часов.</w:t>
      </w:r>
    </w:p>
    <w:p w:rsidR="00B26872" w:rsidRPr="009279A8" w:rsidRDefault="00B26872" w:rsidP="002104A4">
      <w:pPr>
        <w:ind w:firstLine="709"/>
        <w:jc w:val="both"/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B26872" w:rsidRPr="009279A8" w:rsidRDefault="00B26872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2.1-2.4</w:t>
      </w: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Раздел 1 ПМ 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B26872" w:rsidRPr="002104A4" w:rsidRDefault="00B26872" w:rsidP="002104A4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 xml:space="preserve">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</w:p>
    <w:p w:rsidR="00B26872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Раздел  2 ПМ 2 Инвентаризация</w:t>
      </w:r>
    </w:p>
    <w:p w:rsidR="00B26872" w:rsidRPr="002104A4" w:rsidRDefault="00B26872" w:rsidP="002104A4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B26872" w:rsidRDefault="00B26872" w:rsidP="002104A4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2104A4">
        <w:t>Учебная практика</w:t>
      </w: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877F67" w:rsidRDefault="00B26872" w:rsidP="002104A4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МДК.02.01 Практические основы бухгалтерского </w:t>
            </w:r>
            <w:proofErr w:type="gramStart"/>
            <w:r w:rsidRPr="00FA504C">
              <w:rPr>
                <w:b/>
                <w:bCs/>
              </w:rPr>
              <w:t>учета источников формирования имущества организации</w:t>
            </w:r>
            <w:proofErr w:type="gramEnd"/>
          </w:p>
        </w:tc>
      </w:tr>
    </w:tbl>
    <w:p w:rsidR="00B26872" w:rsidRPr="00FA504C" w:rsidRDefault="00B26872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МДК.02.01 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2104A4">
      <w:pPr>
        <w:ind w:firstLine="567"/>
        <w:jc w:val="both"/>
        <w:rPr>
          <w:lang w:eastAsia="ar-SA"/>
        </w:rPr>
      </w:pPr>
      <w:r w:rsidRPr="002104A4">
        <w:lastRenderedPageBreak/>
        <w:t xml:space="preserve">МДК.02.01 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  <w:r w:rsidRPr="002104A4">
        <w:t xml:space="preserve"> </w:t>
      </w:r>
      <w:r w:rsidRPr="009279A8">
        <w:t>относится</w:t>
      </w:r>
      <w:r w:rsidRPr="00D831AD">
        <w:t xml:space="preserve"> </w:t>
      </w:r>
      <w:r>
        <w:t>профессиональном модулю ПМ. 02.</w:t>
      </w:r>
      <w:r w:rsidRPr="009279A8">
        <w:t xml:space="preserve"> </w:t>
      </w:r>
      <w:r>
        <w:rPr>
          <w:lang w:eastAsia="ar-SA"/>
        </w:rPr>
        <w:t>Трудоемкость дисциплины 114 часов</w:t>
      </w:r>
      <w:r w:rsidRPr="009279A8">
        <w:rPr>
          <w:lang w:eastAsia="ar-SA"/>
        </w:rPr>
        <w:t>.</w:t>
      </w:r>
    </w:p>
    <w:p w:rsidR="00B26872" w:rsidRPr="009279A8" w:rsidRDefault="00B26872" w:rsidP="002104A4">
      <w:pPr>
        <w:ind w:firstLine="709"/>
        <w:jc w:val="both"/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Pr="009279A8" w:rsidRDefault="00B26872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2.1, ПК 2.3</w:t>
      </w: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 Учет труда и заработной  платы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1.2. Учет кредитов и займов</w:t>
      </w:r>
    </w:p>
    <w:p w:rsidR="00B26872" w:rsidRPr="002104A4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1.3.  Учет собственного капитала</w:t>
      </w:r>
    </w:p>
    <w:p w:rsidR="00B26872" w:rsidRDefault="00B26872" w:rsidP="002104A4">
      <w:pPr>
        <w:pStyle w:val="a3"/>
        <w:spacing w:before="0" w:beforeAutospacing="0" w:after="0" w:afterAutospacing="0"/>
        <w:ind w:firstLine="539"/>
        <w:jc w:val="both"/>
      </w:pPr>
      <w:r w:rsidRPr="002104A4">
        <w:t>Тема 1.4. Учет финансовых результатов</w:t>
      </w: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</w:pPr>
      <w:r>
        <w:t>Итоговая оценка, курсовая работа</w:t>
      </w:r>
    </w:p>
    <w:p w:rsidR="00B26872" w:rsidRDefault="00B26872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B26872" w:rsidRPr="00FA504C" w:rsidRDefault="00B26872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2104A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2104A4">
      <w:pPr>
        <w:ind w:firstLine="567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 w:rsidRPr="00D831AD">
        <w:t xml:space="preserve"> </w:t>
      </w:r>
      <w:r w:rsidR="008D6E51">
        <w:t xml:space="preserve">к </w:t>
      </w:r>
      <w:r>
        <w:t>профессиональном</w:t>
      </w:r>
      <w:r w:rsidR="008D6E51">
        <w:t>у</w:t>
      </w:r>
      <w:r>
        <w:t xml:space="preserve"> модулю ПМ. 02.</w:t>
      </w:r>
      <w:r w:rsidRPr="009279A8">
        <w:t xml:space="preserve"> </w:t>
      </w:r>
      <w:r>
        <w:rPr>
          <w:lang w:eastAsia="ar-SA"/>
        </w:rPr>
        <w:t>Трудоемкость дисциплины 60 часов</w:t>
      </w:r>
      <w:r w:rsidRPr="009279A8">
        <w:rPr>
          <w:lang w:eastAsia="ar-SA"/>
        </w:rPr>
        <w:t>.</w:t>
      </w:r>
    </w:p>
    <w:p w:rsidR="00B26872" w:rsidRPr="009279A8" w:rsidRDefault="00B26872" w:rsidP="002104A4">
      <w:pPr>
        <w:ind w:firstLine="709"/>
        <w:jc w:val="both"/>
      </w:pP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2104A4">
      <w:pPr>
        <w:widowControl w:val="0"/>
        <w:autoSpaceDE w:val="0"/>
        <w:autoSpaceDN w:val="0"/>
        <w:adjustRightInd w:val="0"/>
        <w:ind w:firstLine="540"/>
        <w:jc w:val="both"/>
      </w:pPr>
      <w:r>
        <w:t>ПК 2.2, ПК 2.3, ПК 2.4</w:t>
      </w:r>
    </w:p>
    <w:p w:rsidR="00B26872" w:rsidRDefault="00B26872" w:rsidP="002104A4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39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39"/>
        <w:jc w:val="both"/>
      </w:pPr>
      <w:r w:rsidRPr="006D0060">
        <w:t>Тема 2. Общие правила</w:t>
      </w:r>
      <w:r>
        <w:t xml:space="preserve"> </w:t>
      </w:r>
      <w:r w:rsidRPr="006D0060">
        <w:t xml:space="preserve">проведения инвентаризации имущества и обязательств организации 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39"/>
        <w:jc w:val="both"/>
      </w:pPr>
      <w:r w:rsidRPr="006D0060">
        <w:t>Тема 3. Учет выявленных</w:t>
      </w:r>
      <w:r>
        <w:t xml:space="preserve"> </w:t>
      </w:r>
      <w:r w:rsidRPr="006D0060">
        <w:t xml:space="preserve">инвентаризационных </w:t>
      </w:r>
      <w:proofErr w:type="spellStart"/>
      <w:r w:rsidRPr="006D0060">
        <w:t>разниц</w:t>
      </w:r>
      <w:proofErr w:type="spellEnd"/>
      <w:r w:rsidRPr="006D0060">
        <w:t xml:space="preserve"> и оформление результатов инвентаризации 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39"/>
        <w:jc w:val="both"/>
      </w:pPr>
      <w:r w:rsidRPr="006D0060">
        <w:t>Тема 4. Технология</w:t>
      </w:r>
      <w:r>
        <w:t xml:space="preserve"> </w:t>
      </w:r>
      <w:r w:rsidRPr="006D0060">
        <w:t xml:space="preserve">проведения инвентаризации </w:t>
      </w:r>
      <w:proofErr w:type="spellStart"/>
      <w:proofErr w:type="gramStart"/>
      <w:r w:rsidRPr="006D0060">
        <w:t>от-дельных</w:t>
      </w:r>
      <w:proofErr w:type="spellEnd"/>
      <w:proofErr w:type="gramEnd"/>
      <w:r w:rsidRPr="006D0060">
        <w:t xml:space="preserve"> видов имущества</w:t>
      </w:r>
      <w:r>
        <w:t xml:space="preserve"> </w:t>
      </w:r>
      <w:r w:rsidRPr="006D0060">
        <w:t>и обязательств организации</w:t>
      </w: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2104A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2104A4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2104A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6D0060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6D0060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ПМ.03 Проведение расчетов с бюджетом и внебюджетными фондами</w:t>
            </w:r>
          </w:p>
        </w:tc>
      </w:tr>
    </w:tbl>
    <w:p w:rsidR="00B26872" w:rsidRPr="00FA504C" w:rsidRDefault="00B26872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B26872" w:rsidRPr="009279A8" w:rsidRDefault="00B26872" w:rsidP="006D006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40"/>
      </w:pPr>
      <w:r w:rsidRPr="006D006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0060">
        <w:t>обучающийся</w:t>
      </w:r>
      <w:proofErr w:type="gramEnd"/>
      <w:r w:rsidRPr="006D0060">
        <w:t xml:space="preserve"> в ходе освоения профессионального модуля должен: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6D0060">
        <w:rPr>
          <w:b/>
          <w:bCs/>
        </w:rPr>
        <w:t xml:space="preserve">иметь практический опыт: </w:t>
      </w:r>
    </w:p>
    <w:p w:rsidR="00B26872" w:rsidRPr="006D0060" w:rsidRDefault="00B26872" w:rsidP="005B7CB3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проведения расчетов с бюджетом и внебюджетными фондами;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40"/>
      </w:pPr>
      <w:r w:rsidRPr="006D0060">
        <w:rPr>
          <w:b/>
          <w:bCs/>
        </w:rPr>
        <w:t>уметь:</w:t>
      </w:r>
      <w:r w:rsidRPr="006D0060">
        <w:t xml:space="preserve">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определять виды и порядок налогообложения; ориентироваться в системе налогов Российской Федерации;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выделять элементы налогообложения;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определять источники уплаты налогов, сборов, пошлин;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оформлять бухгалтерскими проводками начисления и перечисления сумм налогов и сборов;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организовывать аналитический учет по счету 68 "Расчеты по налогам и сборам";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заполнять платежные поручения по перечислению налогов и сборов;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выбирать для платежных поручений по видам налогов соответствующие реквизиты;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выбирать коды бюджетной классификации для определенных налогов, штрафов и пени;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пользоваться образцом заполнения платежных поручений по перечислению налогов, сборов и пошлин;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проводить учет расчетов по социальному страхованию и обеспечению; определять объекты налогообложения для исчисления ЕСН;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применять порядок и соблюдать сроки исчисления ЕСН;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применять особенности зачисления сумм ЕСН в Фонд социального страхования Российской Федерации; 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осуществлять аналитический учет по счету 69 "Расчеты по социальному страхованию";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использовать средства внебюджетных фондов по направлениям, определенным законодательством;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выбирать для платежных поручений по видам страховых взносов соответствующие реквизиты;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оформлять платежные поручения по штрафам и пени внебюджетных фондов; пользоваться образцом заполнения платежных поручений по перечислению страховых взносов во внебюджетные фонды;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заполнять данные статуса плательщика, Индивидуального номера налогоплательщика (далее ИНН) получателя, Кода причины постановки на учет (далее - КПП) получателя;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lastRenderedPageBreak/>
        <w:t xml:space="preserve"> пользоваться образцом заполнения платежных поручений по перечислению страховых взносов во внебюджетные фонды; </w:t>
      </w:r>
    </w:p>
    <w:p w:rsidR="00B26872" w:rsidRPr="006D0060" w:rsidRDefault="00B26872" w:rsidP="005B7CB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B26872" w:rsidRPr="006D0060" w:rsidRDefault="00B26872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6D0060">
        <w:rPr>
          <w:b/>
          <w:bCs/>
        </w:rPr>
        <w:t>знать: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виды и порядок налогообложения;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систему налогов Российской Федерации;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элементы налогообложения;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источники уплаты налогов, сборов, пошлин;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оформление бухгалтерскими проводками начисления и перечисления сумм налогов и сборов;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аналитический учет по счету 68 "Расчеты по налогам и сборам";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порядок заполнения платежных поручений по перечислению 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коды бюджетной классификации, порядок их присвоения для налога, штрафа и пени;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образец заполнения платежных поручений по перечислению налогов, сборов и пошлин;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учет расчетов по социальному страхованию и обеспечению; аналитический учет по счету 69 "Расчеты по социальному страхованию"; сущность и структуру ЕСН;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объекты налогообложения для исчисления ЕСН; порядок и сроки исчисления ЕСН;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особенности зачисления сумм ЕСН в Фонд социального страхования Российской Федерации; 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>порядок заполнения платежных поручений по перечислению страховых взносов во внебюджетные фонды;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образец заполнения платежных поручений по перечислению страховых взносов во внебюджетные фонды;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rPr>
          <w:b/>
          <w:bCs/>
        </w:rPr>
      </w:pPr>
      <w:r w:rsidRPr="006D0060">
        <w:t xml:space="preserve">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B26872" w:rsidRPr="00604081" w:rsidRDefault="00B26872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B26872" w:rsidRPr="009279A8" w:rsidRDefault="00B26872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140 часов.</w:t>
      </w:r>
    </w:p>
    <w:p w:rsidR="00B26872" w:rsidRPr="009279A8" w:rsidRDefault="00B26872" w:rsidP="006D0060">
      <w:pPr>
        <w:ind w:firstLine="709"/>
        <w:jc w:val="both"/>
      </w:pP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B26872" w:rsidRPr="009279A8" w:rsidRDefault="00B26872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3.1-3.4</w:t>
      </w: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</w:pPr>
      <w:r w:rsidRPr="006D0060">
        <w:t>ПМ 3Проведение расчетов с бюджетом и внебюджетными фондами</w:t>
      </w:r>
    </w:p>
    <w:p w:rsidR="00B26872" w:rsidRPr="006D0060" w:rsidRDefault="00B26872" w:rsidP="005B7CB3">
      <w:pPr>
        <w:pStyle w:val="a3"/>
        <w:numPr>
          <w:ilvl w:val="0"/>
          <w:numId w:val="30"/>
        </w:numPr>
        <w:spacing w:before="0" w:beforeAutospacing="0" w:after="0" w:afterAutospacing="0"/>
        <w:ind w:left="0" w:firstLine="540"/>
        <w:jc w:val="both"/>
      </w:pPr>
      <w:r w:rsidRPr="006D0060">
        <w:t>МДК.03.01</w:t>
      </w:r>
      <w:r w:rsidRPr="006D0060">
        <w:tab/>
        <w:t>Организация расчетов с бюджетом и внебюджетными фондами</w:t>
      </w: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</w:pPr>
      <w:r w:rsidRPr="006D0060">
        <w:t>Учебная практика</w:t>
      </w: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877F67" w:rsidRDefault="00B26872" w:rsidP="006D0060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B26872" w:rsidRDefault="00B26872" w:rsidP="006D00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B26872" w:rsidRPr="00FA504C" w:rsidRDefault="00B26872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6D006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6D0060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6D0060">
      <w:pPr>
        <w:ind w:firstLine="567"/>
        <w:jc w:val="both"/>
        <w:rPr>
          <w:lang w:eastAsia="ar-SA"/>
        </w:rPr>
      </w:pPr>
      <w:r w:rsidRPr="006D0060"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 w:rsidR="008D6E51">
        <w:t xml:space="preserve">к </w:t>
      </w:r>
      <w:r>
        <w:t>профессиональном</w:t>
      </w:r>
      <w:r w:rsidR="008D6E51">
        <w:t>у</w:t>
      </w:r>
      <w:r>
        <w:t xml:space="preserve"> модулю ПМ. 03.</w:t>
      </w:r>
      <w:r w:rsidRPr="009279A8">
        <w:t xml:space="preserve"> </w:t>
      </w:r>
      <w:r>
        <w:rPr>
          <w:lang w:eastAsia="ar-SA"/>
        </w:rPr>
        <w:t>Трудоемкость дисциплины 104 часов</w:t>
      </w:r>
      <w:r w:rsidRPr="009279A8">
        <w:rPr>
          <w:lang w:eastAsia="ar-SA"/>
        </w:rPr>
        <w:t>.</w:t>
      </w:r>
    </w:p>
    <w:p w:rsidR="00B26872" w:rsidRPr="009279A8" w:rsidRDefault="00B26872" w:rsidP="006D0060">
      <w:pPr>
        <w:ind w:firstLine="709"/>
        <w:jc w:val="both"/>
      </w:pP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ПК 3.1-3.4</w:t>
      </w:r>
    </w:p>
    <w:p w:rsidR="00B26872" w:rsidRDefault="00B26872" w:rsidP="006D0060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5A5625" w:rsidRDefault="00B26872" w:rsidP="006D0060">
      <w:pPr>
        <w:pStyle w:val="a3"/>
        <w:spacing w:before="0" w:beforeAutospacing="0" w:after="0" w:afterAutospacing="0"/>
        <w:ind w:firstLine="539"/>
        <w:jc w:val="both"/>
      </w:pPr>
      <w:r w:rsidRPr="005A5625">
        <w:t>Раздел 1. Расчеты с бюджетом по налогам и сборам</w:t>
      </w:r>
    </w:p>
    <w:p w:rsidR="00B26872" w:rsidRPr="005A5625" w:rsidRDefault="00B26872" w:rsidP="006D0060">
      <w:pPr>
        <w:pStyle w:val="a3"/>
        <w:spacing w:before="0" w:beforeAutospacing="0" w:after="0" w:afterAutospacing="0"/>
        <w:ind w:firstLine="540"/>
        <w:jc w:val="both"/>
      </w:pPr>
      <w:r w:rsidRPr="005A5625">
        <w:t>Раздел 2 Специальные налоговые режимы</w:t>
      </w: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6D0060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6D0060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6D00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ПМ.04 </w:t>
            </w:r>
            <w:r w:rsidRPr="00FA504C">
              <w:rPr>
                <w:b/>
                <w:bCs/>
              </w:rPr>
              <w:tab/>
              <w:t>Составление и использование бухгалтерской отчетности</w:t>
            </w:r>
          </w:p>
        </w:tc>
      </w:tr>
    </w:tbl>
    <w:p w:rsidR="00B26872" w:rsidRPr="00FA504C" w:rsidRDefault="00B26872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B26872" w:rsidRPr="009279A8" w:rsidRDefault="00B26872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40"/>
        <w:jc w:val="both"/>
      </w:pPr>
      <w:r w:rsidRPr="005A562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A5625">
        <w:t>обучающийся</w:t>
      </w:r>
      <w:proofErr w:type="gramEnd"/>
      <w:r w:rsidRPr="005A5625">
        <w:t xml:space="preserve"> в ходе освоения профессионального модуля должен: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5A5625">
        <w:rPr>
          <w:b/>
          <w:bCs/>
        </w:rPr>
        <w:t xml:space="preserve">иметь практический опыт: </w:t>
      </w:r>
    </w:p>
    <w:p w:rsidR="00B26872" w:rsidRPr="005A5625" w:rsidRDefault="00B26872" w:rsidP="005A5625">
      <w:pPr>
        <w:pStyle w:val="a3"/>
        <w:numPr>
          <w:ilvl w:val="0"/>
          <w:numId w:val="32"/>
        </w:numPr>
        <w:spacing w:before="0" w:beforeAutospacing="0" w:after="0" w:afterAutospacing="0"/>
      </w:pPr>
      <w:r w:rsidRPr="005A5625"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B26872" w:rsidRPr="005A5625" w:rsidRDefault="00B26872" w:rsidP="005A5625">
      <w:pPr>
        <w:pStyle w:val="a3"/>
        <w:numPr>
          <w:ilvl w:val="0"/>
          <w:numId w:val="32"/>
        </w:numPr>
        <w:spacing w:before="0" w:beforeAutospacing="0" w:after="0" w:afterAutospacing="0"/>
      </w:pPr>
      <w:r w:rsidRPr="005A5625"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B26872" w:rsidRPr="005A5625" w:rsidRDefault="00B26872" w:rsidP="005A5625">
      <w:pPr>
        <w:pStyle w:val="a3"/>
        <w:numPr>
          <w:ilvl w:val="0"/>
          <w:numId w:val="32"/>
        </w:numPr>
        <w:spacing w:before="0" w:beforeAutospacing="0" w:after="0" w:afterAutospacing="0"/>
      </w:pPr>
      <w:r w:rsidRPr="005A5625">
        <w:t xml:space="preserve">участия в счетной проверке бухгалтерской отчетности; </w:t>
      </w:r>
    </w:p>
    <w:p w:rsidR="00B26872" w:rsidRPr="005A5625" w:rsidRDefault="00B26872" w:rsidP="005A5625">
      <w:pPr>
        <w:pStyle w:val="a3"/>
        <w:numPr>
          <w:ilvl w:val="0"/>
          <w:numId w:val="32"/>
        </w:numPr>
        <w:spacing w:before="0" w:beforeAutospacing="0" w:after="0" w:afterAutospacing="0"/>
      </w:pPr>
      <w:r w:rsidRPr="005A5625">
        <w:t xml:space="preserve">анализа информации о финансовом положении организации, ее платежеспособности и доходности; 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40"/>
      </w:pPr>
      <w:r w:rsidRPr="005A5625">
        <w:rPr>
          <w:b/>
          <w:bCs/>
        </w:rPr>
        <w:t>уметь:</w:t>
      </w:r>
      <w:r w:rsidRPr="005A5625">
        <w:t xml:space="preserve"> </w:t>
      </w:r>
    </w:p>
    <w:p w:rsidR="00B26872" w:rsidRPr="005A5625" w:rsidRDefault="00B26872" w:rsidP="005A5625">
      <w:pPr>
        <w:pStyle w:val="a3"/>
        <w:numPr>
          <w:ilvl w:val="0"/>
          <w:numId w:val="33"/>
        </w:numPr>
        <w:spacing w:before="0" w:beforeAutospacing="0" w:after="0" w:afterAutospacing="0"/>
      </w:pPr>
      <w:r w:rsidRPr="005A5625">
        <w:t xml:space="preserve">отражать нарастающим итогом на счетах бухгалтерского учета имущественное и финансовое положение организации; </w:t>
      </w:r>
    </w:p>
    <w:p w:rsidR="00B26872" w:rsidRPr="005A5625" w:rsidRDefault="00B26872" w:rsidP="005A5625">
      <w:pPr>
        <w:pStyle w:val="a3"/>
        <w:numPr>
          <w:ilvl w:val="0"/>
          <w:numId w:val="33"/>
        </w:numPr>
        <w:spacing w:before="0" w:beforeAutospacing="0" w:after="0" w:afterAutospacing="0"/>
      </w:pPr>
      <w:r w:rsidRPr="005A5625">
        <w:t xml:space="preserve">определять результаты хозяйственной деятельности за отчетный период; 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B26872" w:rsidRPr="005A5625" w:rsidRDefault="00B26872" w:rsidP="005A5625">
      <w:pPr>
        <w:pStyle w:val="a3"/>
        <w:numPr>
          <w:ilvl w:val="0"/>
          <w:numId w:val="33"/>
        </w:numPr>
        <w:spacing w:before="0" w:beforeAutospacing="0" w:after="0" w:afterAutospacing="0"/>
      </w:pPr>
      <w:r w:rsidRPr="005A5625">
        <w:t xml:space="preserve">устанавливать идентичность показателей бухгалтерских отчетов; </w:t>
      </w:r>
    </w:p>
    <w:p w:rsidR="00B26872" w:rsidRPr="005A5625" w:rsidRDefault="00B26872" w:rsidP="005A5625">
      <w:pPr>
        <w:pStyle w:val="a3"/>
        <w:numPr>
          <w:ilvl w:val="0"/>
          <w:numId w:val="33"/>
        </w:numPr>
        <w:spacing w:before="0" w:beforeAutospacing="0" w:after="0" w:afterAutospacing="0"/>
      </w:pPr>
      <w:r w:rsidRPr="005A5625">
        <w:lastRenderedPageBreak/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5A5625">
        <w:rPr>
          <w:b/>
          <w:bCs/>
        </w:rPr>
        <w:t>знать: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механизм отражения нарастающим итогом на счетах бухгалтерского учета данных за отчетный период;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методы обобщения информации о хозяйственных операциях организации за отчетный период;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порядок составления шахматной таблицы и </w:t>
      </w:r>
      <w:proofErr w:type="spellStart"/>
      <w:r w:rsidRPr="005A5625">
        <w:t>оборотно-сальдовой</w:t>
      </w:r>
      <w:proofErr w:type="spellEnd"/>
      <w:r w:rsidRPr="005A5625">
        <w:t xml:space="preserve"> ведомости;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методы определения результатов хозяйственной деятельности за отчетный период;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требования к бухгалтерской отчетности организации; состав и содержание форм бухгалтерской отчетности;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бухгалтерский баланс как основную форму бухгалтерской отчетности;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методы группировки и перенесения обобщенной учетной информации из </w:t>
      </w:r>
      <w:proofErr w:type="spellStart"/>
      <w:r w:rsidRPr="005A5625">
        <w:t>оборотно-сальдовой</w:t>
      </w:r>
      <w:proofErr w:type="spellEnd"/>
      <w:r w:rsidRPr="005A5625">
        <w:t xml:space="preserve"> ведомости в формы бухгалтерской отчетности;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процедуру составления пояснительной записки к бухгалтерскому балансу;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порядок отражения изменений в учетной политике в целях бухгалтерского учета;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порядок организации получения аудиторского заключения в случае необходимости; сроки представления бухгалтерской отчетности;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формы налоговых деклараций по налогам и сборам в бюджет и инструкции по их заполнению;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форму налоговой декларации по ЕСН и инструкцию по ее заполнению;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форму статистической отчетности и инструкцию по ее заполнению;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статистических органах;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методы финансового анализа;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виды и приемы финансового анализа;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процедуры анализа бухгалтерского баланса: порядок общей оценки структуры имущества организации и его источников по показателям баланса;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порядок </w:t>
      </w:r>
      <w:proofErr w:type="gramStart"/>
      <w:r w:rsidRPr="005A5625">
        <w:t>определения результатов общей оценки структуры активов</w:t>
      </w:r>
      <w:proofErr w:type="gramEnd"/>
      <w:r w:rsidRPr="005A5625">
        <w:t xml:space="preserve"> и их источников по показателям баланса;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процедуры анализа ликвидности бухгалтерского баланса;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порядок расчета финансовых коэффициентов для оценки платежеспособности;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состав критериев оценки несостоятельности (банкротства) организации; процедуры анализа показателей финансовой устойчивости; 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</w:r>
    </w:p>
    <w:p w:rsidR="00B26872" w:rsidRPr="005A5625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процедуры анализа уровня и динамики финансовых результатов по показателям отчетности;</w:t>
      </w:r>
    </w:p>
    <w:p w:rsidR="00B26872" w:rsidRDefault="00B26872" w:rsidP="005A5625">
      <w:pPr>
        <w:pStyle w:val="a3"/>
        <w:numPr>
          <w:ilvl w:val="0"/>
          <w:numId w:val="34"/>
        </w:numPr>
        <w:spacing w:before="0" w:beforeAutospacing="0" w:after="0" w:afterAutospacing="0"/>
      </w:pPr>
      <w:r w:rsidRPr="005A5625">
        <w:t xml:space="preserve"> процедуры анализа влияния факторов на прибыль.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left="720"/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B26872" w:rsidRPr="00604081" w:rsidRDefault="00B26872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B26872" w:rsidRPr="009279A8" w:rsidRDefault="00B26872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Трудоемкость модуля 464 часов.</w:t>
      </w:r>
    </w:p>
    <w:p w:rsidR="00B26872" w:rsidRPr="009279A8" w:rsidRDefault="00B26872" w:rsidP="005A5625">
      <w:pPr>
        <w:ind w:firstLine="709"/>
        <w:jc w:val="both"/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B26872" w:rsidRPr="009279A8" w:rsidRDefault="00B26872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>ОК 1-9, ПК 4.1-4.4</w:t>
      </w: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Раздел ПМ 1. Составление бухгалтерской отчетности</w:t>
      </w:r>
    </w:p>
    <w:p w:rsidR="00B26872" w:rsidRPr="005A5625" w:rsidRDefault="00B26872" w:rsidP="005A5625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B26872" w:rsidRPr="005A5625" w:rsidRDefault="00B26872" w:rsidP="005A5625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5A5625">
        <w:t>МДК.04.03. Практика бухгалтерского учета и составления отчетности с применением прикладных программ</w:t>
      </w:r>
      <w:r w:rsidRPr="005A5625">
        <w:tab/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Раздел ПМ 2 Использование бухгалтерской отчетности</w:t>
      </w:r>
    </w:p>
    <w:p w:rsidR="00B26872" w:rsidRPr="005A5625" w:rsidRDefault="00B26872" w:rsidP="005A5625">
      <w:pPr>
        <w:pStyle w:val="a3"/>
        <w:numPr>
          <w:ilvl w:val="0"/>
          <w:numId w:val="36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B26872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Производственная практика (по профилю специальности)</w:t>
      </w:r>
    </w:p>
    <w:p w:rsidR="00B26872" w:rsidRDefault="00B26872" w:rsidP="005A5625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877F67" w:rsidRDefault="00B26872" w:rsidP="005A5625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B26872" w:rsidRDefault="00B26872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B26872" w:rsidRPr="00FA504C" w:rsidRDefault="00B26872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 w:rsidRPr="005A5625">
        <w:tab/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 w:rsidRPr="002104A4">
        <w:t>»:</w:t>
      </w: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5A5625">
      <w:pPr>
        <w:ind w:firstLine="567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 w:rsidR="008D6E51">
        <w:t xml:space="preserve">к </w:t>
      </w:r>
      <w:r>
        <w:t>профессиональном</w:t>
      </w:r>
      <w:r w:rsidR="008D6E51">
        <w:t>у</w:t>
      </w:r>
      <w:r>
        <w:t xml:space="preserve"> модулю ПМ. 04.</w:t>
      </w:r>
      <w:r w:rsidRPr="009279A8">
        <w:t xml:space="preserve"> </w:t>
      </w:r>
      <w:r>
        <w:rPr>
          <w:lang w:eastAsia="ar-SA"/>
        </w:rPr>
        <w:t>Трудоемкость дисциплины 148 часов</w:t>
      </w:r>
      <w:r w:rsidRPr="009279A8">
        <w:rPr>
          <w:lang w:eastAsia="ar-SA"/>
        </w:rPr>
        <w:t>.</w:t>
      </w:r>
    </w:p>
    <w:p w:rsidR="00B26872" w:rsidRPr="009279A8" w:rsidRDefault="00B26872" w:rsidP="005A5625">
      <w:pPr>
        <w:ind w:firstLine="709"/>
        <w:jc w:val="both"/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>ПК 4.1, ПК 4.2</w:t>
      </w:r>
    </w:p>
    <w:p w:rsidR="00B26872" w:rsidRDefault="00B26872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1. Концепция бухгалтерской отчетности в России и международной практике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2. Организация работ по составлению бухгалтерской  отчетности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Тема  3.  Бухгалтерский баланс 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 4. Отчет о финансовых результатах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5. Отчет об изменениях капитала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6. Отчет о движении денежных средств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>Тема 7. Пояснения к бухгалтерскому балансу и отчету о финансовых результатах</w:t>
      </w:r>
    </w:p>
    <w:p w:rsidR="00B26872" w:rsidRPr="005A5625" w:rsidRDefault="00B26872" w:rsidP="005A5625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Тема 8. Сводная и консолидированная бухгалтерская  отчетность </w:t>
      </w: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5A56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B26872" w:rsidRPr="00FA504C" w:rsidRDefault="00B26872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5A562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9279A8" w:rsidRDefault="00B26872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 w:rsidRPr="002104A4">
        <w:t>»:</w:t>
      </w: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5A5625">
      <w:pPr>
        <w:ind w:firstLine="567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профессиональном модулю ПМ. 04.</w:t>
      </w:r>
      <w:r w:rsidRPr="009279A8">
        <w:t xml:space="preserve"> </w:t>
      </w:r>
      <w:r>
        <w:rPr>
          <w:lang w:eastAsia="ar-SA"/>
        </w:rPr>
        <w:t>Трудоемкость дисциплины 168 час</w:t>
      </w:r>
      <w:r w:rsidRPr="009279A8">
        <w:rPr>
          <w:lang w:eastAsia="ar-SA"/>
        </w:rPr>
        <w:t>.</w:t>
      </w:r>
    </w:p>
    <w:p w:rsidR="00B26872" w:rsidRPr="009279A8" w:rsidRDefault="00B26872" w:rsidP="005A5625">
      <w:pPr>
        <w:ind w:firstLine="709"/>
        <w:jc w:val="both"/>
      </w:pPr>
    </w:p>
    <w:p w:rsidR="00B26872" w:rsidRPr="009279A8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>ПК 4.2, ПК 4.4</w:t>
      </w:r>
    </w:p>
    <w:p w:rsidR="00B26872" w:rsidRDefault="00B26872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5A5625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5A5625">
        <w:t xml:space="preserve">Тема 1.  Основы финансового анализа </w:t>
      </w:r>
    </w:p>
    <w:p w:rsidR="00B26872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5A5625">
        <w:t>Тема 2. Анализ бухгалтерского баланса</w:t>
      </w:r>
    </w:p>
    <w:p w:rsidR="00B26872" w:rsidRPr="005A5625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5A5625">
        <w:t>Тема 3.  Основы анализа отчета о</w:t>
      </w:r>
      <w:r>
        <w:t xml:space="preserve"> </w:t>
      </w:r>
      <w:r w:rsidRPr="005A5625">
        <w:t xml:space="preserve">финансовых результатах  </w:t>
      </w: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5A5625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  <w:r>
        <w:t>Итоговая оценка, курсовая работа</w:t>
      </w: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p w:rsidR="00B26872" w:rsidRPr="00FA504C" w:rsidRDefault="00B26872" w:rsidP="00FA504C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МДК.04.03 Практика бухгалтерского учета и составления отчетности с применением прикладных программ</w:t>
            </w:r>
          </w:p>
        </w:tc>
      </w:tr>
    </w:tbl>
    <w:p w:rsidR="00B26872" w:rsidRPr="00FA504C" w:rsidRDefault="00B26872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8021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8D6E51" w:rsidRPr="008C595F" w:rsidRDefault="008D6E51" w:rsidP="008D6E51">
      <w:pPr>
        <w:autoSpaceDE w:val="0"/>
        <w:autoSpaceDN w:val="0"/>
        <w:adjustRightInd w:val="0"/>
        <w:spacing w:line="276" w:lineRule="auto"/>
        <w:ind w:left="142" w:firstLine="567"/>
        <w:jc w:val="both"/>
        <w:rPr>
          <w:b/>
          <w:bCs/>
        </w:rPr>
      </w:pPr>
      <w:r w:rsidRPr="008C595F">
        <w:t xml:space="preserve">Обучающийся по результатам освоения  дисциплины </w:t>
      </w:r>
      <w:r w:rsidRPr="008C595F">
        <w:rPr>
          <w:b/>
          <w:bCs/>
        </w:rPr>
        <w:t xml:space="preserve">должен уметь: </w:t>
      </w:r>
    </w:p>
    <w:p w:rsidR="008D6E51" w:rsidRPr="008C595F" w:rsidRDefault="008D6E51" w:rsidP="008D6E5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использовать в речи профессиональную терминологию;</w:t>
      </w:r>
    </w:p>
    <w:p w:rsidR="008D6E51" w:rsidRPr="008C595F" w:rsidRDefault="008D6E51" w:rsidP="008D6E5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применять специализированное программное  обеспечение для сбора,  хранения и обработки бухгалтерской информации;</w:t>
      </w:r>
    </w:p>
    <w:p w:rsidR="008D6E51" w:rsidRPr="008C595F" w:rsidRDefault="008D6E51" w:rsidP="008D6E51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формировать справочники, первичные документы и регистры бухгалтерского учета  с использованием  специализированного программного  обеспечения;</w:t>
      </w:r>
    </w:p>
    <w:p w:rsidR="008D6E51" w:rsidRPr="008C595F" w:rsidRDefault="008D6E51" w:rsidP="008D6E51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составлять и интерпретировать корреспонденцию счетов бухгалтерского учета в прикладных программах по бухгалтерскому учету;</w:t>
      </w:r>
    </w:p>
    <w:p w:rsidR="008D6E51" w:rsidRPr="008C595F" w:rsidRDefault="008D6E51" w:rsidP="008D6E51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закрывать учетные бухгалтерские регистры в прикладных программах по бухгалтерскому учету;</w:t>
      </w:r>
    </w:p>
    <w:p w:rsidR="008D6E51" w:rsidRPr="008C595F" w:rsidRDefault="008D6E51" w:rsidP="008D6E51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>формировать отчетные формы с использованием  специализированного программного  обеспечения.</w:t>
      </w:r>
    </w:p>
    <w:p w:rsidR="008D6E51" w:rsidRPr="008C595F" w:rsidRDefault="008D6E51" w:rsidP="008D6E51">
      <w:pPr>
        <w:shd w:val="clear" w:color="auto" w:fill="FFFFFF"/>
        <w:tabs>
          <w:tab w:val="left" w:pos="993"/>
        </w:tabs>
        <w:spacing w:line="276" w:lineRule="auto"/>
        <w:ind w:left="709"/>
        <w:jc w:val="both"/>
      </w:pPr>
      <w:r w:rsidRPr="008C595F">
        <w:t xml:space="preserve">В результате освоения учебной дисциплины обучающийся </w:t>
      </w:r>
      <w:r w:rsidRPr="008C595F">
        <w:rPr>
          <w:b/>
          <w:bCs/>
        </w:rPr>
        <w:t>должен знать</w:t>
      </w:r>
      <w:r w:rsidRPr="008C595F">
        <w:t>:</w:t>
      </w:r>
    </w:p>
    <w:p w:rsidR="008D6E51" w:rsidRPr="008C595F" w:rsidRDefault="008D6E51" w:rsidP="008D6E51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C595F">
        <w:t xml:space="preserve">основные понятия автоматизированной обработки информации; </w:t>
      </w:r>
    </w:p>
    <w:p w:rsidR="008D6E51" w:rsidRPr="008C595F" w:rsidRDefault="008D6E51" w:rsidP="008D6E51">
      <w:pPr>
        <w:numPr>
          <w:ilvl w:val="0"/>
          <w:numId w:val="47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основные методы и средства сбора, группировки, обработки, хранения, передачи и накопления бухгалтерской  информации, используемые в прикладных программах по бухгалтерскому учету;</w:t>
      </w:r>
    </w:p>
    <w:p w:rsidR="008D6E51" w:rsidRPr="008C595F" w:rsidRDefault="008D6E51" w:rsidP="008D6E51">
      <w:pPr>
        <w:numPr>
          <w:ilvl w:val="0"/>
          <w:numId w:val="47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состав и содержание первичных и сводных учетных документов, используемых в прикладных программах по бухгалтерскому учету;</w:t>
      </w:r>
    </w:p>
    <w:p w:rsidR="008D6E51" w:rsidRPr="008C595F" w:rsidRDefault="008D6E51" w:rsidP="008D6E51">
      <w:pPr>
        <w:numPr>
          <w:ilvl w:val="0"/>
          <w:numId w:val="47"/>
        </w:numPr>
        <w:tabs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корреспонденцию счетов бухгалтерского учета хозяйственных операций;</w:t>
      </w:r>
    </w:p>
    <w:p w:rsidR="008D6E51" w:rsidRPr="008C595F" w:rsidRDefault="008D6E51" w:rsidP="008D6E51">
      <w:pPr>
        <w:numPr>
          <w:ilvl w:val="0"/>
          <w:numId w:val="47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lastRenderedPageBreak/>
        <w:t>состав и содержание учетных бухгалтерских регистров, используемых в прикладных программах по бухгалтерскому учету;</w:t>
      </w:r>
    </w:p>
    <w:p w:rsidR="008D6E51" w:rsidRPr="008C595F" w:rsidRDefault="008D6E51" w:rsidP="008D6E51">
      <w:pPr>
        <w:numPr>
          <w:ilvl w:val="0"/>
          <w:numId w:val="47"/>
        </w:numPr>
        <w:tabs>
          <w:tab w:val="left" w:pos="993"/>
          <w:tab w:val="left" w:pos="1418"/>
          <w:tab w:val="left" w:pos="3544"/>
          <w:tab w:val="left" w:pos="382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C595F">
        <w:t>состав и содержание отчетных форм, используемых в прикладных программах по бухгалтерскому учету.</w:t>
      </w: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8D6E51" w:rsidRDefault="008D6E51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8021CE">
      <w:pPr>
        <w:ind w:firstLine="567"/>
        <w:jc w:val="both"/>
        <w:rPr>
          <w:lang w:eastAsia="ar-SA"/>
        </w:rPr>
      </w:pPr>
      <w:r w:rsidRPr="008021CE">
        <w:t>МДК.04.03</w:t>
      </w:r>
      <w:r w:rsidRPr="008021CE">
        <w:tab/>
        <w:t>Практика бухгалтерского учета и составления отчетности с применением прикладных программ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профессиональном модулю ПМ. 04.</w:t>
      </w:r>
      <w:r w:rsidRPr="009279A8">
        <w:t xml:space="preserve"> </w:t>
      </w:r>
      <w:r>
        <w:rPr>
          <w:lang w:eastAsia="ar-SA"/>
        </w:rPr>
        <w:t>Трудоемкость дисциплины 76 часов</w:t>
      </w:r>
      <w:r w:rsidRPr="009279A8">
        <w:rPr>
          <w:lang w:eastAsia="ar-SA"/>
        </w:rPr>
        <w:t>.</w:t>
      </w:r>
    </w:p>
    <w:p w:rsidR="00B26872" w:rsidRPr="009279A8" w:rsidRDefault="00B26872" w:rsidP="008021CE">
      <w:pPr>
        <w:ind w:firstLine="709"/>
        <w:jc w:val="both"/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8021CE">
      <w:pPr>
        <w:widowControl w:val="0"/>
        <w:autoSpaceDE w:val="0"/>
        <w:autoSpaceDN w:val="0"/>
        <w:adjustRightInd w:val="0"/>
        <w:ind w:firstLine="540"/>
        <w:jc w:val="both"/>
      </w:pPr>
      <w:r>
        <w:t>ПК 4.1-4.4</w:t>
      </w:r>
    </w:p>
    <w:p w:rsidR="00B26872" w:rsidRDefault="00B26872" w:rsidP="008021CE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1.  Создание массива  данных системы бухгалтерского учета организации  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2. Учет основных средств и нематериальных активов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3.  Учет материально-производственных запасов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4. Учет расчетов с персоналом по оплате труда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5. Учет кассовых операций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6. Учет расчетов с подотчетными лицами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7. Учет затрат на производство и </w:t>
      </w:r>
      <w:proofErr w:type="spellStart"/>
      <w:r w:rsidRPr="008021CE">
        <w:t>калькулирование</w:t>
      </w:r>
      <w:proofErr w:type="spellEnd"/>
      <w:r w:rsidRPr="008021CE">
        <w:t xml:space="preserve"> себестоимости продукции. Учет выпуска готовой продукции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8. Учет продажи готовой продукции (товаров)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9. Учет денежных средств на счетах в банке 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10. Учет финансовых результатов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Тема 11. Учет капитала и резервов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 xml:space="preserve">Тема 12. Формирование отчетных форм </w:t>
      </w: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8021C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8021C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FA504C">
              <w:rPr>
                <w:b/>
                <w:bCs/>
              </w:rPr>
              <w:tab/>
              <w:t>Выполнение работ по профессии бухгалтер</w:t>
            </w:r>
          </w:p>
        </w:tc>
      </w:tr>
    </w:tbl>
    <w:p w:rsidR="00B26872" w:rsidRPr="00FA504C" w:rsidRDefault="00B26872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B26872" w:rsidRPr="009279A8" w:rsidRDefault="00B26872" w:rsidP="008021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67"/>
        <w:jc w:val="both"/>
      </w:pPr>
      <w:r w:rsidRPr="008021CE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21CE">
        <w:t>обучающийся</w:t>
      </w:r>
      <w:proofErr w:type="gramEnd"/>
      <w:r w:rsidRPr="008021CE">
        <w:t xml:space="preserve"> в ходе освоения профессионального модуля должен: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021CE">
        <w:rPr>
          <w:b/>
          <w:bCs/>
        </w:rPr>
        <w:t xml:space="preserve">иметь практический опыт: </w:t>
      </w:r>
    </w:p>
    <w:p w:rsidR="00B26872" w:rsidRPr="008021CE" w:rsidRDefault="00B26872" w:rsidP="005B7CB3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</w:pPr>
      <w:r w:rsidRPr="008021CE">
        <w:t>Выполнения работ по профессии бухгалтер;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021CE">
        <w:rPr>
          <w:b/>
          <w:bCs/>
        </w:rPr>
        <w:t xml:space="preserve">уметь: 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составлять и обрабатывать бухгалтерские первичные документы, заполнять регистры бухгалтерского учета;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отражать на счетах бухгалтерского учета хозяйственные операции организации;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производить записи в учетных регистрах;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составлять на основе данных аналитического и синтетического учета бухгалтерскую отчетность организаций;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021CE">
        <w:rPr>
          <w:b/>
          <w:bCs/>
        </w:rPr>
        <w:t>знать: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задачи, принципы и требования к ведению бухгалтерского учета, объекты учета и их классификацию;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lastRenderedPageBreak/>
        <w:t>методические и нормативные материалы по организации учета и методам ведения учета на предприятии;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 xml:space="preserve">строение и классификацию бухгалтерских счетов, структуру и содержание </w:t>
      </w:r>
      <w:proofErr w:type="gramStart"/>
      <w:r w:rsidRPr="008021CE">
        <w:t>разделов плана счетов финансово-хозяйственной деятельности организаций</w:t>
      </w:r>
      <w:proofErr w:type="gramEnd"/>
      <w:r w:rsidRPr="008021CE">
        <w:t>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организацию и порядок бухгалтерского учета хозяйственных операций в организациях;</w:t>
      </w:r>
    </w:p>
    <w:p w:rsidR="00B26872" w:rsidRPr="008021CE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 w:rsidRPr="008021CE">
        <w:t>состав бухгалтерской отчетности, требования, предъявляемые к ней, порядок составления.</w:t>
      </w:r>
    </w:p>
    <w:p w:rsidR="00B26872" w:rsidRPr="005A5625" w:rsidRDefault="00B26872" w:rsidP="008021CE">
      <w:pPr>
        <w:pStyle w:val="a3"/>
        <w:spacing w:before="0" w:beforeAutospacing="0" w:after="0" w:afterAutospacing="0"/>
        <w:ind w:left="720"/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B26872" w:rsidRPr="00604081" w:rsidRDefault="00B26872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>Выполнение работ по профессии  бухгалтер</w:t>
      </w:r>
      <w:r>
        <w:rPr>
          <w:lang w:eastAsia="ar-SA"/>
        </w:rPr>
        <w:t xml:space="preserve">». </w:t>
      </w:r>
    </w:p>
    <w:p w:rsidR="00B26872" w:rsidRPr="009279A8" w:rsidRDefault="00B26872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72 часа.</w:t>
      </w:r>
    </w:p>
    <w:p w:rsidR="00B26872" w:rsidRPr="009279A8" w:rsidRDefault="00B26872" w:rsidP="008021CE">
      <w:pPr>
        <w:ind w:firstLine="709"/>
        <w:jc w:val="both"/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B26872" w:rsidRPr="009279A8" w:rsidRDefault="00B26872" w:rsidP="00557A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ДПК 5.1-5.6</w:t>
      </w: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Учебная практика</w:t>
      </w:r>
    </w:p>
    <w:p w:rsidR="00B26872" w:rsidRDefault="00B26872" w:rsidP="008021CE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557AD7" w:rsidRDefault="00B26872" w:rsidP="00557AD7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</w:t>
      </w:r>
      <w:r>
        <w:t>амен по профессиональному модулю</w:t>
      </w:r>
    </w:p>
    <w:p w:rsidR="00B26872" w:rsidRPr="009279A8" w:rsidRDefault="00B26872" w:rsidP="00FA504C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ПМ.06</w:t>
            </w:r>
            <w:r w:rsidRPr="00FA504C">
              <w:rPr>
                <w:b/>
                <w:bCs/>
              </w:rPr>
              <w:tab/>
              <w:t xml:space="preserve"> Особенности отраслевого бухгалтерского учета</w:t>
            </w:r>
          </w:p>
        </w:tc>
      </w:tr>
    </w:tbl>
    <w:p w:rsidR="00B26872" w:rsidRPr="00FA504C" w:rsidRDefault="00B26872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B26872" w:rsidRPr="009279A8" w:rsidRDefault="00B26872" w:rsidP="008021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Default="00B26872" w:rsidP="006A092A">
      <w:pPr>
        <w:pStyle w:val="a3"/>
        <w:spacing w:before="0" w:beforeAutospacing="0" w:after="0" w:afterAutospacing="0"/>
        <w:ind w:firstLine="567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B26872" w:rsidRDefault="00B26872" w:rsidP="006A092A">
      <w:pPr>
        <w:pStyle w:val="a3"/>
        <w:spacing w:before="0" w:beforeAutospacing="0" w:after="0" w:afterAutospacing="0"/>
        <w:ind w:firstLine="567"/>
        <w:jc w:val="both"/>
      </w:pPr>
      <w:r>
        <w:t>иметь практический опыт:</w:t>
      </w:r>
    </w:p>
    <w:p w:rsidR="00B26872" w:rsidRDefault="00B26872" w:rsidP="006A092A">
      <w:pPr>
        <w:pStyle w:val="a3"/>
        <w:spacing w:before="0" w:beforeAutospacing="0" w:after="0" w:afterAutospacing="0"/>
        <w:ind w:firstLine="567"/>
        <w:jc w:val="both"/>
      </w:pPr>
      <w:r>
        <w:t>- документирование хозяйственных операций и ведения отраслевого бухгалтерского учета;</w:t>
      </w:r>
    </w:p>
    <w:p w:rsidR="00B26872" w:rsidRDefault="00B26872" w:rsidP="006A092A">
      <w:pPr>
        <w:pStyle w:val="a3"/>
        <w:spacing w:before="0" w:beforeAutospacing="0" w:after="0" w:afterAutospacing="0"/>
        <w:ind w:firstLine="567"/>
        <w:jc w:val="both"/>
      </w:pPr>
      <w:r>
        <w:t>уметь:</w:t>
      </w:r>
    </w:p>
    <w:p w:rsidR="00B26872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>
        <w:t>формировать бухгалтерские записи по учету основных хозяйственных операций организаций различных отраслей;</w:t>
      </w:r>
    </w:p>
    <w:p w:rsidR="00B26872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>
        <w:t>проводить расчёт себестоимости туристского продукта (услуги) и себестоимости гостиничного продукта (услуги);</w:t>
      </w:r>
    </w:p>
    <w:p w:rsidR="00B26872" w:rsidRDefault="00B26872" w:rsidP="005B7CB3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</w:pPr>
      <w:r>
        <w:t>определять результаты хозяйственной деятельности организаций различных отраслей.</w:t>
      </w:r>
    </w:p>
    <w:p w:rsidR="00B26872" w:rsidRDefault="00B26872" w:rsidP="006A092A">
      <w:pPr>
        <w:pStyle w:val="a3"/>
        <w:spacing w:before="0" w:beforeAutospacing="0" w:after="0" w:afterAutospacing="0"/>
        <w:ind w:firstLine="567"/>
        <w:jc w:val="both"/>
      </w:pPr>
      <w:r>
        <w:t>знать:</w:t>
      </w:r>
    </w:p>
    <w:p w:rsidR="00B26872" w:rsidRDefault="00B26872" w:rsidP="005B7CB3">
      <w:pPr>
        <w:pStyle w:val="a3"/>
        <w:numPr>
          <w:ilvl w:val="0"/>
          <w:numId w:val="38"/>
        </w:numPr>
        <w:spacing w:before="0" w:beforeAutospacing="0" w:after="0" w:afterAutospacing="0"/>
        <w:ind w:left="0" w:firstLine="567"/>
        <w:jc w:val="both"/>
      </w:pPr>
      <w:r>
        <w:t>особенности ведения отраслевого бухгалтерского учета;</w:t>
      </w:r>
    </w:p>
    <w:p w:rsidR="00B26872" w:rsidRDefault="00B26872" w:rsidP="005B7CB3">
      <w:pPr>
        <w:pStyle w:val="a3"/>
        <w:numPr>
          <w:ilvl w:val="0"/>
          <w:numId w:val="38"/>
        </w:numPr>
        <w:spacing w:before="0" w:beforeAutospacing="0" w:after="0" w:afterAutospacing="0"/>
        <w:ind w:left="0" w:firstLine="567"/>
        <w:jc w:val="both"/>
      </w:pPr>
      <w:r w:rsidRPr="006A092A">
        <w:t>нормативную базу бухгалтерского учета различных отраслей</w:t>
      </w:r>
      <w:r>
        <w:t>;</w:t>
      </w:r>
    </w:p>
    <w:p w:rsidR="00B26872" w:rsidRDefault="00B26872" w:rsidP="005B7CB3">
      <w:pPr>
        <w:pStyle w:val="a3"/>
        <w:numPr>
          <w:ilvl w:val="0"/>
          <w:numId w:val="38"/>
        </w:numPr>
        <w:spacing w:before="0" w:beforeAutospacing="0" w:after="0" w:afterAutospacing="0"/>
        <w:ind w:left="0" w:firstLine="567"/>
        <w:jc w:val="both"/>
      </w:pPr>
      <w:r>
        <w:t>порядок учета основных хозяйственных операций организаций различных отраслей.</w:t>
      </w:r>
    </w:p>
    <w:p w:rsidR="00B26872" w:rsidRDefault="00B26872" w:rsidP="006A092A">
      <w:pPr>
        <w:pStyle w:val="a3"/>
        <w:spacing w:before="0" w:beforeAutospacing="0" w:after="0" w:afterAutospacing="0"/>
      </w:pPr>
    </w:p>
    <w:p w:rsidR="00B26872" w:rsidRDefault="00B26872" w:rsidP="006A092A">
      <w:pPr>
        <w:pStyle w:val="a3"/>
        <w:spacing w:before="0" w:beforeAutospacing="0" w:after="0" w:afterAutospacing="0"/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B26872" w:rsidRPr="00604081" w:rsidRDefault="00B26872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 xml:space="preserve">Ведение </w:t>
      </w:r>
      <w:r>
        <w:rPr>
          <w:lang w:eastAsia="ar-SA"/>
        </w:rPr>
        <w:t xml:space="preserve">отраслевого </w:t>
      </w:r>
      <w:r w:rsidRPr="008021CE">
        <w:rPr>
          <w:lang w:eastAsia="ar-SA"/>
        </w:rPr>
        <w:t xml:space="preserve">бухгалтерского учета в организациях различных </w:t>
      </w:r>
      <w:r>
        <w:rPr>
          <w:lang w:eastAsia="ar-SA"/>
        </w:rPr>
        <w:t xml:space="preserve">сфер деятельности». </w:t>
      </w:r>
    </w:p>
    <w:p w:rsidR="00B26872" w:rsidRPr="009279A8" w:rsidRDefault="00B26872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Трудоемкость модуля 340 часов.</w:t>
      </w:r>
    </w:p>
    <w:p w:rsidR="00B26872" w:rsidRPr="009279A8" w:rsidRDefault="00B26872" w:rsidP="008021CE">
      <w:pPr>
        <w:ind w:firstLine="709"/>
        <w:jc w:val="both"/>
      </w:pP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B26872" w:rsidRPr="009279A8" w:rsidRDefault="00B26872" w:rsidP="008021CE">
      <w:pPr>
        <w:pStyle w:val="a3"/>
        <w:spacing w:before="0" w:beforeAutospacing="0" w:after="0" w:afterAutospacing="0"/>
        <w:ind w:firstLine="540"/>
        <w:jc w:val="both"/>
      </w:pPr>
      <w:r>
        <w:t>ДПК 6.1-6.3</w:t>
      </w: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МДК.06.01</w:t>
      </w:r>
      <w:r w:rsidRPr="008021CE">
        <w:tab/>
        <w:t>Бухгалтерский учет в бюджетных организациях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МДК.06.02</w:t>
      </w:r>
      <w:r w:rsidRPr="008021CE">
        <w:tab/>
        <w:t>Особенности бухгалтерского учета в торговле</w:t>
      </w:r>
      <w:bookmarkStart w:id="2" w:name="_GoBack"/>
      <w:bookmarkEnd w:id="2"/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МДК.06.03</w:t>
      </w:r>
      <w:r w:rsidRPr="008021CE">
        <w:tab/>
        <w:t>Особенности бухгалтерского учета в общественном питании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МДК.06.04</w:t>
      </w:r>
      <w:r w:rsidRPr="008021CE">
        <w:tab/>
      </w:r>
      <w:proofErr w:type="spellStart"/>
      <w:r w:rsidRPr="008021CE">
        <w:t>Калькулирование</w:t>
      </w:r>
      <w:proofErr w:type="spellEnd"/>
      <w:r w:rsidRPr="008021CE">
        <w:t xml:space="preserve"> себестоимости продукции общественного питания</w:t>
      </w:r>
    </w:p>
    <w:p w:rsidR="00B26872" w:rsidRPr="008021CE" w:rsidRDefault="00B26872" w:rsidP="008021CE">
      <w:pPr>
        <w:pStyle w:val="a3"/>
        <w:spacing w:before="0" w:beforeAutospacing="0" w:after="0" w:afterAutospacing="0"/>
        <w:ind w:firstLine="539"/>
        <w:jc w:val="both"/>
      </w:pPr>
      <w:r w:rsidRPr="008021CE">
        <w:t>МДК.06.05</w:t>
      </w:r>
      <w:r w:rsidRPr="008021CE">
        <w:tab/>
        <w:t>Учет в туристических организациях и гостиницах</w:t>
      </w:r>
    </w:p>
    <w:p w:rsidR="00B26872" w:rsidRDefault="00B26872" w:rsidP="008021CE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 w:rsidRPr="008021CE">
        <w:t>Производственная практика (по профилю специальности)</w:t>
      </w: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8021C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877F67" w:rsidRDefault="00B26872" w:rsidP="008021CE">
      <w:pPr>
        <w:pStyle w:val="a3"/>
        <w:spacing w:before="0" w:beforeAutospacing="0" w:after="0" w:afterAutospacing="0"/>
        <w:ind w:firstLine="567"/>
        <w:jc w:val="both"/>
      </w:pPr>
      <w:r w:rsidRPr="00877F67">
        <w:t>Квалификационный экзамен по профессиональному модулю</w:t>
      </w: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МДК.06.01 Бухгалтерский учет в бюджетных организациях</w:t>
            </w:r>
          </w:p>
        </w:tc>
      </w:tr>
    </w:tbl>
    <w:p w:rsidR="00B26872" w:rsidRPr="00FA504C" w:rsidRDefault="00B26872" w:rsidP="009A20D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9A20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9A20D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456CDF" w:rsidRDefault="00B26872" w:rsidP="00456CDF">
      <w:pPr>
        <w:ind w:firstLine="709"/>
        <w:jc w:val="both"/>
      </w:pPr>
      <w:r>
        <w:t xml:space="preserve">Целью освоения </w:t>
      </w:r>
      <w:r w:rsidRPr="00456CDF">
        <w:t>МДК.06.01 Бухгалтерский учет в бюджетных организациях</w:t>
      </w:r>
      <w:r>
        <w:t xml:space="preserve"> является изучение</w:t>
      </w:r>
      <w:r w:rsidRPr="00456CDF">
        <w:t xml:space="preserve"> принципов и правил организации и ведения бухгалтерского (бюджетного) учета активов, обязательств, доходов и расходов</w:t>
      </w:r>
      <w:bookmarkStart w:id="3" w:name="OLE_LINK3"/>
      <w:r w:rsidRPr="00456CDF">
        <w:t xml:space="preserve"> бюджетных </w:t>
      </w:r>
      <w:bookmarkEnd w:id="3"/>
      <w:r>
        <w:t>учреждений, формирование</w:t>
      </w:r>
      <w:r w:rsidRPr="00456CDF">
        <w:t xml:space="preserve"> теоретических знаний и практических навыков по организации и ведению бухгалтерского учета и формированию отчетности</w:t>
      </w:r>
      <w:r>
        <w:t>.</w:t>
      </w:r>
      <w:r w:rsidRPr="00456CDF">
        <w:t xml:space="preserve"> </w:t>
      </w:r>
    </w:p>
    <w:p w:rsidR="00B26872" w:rsidRDefault="00B26872" w:rsidP="00456CDF">
      <w:pPr>
        <w:tabs>
          <w:tab w:val="left" w:pos="993"/>
        </w:tabs>
        <w:ind w:firstLine="709"/>
        <w:jc w:val="both"/>
      </w:pPr>
      <w:r>
        <w:t xml:space="preserve"> </w:t>
      </w:r>
    </w:p>
    <w:p w:rsidR="00B26872" w:rsidRPr="009279A8" w:rsidRDefault="00B26872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456CDF">
      <w:pPr>
        <w:ind w:firstLine="709"/>
        <w:jc w:val="both"/>
        <w:rPr>
          <w:lang w:eastAsia="ar-SA"/>
        </w:rPr>
      </w:pPr>
      <w:r w:rsidRPr="00456CDF">
        <w:t>МДК.06.01 Бухгалтерский учет в бюджетных организациях</w:t>
      </w:r>
      <w:r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 модулю ПМ. 06.</w:t>
      </w:r>
      <w:r w:rsidRPr="009279A8">
        <w:t xml:space="preserve"> </w:t>
      </w:r>
      <w:r>
        <w:rPr>
          <w:lang w:eastAsia="ar-SA"/>
        </w:rPr>
        <w:t>Трудоемкость дисциплины 68 часов.</w:t>
      </w:r>
    </w:p>
    <w:p w:rsidR="00B26872" w:rsidRPr="009279A8" w:rsidRDefault="00B26872" w:rsidP="00456CDF">
      <w:pPr>
        <w:jc w:val="both"/>
      </w:pPr>
    </w:p>
    <w:p w:rsidR="00B26872" w:rsidRPr="009279A8" w:rsidRDefault="00B26872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9A20D1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B26872" w:rsidRDefault="00B26872" w:rsidP="009A20D1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F11623" w:rsidRDefault="00B26872" w:rsidP="00F11623">
      <w:pPr>
        <w:ind w:firstLine="709"/>
        <w:jc w:val="both"/>
      </w:pPr>
      <w:r w:rsidRPr="00F11623">
        <w:t>Тема 1.  Основные положения организации  бухгалтерского учета в государственных (муниципальных) учреждениях</w:t>
      </w:r>
    </w:p>
    <w:p w:rsidR="00B26872" w:rsidRPr="00F11623" w:rsidRDefault="00B26872" w:rsidP="00F11623">
      <w:pPr>
        <w:ind w:firstLine="709"/>
        <w:jc w:val="both"/>
      </w:pPr>
      <w:r w:rsidRPr="00F11623">
        <w:t>Тема 2. Планы счетов и нормативное регулирование учета</w:t>
      </w:r>
    </w:p>
    <w:p w:rsidR="00B26872" w:rsidRPr="00F11623" w:rsidRDefault="00B26872" w:rsidP="00F11623">
      <w:pPr>
        <w:ind w:firstLine="709"/>
        <w:jc w:val="both"/>
      </w:pPr>
      <w:r w:rsidRPr="00F11623">
        <w:t>Тема 3. Учет нефинансовых активов</w:t>
      </w:r>
    </w:p>
    <w:p w:rsidR="00B26872" w:rsidRPr="00F11623" w:rsidRDefault="00B26872" w:rsidP="00F11623">
      <w:pPr>
        <w:ind w:firstLine="709"/>
        <w:jc w:val="both"/>
      </w:pPr>
      <w:r w:rsidRPr="00F11623">
        <w:t>Тема 4. Учет финансовых активов</w:t>
      </w:r>
    </w:p>
    <w:p w:rsidR="00B26872" w:rsidRPr="00F11623" w:rsidRDefault="00B26872" w:rsidP="00F11623">
      <w:pPr>
        <w:ind w:firstLine="709"/>
        <w:jc w:val="both"/>
      </w:pPr>
      <w:r w:rsidRPr="00F11623">
        <w:t>Тема 5. Учет требований и обязательств</w:t>
      </w:r>
    </w:p>
    <w:p w:rsidR="00B26872" w:rsidRPr="00F11623" w:rsidRDefault="00B26872" w:rsidP="00F11623">
      <w:pPr>
        <w:ind w:firstLine="709"/>
        <w:jc w:val="both"/>
      </w:pPr>
      <w:r w:rsidRPr="00F11623">
        <w:t>Тема 6. Формирование и учет  финансовых  результатов</w:t>
      </w:r>
    </w:p>
    <w:p w:rsidR="00B26872" w:rsidRPr="00F11623" w:rsidRDefault="00B26872" w:rsidP="00F11623">
      <w:pPr>
        <w:ind w:firstLine="709"/>
        <w:jc w:val="both"/>
      </w:pPr>
      <w:r w:rsidRPr="00F11623">
        <w:t>Тема 7. Бухгалтерская отчетность учреждений</w:t>
      </w:r>
    </w:p>
    <w:p w:rsidR="00B26872" w:rsidRDefault="00B26872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9A20D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FA504C" w:rsidRDefault="00B26872" w:rsidP="009A20D1">
      <w:pPr>
        <w:pStyle w:val="a3"/>
        <w:spacing w:before="0" w:beforeAutospacing="0" w:after="0" w:afterAutospacing="0"/>
        <w:ind w:firstLine="540"/>
        <w:jc w:val="both"/>
      </w:pPr>
      <w:r>
        <w:t xml:space="preserve"> Зачет</w:t>
      </w: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МДК.06.02 </w:t>
            </w:r>
            <w:r w:rsidRPr="0001726C">
              <w:rPr>
                <w:b/>
                <w:bCs/>
              </w:rPr>
              <w:t>Особенности бухгалтерского учета в торговле</w:t>
            </w:r>
          </w:p>
        </w:tc>
      </w:tr>
    </w:tbl>
    <w:p w:rsidR="00B26872" w:rsidRPr="00FA504C" w:rsidRDefault="00B26872" w:rsidP="0001726C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0172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01726C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01726C" w:rsidRDefault="00B26872" w:rsidP="0001726C">
      <w:pPr>
        <w:ind w:firstLine="709"/>
        <w:jc w:val="both"/>
      </w:pPr>
      <w:r w:rsidRPr="0001726C">
        <w:lastRenderedPageBreak/>
        <w:t xml:space="preserve">Целью освоения МДК.06.02 Особенности бухгалтерского учета в торговле является  освоение комплексного подхода и научно обоснованной концепции в области организации и ведения бухгалтерского учета на предприятиях торговли. </w:t>
      </w:r>
    </w:p>
    <w:p w:rsidR="00B26872" w:rsidRDefault="00B26872" w:rsidP="0001726C">
      <w:pPr>
        <w:tabs>
          <w:tab w:val="left" w:pos="993"/>
        </w:tabs>
        <w:jc w:val="both"/>
      </w:pPr>
    </w:p>
    <w:p w:rsidR="00B26872" w:rsidRPr="009279A8" w:rsidRDefault="00B26872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01726C">
      <w:pPr>
        <w:ind w:firstLine="709"/>
        <w:jc w:val="both"/>
        <w:rPr>
          <w:lang w:eastAsia="ar-SA"/>
        </w:rPr>
      </w:pPr>
      <w:r w:rsidRPr="0001726C">
        <w:t>МДК.06.02 Особенности бухгалтерского учета в торговле</w:t>
      </w:r>
      <w:r>
        <w:t xml:space="preserve"> </w:t>
      </w:r>
      <w:r w:rsidRPr="009279A8">
        <w:t>относится</w:t>
      </w:r>
      <w:r>
        <w:t xml:space="preserve"> к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68 часов.</w:t>
      </w:r>
    </w:p>
    <w:p w:rsidR="00B26872" w:rsidRPr="009279A8" w:rsidRDefault="00B26872" w:rsidP="0001726C">
      <w:pPr>
        <w:jc w:val="both"/>
      </w:pPr>
    </w:p>
    <w:p w:rsidR="00B26872" w:rsidRPr="009279A8" w:rsidRDefault="00B26872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01726C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B26872" w:rsidRDefault="00B26872" w:rsidP="0001726C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01726C" w:rsidRDefault="00B26872" w:rsidP="0001726C">
      <w:pPr>
        <w:ind w:firstLine="709"/>
        <w:jc w:val="both"/>
      </w:pPr>
      <w:r w:rsidRPr="0001726C">
        <w:t>Тема 1. Учет поступления товаров</w:t>
      </w:r>
    </w:p>
    <w:p w:rsidR="00B26872" w:rsidRPr="0001726C" w:rsidRDefault="00B26872" w:rsidP="0001726C">
      <w:pPr>
        <w:ind w:firstLine="709"/>
        <w:jc w:val="both"/>
      </w:pPr>
      <w:r w:rsidRPr="0001726C">
        <w:t>Тема 2. Учет продажи товаров в оптовой торговле</w:t>
      </w:r>
    </w:p>
    <w:p w:rsidR="00B26872" w:rsidRPr="0001726C" w:rsidRDefault="00B26872" w:rsidP="0001726C">
      <w:pPr>
        <w:ind w:firstLine="709"/>
        <w:jc w:val="both"/>
      </w:pPr>
      <w:r w:rsidRPr="0001726C">
        <w:t>Тема 3. Учет продажи товаров в розничной торговле</w:t>
      </w:r>
    </w:p>
    <w:p w:rsidR="00B26872" w:rsidRPr="0001726C" w:rsidRDefault="00B26872" w:rsidP="0001726C">
      <w:pPr>
        <w:ind w:firstLine="709"/>
        <w:jc w:val="both"/>
      </w:pPr>
      <w:r w:rsidRPr="0001726C">
        <w:t>Тема 4. Учет товарных запасов и потерь</w:t>
      </w:r>
    </w:p>
    <w:p w:rsidR="00B26872" w:rsidRPr="0001726C" w:rsidRDefault="00B26872" w:rsidP="0001726C">
      <w:pPr>
        <w:ind w:firstLine="709"/>
        <w:jc w:val="both"/>
      </w:pPr>
      <w:r w:rsidRPr="0001726C">
        <w:t>Тема 5. Учет доходов, расходов и финансовых результатов в организациях торговли</w:t>
      </w:r>
    </w:p>
    <w:p w:rsidR="00B26872" w:rsidRPr="0001726C" w:rsidRDefault="00B26872" w:rsidP="0001726C">
      <w:pPr>
        <w:ind w:firstLine="709"/>
        <w:jc w:val="both"/>
      </w:pPr>
    </w:p>
    <w:p w:rsidR="00B26872" w:rsidRDefault="00B26872" w:rsidP="0001726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Default="00B26872" w:rsidP="0001726C">
      <w:pPr>
        <w:pStyle w:val="a3"/>
        <w:spacing w:before="0" w:beforeAutospacing="0" w:after="0" w:afterAutospacing="0"/>
        <w:ind w:firstLine="540"/>
        <w:jc w:val="both"/>
      </w:pPr>
      <w:r>
        <w:t>Экзамен.</w:t>
      </w:r>
    </w:p>
    <w:p w:rsidR="00B26872" w:rsidRDefault="00B26872" w:rsidP="0001726C">
      <w:pPr>
        <w:pStyle w:val="a3"/>
        <w:spacing w:before="0" w:beforeAutospacing="0" w:after="0" w:afterAutospacing="0"/>
        <w:ind w:firstLine="540"/>
        <w:jc w:val="both"/>
      </w:pPr>
    </w:p>
    <w:p w:rsidR="00B26872" w:rsidRPr="00FA504C" w:rsidRDefault="00B26872" w:rsidP="0001726C">
      <w:pPr>
        <w:pStyle w:val="a3"/>
        <w:spacing w:before="0" w:beforeAutospacing="0" w:after="0" w:afterAutospacing="0"/>
        <w:ind w:firstLine="540"/>
        <w:jc w:val="both"/>
      </w:pPr>
    </w:p>
    <w:p w:rsidR="00B26872" w:rsidRDefault="00B26872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01726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FA504C" w:rsidRDefault="00B26872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МДК.06.03 </w:t>
            </w:r>
            <w:r w:rsidRPr="0001726C">
              <w:rPr>
                <w:b/>
                <w:bCs/>
              </w:rPr>
              <w:t>Особенности бухгалтерского учета в</w:t>
            </w:r>
            <w:r>
              <w:rPr>
                <w:b/>
                <w:bCs/>
              </w:rPr>
              <w:t xml:space="preserve"> общественном питании</w:t>
            </w:r>
          </w:p>
        </w:tc>
      </w:tr>
    </w:tbl>
    <w:p w:rsidR="00B26872" w:rsidRPr="00FA504C" w:rsidRDefault="00B26872" w:rsidP="000A732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0A732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0A7324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0A7324" w:rsidRDefault="00B26872" w:rsidP="000A7324">
      <w:pPr>
        <w:ind w:firstLine="709"/>
        <w:jc w:val="both"/>
      </w:pPr>
      <w:r w:rsidRPr="000A7324">
        <w:t xml:space="preserve">Целью освоения МДК.06.03 Особенности бухгалтерского учета в общественном питании является освоение комплексного подхода и научно обоснованной концепции в области организации и ведения бухгалтерского учета на предприятиях общественного питания. </w:t>
      </w:r>
    </w:p>
    <w:p w:rsidR="00B26872" w:rsidRPr="000A7324" w:rsidRDefault="00B26872" w:rsidP="000A7324">
      <w:pPr>
        <w:ind w:firstLine="709"/>
        <w:jc w:val="both"/>
      </w:pPr>
      <w:r>
        <w:t xml:space="preserve"> </w:t>
      </w:r>
    </w:p>
    <w:p w:rsidR="00B26872" w:rsidRPr="000A7324" w:rsidRDefault="00B26872" w:rsidP="000A7324">
      <w:pPr>
        <w:tabs>
          <w:tab w:val="left" w:pos="993"/>
        </w:tabs>
        <w:jc w:val="both"/>
      </w:pPr>
    </w:p>
    <w:p w:rsidR="00B26872" w:rsidRPr="009279A8" w:rsidRDefault="00B26872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0A7324">
      <w:pPr>
        <w:ind w:firstLine="709"/>
        <w:jc w:val="both"/>
        <w:rPr>
          <w:lang w:eastAsia="ar-SA"/>
        </w:rPr>
      </w:pPr>
      <w:r w:rsidRPr="000A7324">
        <w:t>МДК.06.03 Особенности бухгалтерского учета в общественном питании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  <w:r w:rsidR="008D6E51">
        <w:t xml:space="preserve">относится </w:t>
      </w:r>
      <w:proofErr w:type="gramStart"/>
      <w:r w:rsidR="008D6E51">
        <w:t>к</w:t>
      </w:r>
      <w:proofErr w:type="gramEnd"/>
      <w:r w:rsidR="008D6E51">
        <w:t xml:space="preserve"> </w:t>
      </w:r>
      <w:r>
        <w:t>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56 часов.</w:t>
      </w:r>
    </w:p>
    <w:p w:rsidR="00B26872" w:rsidRPr="009279A8" w:rsidRDefault="00B26872" w:rsidP="000A7324">
      <w:pPr>
        <w:jc w:val="both"/>
      </w:pPr>
    </w:p>
    <w:p w:rsidR="00B26872" w:rsidRPr="009279A8" w:rsidRDefault="00B26872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0A7324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B26872" w:rsidRDefault="00B26872" w:rsidP="000A7324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0A7324" w:rsidRDefault="00B26872" w:rsidP="000A7324">
      <w:pPr>
        <w:ind w:firstLine="709"/>
        <w:jc w:val="both"/>
      </w:pPr>
      <w:r w:rsidRPr="000A7324">
        <w:t xml:space="preserve">Тема 1. Учет продуктов в кладовых предприятий общественного питания </w:t>
      </w:r>
    </w:p>
    <w:p w:rsidR="00B26872" w:rsidRPr="000A7324" w:rsidRDefault="00B26872" w:rsidP="000A7324">
      <w:pPr>
        <w:ind w:firstLine="709"/>
        <w:jc w:val="both"/>
      </w:pPr>
      <w:r w:rsidRPr="000A7324">
        <w:t xml:space="preserve">Тема 2. Учет производства и реализации продукции  в общественном питании </w:t>
      </w:r>
    </w:p>
    <w:p w:rsidR="00B26872" w:rsidRPr="000A7324" w:rsidRDefault="00B26872" w:rsidP="000A7324">
      <w:pPr>
        <w:ind w:firstLine="709"/>
        <w:jc w:val="both"/>
      </w:pPr>
      <w:r w:rsidRPr="000A7324">
        <w:t>Тема 3. Учет продуктов в буфетах, барах и мелкорозничной сети</w:t>
      </w:r>
    </w:p>
    <w:p w:rsidR="00B26872" w:rsidRPr="000A7324" w:rsidRDefault="00B26872" w:rsidP="000A7324">
      <w:pPr>
        <w:ind w:firstLine="709"/>
        <w:jc w:val="both"/>
      </w:pPr>
      <w:r w:rsidRPr="000A7324">
        <w:t>Тема 4. Учет доходов, расходов и финансовых результатов в организациях общественного питания</w:t>
      </w:r>
    </w:p>
    <w:p w:rsidR="00B26872" w:rsidRDefault="00B26872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0A7324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FA504C" w:rsidRDefault="00B26872" w:rsidP="000A7324">
      <w:pPr>
        <w:pStyle w:val="a3"/>
        <w:spacing w:before="0" w:beforeAutospacing="0" w:after="0" w:afterAutospacing="0"/>
        <w:ind w:firstLine="540"/>
        <w:jc w:val="both"/>
      </w:pPr>
      <w:r>
        <w:t>Экзамен</w:t>
      </w:r>
    </w:p>
    <w:p w:rsidR="00B26872" w:rsidRDefault="00B26872" w:rsidP="000A732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8F6EC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8F6EC9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8F6EC9" w:rsidRDefault="00B26872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МДК.06.04  </w:t>
            </w:r>
            <w:proofErr w:type="spellStart"/>
            <w:r w:rsidRPr="008F6EC9">
              <w:rPr>
                <w:b/>
                <w:bCs/>
              </w:rPr>
              <w:t>Калькулирование</w:t>
            </w:r>
            <w:proofErr w:type="spellEnd"/>
            <w:r w:rsidRPr="008F6EC9">
              <w:rPr>
                <w:b/>
                <w:bCs/>
              </w:rPr>
              <w:t xml:space="preserve"> себестоимости продукции общественного питания</w:t>
            </w:r>
          </w:p>
        </w:tc>
      </w:tr>
    </w:tbl>
    <w:p w:rsidR="00B26872" w:rsidRPr="00FA504C" w:rsidRDefault="00B26872" w:rsidP="008F6EC9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8F6EC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8F6EC9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ED11AB" w:rsidRDefault="00B26872" w:rsidP="00ED11AB">
      <w:pPr>
        <w:ind w:firstLine="709"/>
        <w:jc w:val="both"/>
      </w:pPr>
      <w:r w:rsidRPr="00ED11AB">
        <w:t xml:space="preserve">Целью освоения МДК.06.04 </w:t>
      </w:r>
      <w:proofErr w:type="spellStart"/>
      <w:r w:rsidRPr="00ED11AB">
        <w:t>Калькулирование</w:t>
      </w:r>
      <w:proofErr w:type="spellEnd"/>
      <w:r w:rsidRPr="00ED11AB">
        <w:t xml:space="preserve"> себестоимости продукции общественного питания является освоение комплексного подхода и научно обоснованной концепции в области организации и ведения ценообразования и </w:t>
      </w:r>
      <w:proofErr w:type="spellStart"/>
      <w:r w:rsidRPr="00ED11AB">
        <w:t>калькулирования</w:t>
      </w:r>
      <w:proofErr w:type="spellEnd"/>
      <w:r w:rsidRPr="00ED11AB">
        <w:t xml:space="preserve"> на предприятиях общественного питания. </w:t>
      </w:r>
    </w:p>
    <w:p w:rsidR="00B26872" w:rsidRPr="000A7324" w:rsidRDefault="00B26872" w:rsidP="00ED11AB">
      <w:pPr>
        <w:jc w:val="both"/>
      </w:pPr>
    </w:p>
    <w:p w:rsidR="00B26872" w:rsidRPr="009279A8" w:rsidRDefault="00B26872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8F6EC9">
      <w:pPr>
        <w:ind w:firstLine="709"/>
        <w:jc w:val="both"/>
        <w:rPr>
          <w:lang w:eastAsia="ar-SA"/>
        </w:rPr>
      </w:pPr>
      <w:r w:rsidRPr="00ED11AB">
        <w:t xml:space="preserve">МДК.06.04 </w:t>
      </w:r>
      <w:proofErr w:type="spellStart"/>
      <w:r w:rsidRPr="00ED11AB">
        <w:t>Калькулирование</w:t>
      </w:r>
      <w:proofErr w:type="spellEnd"/>
      <w:r w:rsidRPr="00ED11AB">
        <w:t xml:space="preserve"> себестоимости продукции общественного питания</w:t>
      </w:r>
      <w:r>
        <w:t xml:space="preserve"> </w:t>
      </w:r>
      <w:r w:rsidR="008D6E51">
        <w:t xml:space="preserve">относится </w:t>
      </w:r>
      <w:r>
        <w:t>к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42 часа.</w:t>
      </w:r>
    </w:p>
    <w:p w:rsidR="00B26872" w:rsidRPr="009279A8" w:rsidRDefault="00B26872" w:rsidP="008F6EC9">
      <w:pPr>
        <w:jc w:val="both"/>
      </w:pPr>
    </w:p>
    <w:p w:rsidR="00B26872" w:rsidRPr="009279A8" w:rsidRDefault="00B26872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8F6EC9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B26872" w:rsidRDefault="00B26872" w:rsidP="008F6EC9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535791" w:rsidRDefault="00B26872" w:rsidP="00535791">
      <w:pPr>
        <w:ind w:firstLine="709"/>
        <w:jc w:val="both"/>
      </w:pPr>
      <w:r w:rsidRPr="00535791">
        <w:t>Тема 1. Учет затрат, включаемых  в себестоимость продукции общественного питания</w:t>
      </w:r>
    </w:p>
    <w:p w:rsidR="00B26872" w:rsidRPr="00535791" w:rsidRDefault="00B26872" w:rsidP="00535791">
      <w:pPr>
        <w:ind w:firstLine="709"/>
        <w:jc w:val="both"/>
      </w:pPr>
      <w:r w:rsidRPr="00535791">
        <w:t>Тема 2. Цены и ценообразование в общественном питании</w:t>
      </w:r>
    </w:p>
    <w:p w:rsidR="00B26872" w:rsidRPr="00535791" w:rsidRDefault="00B26872" w:rsidP="00535791">
      <w:pPr>
        <w:ind w:firstLine="709"/>
        <w:jc w:val="both"/>
      </w:pPr>
      <w:r w:rsidRPr="00535791">
        <w:t>Тема 3. Документальное оформление и учет продуктов при калькуляции цен в общественном питании</w:t>
      </w:r>
    </w:p>
    <w:p w:rsidR="00B26872" w:rsidRPr="00535791" w:rsidRDefault="00B26872" w:rsidP="00535791">
      <w:pPr>
        <w:ind w:firstLine="709"/>
        <w:jc w:val="both"/>
      </w:pPr>
      <w:r w:rsidRPr="00535791">
        <w:t xml:space="preserve"> Тема 4. </w:t>
      </w:r>
      <w:proofErr w:type="spellStart"/>
      <w:r w:rsidRPr="00535791">
        <w:t>Калькулирование</w:t>
      </w:r>
      <w:proofErr w:type="spellEnd"/>
      <w:r w:rsidRPr="00535791">
        <w:t xml:space="preserve"> стоимости блюд, кулинарных и кондитерских изделий</w:t>
      </w:r>
    </w:p>
    <w:p w:rsidR="00B26872" w:rsidRDefault="00B26872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8F6EC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Default="00B26872" w:rsidP="00817D4A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8D6E51" w:rsidRDefault="008D6E51" w:rsidP="00817D4A">
      <w:pPr>
        <w:pStyle w:val="a3"/>
        <w:spacing w:before="0" w:beforeAutospacing="0" w:after="0" w:afterAutospacing="0"/>
        <w:ind w:firstLine="540"/>
        <w:jc w:val="both"/>
      </w:pPr>
    </w:p>
    <w:p w:rsidR="008D6E51" w:rsidRPr="00817D4A" w:rsidRDefault="008D6E51" w:rsidP="00817D4A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B26872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B26872" w:rsidRPr="008F6EC9" w:rsidRDefault="00B26872" w:rsidP="000C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МДК.06.05 </w:t>
            </w:r>
            <w:r w:rsidRPr="00535791">
              <w:rPr>
                <w:b/>
                <w:bCs/>
              </w:rPr>
              <w:t>Учет в туристических организациях и гостиницах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B26872" w:rsidRPr="00FA504C" w:rsidRDefault="00B26872" w:rsidP="0053579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B26872" w:rsidRPr="009279A8" w:rsidRDefault="00B26872" w:rsidP="005357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872" w:rsidRPr="009279A8" w:rsidRDefault="00B26872" w:rsidP="0053579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B26872" w:rsidRPr="00DA06A6" w:rsidRDefault="00B26872" w:rsidP="00DA06A6">
      <w:pPr>
        <w:ind w:firstLine="709"/>
        <w:jc w:val="both"/>
      </w:pPr>
      <w:r w:rsidRPr="00DA06A6">
        <w:t>Целью освоения МДК.06.05 Учет в туристических организациях и гостиницах является формирование теоретических знаний и практических навыков ведения бухгалтерского учета в организациях сферы туризма и гостиничного бизнеса.</w:t>
      </w:r>
    </w:p>
    <w:p w:rsidR="00B26872" w:rsidRPr="000A7324" w:rsidRDefault="00B26872" w:rsidP="00535791">
      <w:pPr>
        <w:ind w:firstLine="709"/>
        <w:jc w:val="both"/>
      </w:pPr>
    </w:p>
    <w:p w:rsidR="00B26872" w:rsidRPr="009279A8" w:rsidRDefault="00B26872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B26872" w:rsidRPr="009279A8" w:rsidRDefault="00B26872" w:rsidP="00535791">
      <w:pPr>
        <w:ind w:firstLine="709"/>
        <w:jc w:val="both"/>
        <w:rPr>
          <w:lang w:eastAsia="ar-SA"/>
        </w:rPr>
      </w:pPr>
      <w:r w:rsidRPr="00535791">
        <w:t>МДК.06.05 Учет в туристических организациях и гостиницах</w:t>
      </w:r>
      <w:r>
        <w:rPr>
          <w:b/>
          <w:bCs/>
        </w:rPr>
        <w:t xml:space="preserve"> </w:t>
      </w:r>
      <w:r w:rsidR="008D6E51" w:rsidRPr="008D6E51">
        <w:rPr>
          <w:bCs/>
        </w:rPr>
        <w:t xml:space="preserve">относится </w:t>
      </w:r>
      <w:r>
        <w:t>к профессиональному модулю ПМ. 06.</w:t>
      </w:r>
      <w:r w:rsidRPr="009279A8">
        <w:t xml:space="preserve"> </w:t>
      </w:r>
      <w:r>
        <w:rPr>
          <w:lang w:eastAsia="ar-SA"/>
        </w:rPr>
        <w:t>Трудоемкость дисциплины 34 часа.</w:t>
      </w:r>
    </w:p>
    <w:p w:rsidR="00B26872" w:rsidRPr="009279A8" w:rsidRDefault="00B26872" w:rsidP="00535791">
      <w:pPr>
        <w:jc w:val="both"/>
      </w:pPr>
    </w:p>
    <w:p w:rsidR="00B26872" w:rsidRPr="009279A8" w:rsidRDefault="00B26872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B26872" w:rsidRDefault="00B26872" w:rsidP="00535791">
      <w:pPr>
        <w:widowControl w:val="0"/>
        <w:autoSpaceDE w:val="0"/>
        <w:autoSpaceDN w:val="0"/>
        <w:adjustRightInd w:val="0"/>
        <w:ind w:firstLine="540"/>
        <w:jc w:val="both"/>
      </w:pPr>
      <w:r>
        <w:t>ДПК 6.1, ДПК 6.3</w:t>
      </w:r>
    </w:p>
    <w:p w:rsidR="00B26872" w:rsidRDefault="00B26872" w:rsidP="00535791">
      <w:pPr>
        <w:widowControl w:val="0"/>
        <w:autoSpaceDE w:val="0"/>
        <w:autoSpaceDN w:val="0"/>
        <w:adjustRightInd w:val="0"/>
        <w:ind w:firstLine="540"/>
        <w:jc w:val="both"/>
      </w:pPr>
    </w:p>
    <w:p w:rsidR="00B26872" w:rsidRDefault="00B26872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B26872" w:rsidRPr="00DA06A6" w:rsidRDefault="00B26872" w:rsidP="00DA06A6">
      <w:pPr>
        <w:ind w:firstLine="709"/>
        <w:jc w:val="both"/>
      </w:pPr>
      <w:r w:rsidRPr="00DA06A6">
        <w:t>Тема 1.  Особенности бухгалтерского учета в туризме</w:t>
      </w:r>
    </w:p>
    <w:p w:rsidR="00B26872" w:rsidRPr="00DA06A6" w:rsidRDefault="00B26872" w:rsidP="00DA06A6">
      <w:pPr>
        <w:ind w:firstLine="709"/>
        <w:jc w:val="both"/>
      </w:pPr>
      <w:r w:rsidRPr="00DA06A6">
        <w:t>Тема 2. Особенности бухгалтерского учета в гостиницах</w:t>
      </w:r>
    </w:p>
    <w:p w:rsidR="00B26872" w:rsidRDefault="00B26872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B26872" w:rsidRDefault="00B26872" w:rsidP="00535791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B26872" w:rsidRPr="00FA504C" w:rsidRDefault="00B26872" w:rsidP="00535791">
      <w:pPr>
        <w:pStyle w:val="a3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B26872" w:rsidRDefault="00B26872" w:rsidP="0053579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26872" w:rsidRDefault="00B26872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B26872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59525C"/>
    <w:multiLevelType w:val="hybridMultilevel"/>
    <w:tmpl w:val="CCD8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7D0081"/>
    <w:multiLevelType w:val="hybridMultilevel"/>
    <w:tmpl w:val="B652D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7B138EC"/>
    <w:multiLevelType w:val="hybridMultilevel"/>
    <w:tmpl w:val="CD76A0E6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921596B"/>
    <w:multiLevelType w:val="hybridMultilevel"/>
    <w:tmpl w:val="418E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6C216F"/>
    <w:multiLevelType w:val="hybridMultilevel"/>
    <w:tmpl w:val="BA7A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C016DD"/>
    <w:multiLevelType w:val="hybridMultilevel"/>
    <w:tmpl w:val="82A457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5">
    <w:nsid w:val="16E8048F"/>
    <w:multiLevelType w:val="hybridMultilevel"/>
    <w:tmpl w:val="2D20B26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9B67F70"/>
    <w:multiLevelType w:val="hybridMultilevel"/>
    <w:tmpl w:val="5F6A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BBF24C7"/>
    <w:multiLevelType w:val="hybridMultilevel"/>
    <w:tmpl w:val="1EE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7C5223"/>
    <w:multiLevelType w:val="hybridMultilevel"/>
    <w:tmpl w:val="BA0E4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2F4315F"/>
    <w:multiLevelType w:val="hybridMultilevel"/>
    <w:tmpl w:val="716C9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3D606DF"/>
    <w:multiLevelType w:val="hybridMultilevel"/>
    <w:tmpl w:val="77EAE75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0" w:hanging="360"/>
      </w:pPr>
      <w:rPr>
        <w:rFonts w:ascii="Wingdings" w:hAnsi="Wingdings" w:cs="Wingdings" w:hint="default"/>
      </w:rPr>
    </w:lvl>
  </w:abstractNum>
  <w:abstractNum w:abstractNumId="21">
    <w:nsid w:val="24447C3A"/>
    <w:multiLevelType w:val="hybridMultilevel"/>
    <w:tmpl w:val="FE04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B313355"/>
    <w:multiLevelType w:val="hybridMultilevel"/>
    <w:tmpl w:val="DDEC2A5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04344DD"/>
    <w:multiLevelType w:val="hybridMultilevel"/>
    <w:tmpl w:val="1FEA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22D3685"/>
    <w:multiLevelType w:val="hybridMultilevel"/>
    <w:tmpl w:val="C92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7171910"/>
    <w:multiLevelType w:val="hybridMultilevel"/>
    <w:tmpl w:val="7594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79F7E51"/>
    <w:multiLevelType w:val="hybridMultilevel"/>
    <w:tmpl w:val="8450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3AB156F2"/>
    <w:multiLevelType w:val="hybridMultilevel"/>
    <w:tmpl w:val="86C6F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C174D3E"/>
    <w:multiLevelType w:val="hybridMultilevel"/>
    <w:tmpl w:val="19E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9865C9"/>
    <w:multiLevelType w:val="hybridMultilevel"/>
    <w:tmpl w:val="D026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CD407F"/>
    <w:multiLevelType w:val="hybridMultilevel"/>
    <w:tmpl w:val="278A1FC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33B5452"/>
    <w:multiLevelType w:val="hybridMultilevel"/>
    <w:tmpl w:val="85F23C76"/>
    <w:lvl w:ilvl="0" w:tplc="8594F87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BF67EA"/>
    <w:multiLevelType w:val="hybridMultilevel"/>
    <w:tmpl w:val="F88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825830"/>
    <w:multiLevelType w:val="hybridMultilevel"/>
    <w:tmpl w:val="D30E4FB2"/>
    <w:lvl w:ilvl="0" w:tplc="0C58C9E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D557A9"/>
    <w:multiLevelType w:val="hybridMultilevel"/>
    <w:tmpl w:val="51B4E770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3DB11E3"/>
    <w:multiLevelType w:val="hybridMultilevel"/>
    <w:tmpl w:val="AF82AD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7">
    <w:nsid w:val="64AF6554"/>
    <w:multiLevelType w:val="hybridMultilevel"/>
    <w:tmpl w:val="FA682DBE"/>
    <w:lvl w:ilvl="0" w:tplc="D6446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5290F6A"/>
    <w:multiLevelType w:val="hybridMultilevel"/>
    <w:tmpl w:val="FFB6A83C"/>
    <w:lvl w:ilvl="0" w:tplc="0C58C9E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8D33D0B"/>
    <w:multiLevelType w:val="hybridMultilevel"/>
    <w:tmpl w:val="122EC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AAF14D5"/>
    <w:multiLevelType w:val="hybridMultilevel"/>
    <w:tmpl w:val="DCB2138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F71594"/>
    <w:multiLevelType w:val="hybridMultilevel"/>
    <w:tmpl w:val="F5B8234E"/>
    <w:lvl w:ilvl="0" w:tplc="0C58C9E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FEA28ED"/>
    <w:multiLevelType w:val="hybridMultilevel"/>
    <w:tmpl w:val="9A1C8F32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28A70D5"/>
    <w:multiLevelType w:val="hybridMultilevel"/>
    <w:tmpl w:val="CBE83B28"/>
    <w:lvl w:ilvl="0" w:tplc="4126C6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8925BEA"/>
    <w:multiLevelType w:val="hybridMultilevel"/>
    <w:tmpl w:val="747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3D65C5"/>
    <w:multiLevelType w:val="hybridMultilevel"/>
    <w:tmpl w:val="242E55EC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B136756"/>
    <w:multiLevelType w:val="hybridMultilevel"/>
    <w:tmpl w:val="54F21D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1"/>
  </w:num>
  <w:num w:numId="3">
    <w:abstractNumId w:val="37"/>
  </w:num>
  <w:num w:numId="4">
    <w:abstractNumId w:val="32"/>
  </w:num>
  <w:num w:numId="5">
    <w:abstractNumId w:val="6"/>
  </w:num>
  <w:num w:numId="6">
    <w:abstractNumId w:val="21"/>
  </w:num>
  <w:num w:numId="7">
    <w:abstractNumId w:val="40"/>
  </w:num>
  <w:num w:numId="8">
    <w:abstractNumId w:val="47"/>
  </w:num>
  <w:num w:numId="9">
    <w:abstractNumId w:val="7"/>
  </w:num>
  <w:num w:numId="10">
    <w:abstractNumId w:val="15"/>
  </w:num>
  <w:num w:numId="11">
    <w:abstractNumId w:val="25"/>
  </w:num>
  <w:num w:numId="12">
    <w:abstractNumId w:val="19"/>
  </w:num>
  <w:num w:numId="13">
    <w:abstractNumId w:val="4"/>
  </w:num>
  <w:num w:numId="14">
    <w:abstractNumId w:val="3"/>
  </w:num>
  <w:num w:numId="15">
    <w:abstractNumId w:val="5"/>
  </w:num>
  <w:num w:numId="16">
    <w:abstractNumId w:val="46"/>
  </w:num>
  <w:num w:numId="17">
    <w:abstractNumId w:val="20"/>
  </w:num>
  <w:num w:numId="18">
    <w:abstractNumId w:val="31"/>
  </w:num>
  <w:num w:numId="19">
    <w:abstractNumId w:val="9"/>
  </w:num>
  <w:num w:numId="20">
    <w:abstractNumId w:val="22"/>
  </w:num>
  <w:num w:numId="21">
    <w:abstractNumId w:val="27"/>
  </w:num>
  <w:num w:numId="22">
    <w:abstractNumId w:val="30"/>
  </w:num>
  <w:num w:numId="23">
    <w:abstractNumId w:val="13"/>
  </w:num>
  <w:num w:numId="24">
    <w:abstractNumId w:val="44"/>
  </w:num>
  <w:num w:numId="25">
    <w:abstractNumId w:val="8"/>
  </w:num>
  <w:num w:numId="26">
    <w:abstractNumId w:val="26"/>
  </w:num>
  <w:num w:numId="27">
    <w:abstractNumId w:val="23"/>
  </w:num>
  <w:num w:numId="28">
    <w:abstractNumId w:val="29"/>
  </w:num>
  <w:num w:numId="29">
    <w:abstractNumId w:val="24"/>
  </w:num>
  <w:num w:numId="30">
    <w:abstractNumId w:val="45"/>
  </w:num>
  <w:num w:numId="31">
    <w:abstractNumId w:val="10"/>
  </w:num>
  <w:num w:numId="32">
    <w:abstractNumId w:val="28"/>
  </w:num>
  <w:num w:numId="33">
    <w:abstractNumId w:val="17"/>
  </w:num>
  <w:num w:numId="34">
    <w:abstractNumId w:val="16"/>
  </w:num>
  <w:num w:numId="35">
    <w:abstractNumId w:val="36"/>
  </w:num>
  <w:num w:numId="36">
    <w:abstractNumId w:val="14"/>
  </w:num>
  <w:num w:numId="37">
    <w:abstractNumId w:val="33"/>
  </w:num>
  <w:num w:numId="38">
    <w:abstractNumId w:val="39"/>
  </w:num>
  <w:num w:numId="39">
    <w:abstractNumId w:val="43"/>
  </w:num>
  <w:num w:numId="40">
    <w:abstractNumId w:val="35"/>
  </w:num>
  <w:num w:numId="41">
    <w:abstractNumId w:val="0"/>
  </w:num>
  <w:num w:numId="42">
    <w:abstractNumId w:val="1"/>
  </w:num>
  <w:num w:numId="43">
    <w:abstractNumId w:val="34"/>
  </w:num>
  <w:num w:numId="44">
    <w:abstractNumId w:val="42"/>
  </w:num>
  <w:num w:numId="45">
    <w:abstractNumId w:val="38"/>
  </w:num>
  <w:num w:numId="46">
    <w:abstractNumId w:val="1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/>
  <w:rsids>
    <w:rsidRoot w:val="005D57E8"/>
    <w:rsid w:val="000166F0"/>
    <w:rsid w:val="0001726C"/>
    <w:rsid w:val="00021B59"/>
    <w:rsid w:val="0002749D"/>
    <w:rsid w:val="00062C35"/>
    <w:rsid w:val="00084AA1"/>
    <w:rsid w:val="000A3696"/>
    <w:rsid w:val="000A4F50"/>
    <w:rsid w:val="000A7324"/>
    <w:rsid w:val="000B4632"/>
    <w:rsid w:val="000C265F"/>
    <w:rsid w:val="000C644E"/>
    <w:rsid w:val="000D1D95"/>
    <w:rsid w:val="000F21BF"/>
    <w:rsid w:val="000F3707"/>
    <w:rsid w:val="000F6BB3"/>
    <w:rsid w:val="00113114"/>
    <w:rsid w:val="001225E3"/>
    <w:rsid w:val="00155143"/>
    <w:rsid w:val="00155A1F"/>
    <w:rsid w:val="00156617"/>
    <w:rsid w:val="001576F8"/>
    <w:rsid w:val="00163A1C"/>
    <w:rsid w:val="001946E9"/>
    <w:rsid w:val="00195B56"/>
    <w:rsid w:val="001A1C6C"/>
    <w:rsid w:val="001B185C"/>
    <w:rsid w:val="001D4347"/>
    <w:rsid w:val="001E24B7"/>
    <w:rsid w:val="001E5D11"/>
    <w:rsid w:val="002104A4"/>
    <w:rsid w:val="00222D8F"/>
    <w:rsid w:val="002477BA"/>
    <w:rsid w:val="00254D5B"/>
    <w:rsid w:val="00276EBC"/>
    <w:rsid w:val="00280C27"/>
    <w:rsid w:val="00287D38"/>
    <w:rsid w:val="002B6D9A"/>
    <w:rsid w:val="002B7302"/>
    <w:rsid w:val="002C363A"/>
    <w:rsid w:val="003106A1"/>
    <w:rsid w:val="00334780"/>
    <w:rsid w:val="003545D7"/>
    <w:rsid w:val="00362B49"/>
    <w:rsid w:val="00377100"/>
    <w:rsid w:val="00384537"/>
    <w:rsid w:val="00384D51"/>
    <w:rsid w:val="003B534E"/>
    <w:rsid w:val="003B7902"/>
    <w:rsid w:val="004048DC"/>
    <w:rsid w:val="00411DE4"/>
    <w:rsid w:val="00412DAA"/>
    <w:rsid w:val="004249CD"/>
    <w:rsid w:val="0043734C"/>
    <w:rsid w:val="00456CDF"/>
    <w:rsid w:val="00464B75"/>
    <w:rsid w:val="00464EE8"/>
    <w:rsid w:val="00476629"/>
    <w:rsid w:val="00482DA1"/>
    <w:rsid w:val="004B0633"/>
    <w:rsid w:val="004D650C"/>
    <w:rsid w:val="004F6DDF"/>
    <w:rsid w:val="00500959"/>
    <w:rsid w:val="00507095"/>
    <w:rsid w:val="0051546D"/>
    <w:rsid w:val="00517E0E"/>
    <w:rsid w:val="00521AB1"/>
    <w:rsid w:val="00524982"/>
    <w:rsid w:val="00535791"/>
    <w:rsid w:val="00557AD7"/>
    <w:rsid w:val="00573306"/>
    <w:rsid w:val="00584FE2"/>
    <w:rsid w:val="005936FE"/>
    <w:rsid w:val="005A5625"/>
    <w:rsid w:val="005B7CB3"/>
    <w:rsid w:val="005C79F4"/>
    <w:rsid w:val="005D2C81"/>
    <w:rsid w:val="005D4B6A"/>
    <w:rsid w:val="005D57E8"/>
    <w:rsid w:val="00604081"/>
    <w:rsid w:val="00653B1B"/>
    <w:rsid w:val="00663E05"/>
    <w:rsid w:val="00677DB4"/>
    <w:rsid w:val="006A092A"/>
    <w:rsid w:val="006B5A48"/>
    <w:rsid w:val="006B7358"/>
    <w:rsid w:val="006C0112"/>
    <w:rsid w:val="006C2AF0"/>
    <w:rsid w:val="006C3D50"/>
    <w:rsid w:val="006D0060"/>
    <w:rsid w:val="006E3D10"/>
    <w:rsid w:val="006E7700"/>
    <w:rsid w:val="006F1CA9"/>
    <w:rsid w:val="007172C1"/>
    <w:rsid w:val="007337E9"/>
    <w:rsid w:val="00782C6A"/>
    <w:rsid w:val="00786AB8"/>
    <w:rsid w:val="007C7EC6"/>
    <w:rsid w:val="008018E8"/>
    <w:rsid w:val="00801A4C"/>
    <w:rsid w:val="008021CE"/>
    <w:rsid w:val="00816CEF"/>
    <w:rsid w:val="00817D4A"/>
    <w:rsid w:val="00825256"/>
    <w:rsid w:val="0083439C"/>
    <w:rsid w:val="00843E21"/>
    <w:rsid w:val="00850387"/>
    <w:rsid w:val="0085454B"/>
    <w:rsid w:val="00877F67"/>
    <w:rsid w:val="008A0007"/>
    <w:rsid w:val="008A5357"/>
    <w:rsid w:val="008D6E51"/>
    <w:rsid w:val="008F0511"/>
    <w:rsid w:val="008F6EC9"/>
    <w:rsid w:val="00917A26"/>
    <w:rsid w:val="00925E27"/>
    <w:rsid w:val="009279A8"/>
    <w:rsid w:val="00960743"/>
    <w:rsid w:val="009656AA"/>
    <w:rsid w:val="00967E76"/>
    <w:rsid w:val="0097573C"/>
    <w:rsid w:val="00986BB3"/>
    <w:rsid w:val="00986C76"/>
    <w:rsid w:val="00991F91"/>
    <w:rsid w:val="00997641"/>
    <w:rsid w:val="009A20D1"/>
    <w:rsid w:val="009B0B06"/>
    <w:rsid w:val="009B1433"/>
    <w:rsid w:val="009B7218"/>
    <w:rsid w:val="009E10D5"/>
    <w:rsid w:val="009E3AE5"/>
    <w:rsid w:val="009F04DF"/>
    <w:rsid w:val="009F1A8B"/>
    <w:rsid w:val="00A0614E"/>
    <w:rsid w:val="00A07CAC"/>
    <w:rsid w:val="00A171B7"/>
    <w:rsid w:val="00A173DE"/>
    <w:rsid w:val="00A20EF0"/>
    <w:rsid w:val="00A44F1E"/>
    <w:rsid w:val="00A4578C"/>
    <w:rsid w:val="00A52516"/>
    <w:rsid w:val="00A906ED"/>
    <w:rsid w:val="00AB5905"/>
    <w:rsid w:val="00AE57B6"/>
    <w:rsid w:val="00B03CB0"/>
    <w:rsid w:val="00B05D91"/>
    <w:rsid w:val="00B20C5C"/>
    <w:rsid w:val="00B26872"/>
    <w:rsid w:val="00B511A9"/>
    <w:rsid w:val="00BC066B"/>
    <w:rsid w:val="00BC0A91"/>
    <w:rsid w:val="00BC6AF4"/>
    <w:rsid w:val="00BD55DB"/>
    <w:rsid w:val="00BD766A"/>
    <w:rsid w:val="00BF4B76"/>
    <w:rsid w:val="00C04AE8"/>
    <w:rsid w:val="00C54600"/>
    <w:rsid w:val="00C90A85"/>
    <w:rsid w:val="00CA038F"/>
    <w:rsid w:val="00CA67D7"/>
    <w:rsid w:val="00CD13F1"/>
    <w:rsid w:val="00CF382C"/>
    <w:rsid w:val="00D5327A"/>
    <w:rsid w:val="00D65DED"/>
    <w:rsid w:val="00D831AD"/>
    <w:rsid w:val="00DA06A6"/>
    <w:rsid w:val="00DA47B9"/>
    <w:rsid w:val="00DB5C8B"/>
    <w:rsid w:val="00DD46C2"/>
    <w:rsid w:val="00E0706D"/>
    <w:rsid w:val="00E15CB0"/>
    <w:rsid w:val="00E36D33"/>
    <w:rsid w:val="00E41FAB"/>
    <w:rsid w:val="00E52756"/>
    <w:rsid w:val="00E864C2"/>
    <w:rsid w:val="00E96CB1"/>
    <w:rsid w:val="00EB2ABA"/>
    <w:rsid w:val="00EC1F89"/>
    <w:rsid w:val="00ED11AB"/>
    <w:rsid w:val="00EE1E5C"/>
    <w:rsid w:val="00EF34D8"/>
    <w:rsid w:val="00F11623"/>
    <w:rsid w:val="00F93829"/>
    <w:rsid w:val="00F94417"/>
    <w:rsid w:val="00FA504C"/>
    <w:rsid w:val="00FA5D9D"/>
    <w:rsid w:val="00FC1434"/>
    <w:rsid w:val="00FC3180"/>
    <w:rsid w:val="00FC671F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BB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6B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6BB3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21AB1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9279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79A8"/>
    <w:rPr>
      <w:rFonts w:ascii="Courier New" w:hAnsi="Courier New" w:cs="Courier New"/>
    </w:rPr>
  </w:style>
  <w:style w:type="character" w:styleId="a5">
    <w:name w:val="annotation reference"/>
    <w:basedOn w:val="a0"/>
    <w:uiPriority w:val="99"/>
    <w:semiHidden/>
    <w:rsid w:val="009279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279A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279A8"/>
  </w:style>
  <w:style w:type="paragraph" w:styleId="a8">
    <w:name w:val="annotation subject"/>
    <w:basedOn w:val="a6"/>
    <w:next w:val="a6"/>
    <w:link w:val="a9"/>
    <w:uiPriority w:val="99"/>
    <w:semiHidden/>
    <w:rsid w:val="009279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279A8"/>
    <w:rPr>
      <w:b/>
      <w:bCs/>
    </w:rPr>
  </w:style>
  <w:style w:type="paragraph" w:styleId="aa">
    <w:name w:val="Balloon Text"/>
    <w:basedOn w:val="a"/>
    <w:link w:val="ab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C04AE8"/>
    <w:pPr>
      <w:ind w:left="720"/>
    </w:p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01726C"/>
    <w:pPr>
      <w:ind w:firstLine="567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986BB3"/>
    <w:rPr>
      <w:sz w:val="24"/>
      <w:szCs w:val="24"/>
    </w:rPr>
  </w:style>
  <w:style w:type="paragraph" w:customStyle="1" w:styleId="Default">
    <w:name w:val="Default"/>
    <w:uiPriority w:val="99"/>
    <w:rsid w:val="000D1D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7573C"/>
    <w:pPr>
      <w:widowControl w:val="0"/>
      <w:suppressAutoHyphens/>
    </w:pPr>
    <w:rPr>
      <w:sz w:val="24"/>
      <w:szCs w:val="24"/>
      <w:lang w:eastAsia="hi-IN" w:bidi="hi-IN"/>
    </w:rPr>
  </w:style>
  <w:style w:type="character" w:styleId="af">
    <w:name w:val="Hyperlink"/>
    <w:basedOn w:val="a0"/>
    <w:uiPriority w:val="99"/>
    <w:locked/>
    <w:rsid w:val="005B7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ECB7A4758CF94D8BAFE28FCB91C1A89B0514C21A09768DD0200Dr1r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16709</Words>
  <Characters>126850</Characters>
  <Application>Microsoft Office Word</Application>
  <DocSecurity>0</DocSecurity>
  <Lines>1057</Lines>
  <Paragraphs>286</Paragraphs>
  <ScaleCrop>false</ScaleCrop>
  <Company>MoBIL GROUP</Company>
  <LinksUpToDate>false</LinksUpToDate>
  <CharactersWithSpaces>143273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creator>УМО</dc:creator>
  <cp:lastModifiedBy>Admin</cp:lastModifiedBy>
  <cp:revision>4</cp:revision>
  <dcterms:created xsi:type="dcterms:W3CDTF">2018-04-22T17:56:00Z</dcterms:created>
  <dcterms:modified xsi:type="dcterms:W3CDTF">2018-04-23T05:33:00Z</dcterms:modified>
</cp:coreProperties>
</file>