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626" w:rsidRPr="00415B53" w:rsidRDefault="00AC0626" w:rsidP="00FE4772">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МИНИСТЕРСТВО ОБРАЗОВАНИЯ И НАУКИ РОССИЙСКОЙ ФЕДЕРАЦИИ</w:t>
      </w:r>
    </w:p>
    <w:p w:rsidR="00AC0626" w:rsidRPr="00415B53" w:rsidRDefault="00AC0626" w:rsidP="00FE4772">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 xml:space="preserve">Федеральное государственное автономное образовательное учреждение </w:t>
      </w:r>
    </w:p>
    <w:p w:rsidR="00AC0626" w:rsidRPr="00415B53" w:rsidRDefault="00AC0626" w:rsidP="00FE4772">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 xml:space="preserve">высшего образования </w:t>
      </w:r>
    </w:p>
    <w:p w:rsidR="00AC0626" w:rsidRPr="00415B53" w:rsidRDefault="00AC0626" w:rsidP="00FE4772">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 xml:space="preserve">«Национальный исследовательский </w:t>
      </w:r>
    </w:p>
    <w:p w:rsidR="00AC0626" w:rsidRPr="00415B53" w:rsidRDefault="00AC0626" w:rsidP="00FE4772">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Нижегородский государственный университет им. Н.И. Лобачевского»</w:t>
      </w:r>
    </w:p>
    <w:p w:rsidR="00D91295" w:rsidRPr="00415B53" w:rsidRDefault="00D91295" w:rsidP="00FE4772">
      <w:pPr>
        <w:tabs>
          <w:tab w:val="left" w:pos="142"/>
        </w:tabs>
        <w:spacing w:after="0" w:line="240" w:lineRule="auto"/>
        <w:jc w:val="center"/>
        <w:rPr>
          <w:rFonts w:ascii="Times New Roman" w:hAnsi="Times New Roman" w:cs="Times New Roman"/>
          <w:sz w:val="24"/>
          <w:szCs w:val="24"/>
        </w:rPr>
      </w:pPr>
    </w:p>
    <w:p w:rsidR="001D668D" w:rsidRPr="00415B53" w:rsidRDefault="001D668D" w:rsidP="00FE4772">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Институт экономики и предпринимательства</w:t>
      </w:r>
    </w:p>
    <w:p w:rsidR="001D668D" w:rsidRPr="00415B53" w:rsidRDefault="001D668D" w:rsidP="00FE4772">
      <w:pPr>
        <w:tabs>
          <w:tab w:val="left" w:pos="142"/>
        </w:tabs>
        <w:spacing w:after="0" w:line="240" w:lineRule="auto"/>
        <w:jc w:val="center"/>
        <w:rPr>
          <w:rFonts w:ascii="Times New Roman" w:hAnsi="Times New Roman" w:cs="Times New Roman"/>
          <w:sz w:val="24"/>
          <w:szCs w:val="24"/>
        </w:rPr>
      </w:pPr>
    </w:p>
    <w:p w:rsidR="001D668D" w:rsidRPr="00415B53" w:rsidRDefault="001D668D" w:rsidP="00FE4772">
      <w:pPr>
        <w:tabs>
          <w:tab w:val="left" w:pos="142"/>
        </w:tabs>
        <w:spacing w:after="0" w:line="240" w:lineRule="auto"/>
        <w:jc w:val="right"/>
        <w:rPr>
          <w:rFonts w:ascii="Times New Roman" w:hAnsi="Times New Roman" w:cs="Times New Roman"/>
          <w:sz w:val="24"/>
          <w:szCs w:val="24"/>
        </w:rPr>
      </w:pPr>
    </w:p>
    <w:p w:rsidR="00782B9D" w:rsidRPr="00415B53" w:rsidRDefault="00782B9D" w:rsidP="00FE4772">
      <w:pPr>
        <w:tabs>
          <w:tab w:val="left" w:pos="142"/>
        </w:tabs>
        <w:spacing w:after="0" w:line="240" w:lineRule="auto"/>
        <w:jc w:val="center"/>
        <w:rPr>
          <w:rFonts w:ascii="Times New Roman" w:hAnsi="Times New Roman" w:cs="Times New Roman"/>
          <w:sz w:val="24"/>
          <w:szCs w:val="24"/>
        </w:rPr>
      </w:pPr>
    </w:p>
    <w:p w:rsidR="00782B9D" w:rsidRPr="00415B53" w:rsidRDefault="00782B9D" w:rsidP="00FE4772">
      <w:pPr>
        <w:tabs>
          <w:tab w:val="left" w:pos="142"/>
        </w:tabs>
        <w:spacing w:after="0" w:line="240" w:lineRule="auto"/>
        <w:ind w:firstLine="6804"/>
        <w:rPr>
          <w:rFonts w:ascii="Times New Roman" w:hAnsi="Times New Roman" w:cs="Times New Roman"/>
          <w:sz w:val="24"/>
          <w:szCs w:val="24"/>
        </w:rPr>
      </w:pPr>
      <w:r w:rsidRPr="00415B53">
        <w:rPr>
          <w:rFonts w:ascii="Times New Roman" w:hAnsi="Times New Roman" w:cs="Times New Roman"/>
          <w:b/>
          <w:sz w:val="24"/>
          <w:szCs w:val="24"/>
        </w:rPr>
        <w:t>Утверждаю</w:t>
      </w:r>
    </w:p>
    <w:p w:rsidR="00782B9D" w:rsidRPr="00415B53" w:rsidRDefault="00782B9D" w:rsidP="00FE4772">
      <w:pPr>
        <w:tabs>
          <w:tab w:val="left" w:pos="142"/>
        </w:tabs>
        <w:spacing w:after="0" w:line="240" w:lineRule="auto"/>
        <w:jc w:val="right"/>
        <w:rPr>
          <w:rFonts w:ascii="Times New Roman" w:hAnsi="Times New Roman" w:cs="Times New Roman"/>
          <w:sz w:val="24"/>
          <w:szCs w:val="24"/>
        </w:rPr>
      </w:pPr>
      <w:r w:rsidRPr="00415B53">
        <w:rPr>
          <w:rFonts w:ascii="Times New Roman" w:hAnsi="Times New Roman" w:cs="Times New Roman"/>
          <w:sz w:val="24"/>
          <w:szCs w:val="24"/>
        </w:rPr>
        <w:t xml:space="preserve">Директор института экономики </w:t>
      </w:r>
    </w:p>
    <w:p w:rsidR="00782B9D" w:rsidRPr="00415B53" w:rsidRDefault="00782B9D" w:rsidP="00FE4772">
      <w:pPr>
        <w:tabs>
          <w:tab w:val="left" w:pos="142"/>
        </w:tabs>
        <w:spacing w:after="0" w:line="240" w:lineRule="auto"/>
        <w:jc w:val="right"/>
        <w:rPr>
          <w:rFonts w:ascii="Times New Roman" w:hAnsi="Times New Roman" w:cs="Times New Roman"/>
          <w:sz w:val="24"/>
          <w:szCs w:val="24"/>
        </w:rPr>
      </w:pPr>
      <w:r w:rsidRPr="00415B53">
        <w:rPr>
          <w:rFonts w:ascii="Times New Roman" w:hAnsi="Times New Roman" w:cs="Times New Roman"/>
          <w:sz w:val="24"/>
          <w:szCs w:val="24"/>
        </w:rPr>
        <w:t>и предпринимательства</w:t>
      </w:r>
    </w:p>
    <w:p w:rsidR="00782B9D" w:rsidRPr="00415B53" w:rsidRDefault="00782B9D" w:rsidP="00FE4772">
      <w:pPr>
        <w:tabs>
          <w:tab w:val="left" w:pos="142"/>
        </w:tabs>
        <w:spacing w:after="0" w:line="240" w:lineRule="auto"/>
        <w:jc w:val="right"/>
        <w:rPr>
          <w:rFonts w:ascii="Times New Roman" w:hAnsi="Times New Roman" w:cs="Times New Roman"/>
          <w:sz w:val="24"/>
          <w:szCs w:val="24"/>
        </w:rPr>
      </w:pPr>
      <w:r w:rsidRPr="00415B53">
        <w:rPr>
          <w:rFonts w:ascii="Times New Roman" w:hAnsi="Times New Roman" w:cs="Times New Roman"/>
          <w:sz w:val="24"/>
          <w:szCs w:val="24"/>
        </w:rPr>
        <w:t>______________ А.О. Грудзинский</w:t>
      </w:r>
    </w:p>
    <w:p w:rsidR="00782B9D" w:rsidRPr="00415B53" w:rsidRDefault="00782B9D" w:rsidP="00FE4772">
      <w:pPr>
        <w:tabs>
          <w:tab w:val="left" w:pos="142"/>
        </w:tabs>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hAnsi="Times New Roman" w:cs="Times New Roman"/>
          <w:sz w:val="24"/>
          <w:szCs w:val="24"/>
        </w:rPr>
        <w:tab/>
      </w:r>
      <w:r w:rsidRPr="00415B53">
        <w:rPr>
          <w:rFonts w:ascii="Times New Roman" w:hAnsi="Times New Roman" w:cs="Times New Roman"/>
          <w:sz w:val="24"/>
          <w:szCs w:val="24"/>
        </w:rPr>
        <w:tab/>
      </w:r>
      <w:r w:rsidRPr="00415B53">
        <w:rPr>
          <w:rFonts w:ascii="Times New Roman" w:hAnsi="Times New Roman" w:cs="Times New Roman"/>
          <w:sz w:val="24"/>
          <w:szCs w:val="24"/>
        </w:rPr>
        <w:tab/>
      </w:r>
      <w:r w:rsidRPr="00415B53">
        <w:rPr>
          <w:rFonts w:ascii="Times New Roman" w:hAnsi="Times New Roman" w:cs="Times New Roman"/>
          <w:sz w:val="24"/>
          <w:szCs w:val="24"/>
        </w:rPr>
        <w:tab/>
      </w:r>
      <w:r w:rsidRPr="00415B53">
        <w:rPr>
          <w:rFonts w:ascii="Times New Roman" w:hAnsi="Times New Roman" w:cs="Times New Roman"/>
          <w:sz w:val="24"/>
          <w:szCs w:val="24"/>
        </w:rPr>
        <w:tab/>
      </w:r>
      <w:r w:rsidRPr="00415B53">
        <w:rPr>
          <w:rFonts w:ascii="Times New Roman" w:hAnsi="Times New Roman" w:cs="Times New Roman"/>
          <w:sz w:val="24"/>
          <w:szCs w:val="24"/>
        </w:rPr>
        <w:tab/>
      </w:r>
      <w:r w:rsidRPr="00415B53">
        <w:rPr>
          <w:rFonts w:ascii="Times New Roman" w:hAnsi="Times New Roman" w:cs="Times New Roman"/>
          <w:sz w:val="24"/>
          <w:szCs w:val="24"/>
        </w:rPr>
        <w:tab/>
      </w:r>
      <w:r w:rsidRPr="00415B53">
        <w:rPr>
          <w:rFonts w:ascii="Times New Roman" w:hAnsi="Times New Roman" w:cs="Times New Roman"/>
          <w:sz w:val="24"/>
          <w:szCs w:val="24"/>
        </w:rPr>
        <w:tab/>
      </w:r>
      <w:r w:rsidRPr="00415B53">
        <w:rPr>
          <w:rFonts w:ascii="Times New Roman" w:hAnsi="Times New Roman" w:cs="Times New Roman"/>
          <w:sz w:val="24"/>
          <w:szCs w:val="24"/>
        </w:rPr>
        <w:tab/>
        <w:t>(подпись)</w:t>
      </w:r>
    </w:p>
    <w:p w:rsidR="00782B9D" w:rsidRPr="00415B53" w:rsidRDefault="00782B9D" w:rsidP="00FE4772">
      <w:pPr>
        <w:tabs>
          <w:tab w:val="left" w:pos="142"/>
        </w:tabs>
        <w:spacing w:after="0" w:line="240" w:lineRule="auto"/>
        <w:jc w:val="right"/>
        <w:rPr>
          <w:rFonts w:ascii="Times New Roman" w:hAnsi="Times New Roman" w:cs="Times New Roman"/>
          <w:sz w:val="24"/>
          <w:szCs w:val="24"/>
        </w:rPr>
      </w:pPr>
      <w:r w:rsidRPr="00415B53">
        <w:rPr>
          <w:rFonts w:ascii="Times New Roman" w:hAnsi="Times New Roman" w:cs="Times New Roman"/>
          <w:sz w:val="24"/>
          <w:szCs w:val="24"/>
        </w:rPr>
        <w:t>"_____"__________________2017  г.</w:t>
      </w:r>
    </w:p>
    <w:p w:rsidR="00782B9D" w:rsidRPr="00415B53" w:rsidRDefault="00782B9D" w:rsidP="00FE4772">
      <w:pPr>
        <w:tabs>
          <w:tab w:val="left" w:pos="142"/>
        </w:tabs>
        <w:spacing w:after="0" w:line="240" w:lineRule="auto"/>
        <w:jc w:val="right"/>
        <w:rPr>
          <w:rFonts w:ascii="Times New Roman" w:hAnsi="Times New Roman" w:cs="Times New Roman"/>
          <w:sz w:val="24"/>
          <w:szCs w:val="24"/>
        </w:rPr>
      </w:pPr>
    </w:p>
    <w:p w:rsidR="001D668D" w:rsidRPr="00415B53" w:rsidRDefault="001D668D" w:rsidP="00FE4772">
      <w:pPr>
        <w:tabs>
          <w:tab w:val="left" w:pos="142"/>
        </w:tabs>
        <w:spacing w:after="0" w:line="240" w:lineRule="auto"/>
        <w:jc w:val="right"/>
        <w:rPr>
          <w:rFonts w:ascii="Times New Roman" w:hAnsi="Times New Roman" w:cs="Times New Roman"/>
          <w:sz w:val="24"/>
          <w:szCs w:val="24"/>
        </w:rPr>
      </w:pPr>
    </w:p>
    <w:p w:rsidR="001D668D" w:rsidRPr="00415B53" w:rsidRDefault="001D668D" w:rsidP="00FE4772">
      <w:pPr>
        <w:tabs>
          <w:tab w:val="left" w:pos="142"/>
          <w:tab w:val="left" w:pos="5670"/>
        </w:tabs>
        <w:spacing w:after="0" w:line="240" w:lineRule="auto"/>
        <w:rPr>
          <w:rFonts w:ascii="Times New Roman" w:hAnsi="Times New Roman" w:cs="Times New Roman"/>
          <w:sz w:val="24"/>
          <w:szCs w:val="24"/>
        </w:rPr>
      </w:pPr>
    </w:p>
    <w:p w:rsidR="001D668D" w:rsidRPr="00415B53" w:rsidRDefault="001D668D" w:rsidP="00FE4772">
      <w:pPr>
        <w:tabs>
          <w:tab w:val="left" w:pos="142"/>
          <w:tab w:val="left" w:pos="5670"/>
        </w:tabs>
        <w:spacing w:after="0" w:line="240" w:lineRule="auto"/>
        <w:rPr>
          <w:rFonts w:ascii="Times New Roman" w:hAnsi="Times New Roman" w:cs="Times New Roman"/>
          <w:sz w:val="24"/>
          <w:szCs w:val="24"/>
        </w:rPr>
      </w:pPr>
    </w:p>
    <w:p w:rsidR="001D668D" w:rsidRPr="00415B53" w:rsidRDefault="001D668D" w:rsidP="00FE4772">
      <w:pPr>
        <w:tabs>
          <w:tab w:val="left" w:pos="142"/>
        </w:tabs>
        <w:spacing w:after="0" w:line="240" w:lineRule="auto"/>
        <w:jc w:val="center"/>
        <w:rPr>
          <w:rFonts w:ascii="Times New Roman" w:hAnsi="Times New Roman" w:cs="Times New Roman"/>
          <w:b/>
          <w:color w:val="000000"/>
          <w:sz w:val="24"/>
          <w:szCs w:val="24"/>
        </w:rPr>
      </w:pPr>
      <w:r w:rsidRPr="00415B53">
        <w:rPr>
          <w:rFonts w:ascii="Times New Roman" w:hAnsi="Times New Roman" w:cs="Times New Roman"/>
          <w:b/>
          <w:color w:val="000000"/>
          <w:sz w:val="24"/>
          <w:szCs w:val="24"/>
        </w:rPr>
        <w:t>Рабочая программа дисциплины</w:t>
      </w:r>
    </w:p>
    <w:tbl>
      <w:tblPr>
        <w:tblW w:w="0" w:type="auto"/>
        <w:tblLayout w:type="fixed"/>
        <w:tblLook w:val="0000" w:firstRow="0" w:lastRow="0" w:firstColumn="0" w:lastColumn="0" w:noHBand="0" w:noVBand="0"/>
      </w:tblPr>
      <w:tblGrid>
        <w:gridCol w:w="9571"/>
      </w:tblGrid>
      <w:tr w:rsidR="00AC0626" w:rsidRPr="00415B53" w:rsidTr="00AD25BC">
        <w:tc>
          <w:tcPr>
            <w:tcW w:w="9571" w:type="dxa"/>
            <w:shd w:val="clear" w:color="auto" w:fill="FFFFFF"/>
          </w:tcPr>
          <w:p w:rsidR="00AC0626" w:rsidRPr="00415B53" w:rsidRDefault="00AC0626" w:rsidP="00FE4772">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bCs/>
                <w:sz w:val="24"/>
                <w:szCs w:val="24"/>
              </w:rPr>
              <w:t>История</w:t>
            </w:r>
          </w:p>
        </w:tc>
      </w:tr>
    </w:tbl>
    <w:p w:rsidR="00AC0626" w:rsidRDefault="00AC0626" w:rsidP="00FE4772">
      <w:pPr>
        <w:tabs>
          <w:tab w:val="left" w:pos="142"/>
        </w:tabs>
        <w:spacing w:after="0" w:line="240" w:lineRule="auto"/>
        <w:jc w:val="center"/>
        <w:rPr>
          <w:rFonts w:ascii="Times New Roman" w:hAnsi="Times New Roman" w:cs="Times New Roman"/>
          <w:sz w:val="24"/>
          <w:szCs w:val="24"/>
        </w:rPr>
      </w:pPr>
    </w:p>
    <w:p w:rsidR="00AD25BC" w:rsidRPr="00415B53" w:rsidRDefault="00AD25BC" w:rsidP="00FE4772">
      <w:pPr>
        <w:tabs>
          <w:tab w:val="left" w:pos="142"/>
        </w:tabs>
        <w:spacing w:after="0" w:line="240" w:lineRule="auto"/>
        <w:jc w:val="center"/>
        <w:rPr>
          <w:rFonts w:ascii="Times New Roman" w:hAnsi="Times New Roman" w:cs="Times New Roman"/>
          <w:sz w:val="24"/>
          <w:szCs w:val="24"/>
        </w:rPr>
      </w:pPr>
    </w:p>
    <w:p w:rsidR="00AC0626" w:rsidRPr="00415B53" w:rsidRDefault="00AC0626" w:rsidP="00FE4772">
      <w:pPr>
        <w:tabs>
          <w:tab w:val="left" w:pos="142"/>
        </w:tabs>
        <w:spacing w:after="0" w:line="240" w:lineRule="auto"/>
        <w:jc w:val="center"/>
        <w:rPr>
          <w:rFonts w:ascii="Times New Roman" w:hAnsi="Times New Roman" w:cs="Times New Roman"/>
          <w:b/>
          <w:sz w:val="24"/>
          <w:szCs w:val="24"/>
        </w:rPr>
      </w:pPr>
      <w:r w:rsidRPr="00415B53">
        <w:rPr>
          <w:rFonts w:ascii="Times New Roman" w:hAnsi="Times New Roman" w:cs="Times New Roman"/>
          <w:b/>
          <w:sz w:val="24"/>
          <w:szCs w:val="24"/>
        </w:rPr>
        <w:t>Специальность среднего профессионального образования</w:t>
      </w:r>
    </w:p>
    <w:tbl>
      <w:tblPr>
        <w:tblW w:w="0" w:type="auto"/>
        <w:tblLayout w:type="fixed"/>
        <w:tblLook w:val="0000" w:firstRow="0" w:lastRow="0" w:firstColumn="0" w:lastColumn="0" w:noHBand="0" w:noVBand="0"/>
      </w:tblPr>
      <w:tblGrid>
        <w:gridCol w:w="9571"/>
      </w:tblGrid>
      <w:tr w:rsidR="00AC0626" w:rsidRPr="00415B53" w:rsidTr="00AD25BC">
        <w:tc>
          <w:tcPr>
            <w:tcW w:w="9571" w:type="dxa"/>
            <w:shd w:val="clear" w:color="auto" w:fill="FFFFFF"/>
          </w:tcPr>
          <w:p w:rsidR="00AC0626" w:rsidRPr="00415B53" w:rsidRDefault="00AC0626" w:rsidP="00FE4772">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pacing w:val="-12"/>
                <w:kern w:val="1"/>
                <w:sz w:val="24"/>
                <w:szCs w:val="24"/>
                <w:lang w:eastAsia="hi-IN" w:bidi="hi-IN"/>
              </w:rPr>
              <w:t>38.02.04 Коммерция (по отраслям)</w:t>
            </w:r>
          </w:p>
        </w:tc>
      </w:tr>
    </w:tbl>
    <w:p w:rsidR="00AC0626" w:rsidRPr="00415B53" w:rsidRDefault="00AC0626" w:rsidP="00FE4772">
      <w:pPr>
        <w:tabs>
          <w:tab w:val="left" w:pos="142"/>
        </w:tabs>
        <w:spacing w:after="0" w:line="240" w:lineRule="auto"/>
        <w:rPr>
          <w:rFonts w:ascii="Times New Roman" w:hAnsi="Times New Roman" w:cs="Times New Roman"/>
          <w:sz w:val="24"/>
          <w:szCs w:val="24"/>
        </w:rPr>
      </w:pPr>
    </w:p>
    <w:p w:rsidR="00AC0626" w:rsidRPr="00415B53" w:rsidRDefault="00AC0626" w:rsidP="00FE4772">
      <w:pPr>
        <w:tabs>
          <w:tab w:val="left" w:pos="142"/>
        </w:tabs>
        <w:spacing w:after="0" w:line="240" w:lineRule="auto"/>
        <w:jc w:val="center"/>
        <w:rPr>
          <w:rFonts w:ascii="Times New Roman" w:hAnsi="Times New Roman" w:cs="Times New Roman"/>
          <w:strike/>
          <w:color w:val="FF0000"/>
          <w:sz w:val="24"/>
          <w:szCs w:val="24"/>
        </w:rPr>
      </w:pPr>
    </w:p>
    <w:p w:rsidR="00AC0626" w:rsidRPr="00415B53" w:rsidRDefault="00AC0626" w:rsidP="00FE4772">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b/>
          <w:sz w:val="24"/>
          <w:szCs w:val="24"/>
        </w:rPr>
        <w:t>Квалификация выпускника</w:t>
      </w:r>
    </w:p>
    <w:tbl>
      <w:tblPr>
        <w:tblW w:w="0" w:type="auto"/>
        <w:tblLayout w:type="fixed"/>
        <w:tblLook w:val="0000" w:firstRow="0" w:lastRow="0" w:firstColumn="0" w:lastColumn="0" w:noHBand="0" w:noVBand="0"/>
      </w:tblPr>
      <w:tblGrid>
        <w:gridCol w:w="9571"/>
      </w:tblGrid>
      <w:tr w:rsidR="00AC0626" w:rsidRPr="00415B53" w:rsidTr="00AD25BC">
        <w:tc>
          <w:tcPr>
            <w:tcW w:w="9571" w:type="dxa"/>
            <w:shd w:val="clear" w:color="auto" w:fill="FFFFFF"/>
          </w:tcPr>
          <w:p w:rsidR="00AC0626" w:rsidRPr="00415B53" w:rsidRDefault="00AC0626" w:rsidP="00FE4772">
            <w:pPr>
              <w:tabs>
                <w:tab w:val="left" w:pos="142"/>
              </w:tabs>
              <w:spacing w:after="0" w:line="240" w:lineRule="auto"/>
              <w:jc w:val="center"/>
              <w:rPr>
                <w:rFonts w:ascii="Times New Roman" w:eastAsia="Courier New" w:hAnsi="Times New Roman" w:cs="Times New Roman"/>
                <w:bCs/>
                <w:sz w:val="24"/>
                <w:szCs w:val="24"/>
              </w:rPr>
            </w:pPr>
            <w:r w:rsidRPr="00415B53">
              <w:rPr>
                <w:rFonts w:ascii="Times New Roman" w:hAnsi="Times New Roman" w:cs="Times New Roman"/>
                <w:sz w:val="24"/>
                <w:szCs w:val="24"/>
              </w:rPr>
              <w:t>Менеджер по продажам</w:t>
            </w:r>
          </w:p>
          <w:p w:rsidR="00AC0626" w:rsidRPr="00415B53" w:rsidRDefault="00AC0626" w:rsidP="00FE4772">
            <w:pPr>
              <w:widowControl w:val="0"/>
              <w:spacing w:after="0" w:line="240" w:lineRule="auto"/>
              <w:jc w:val="center"/>
              <w:rPr>
                <w:rFonts w:ascii="Times New Roman" w:eastAsia="Courier New" w:hAnsi="Times New Roman" w:cs="Times New Roman"/>
                <w:bCs/>
                <w:sz w:val="24"/>
                <w:szCs w:val="24"/>
              </w:rPr>
            </w:pPr>
          </w:p>
        </w:tc>
      </w:tr>
    </w:tbl>
    <w:p w:rsidR="00AC0626" w:rsidRPr="00415B53" w:rsidRDefault="00AC0626" w:rsidP="00FE4772">
      <w:pPr>
        <w:tabs>
          <w:tab w:val="left" w:pos="142"/>
        </w:tabs>
        <w:spacing w:after="0" w:line="240" w:lineRule="auto"/>
        <w:jc w:val="center"/>
        <w:rPr>
          <w:rFonts w:ascii="Times New Roman" w:hAnsi="Times New Roman" w:cs="Times New Roman"/>
          <w:sz w:val="24"/>
          <w:szCs w:val="24"/>
        </w:rPr>
      </w:pPr>
    </w:p>
    <w:p w:rsidR="00AC0626" w:rsidRPr="00415B53" w:rsidRDefault="00AC0626" w:rsidP="00FE4772">
      <w:pPr>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Форма обучения</w:t>
      </w:r>
    </w:p>
    <w:p w:rsidR="00AC0626" w:rsidRPr="00415B53" w:rsidRDefault="00AC0626" w:rsidP="00FE4772">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очная</w:t>
      </w:r>
    </w:p>
    <w:p w:rsidR="00AC0626" w:rsidRPr="00415B53" w:rsidRDefault="00AC0626" w:rsidP="00FE4772">
      <w:pPr>
        <w:tabs>
          <w:tab w:val="left" w:pos="142"/>
        </w:tabs>
        <w:spacing w:after="0" w:line="240" w:lineRule="auto"/>
        <w:jc w:val="center"/>
        <w:rPr>
          <w:rFonts w:ascii="Times New Roman" w:hAnsi="Times New Roman" w:cs="Times New Roman"/>
          <w:sz w:val="24"/>
          <w:szCs w:val="24"/>
        </w:rPr>
      </w:pPr>
    </w:p>
    <w:p w:rsidR="00AC0626" w:rsidRPr="00415B53" w:rsidRDefault="00AC0626" w:rsidP="00FE4772">
      <w:pPr>
        <w:tabs>
          <w:tab w:val="left" w:pos="142"/>
        </w:tabs>
        <w:spacing w:after="0" w:line="240" w:lineRule="auto"/>
        <w:jc w:val="center"/>
        <w:rPr>
          <w:rFonts w:ascii="Times New Roman" w:hAnsi="Times New Roman" w:cs="Times New Roman"/>
          <w:sz w:val="24"/>
          <w:szCs w:val="24"/>
        </w:rPr>
      </w:pPr>
    </w:p>
    <w:p w:rsidR="00AC0626" w:rsidRDefault="00AC0626" w:rsidP="00FE4772">
      <w:pPr>
        <w:tabs>
          <w:tab w:val="left" w:pos="142"/>
        </w:tabs>
        <w:spacing w:after="0" w:line="240" w:lineRule="auto"/>
        <w:jc w:val="center"/>
        <w:rPr>
          <w:rFonts w:ascii="Times New Roman" w:hAnsi="Times New Roman" w:cs="Times New Roman"/>
          <w:sz w:val="24"/>
          <w:szCs w:val="24"/>
        </w:rPr>
      </w:pPr>
    </w:p>
    <w:p w:rsidR="00AD25BC" w:rsidRDefault="00AD25BC" w:rsidP="00FE4772">
      <w:pPr>
        <w:tabs>
          <w:tab w:val="left" w:pos="142"/>
        </w:tabs>
        <w:spacing w:after="0" w:line="240" w:lineRule="auto"/>
        <w:jc w:val="center"/>
        <w:rPr>
          <w:rFonts w:ascii="Times New Roman" w:hAnsi="Times New Roman" w:cs="Times New Roman"/>
          <w:sz w:val="24"/>
          <w:szCs w:val="24"/>
        </w:rPr>
      </w:pPr>
    </w:p>
    <w:p w:rsidR="00AD25BC" w:rsidRDefault="00AD25BC" w:rsidP="00FE4772">
      <w:pPr>
        <w:tabs>
          <w:tab w:val="left" w:pos="142"/>
        </w:tabs>
        <w:spacing w:after="0" w:line="240" w:lineRule="auto"/>
        <w:jc w:val="center"/>
        <w:rPr>
          <w:rFonts w:ascii="Times New Roman" w:hAnsi="Times New Roman" w:cs="Times New Roman"/>
          <w:sz w:val="24"/>
          <w:szCs w:val="24"/>
        </w:rPr>
      </w:pPr>
    </w:p>
    <w:p w:rsidR="00AD25BC" w:rsidRDefault="00AD25BC" w:rsidP="00FE4772">
      <w:pPr>
        <w:tabs>
          <w:tab w:val="left" w:pos="142"/>
        </w:tabs>
        <w:spacing w:after="0" w:line="240" w:lineRule="auto"/>
        <w:jc w:val="center"/>
        <w:rPr>
          <w:rFonts w:ascii="Times New Roman" w:hAnsi="Times New Roman" w:cs="Times New Roman"/>
          <w:sz w:val="24"/>
          <w:szCs w:val="24"/>
        </w:rPr>
      </w:pPr>
    </w:p>
    <w:p w:rsidR="00AD25BC" w:rsidRDefault="00AD25BC" w:rsidP="00FE4772">
      <w:pPr>
        <w:tabs>
          <w:tab w:val="left" w:pos="142"/>
        </w:tabs>
        <w:spacing w:after="0" w:line="240" w:lineRule="auto"/>
        <w:jc w:val="center"/>
        <w:rPr>
          <w:rFonts w:ascii="Times New Roman" w:hAnsi="Times New Roman" w:cs="Times New Roman"/>
          <w:sz w:val="24"/>
          <w:szCs w:val="24"/>
        </w:rPr>
      </w:pPr>
    </w:p>
    <w:p w:rsidR="00AD25BC" w:rsidRDefault="00AD25BC" w:rsidP="00FE4772">
      <w:pPr>
        <w:tabs>
          <w:tab w:val="left" w:pos="142"/>
        </w:tabs>
        <w:spacing w:after="0" w:line="240" w:lineRule="auto"/>
        <w:jc w:val="center"/>
        <w:rPr>
          <w:rFonts w:ascii="Times New Roman" w:hAnsi="Times New Roman" w:cs="Times New Roman"/>
          <w:sz w:val="24"/>
          <w:szCs w:val="24"/>
        </w:rPr>
      </w:pPr>
    </w:p>
    <w:p w:rsidR="00AD25BC" w:rsidRDefault="00AD25BC" w:rsidP="00FE4772">
      <w:pPr>
        <w:tabs>
          <w:tab w:val="left" w:pos="142"/>
        </w:tabs>
        <w:spacing w:after="0" w:line="240" w:lineRule="auto"/>
        <w:jc w:val="center"/>
        <w:rPr>
          <w:rFonts w:ascii="Times New Roman" w:hAnsi="Times New Roman" w:cs="Times New Roman"/>
          <w:sz w:val="24"/>
          <w:szCs w:val="24"/>
        </w:rPr>
      </w:pPr>
    </w:p>
    <w:p w:rsidR="00AD25BC" w:rsidRDefault="00AD25BC" w:rsidP="00FE4772">
      <w:pPr>
        <w:tabs>
          <w:tab w:val="left" w:pos="142"/>
        </w:tabs>
        <w:spacing w:after="0" w:line="240" w:lineRule="auto"/>
        <w:jc w:val="center"/>
        <w:rPr>
          <w:rFonts w:ascii="Times New Roman" w:hAnsi="Times New Roman" w:cs="Times New Roman"/>
          <w:sz w:val="24"/>
          <w:szCs w:val="24"/>
        </w:rPr>
      </w:pPr>
    </w:p>
    <w:p w:rsidR="00AD25BC" w:rsidRPr="00415B53" w:rsidRDefault="00AD25BC" w:rsidP="00FE4772">
      <w:pPr>
        <w:tabs>
          <w:tab w:val="left" w:pos="142"/>
        </w:tabs>
        <w:spacing w:after="0" w:line="240" w:lineRule="auto"/>
        <w:jc w:val="center"/>
        <w:rPr>
          <w:rFonts w:ascii="Times New Roman" w:hAnsi="Times New Roman" w:cs="Times New Roman"/>
          <w:sz w:val="24"/>
          <w:szCs w:val="24"/>
        </w:rPr>
      </w:pPr>
    </w:p>
    <w:p w:rsidR="00AC0626" w:rsidRPr="00415B53" w:rsidRDefault="00AC0626" w:rsidP="00FE4772">
      <w:pPr>
        <w:tabs>
          <w:tab w:val="left" w:pos="142"/>
        </w:tabs>
        <w:spacing w:after="0" w:line="240" w:lineRule="auto"/>
        <w:jc w:val="center"/>
        <w:rPr>
          <w:rFonts w:ascii="Times New Roman" w:hAnsi="Times New Roman" w:cs="Times New Roman"/>
          <w:sz w:val="24"/>
          <w:szCs w:val="24"/>
        </w:rPr>
      </w:pPr>
    </w:p>
    <w:p w:rsidR="00AC0626" w:rsidRPr="00415B53" w:rsidRDefault="00AC0626" w:rsidP="00FE4772">
      <w:pPr>
        <w:tabs>
          <w:tab w:val="left" w:pos="142"/>
        </w:tabs>
        <w:spacing w:after="0" w:line="240" w:lineRule="auto"/>
        <w:jc w:val="center"/>
        <w:rPr>
          <w:rFonts w:ascii="Times New Roman" w:hAnsi="Times New Roman" w:cs="Times New Roman"/>
          <w:sz w:val="24"/>
          <w:szCs w:val="24"/>
        </w:rPr>
      </w:pPr>
    </w:p>
    <w:p w:rsidR="00AC0626" w:rsidRPr="00415B53" w:rsidRDefault="00AC0626" w:rsidP="00FE4772">
      <w:pPr>
        <w:tabs>
          <w:tab w:val="left" w:pos="142"/>
        </w:tabs>
        <w:spacing w:after="0" w:line="240" w:lineRule="auto"/>
        <w:jc w:val="center"/>
        <w:rPr>
          <w:rFonts w:ascii="Times New Roman" w:hAnsi="Times New Roman" w:cs="Times New Roman"/>
          <w:sz w:val="24"/>
          <w:szCs w:val="24"/>
        </w:rPr>
      </w:pPr>
    </w:p>
    <w:p w:rsidR="007C7D1E" w:rsidRPr="00415B53" w:rsidRDefault="007C7D1E" w:rsidP="00FE4772">
      <w:pPr>
        <w:tabs>
          <w:tab w:val="left" w:pos="142"/>
        </w:tabs>
        <w:spacing w:after="0" w:line="240" w:lineRule="auto"/>
        <w:jc w:val="center"/>
        <w:rPr>
          <w:rFonts w:ascii="Times New Roman" w:hAnsi="Times New Roman" w:cs="Times New Roman"/>
          <w:sz w:val="24"/>
          <w:szCs w:val="24"/>
        </w:rPr>
      </w:pPr>
    </w:p>
    <w:p w:rsidR="00AC0626" w:rsidRPr="00415B53" w:rsidRDefault="00AC0626" w:rsidP="00FE4772">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201</w:t>
      </w:r>
      <w:r w:rsidR="00D53F03" w:rsidRPr="00415B53">
        <w:rPr>
          <w:rFonts w:ascii="Times New Roman" w:hAnsi="Times New Roman" w:cs="Times New Roman"/>
          <w:sz w:val="24"/>
          <w:szCs w:val="24"/>
        </w:rPr>
        <w:t>7</w:t>
      </w:r>
    </w:p>
    <w:p w:rsidR="00AC0626" w:rsidRPr="00415B53" w:rsidRDefault="00AC0626" w:rsidP="00FE47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C0626" w:rsidRPr="00415B53" w:rsidRDefault="00AC0626" w:rsidP="00FE4772">
      <w:pPr>
        <w:spacing w:after="0" w:line="240" w:lineRule="auto"/>
        <w:rPr>
          <w:rFonts w:ascii="Times New Roman" w:hAnsi="Times New Roman" w:cs="Times New Roman"/>
          <w:sz w:val="24"/>
          <w:szCs w:val="24"/>
        </w:rPr>
        <w:sectPr w:rsidR="00AC0626" w:rsidRPr="00415B53">
          <w:pgSz w:w="11920" w:h="16838"/>
          <w:pgMar w:top="1276" w:right="721" w:bottom="556" w:left="1480" w:header="720" w:footer="280" w:gutter="0"/>
          <w:cols w:space="720"/>
          <w:titlePg/>
          <w:docGrid w:linePitch="360" w:charSpace="-6145"/>
        </w:sectPr>
      </w:pPr>
    </w:p>
    <w:p w:rsidR="00AC0626" w:rsidRPr="00415B53" w:rsidRDefault="001D668D" w:rsidP="00FE4772">
      <w:pPr>
        <w:tabs>
          <w:tab w:val="left" w:pos="142"/>
        </w:tabs>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lastRenderedPageBreak/>
        <w:t>П</w:t>
      </w:r>
      <w:r w:rsidR="00AC0626" w:rsidRPr="00415B53">
        <w:rPr>
          <w:rFonts w:ascii="Times New Roman" w:hAnsi="Times New Roman" w:cs="Times New Roman"/>
          <w:sz w:val="24"/>
          <w:szCs w:val="24"/>
        </w:rPr>
        <w:t>рограмма дисциплины составлена в соответствии с требованиями ФГОС СПО по специальности 38.02.04 «Коммерция (по отраслям)»</w:t>
      </w:r>
    </w:p>
    <w:p w:rsidR="00AC0626" w:rsidRPr="00415B53" w:rsidRDefault="00AC0626" w:rsidP="00FE4772">
      <w:pPr>
        <w:tabs>
          <w:tab w:val="left" w:pos="142"/>
        </w:tabs>
        <w:spacing w:after="0" w:line="240" w:lineRule="auto"/>
        <w:jc w:val="both"/>
        <w:rPr>
          <w:rFonts w:ascii="Times New Roman" w:hAnsi="Times New Roman" w:cs="Times New Roman"/>
          <w:sz w:val="24"/>
          <w:szCs w:val="24"/>
        </w:rPr>
      </w:pPr>
    </w:p>
    <w:p w:rsidR="00AC0626" w:rsidRPr="00415B53" w:rsidRDefault="00AC0626" w:rsidP="00FE4772">
      <w:pPr>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 xml:space="preserve">Автор: </w:t>
      </w:r>
    </w:p>
    <w:p w:rsidR="00AC0626" w:rsidRPr="00415B53" w:rsidRDefault="00AC0626" w:rsidP="00FE4772">
      <w:pPr>
        <w:spacing w:after="0" w:line="240" w:lineRule="auto"/>
        <w:jc w:val="both"/>
        <w:rPr>
          <w:rFonts w:ascii="Times New Roman" w:hAnsi="Times New Roman" w:cs="Times New Roman"/>
          <w:bCs/>
          <w:sz w:val="24"/>
          <w:szCs w:val="24"/>
        </w:rPr>
      </w:pPr>
    </w:p>
    <w:p w:rsidR="00AC0626" w:rsidRPr="00415B53" w:rsidRDefault="00AC0626" w:rsidP="00FE47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spellStart"/>
      <w:r w:rsidRPr="00415B53">
        <w:rPr>
          <w:rFonts w:ascii="Times New Roman" w:hAnsi="Times New Roman" w:cs="Times New Roman"/>
          <w:sz w:val="24"/>
          <w:szCs w:val="24"/>
        </w:rPr>
        <w:t>К.и.н</w:t>
      </w:r>
      <w:proofErr w:type="spellEnd"/>
      <w:r w:rsidRPr="00415B53">
        <w:rPr>
          <w:rFonts w:ascii="Times New Roman" w:hAnsi="Times New Roman" w:cs="Times New Roman"/>
          <w:sz w:val="24"/>
          <w:szCs w:val="24"/>
        </w:rPr>
        <w:t xml:space="preserve">., ст. преп. кафедры культуры и </w:t>
      </w:r>
    </w:p>
    <w:p w:rsidR="00AC0626" w:rsidRPr="00415B53" w:rsidRDefault="00AC0626" w:rsidP="00FE47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психологии предпринимательства    __________________  Чайковский А.Е. </w:t>
      </w:r>
    </w:p>
    <w:p w:rsidR="00AC0626" w:rsidRPr="00415B53" w:rsidRDefault="00AC0626" w:rsidP="00FE47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C0626" w:rsidRPr="00415B53" w:rsidRDefault="00AC0626" w:rsidP="00FE4772">
      <w:pPr>
        <w:spacing w:after="0" w:line="240" w:lineRule="auto"/>
        <w:jc w:val="both"/>
        <w:rPr>
          <w:rFonts w:ascii="Times New Roman" w:hAnsi="Times New Roman" w:cs="Times New Roman"/>
          <w:bCs/>
          <w:sz w:val="24"/>
          <w:szCs w:val="24"/>
        </w:rPr>
      </w:pPr>
    </w:p>
    <w:p w:rsidR="00AC0626" w:rsidRPr="00415B53" w:rsidRDefault="00AC0626" w:rsidP="00FE4772">
      <w:pPr>
        <w:spacing w:after="0" w:line="240" w:lineRule="auto"/>
        <w:jc w:val="both"/>
        <w:rPr>
          <w:rFonts w:ascii="Times New Roman" w:hAnsi="Times New Roman" w:cs="Times New Roman"/>
          <w:bCs/>
          <w:sz w:val="24"/>
          <w:szCs w:val="24"/>
        </w:rPr>
      </w:pPr>
    </w:p>
    <w:p w:rsidR="00AC0626" w:rsidRPr="00415B53" w:rsidRDefault="00AC0626" w:rsidP="00FE47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 xml:space="preserve">Программа рассмотрена и одобрена на заседании кафедры </w:t>
      </w:r>
      <w:r w:rsidRPr="00415B53">
        <w:rPr>
          <w:rFonts w:ascii="Times New Roman" w:hAnsi="Times New Roman" w:cs="Times New Roman"/>
          <w:sz w:val="24"/>
          <w:szCs w:val="24"/>
        </w:rPr>
        <w:t xml:space="preserve">культуры и психологии предпринимательства </w:t>
      </w:r>
      <w:r w:rsidRPr="00415B53">
        <w:rPr>
          <w:rFonts w:ascii="Times New Roman" w:hAnsi="Times New Roman" w:cs="Times New Roman"/>
          <w:bCs/>
          <w:sz w:val="24"/>
          <w:szCs w:val="24"/>
        </w:rPr>
        <w:t xml:space="preserve">Института экономики и предпринимательства (протокол № </w:t>
      </w:r>
      <w:r w:rsidR="004E4D8B" w:rsidRPr="00415B53">
        <w:rPr>
          <w:rFonts w:ascii="Times New Roman" w:hAnsi="Times New Roman" w:cs="Times New Roman"/>
          <w:bCs/>
          <w:sz w:val="24"/>
          <w:szCs w:val="24"/>
        </w:rPr>
        <w:t>5</w:t>
      </w:r>
      <w:r w:rsidRPr="00415B53">
        <w:rPr>
          <w:rFonts w:ascii="Times New Roman" w:hAnsi="Times New Roman" w:cs="Times New Roman"/>
          <w:bCs/>
          <w:sz w:val="24"/>
          <w:szCs w:val="24"/>
        </w:rPr>
        <w:t xml:space="preserve"> от «</w:t>
      </w:r>
      <w:r w:rsidR="004E4D8B" w:rsidRPr="00415B53">
        <w:rPr>
          <w:rFonts w:ascii="Times New Roman" w:hAnsi="Times New Roman" w:cs="Times New Roman"/>
          <w:bCs/>
          <w:sz w:val="24"/>
          <w:szCs w:val="24"/>
        </w:rPr>
        <w:t>24</w:t>
      </w:r>
      <w:r w:rsidRPr="00415B53">
        <w:rPr>
          <w:rFonts w:ascii="Times New Roman" w:hAnsi="Times New Roman" w:cs="Times New Roman"/>
          <w:bCs/>
          <w:sz w:val="24"/>
          <w:szCs w:val="24"/>
        </w:rPr>
        <w:t xml:space="preserve">» </w:t>
      </w:r>
      <w:r w:rsidR="004E4D8B" w:rsidRPr="00415B53">
        <w:rPr>
          <w:rFonts w:ascii="Times New Roman" w:hAnsi="Times New Roman" w:cs="Times New Roman"/>
          <w:bCs/>
          <w:sz w:val="24"/>
          <w:szCs w:val="24"/>
        </w:rPr>
        <w:t>апреля</w:t>
      </w:r>
      <w:r w:rsidRPr="00415B53">
        <w:rPr>
          <w:rFonts w:ascii="Times New Roman" w:hAnsi="Times New Roman" w:cs="Times New Roman"/>
          <w:bCs/>
          <w:sz w:val="24"/>
          <w:szCs w:val="24"/>
        </w:rPr>
        <w:t xml:space="preserve"> 20</w:t>
      </w:r>
      <w:r w:rsidR="004E4D8B" w:rsidRPr="00415B53">
        <w:rPr>
          <w:rFonts w:ascii="Times New Roman" w:hAnsi="Times New Roman" w:cs="Times New Roman"/>
          <w:bCs/>
          <w:sz w:val="24"/>
          <w:szCs w:val="24"/>
        </w:rPr>
        <w:t xml:space="preserve">17 </w:t>
      </w:r>
      <w:r w:rsidRPr="00415B53">
        <w:rPr>
          <w:rFonts w:ascii="Times New Roman" w:hAnsi="Times New Roman" w:cs="Times New Roman"/>
          <w:bCs/>
          <w:sz w:val="24"/>
          <w:szCs w:val="24"/>
        </w:rPr>
        <w:t>г.)</w:t>
      </w:r>
    </w:p>
    <w:p w:rsidR="00AC0626" w:rsidRPr="00415B53" w:rsidRDefault="00AC0626" w:rsidP="00FE4772">
      <w:pPr>
        <w:spacing w:after="0" w:line="240" w:lineRule="auto"/>
        <w:jc w:val="both"/>
        <w:rPr>
          <w:rFonts w:ascii="Times New Roman" w:hAnsi="Times New Roman" w:cs="Times New Roman"/>
          <w:bCs/>
          <w:sz w:val="24"/>
          <w:szCs w:val="24"/>
        </w:rPr>
      </w:pPr>
    </w:p>
    <w:p w:rsidR="00AC0626" w:rsidRPr="00415B53" w:rsidRDefault="00AC0626" w:rsidP="00FE4772">
      <w:pPr>
        <w:spacing w:after="0" w:line="240" w:lineRule="auto"/>
        <w:jc w:val="both"/>
        <w:rPr>
          <w:rFonts w:ascii="Times New Roman" w:hAnsi="Times New Roman" w:cs="Times New Roman"/>
          <w:bCs/>
          <w:sz w:val="24"/>
          <w:szCs w:val="24"/>
        </w:rPr>
      </w:pPr>
    </w:p>
    <w:p w:rsidR="00AC0626" w:rsidRPr="00415B53" w:rsidRDefault="00AC0626" w:rsidP="00FE4772">
      <w:pPr>
        <w:spacing w:after="0" w:line="240" w:lineRule="auto"/>
        <w:jc w:val="both"/>
        <w:rPr>
          <w:rFonts w:ascii="Times New Roman" w:hAnsi="Times New Roman" w:cs="Times New Roman"/>
          <w:bCs/>
          <w:sz w:val="24"/>
          <w:szCs w:val="24"/>
        </w:rPr>
      </w:pPr>
    </w:p>
    <w:p w:rsidR="00AC0626" w:rsidRPr="00415B53" w:rsidRDefault="00AC0626" w:rsidP="00FE47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15B53">
        <w:rPr>
          <w:rFonts w:ascii="Times New Roman" w:hAnsi="Times New Roman" w:cs="Times New Roman"/>
          <w:bCs/>
          <w:sz w:val="24"/>
          <w:szCs w:val="24"/>
        </w:rPr>
        <w:t xml:space="preserve">Зав. кафедрой </w:t>
      </w:r>
      <w:r w:rsidRPr="00415B53">
        <w:rPr>
          <w:rFonts w:ascii="Times New Roman" w:hAnsi="Times New Roman" w:cs="Times New Roman"/>
          <w:sz w:val="24"/>
          <w:szCs w:val="24"/>
        </w:rPr>
        <w:t xml:space="preserve">культуры и </w:t>
      </w:r>
    </w:p>
    <w:p w:rsidR="00AC0626" w:rsidRPr="00415B53" w:rsidRDefault="00AC0626" w:rsidP="00FE4772">
      <w:pPr>
        <w:spacing w:after="0" w:line="240" w:lineRule="auto"/>
        <w:jc w:val="both"/>
        <w:rPr>
          <w:rFonts w:ascii="Times New Roman" w:hAnsi="Times New Roman" w:cs="Times New Roman"/>
          <w:bCs/>
          <w:sz w:val="24"/>
          <w:szCs w:val="24"/>
        </w:rPr>
      </w:pPr>
      <w:r w:rsidRPr="00415B53">
        <w:rPr>
          <w:rFonts w:ascii="Times New Roman" w:hAnsi="Times New Roman" w:cs="Times New Roman"/>
          <w:sz w:val="24"/>
          <w:szCs w:val="24"/>
        </w:rPr>
        <w:t xml:space="preserve">психологии предпринимательства, д.ф.н., проф. </w:t>
      </w:r>
      <w:r w:rsidRPr="00415B53">
        <w:rPr>
          <w:rFonts w:ascii="Times New Roman" w:hAnsi="Times New Roman" w:cs="Times New Roman"/>
          <w:bCs/>
          <w:sz w:val="24"/>
          <w:szCs w:val="24"/>
        </w:rPr>
        <w:t xml:space="preserve">   ___________ Ермаков С.А.</w:t>
      </w:r>
    </w:p>
    <w:p w:rsidR="00AC0626" w:rsidRPr="00415B53" w:rsidRDefault="00AC0626" w:rsidP="00FE47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C0626" w:rsidRPr="00415B53" w:rsidRDefault="00AC0626" w:rsidP="00FE4772">
      <w:pPr>
        <w:pageBreakBefore/>
        <w:widowControl w:val="0"/>
        <w:spacing w:after="0" w:line="240" w:lineRule="auto"/>
        <w:jc w:val="center"/>
        <w:rPr>
          <w:rFonts w:ascii="Times New Roman" w:hAnsi="Times New Roman" w:cs="Times New Roman"/>
          <w:sz w:val="24"/>
          <w:szCs w:val="24"/>
        </w:rPr>
      </w:pPr>
      <w:r w:rsidRPr="00415B53">
        <w:rPr>
          <w:rFonts w:ascii="Times New Roman" w:hAnsi="Times New Roman" w:cs="Times New Roman"/>
          <w:b/>
          <w:bCs/>
          <w:w w:val="99"/>
          <w:sz w:val="24"/>
          <w:szCs w:val="24"/>
        </w:rPr>
        <w:lastRenderedPageBreak/>
        <w:t>СОДЕРЖАНИЕ</w:t>
      </w:r>
    </w:p>
    <w:sdt>
      <w:sdtPr>
        <w:rPr>
          <w:rFonts w:asciiTheme="minorHAnsi" w:eastAsiaTheme="minorEastAsia" w:hAnsiTheme="minorHAnsi" w:cstheme="minorBidi"/>
          <w:b w:val="0"/>
          <w:bCs w:val="0"/>
          <w:color w:val="auto"/>
          <w:sz w:val="22"/>
          <w:szCs w:val="22"/>
        </w:rPr>
        <w:id w:val="587668934"/>
        <w:docPartObj>
          <w:docPartGallery w:val="Table of Contents"/>
          <w:docPartUnique/>
        </w:docPartObj>
      </w:sdtPr>
      <w:sdtContent>
        <w:p w:rsidR="00B075DA" w:rsidRPr="006E4C9B" w:rsidRDefault="00B075DA">
          <w:pPr>
            <w:pStyle w:val="aff1"/>
            <w:rPr>
              <w:rFonts w:ascii="Times New Roman" w:hAnsi="Times New Roman" w:cs="Times New Roman"/>
              <w:sz w:val="24"/>
              <w:szCs w:val="24"/>
            </w:rPr>
          </w:pPr>
        </w:p>
        <w:p w:rsidR="006E4C9B" w:rsidRPr="005B4949" w:rsidRDefault="00B075DA">
          <w:pPr>
            <w:pStyle w:val="26"/>
            <w:tabs>
              <w:tab w:val="right" w:pos="9709"/>
            </w:tabs>
            <w:rPr>
              <w:rFonts w:ascii="Times New Roman" w:hAnsi="Times New Roman" w:cs="Times New Roman"/>
              <w:b w:val="0"/>
              <w:bCs w:val="0"/>
              <w:noProof/>
              <w:sz w:val="24"/>
              <w:szCs w:val="24"/>
            </w:rPr>
          </w:pPr>
          <w:r w:rsidRPr="006E4C9B">
            <w:rPr>
              <w:rFonts w:ascii="Times New Roman" w:hAnsi="Times New Roman" w:cs="Times New Roman"/>
              <w:sz w:val="24"/>
              <w:szCs w:val="24"/>
            </w:rPr>
            <w:fldChar w:fldCharType="begin"/>
          </w:r>
          <w:r w:rsidRPr="006E4C9B">
            <w:rPr>
              <w:rFonts w:ascii="Times New Roman" w:hAnsi="Times New Roman" w:cs="Times New Roman"/>
              <w:sz w:val="24"/>
              <w:szCs w:val="24"/>
            </w:rPr>
            <w:instrText xml:space="preserve"> TOC \o "1-3" \h \z \u </w:instrText>
          </w:r>
          <w:r w:rsidRPr="006E4C9B">
            <w:rPr>
              <w:rFonts w:ascii="Times New Roman" w:hAnsi="Times New Roman" w:cs="Times New Roman"/>
              <w:sz w:val="24"/>
              <w:szCs w:val="24"/>
            </w:rPr>
            <w:fldChar w:fldCharType="separate"/>
          </w:r>
          <w:hyperlink w:anchor="_Toc504055699" w:history="1">
            <w:r w:rsidR="006E4C9B" w:rsidRPr="005B4949">
              <w:rPr>
                <w:rStyle w:val="a7"/>
                <w:rFonts w:ascii="Times New Roman" w:hAnsi="Times New Roman" w:cs="Times New Roman"/>
                <w:b w:val="0"/>
                <w:noProof/>
                <w:sz w:val="24"/>
                <w:szCs w:val="24"/>
              </w:rPr>
              <w:t>ПОЯСНИТЕЛЬНАЯ ЗАПИСКА</w:t>
            </w:r>
            <w:r w:rsidR="006E4C9B" w:rsidRPr="005B4949">
              <w:rPr>
                <w:rFonts w:ascii="Times New Roman" w:hAnsi="Times New Roman" w:cs="Times New Roman"/>
                <w:b w:val="0"/>
                <w:noProof/>
                <w:webHidden/>
                <w:sz w:val="24"/>
                <w:szCs w:val="24"/>
              </w:rPr>
              <w:tab/>
            </w:r>
            <w:r w:rsidR="006E4C9B" w:rsidRPr="005B4949">
              <w:rPr>
                <w:rFonts w:ascii="Times New Roman" w:hAnsi="Times New Roman" w:cs="Times New Roman"/>
                <w:b w:val="0"/>
                <w:noProof/>
                <w:webHidden/>
                <w:sz w:val="24"/>
                <w:szCs w:val="24"/>
              </w:rPr>
              <w:fldChar w:fldCharType="begin"/>
            </w:r>
            <w:r w:rsidR="006E4C9B" w:rsidRPr="005B4949">
              <w:rPr>
                <w:rFonts w:ascii="Times New Roman" w:hAnsi="Times New Roman" w:cs="Times New Roman"/>
                <w:b w:val="0"/>
                <w:noProof/>
                <w:webHidden/>
                <w:sz w:val="24"/>
                <w:szCs w:val="24"/>
              </w:rPr>
              <w:instrText xml:space="preserve"> PAGEREF _Toc504055699 \h </w:instrText>
            </w:r>
            <w:r w:rsidR="006E4C9B" w:rsidRPr="005B4949">
              <w:rPr>
                <w:rFonts w:ascii="Times New Roman" w:hAnsi="Times New Roman" w:cs="Times New Roman"/>
                <w:b w:val="0"/>
                <w:noProof/>
                <w:webHidden/>
                <w:sz w:val="24"/>
                <w:szCs w:val="24"/>
              </w:rPr>
            </w:r>
            <w:r w:rsidR="006E4C9B" w:rsidRPr="005B4949">
              <w:rPr>
                <w:rFonts w:ascii="Times New Roman" w:hAnsi="Times New Roman" w:cs="Times New Roman"/>
                <w:b w:val="0"/>
                <w:noProof/>
                <w:webHidden/>
                <w:sz w:val="24"/>
                <w:szCs w:val="24"/>
              </w:rPr>
              <w:fldChar w:fldCharType="separate"/>
            </w:r>
            <w:r w:rsidR="00D8621F">
              <w:rPr>
                <w:rFonts w:ascii="Times New Roman" w:hAnsi="Times New Roman" w:cs="Times New Roman"/>
                <w:b w:val="0"/>
                <w:noProof/>
                <w:webHidden/>
                <w:sz w:val="24"/>
                <w:szCs w:val="24"/>
              </w:rPr>
              <w:t>4</w:t>
            </w:r>
            <w:r w:rsidR="006E4C9B" w:rsidRPr="005B4949">
              <w:rPr>
                <w:rFonts w:ascii="Times New Roman" w:hAnsi="Times New Roman" w:cs="Times New Roman"/>
                <w:b w:val="0"/>
                <w:noProof/>
                <w:webHidden/>
                <w:sz w:val="24"/>
                <w:szCs w:val="24"/>
              </w:rPr>
              <w:fldChar w:fldCharType="end"/>
            </w:r>
          </w:hyperlink>
        </w:p>
        <w:p w:rsidR="006E4C9B" w:rsidRPr="005B4949" w:rsidRDefault="0038190A">
          <w:pPr>
            <w:pStyle w:val="26"/>
            <w:tabs>
              <w:tab w:val="right" w:pos="9709"/>
            </w:tabs>
            <w:rPr>
              <w:rFonts w:ascii="Times New Roman" w:hAnsi="Times New Roman" w:cs="Times New Roman"/>
              <w:b w:val="0"/>
              <w:bCs w:val="0"/>
              <w:noProof/>
              <w:sz w:val="24"/>
              <w:szCs w:val="24"/>
            </w:rPr>
          </w:pPr>
          <w:hyperlink w:anchor="_Toc504055700" w:history="1">
            <w:r w:rsidR="006E4C9B" w:rsidRPr="005B4949">
              <w:rPr>
                <w:rStyle w:val="a7"/>
                <w:rFonts w:ascii="Times New Roman" w:hAnsi="Times New Roman" w:cs="Times New Roman"/>
                <w:b w:val="0"/>
                <w:noProof/>
                <w:sz w:val="24"/>
                <w:szCs w:val="24"/>
              </w:rPr>
              <w:t>ОБЩАЯ ХАРАКТЕРИСТИКА УЧЕБНОЙ ДИСЦИПЛИНЫ «ИСТОРИЯ»</w:t>
            </w:r>
            <w:r w:rsidR="006E4C9B" w:rsidRPr="005B4949">
              <w:rPr>
                <w:rFonts w:ascii="Times New Roman" w:hAnsi="Times New Roman" w:cs="Times New Roman"/>
                <w:b w:val="0"/>
                <w:noProof/>
                <w:webHidden/>
                <w:sz w:val="24"/>
                <w:szCs w:val="24"/>
              </w:rPr>
              <w:tab/>
            </w:r>
            <w:r w:rsidR="006E4C9B" w:rsidRPr="005B4949">
              <w:rPr>
                <w:rFonts w:ascii="Times New Roman" w:hAnsi="Times New Roman" w:cs="Times New Roman"/>
                <w:b w:val="0"/>
                <w:noProof/>
                <w:webHidden/>
                <w:sz w:val="24"/>
                <w:szCs w:val="24"/>
              </w:rPr>
              <w:fldChar w:fldCharType="begin"/>
            </w:r>
            <w:r w:rsidR="006E4C9B" w:rsidRPr="005B4949">
              <w:rPr>
                <w:rFonts w:ascii="Times New Roman" w:hAnsi="Times New Roman" w:cs="Times New Roman"/>
                <w:b w:val="0"/>
                <w:noProof/>
                <w:webHidden/>
                <w:sz w:val="24"/>
                <w:szCs w:val="24"/>
              </w:rPr>
              <w:instrText xml:space="preserve"> PAGEREF _Toc504055700 \h </w:instrText>
            </w:r>
            <w:r w:rsidR="006E4C9B" w:rsidRPr="005B4949">
              <w:rPr>
                <w:rFonts w:ascii="Times New Roman" w:hAnsi="Times New Roman" w:cs="Times New Roman"/>
                <w:b w:val="0"/>
                <w:noProof/>
                <w:webHidden/>
                <w:sz w:val="24"/>
                <w:szCs w:val="24"/>
              </w:rPr>
            </w:r>
            <w:r w:rsidR="006E4C9B" w:rsidRPr="005B4949">
              <w:rPr>
                <w:rFonts w:ascii="Times New Roman" w:hAnsi="Times New Roman" w:cs="Times New Roman"/>
                <w:b w:val="0"/>
                <w:noProof/>
                <w:webHidden/>
                <w:sz w:val="24"/>
                <w:szCs w:val="24"/>
              </w:rPr>
              <w:fldChar w:fldCharType="separate"/>
            </w:r>
            <w:r w:rsidR="00D8621F">
              <w:rPr>
                <w:rFonts w:ascii="Times New Roman" w:hAnsi="Times New Roman" w:cs="Times New Roman"/>
                <w:b w:val="0"/>
                <w:noProof/>
                <w:webHidden/>
                <w:sz w:val="24"/>
                <w:szCs w:val="24"/>
              </w:rPr>
              <w:t>5</w:t>
            </w:r>
            <w:r w:rsidR="006E4C9B" w:rsidRPr="005B4949">
              <w:rPr>
                <w:rFonts w:ascii="Times New Roman" w:hAnsi="Times New Roman" w:cs="Times New Roman"/>
                <w:b w:val="0"/>
                <w:noProof/>
                <w:webHidden/>
                <w:sz w:val="24"/>
                <w:szCs w:val="24"/>
              </w:rPr>
              <w:fldChar w:fldCharType="end"/>
            </w:r>
          </w:hyperlink>
        </w:p>
        <w:p w:rsidR="006E4C9B" w:rsidRPr="005B4949" w:rsidRDefault="0038190A">
          <w:pPr>
            <w:pStyle w:val="26"/>
            <w:tabs>
              <w:tab w:val="right" w:pos="9709"/>
            </w:tabs>
            <w:rPr>
              <w:rFonts w:ascii="Times New Roman" w:hAnsi="Times New Roman" w:cs="Times New Roman"/>
              <w:b w:val="0"/>
              <w:bCs w:val="0"/>
              <w:noProof/>
              <w:sz w:val="24"/>
              <w:szCs w:val="24"/>
            </w:rPr>
          </w:pPr>
          <w:hyperlink w:anchor="_Toc504055701" w:history="1">
            <w:r w:rsidR="006E4C9B" w:rsidRPr="005B4949">
              <w:rPr>
                <w:rStyle w:val="a7"/>
                <w:rFonts w:ascii="Times New Roman" w:hAnsi="Times New Roman" w:cs="Times New Roman"/>
                <w:b w:val="0"/>
                <w:noProof/>
                <w:sz w:val="24"/>
                <w:szCs w:val="24"/>
              </w:rPr>
              <w:t>МЕСТО УЧЕБНОЙ ДИСЦИПЛИНЫ В УЧЕБНОМ ПЛАНЕ</w:t>
            </w:r>
            <w:r w:rsidR="006E4C9B" w:rsidRPr="005B4949">
              <w:rPr>
                <w:rFonts w:ascii="Times New Roman" w:hAnsi="Times New Roman" w:cs="Times New Roman"/>
                <w:b w:val="0"/>
                <w:noProof/>
                <w:webHidden/>
                <w:sz w:val="24"/>
                <w:szCs w:val="24"/>
              </w:rPr>
              <w:tab/>
            </w:r>
            <w:r w:rsidR="006E4C9B" w:rsidRPr="005B4949">
              <w:rPr>
                <w:rFonts w:ascii="Times New Roman" w:hAnsi="Times New Roman" w:cs="Times New Roman"/>
                <w:b w:val="0"/>
                <w:noProof/>
                <w:webHidden/>
                <w:sz w:val="24"/>
                <w:szCs w:val="24"/>
              </w:rPr>
              <w:fldChar w:fldCharType="begin"/>
            </w:r>
            <w:r w:rsidR="006E4C9B" w:rsidRPr="005B4949">
              <w:rPr>
                <w:rFonts w:ascii="Times New Roman" w:hAnsi="Times New Roman" w:cs="Times New Roman"/>
                <w:b w:val="0"/>
                <w:noProof/>
                <w:webHidden/>
                <w:sz w:val="24"/>
                <w:szCs w:val="24"/>
              </w:rPr>
              <w:instrText xml:space="preserve"> PAGEREF _Toc504055701 \h </w:instrText>
            </w:r>
            <w:r w:rsidR="006E4C9B" w:rsidRPr="005B4949">
              <w:rPr>
                <w:rFonts w:ascii="Times New Roman" w:hAnsi="Times New Roman" w:cs="Times New Roman"/>
                <w:b w:val="0"/>
                <w:noProof/>
                <w:webHidden/>
                <w:sz w:val="24"/>
                <w:szCs w:val="24"/>
              </w:rPr>
            </w:r>
            <w:r w:rsidR="006E4C9B" w:rsidRPr="005B4949">
              <w:rPr>
                <w:rFonts w:ascii="Times New Roman" w:hAnsi="Times New Roman" w:cs="Times New Roman"/>
                <w:b w:val="0"/>
                <w:noProof/>
                <w:webHidden/>
                <w:sz w:val="24"/>
                <w:szCs w:val="24"/>
              </w:rPr>
              <w:fldChar w:fldCharType="separate"/>
            </w:r>
            <w:r w:rsidR="00D8621F">
              <w:rPr>
                <w:rFonts w:ascii="Times New Roman" w:hAnsi="Times New Roman" w:cs="Times New Roman"/>
                <w:b w:val="0"/>
                <w:noProof/>
                <w:webHidden/>
                <w:sz w:val="24"/>
                <w:szCs w:val="24"/>
              </w:rPr>
              <w:t>6</w:t>
            </w:r>
            <w:r w:rsidR="006E4C9B" w:rsidRPr="005B4949">
              <w:rPr>
                <w:rFonts w:ascii="Times New Roman" w:hAnsi="Times New Roman" w:cs="Times New Roman"/>
                <w:b w:val="0"/>
                <w:noProof/>
                <w:webHidden/>
                <w:sz w:val="24"/>
                <w:szCs w:val="24"/>
              </w:rPr>
              <w:fldChar w:fldCharType="end"/>
            </w:r>
          </w:hyperlink>
        </w:p>
        <w:p w:rsidR="006E4C9B" w:rsidRPr="005B4949" w:rsidRDefault="0038190A">
          <w:pPr>
            <w:pStyle w:val="26"/>
            <w:tabs>
              <w:tab w:val="right" w:pos="9709"/>
            </w:tabs>
            <w:rPr>
              <w:rFonts w:ascii="Times New Roman" w:hAnsi="Times New Roman" w:cs="Times New Roman"/>
              <w:b w:val="0"/>
              <w:bCs w:val="0"/>
              <w:noProof/>
              <w:sz w:val="24"/>
              <w:szCs w:val="24"/>
            </w:rPr>
          </w:pPr>
          <w:hyperlink w:anchor="_Toc504055702" w:history="1">
            <w:r w:rsidR="006E4C9B" w:rsidRPr="005B4949">
              <w:rPr>
                <w:rStyle w:val="a7"/>
                <w:rFonts w:ascii="Times New Roman" w:hAnsi="Times New Roman" w:cs="Times New Roman"/>
                <w:b w:val="0"/>
                <w:noProof/>
                <w:sz w:val="24"/>
                <w:szCs w:val="24"/>
              </w:rPr>
              <w:t>РЕЗУЛЬТАТЫ ОСВОЕНИЯ УЧЕБНОЙ ДИСЦИПЛИНЫ</w:t>
            </w:r>
            <w:r w:rsidR="006E4C9B" w:rsidRPr="005B4949">
              <w:rPr>
                <w:rFonts w:ascii="Times New Roman" w:hAnsi="Times New Roman" w:cs="Times New Roman"/>
                <w:b w:val="0"/>
                <w:noProof/>
                <w:webHidden/>
                <w:sz w:val="24"/>
                <w:szCs w:val="24"/>
              </w:rPr>
              <w:tab/>
            </w:r>
            <w:r w:rsidR="006E4C9B" w:rsidRPr="005B4949">
              <w:rPr>
                <w:rFonts w:ascii="Times New Roman" w:hAnsi="Times New Roman" w:cs="Times New Roman"/>
                <w:b w:val="0"/>
                <w:noProof/>
                <w:webHidden/>
                <w:sz w:val="24"/>
                <w:szCs w:val="24"/>
              </w:rPr>
              <w:fldChar w:fldCharType="begin"/>
            </w:r>
            <w:r w:rsidR="006E4C9B" w:rsidRPr="005B4949">
              <w:rPr>
                <w:rFonts w:ascii="Times New Roman" w:hAnsi="Times New Roman" w:cs="Times New Roman"/>
                <w:b w:val="0"/>
                <w:noProof/>
                <w:webHidden/>
                <w:sz w:val="24"/>
                <w:szCs w:val="24"/>
              </w:rPr>
              <w:instrText xml:space="preserve"> PAGEREF _Toc504055702 \h </w:instrText>
            </w:r>
            <w:r w:rsidR="006E4C9B" w:rsidRPr="005B4949">
              <w:rPr>
                <w:rFonts w:ascii="Times New Roman" w:hAnsi="Times New Roman" w:cs="Times New Roman"/>
                <w:b w:val="0"/>
                <w:noProof/>
                <w:webHidden/>
                <w:sz w:val="24"/>
                <w:szCs w:val="24"/>
              </w:rPr>
            </w:r>
            <w:r w:rsidR="006E4C9B" w:rsidRPr="005B4949">
              <w:rPr>
                <w:rFonts w:ascii="Times New Roman" w:hAnsi="Times New Roman" w:cs="Times New Roman"/>
                <w:b w:val="0"/>
                <w:noProof/>
                <w:webHidden/>
                <w:sz w:val="24"/>
                <w:szCs w:val="24"/>
              </w:rPr>
              <w:fldChar w:fldCharType="separate"/>
            </w:r>
            <w:r w:rsidR="00D8621F">
              <w:rPr>
                <w:rFonts w:ascii="Times New Roman" w:hAnsi="Times New Roman" w:cs="Times New Roman"/>
                <w:b w:val="0"/>
                <w:noProof/>
                <w:webHidden/>
                <w:sz w:val="24"/>
                <w:szCs w:val="24"/>
              </w:rPr>
              <w:t>6</w:t>
            </w:r>
            <w:r w:rsidR="006E4C9B" w:rsidRPr="005B4949">
              <w:rPr>
                <w:rFonts w:ascii="Times New Roman" w:hAnsi="Times New Roman" w:cs="Times New Roman"/>
                <w:b w:val="0"/>
                <w:noProof/>
                <w:webHidden/>
                <w:sz w:val="24"/>
                <w:szCs w:val="24"/>
              </w:rPr>
              <w:fldChar w:fldCharType="end"/>
            </w:r>
          </w:hyperlink>
        </w:p>
        <w:p w:rsidR="006E4C9B" w:rsidRPr="005B4949" w:rsidRDefault="0038190A">
          <w:pPr>
            <w:pStyle w:val="26"/>
            <w:tabs>
              <w:tab w:val="right" w:pos="9709"/>
            </w:tabs>
            <w:rPr>
              <w:rFonts w:ascii="Times New Roman" w:hAnsi="Times New Roman" w:cs="Times New Roman"/>
              <w:b w:val="0"/>
              <w:bCs w:val="0"/>
              <w:noProof/>
              <w:sz w:val="24"/>
              <w:szCs w:val="24"/>
            </w:rPr>
          </w:pPr>
          <w:hyperlink w:anchor="_Toc504055703" w:history="1">
            <w:r w:rsidR="006E4C9B" w:rsidRPr="005B4949">
              <w:rPr>
                <w:rStyle w:val="a7"/>
                <w:rFonts w:ascii="Times New Roman" w:hAnsi="Times New Roman" w:cs="Times New Roman"/>
                <w:b w:val="0"/>
                <w:noProof/>
                <w:sz w:val="24"/>
                <w:szCs w:val="24"/>
              </w:rPr>
              <w:t>СОДЕРЖАНИЕ УЧЕБНОЙ ДИСЦИПЛИНЫ</w:t>
            </w:r>
            <w:r w:rsidR="006E4C9B" w:rsidRPr="005B4949">
              <w:rPr>
                <w:rFonts w:ascii="Times New Roman" w:hAnsi="Times New Roman" w:cs="Times New Roman"/>
                <w:b w:val="0"/>
                <w:noProof/>
                <w:webHidden/>
                <w:sz w:val="24"/>
                <w:szCs w:val="24"/>
              </w:rPr>
              <w:tab/>
            </w:r>
            <w:r w:rsidR="006E4C9B" w:rsidRPr="005B4949">
              <w:rPr>
                <w:rFonts w:ascii="Times New Roman" w:hAnsi="Times New Roman" w:cs="Times New Roman"/>
                <w:b w:val="0"/>
                <w:noProof/>
                <w:webHidden/>
                <w:sz w:val="24"/>
                <w:szCs w:val="24"/>
              </w:rPr>
              <w:fldChar w:fldCharType="begin"/>
            </w:r>
            <w:r w:rsidR="006E4C9B" w:rsidRPr="005B4949">
              <w:rPr>
                <w:rFonts w:ascii="Times New Roman" w:hAnsi="Times New Roman" w:cs="Times New Roman"/>
                <w:b w:val="0"/>
                <w:noProof/>
                <w:webHidden/>
                <w:sz w:val="24"/>
                <w:szCs w:val="24"/>
              </w:rPr>
              <w:instrText xml:space="preserve"> PAGEREF _Toc504055703 \h </w:instrText>
            </w:r>
            <w:r w:rsidR="006E4C9B" w:rsidRPr="005B4949">
              <w:rPr>
                <w:rFonts w:ascii="Times New Roman" w:hAnsi="Times New Roman" w:cs="Times New Roman"/>
                <w:b w:val="0"/>
                <w:noProof/>
                <w:webHidden/>
                <w:sz w:val="24"/>
                <w:szCs w:val="24"/>
              </w:rPr>
            </w:r>
            <w:r w:rsidR="006E4C9B" w:rsidRPr="005B4949">
              <w:rPr>
                <w:rFonts w:ascii="Times New Roman" w:hAnsi="Times New Roman" w:cs="Times New Roman"/>
                <w:b w:val="0"/>
                <w:noProof/>
                <w:webHidden/>
                <w:sz w:val="24"/>
                <w:szCs w:val="24"/>
              </w:rPr>
              <w:fldChar w:fldCharType="separate"/>
            </w:r>
            <w:r w:rsidR="00D8621F">
              <w:rPr>
                <w:rFonts w:ascii="Times New Roman" w:hAnsi="Times New Roman" w:cs="Times New Roman"/>
                <w:b w:val="0"/>
                <w:noProof/>
                <w:webHidden/>
                <w:sz w:val="24"/>
                <w:szCs w:val="24"/>
              </w:rPr>
              <w:t>8</w:t>
            </w:r>
            <w:r w:rsidR="006E4C9B" w:rsidRPr="005B4949">
              <w:rPr>
                <w:rFonts w:ascii="Times New Roman" w:hAnsi="Times New Roman" w:cs="Times New Roman"/>
                <w:b w:val="0"/>
                <w:noProof/>
                <w:webHidden/>
                <w:sz w:val="24"/>
                <w:szCs w:val="24"/>
              </w:rPr>
              <w:fldChar w:fldCharType="end"/>
            </w:r>
          </w:hyperlink>
        </w:p>
        <w:p w:rsidR="006E4C9B" w:rsidRPr="005B4949" w:rsidRDefault="0038190A">
          <w:pPr>
            <w:pStyle w:val="26"/>
            <w:tabs>
              <w:tab w:val="right" w:pos="9709"/>
            </w:tabs>
            <w:rPr>
              <w:rFonts w:ascii="Times New Roman" w:hAnsi="Times New Roman" w:cs="Times New Roman"/>
              <w:b w:val="0"/>
              <w:bCs w:val="0"/>
              <w:noProof/>
              <w:sz w:val="24"/>
              <w:szCs w:val="24"/>
            </w:rPr>
          </w:pPr>
          <w:hyperlink w:anchor="_Toc504055704" w:history="1">
            <w:r w:rsidR="006E4C9B" w:rsidRPr="005B4949">
              <w:rPr>
                <w:rStyle w:val="a7"/>
                <w:rFonts w:ascii="Times New Roman" w:hAnsi="Times New Roman" w:cs="Times New Roman"/>
                <w:b w:val="0"/>
                <w:noProof/>
                <w:sz w:val="24"/>
                <w:szCs w:val="24"/>
              </w:rPr>
              <w:t>ТЕМАТИЧЕСКОЕ ПЛАНИРОВАНИЕ</w:t>
            </w:r>
            <w:r w:rsidR="006E4C9B" w:rsidRPr="005B4949">
              <w:rPr>
                <w:rFonts w:ascii="Times New Roman" w:hAnsi="Times New Roman" w:cs="Times New Roman"/>
                <w:b w:val="0"/>
                <w:noProof/>
                <w:webHidden/>
                <w:sz w:val="24"/>
                <w:szCs w:val="24"/>
              </w:rPr>
              <w:tab/>
            </w:r>
            <w:r w:rsidR="006E4C9B" w:rsidRPr="005B4949">
              <w:rPr>
                <w:rFonts w:ascii="Times New Roman" w:hAnsi="Times New Roman" w:cs="Times New Roman"/>
                <w:b w:val="0"/>
                <w:noProof/>
                <w:webHidden/>
                <w:sz w:val="24"/>
                <w:szCs w:val="24"/>
              </w:rPr>
              <w:fldChar w:fldCharType="begin"/>
            </w:r>
            <w:r w:rsidR="006E4C9B" w:rsidRPr="005B4949">
              <w:rPr>
                <w:rFonts w:ascii="Times New Roman" w:hAnsi="Times New Roman" w:cs="Times New Roman"/>
                <w:b w:val="0"/>
                <w:noProof/>
                <w:webHidden/>
                <w:sz w:val="24"/>
                <w:szCs w:val="24"/>
              </w:rPr>
              <w:instrText xml:space="preserve"> PAGEREF _Toc504055704 \h </w:instrText>
            </w:r>
            <w:r w:rsidR="006E4C9B" w:rsidRPr="005B4949">
              <w:rPr>
                <w:rFonts w:ascii="Times New Roman" w:hAnsi="Times New Roman" w:cs="Times New Roman"/>
                <w:b w:val="0"/>
                <w:noProof/>
                <w:webHidden/>
                <w:sz w:val="24"/>
                <w:szCs w:val="24"/>
              </w:rPr>
            </w:r>
            <w:r w:rsidR="006E4C9B" w:rsidRPr="005B4949">
              <w:rPr>
                <w:rFonts w:ascii="Times New Roman" w:hAnsi="Times New Roman" w:cs="Times New Roman"/>
                <w:b w:val="0"/>
                <w:noProof/>
                <w:webHidden/>
                <w:sz w:val="24"/>
                <w:szCs w:val="24"/>
              </w:rPr>
              <w:fldChar w:fldCharType="separate"/>
            </w:r>
            <w:r w:rsidR="00D8621F">
              <w:rPr>
                <w:rFonts w:ascii="Times New Roman" w:hAnsi="Times New Roman" w:cs="Times New Roman"/>
                <w:b w:val="0"/>
                <w:noProof/>
                <w:webHidden/>
                <w:sz w:val="24"/>
                <w:szCs w:val="24"/>
              </w:rPr>
              <w:t>26</w:t>
            </w:r>
            <w:r w:rsidR="006E4C9B" w:rsidRPr="005B4949">
              <w:rPr>
                <w:rFonts w:ascii="Times New Roman" w:hAnsi="Times New Roman" w:cs="Times New Roman"/>
                <w:b w:val="0"/>
                <w:noProof/>
                <w:webHidden/>
                <w:sz w:val="24"/>
                <w:szCs w:val="24"/>
              </w:rPr>
              <w:fldChar w:fldCharType="end"/>
            </w:r>
          </w:hyperlink>
        </w:p>
        <w:p w:rsidR="006E4C9B" w:rsidRPr="005B4949" w:rsidRDefault="0038190A">
          <w:pPr>
            <w:pStyle w:val="26"/>
            <w:tabs>
              <w:tab w:val="right" w:pos="9709"/>
            </w:tabs>
            <w:rPr>
              <w:rFonts w:ascii="Times New Roman" w:hAnsi="Times New Roman" w:cs="Times New Roman"/>
              <w:b w:val="0"/>
              <w:bCs w:val="0"/>
              <w:noProof/>
              <w:sz w:val="24"/>
              <w:szCs w:val="24"/>
            </w:rPr>
          </w:pPr>
          <w:hyperlink w:anchor="_Toc504055705" w:history="1">
            <w:r w:rsidR="006E4C9B" w:rsidRPr="005B4949">
              <w:rPr>
                <w:rStyle w:val="a7"/>
                <w:rFonts w:ascii="Times New Roman" w:hAnsi="Times New Roman" w:cs="Times New Roman"/>
                <w:b w:val="0"/>
                <w:noProof/>
                <w:sz w:val="24"/>
                <w:szCs w:val="24"/>
              </w:rPr>
              <w:t>ХАРАКТЕРИСТИКА ОСНОВНЫХ ВИДОВ ДЕЯТЕЛЬНОСТИ СТУДЕНТОВ</w:t>
            </w:r>
            <w:r w:rsidR="006E4C9B" w:rsidRPr="005B4949">
              <w:rPr>
                <w:rFonts w:ascii="Times New Roman" w:hAnsi="Times New Roman" w:cs="Times New Roman"/>
                <w:b w:val="0"/>
                <w:noProof/>
                <w:webHidden/>
                <w:sz w:val="24"/>
                <w:szCs w:val="24"/>
              </w:rPr>
              <w:tab/>
            </w:r>
            <w:r w:rsidR="006E4C9B" w:rsidRPr="005B4949">
              <w:rPr>
                <w:rFonts w:ascii="Times New Roman" w:hAnsi="Times New Roman" w:cs="Times New Roman"/>
                <w:b w:val="0"/>
                <w:noProof/>
                <w:webHidden/>
                <w:sz w:val="24"/>
                <w:szCs w:val="24"/>
              </w:rPr>
              <w:fldChar w:fldCharType="begin"/>
            </w:r>
            <w:r w:rsidR="006E4C9B" w:rsidRPr="005B4949">
              <w:rPr>
                <w:rFonts w:ascii="Times New Roman" w:hAnsi="Times New Roman" w:cs="Times New Roman"/>
                <w:b w:val="0"/>
                <w:noProof/>
                <w:webHidden/>
                <w:sz w:val="24"/>
                <w:szCs w:val="24"/>
              </w:rPr>
              <w:instrText xml:space="preserve"> PAGEREF _Toc504055705 \h </w:instrText>
            </w:r>
            <w:r w:rsidR="006E4C9B" w:rsidRPr="005B4949">
              <w:rPr>
                <w:rFonts w:ascii="Times New Roman" w:hAnsi="Times New Roman" w:cs="Times New Roman"/>
                <w:b w:val="0"/>
                <w:noProof/>
                <w:webHidden/>
                <w:sz w:val="24"/>
                <w:szCs w:val="24"/>
              </w:rPr>
            </w:r>
            <w:r w:rsidR="006E4C9B" w:rsidRPr="005B4949">
              <w:rPr>
                <w:rFonts w:ascii="Times New Roman" w:hAnsi="Times New Roman" w:cs="Times New Roman"/>
                <w:b w:val="0"/>
                <w:noProof/>
                <w:webHidden/>
                <w:sz w:val="24"/>
                <w:szCs w:val="24"/>
              </w:rPr>
              <w:fldChar w:fldCharType="separate"/>
            </w:r>
            <w:r w:rsidR="00D8621F">
              <w:rPr>
                <w:rFonts w:ascii="Times New Roman" w:hAnsi="Times New Roman" w:cs="Times New Roman"/>
                <w:b w:val="0"/>
                <w:noProof/>
                <w:webHidden/>
                <w:sz w:val="24"/>
                <w:szCs w:val="24"/>
              </w:rPr>
              <w:t>35</w:t>
            </w:r>
            <w:r w:rsidR="006E4C9B" w:rsidRPr="005B4949">
              <w:rPr>
                <w:rFonts w:ascii="Times New Roman" w:hAnsi="Times New Roman" w:cs="Times New Roman"/>
                <w:b w:val="0"/>
                <w:noProof/>
                <w:webHidden/>
                <w:sz w:val="24"/>
                <w:szCs w:val="24"/>
              </w:rPr>
              <w:fldChar w:fldCharType="end"/>
            </w:r>
          </w:hyperlink>
        </w:p>
        <w:p w:rsidR="006E4C9B" w:rsidRPr="005B4949" w:rsidRDefault="0038190A">
          <w:pPr>
            <w:pStyle w:val="26"/>
            <w:tabs>
              <w:tab w:val="right" w:pos="9709"/>
            </w:tabs>
            <w:rPr>
              <w:rFonts w:ascii="Times New Roman" w:hAnsi="Times New Roman" w:cs="Times New Roman"/>
              <w:b w:val="0"/>
              <w:bCs w:val="0"/>
              <w:noProof/>
              <w:sz w:val="24"/>
              <w:szCs w:val="24"/>
            </w:rPr>
          </w:pPr>
          <w:hyperlink w:anchor="_Toc504055706" w:history="1">
            <w:r w:rsidR="006E4C9B" w:rsidRPr="005B4949">
              <w:rPr>
                <w:rStyle w:val="a7"/>
                <w:rFonts w:ascii="Times New Roman" w:hAnsi="Times New Roman" w:cs="Times New Roman"/>
                <w:b w:val="0"/>
                <w:noProof/>
                <w:sz w:val="24"/>
                <w:szCs w:val="24"/>
              </w:rPr>
              <w:t>УЧЕБНО-МЕТОДИЧЕСКОЕ И МАТЕРИАЛЬНО-ТЕХНИЧЕСКОЕ ОБЕСПЕЧЕНИЕ ПРОГРАММЫ УЧЕБНОЙ ДИСЦИПЛИНЫ «ИСТОРИЯ»</w:t>
            </w:r>
            <w:r w:rsidR="006E4C9B" w:rsidRPr="005B4949">
              <w:rPr>
                <w:rFonts w:ascii="Times New Roman" w:hAnsi="Times New Roman" w:cs="Times New Roman"/>
                <w:b w:val="0"/>
                <w:noProof/>
                <w:webHidden/>
                <w:sz w:val="24"/>
                <w:szCs w:val="24"/>
              </w:rPr>
              <w:tab/>
            </w:r>
            <w:r w:rsidR="006E4C9B" w:rsidRPr="005B4949">
              <w:rPr>
                <w:rFonts w:ascii="Times New Roman" w:hAnsi="Times New Roman" w:cs="Times New Roman"/>
                <w:b w:val="0"/>
                <w:noProof/>
                <w:webHidden/>
                <w:sz w:val="24"/>
                <w:szCs w:val="24"/>
              </w:rPr>
              <w:fldChar w:fldCharType="begin"/>
            </w:r>
            <w:r w:rsidR="006E4C9B" w:rsidRPr="005B4949">
              <w:rPr>
                <w:rFonts w:ascii="Times New Roman" w:hAnsi="Times New Roman" w:cs="Times New Roman"/>
                <w:b w:val="0"/>
                <w:noProof/>
                <w:webHidden/>
                <w:sz w:val="24"/>
                <w:szCs w:val="24"/>
              </w:rPr>
              <w:instrText xml:space="preserve"> PAGEREF _Toc504055706 \h </w:instrText>
            </w:r>
            <w:r w:rsidR="006E4C9B" w:rsidRPr="005B4949">
              <w:rPr>
                <w:rFonts w:ascii="Times New Roman" w:hAnsi="Times New Roman" w:cs="Times New Roman"/>
                <w:b w:val="0"/>
                <w:noProof/>
                <w:webHidden/>
                <w:sz w:val="24"/>
                <w:szCs w:val="24"/>
              </w:rPr>
            </w:r>
            <w:r w:rsidR="006E4C9B" w:rsidRPr="005B4949">
              <w:rPr>
                <w:rFonts w:ascii="Times New Roman" w:hAnsi="Times New Roman" w:cs="Times New Roman"/>
                <w:b w:val="0"/>
                <w:noProof/>
                <w:webHidden/>
                <w:sz w:val="24"/>
                <w:szCs w:val="24"/>
              </w:rPr>
              <w:fldChar w:fldCharType="separate"/>
            </w:r>
            <w:r w:rsidR="00D8621F">
              <w:rPr>
                <w:rFonts w:ascii="Times New Roman" w:hAnsi="Times New Roman" w:cs="Times New Roman"/>
                <w:b w:val="0"/>
                <w:noProof/>
                <w:webHidden/>
                <w:sz w:val="24"/>
                <w:szCs w:val="24"/>
              </w:rPr>
              <w:t>36</w:t>
            </w:r>
            <w:r w:rsidR="006E4C9B" w:rsidRPr="005B4949">
              <w:rPr>
                <w:rFonts w:ascii="Times New Roman" w:hAnsi="Times New Roman" w:cs="Times New Roman"/>
                <w:b w:val="0"/>
                <w:noProof/>
                <w:webHidden/>
                <w:sz w:val="24"/>
                <w:szCs w:val="24"/>
              </w:rPr>
              <w:fldChar w:fldCharType="end"/>
            </w:r>
          </w:hyperlink>
        </w:p>
        <w:p w:rsidR="006E4C9B" w:rsidRPr="006E4C9B" w:rsidRDefault="0038190A">
          <w:pPr>
            <w:pStyle w:val="26"/>
            <w:tabs>
              <w:tab w:val="right" w:pos="9709"/>
            </w:tabs>
            <w:rPr>
              <w:rFonts w:ascii="Times New Roman" w:hAnsi="Times New Roman" w:cs="Times New Roman"/>
              <w:b w:val="0"/>
              <w:bCs w:val="0"/>
              <w:noProof/>
              <w:sz w:val="24"/>
              <w:szCs w:val="24"/>
            </w:rPr>
          </w:pPr>
          <w:hyperlink w:anchor="_Toc504055707" w:history="1">
            <w:r w:rsidR="006E4C9B" w:rsidRPr="005B4949">
              <w:rPr>
                <w:rStyle w:val="a7"/>
                <w:rFonts w:ascii="Times New Roman" w:hAnsi="Times New Roman" w:cs="Times New Roman"/>
                <w:b w:val="0"/>
                <w:noProof/>
                <w:sz w:val="24"/>
                <w:szCs w:val="24"/>
              </w:rPr>
              <w:t>КОНТРОЛЬ И ОЦЕНКА РЕЗУЛЬТАТОВ ОСВОЕНИЯ УЧЕБНОЙ ДИСЦИПЛИНЫ</w:t>
            </w:r>
            <w:r w:rsidR="006E4C9B" w:rsidRPr="005B4949">
              <w:rPr>
                <w:rFonts w:ascii="Times New Roman" w:hAnsi="Times New Roman" w:cs="Times New Roman"/>
                <w:b w:val="0"/>
                <w:noProof/>
                <w:webHidden/>
                <w:sz w:val="24"/>
                <w:szCs w:val="24"/>
              </w:rPr>
              <w:tab/>
            </w:r>
            <w:r w:rsidR="006E4C9B" w:rsidRPr="005B4949">
              <w:rPr>
                <w:rFonts w:ascii="Times New Roman" w:hAnsi="Times New Roman" w:cs="Times New Roman"/>
                <w:b w:val="0"/>
                <w:noProof/>
                <w:webHidden/>
                <w:sz w:val="24"/>
                <w:szCs w:val="24"/>
              </w:rPr>
              <w:fldChar w:fldCharType="begin"/>
            </w:r>
            <w:r w:rsidR="006E4C9B" w:rsidRPr="005B4949">
              <w:rPr>
                <w:rFonts w:ascii="Times New Roman" w:hAnsi="Times New Roman" w:cs="Times New Roman"/>
                <w:b w:val="0"/>
                <w:noProof/>
                <w:webHidden/>
                <w:sz w:val="24"/>
                <w:szCs w:val="24"/>
              </w:rPr>
              <w:instrText xml:space="preserve"> PAGEREF _Toc504055707 \h </w:instrText>
            </w:r>
            <w:r w:rsidR="006E4C9B" w:rsidRPr="005B4949">
              <w:rPr>
                <w:rFonts w:ascii="Times New Roman" w:hAnsi="Times New Roman" w:cs="Times New Roman"/>
                <w:b w:val="0"/>
                <w:noProof/>
                <w:webHidden/>
                <w:sz w:val="24"/>
                <w:szCs w:val="24"/>
              </w:rPr>
            </w:r>
            <w:r w:rsidR="006E4C9B" w:rsidRPr="005B4949">
              <w:rPr>
                <w:rFonts w:ascii="Times New Roman" w:hAnsi="Times New Roman" w:cs="Times New Roman"/>
                <w:b w:val="0"/>
                <w:noProof/>
                <w:webHidden/>
                <w:sz w:val="24"/>
                <w:szCs w:val="24"/>
              </w:rPr>
              <w:fldChar w:fldCharType="separate"/>
            </w:r>
            <w:r w:rsidR="00D8621F">
              <w:rPr>
                <w:rFonts w:ascii="Times New Roman" w:hAnsi="Times New Roman" w:cs="Times New Roman"/>
                <w:b w:val="0"/>
                <w:noProof/>
                <w:webHidden/>
                <w:sz w:val="24"/>
                <w:szCs w:val="24"/>
              </w:rPr>
              <w:t>38</w:t>
            </w:r>
            <w:r w:rsidR="006E4C9B" w:rsidRPr="005B4949">
              <w:rPr>
                <w:rFonts w:ascii="Times New Roman" w:hAnsi="Times New Roman" w:cs="Times New Roman"/>
                <w:b w:val="0"/>
                <w:noProof/>
                <w:webHidden/>
                <w:sz w:val="24"/>
                <w:szCs w:val="24"/>
              </w:rPr>
              <w:fldChar w:fldCharType="end"/>
            </w:r>
          </w:hyperlink>
        </w:p>
        <w:p w:rsidR="00B075DA" w:rsidRDefault="00B075DA">
          <w:r w:rsidRPr="006E4C9B">
            <w:rPr>
              <w:rFonts w:ascii="Times New Roman" w:hAnsi="Times New Roman" w:cs="Times New Roman"/>
              <w:b/>
              <w:bCs/>
              <w:sz w:val="24"/>
              <w:szCs w:val="24"/>
            </w:rPr>
            <w:fldChar w:fldCharType="end"/>
          </w:r>
        </w:p>
      </w:sdtContent>
    </w:sdt>
    <w:p w:rsidR="00AC0626" w:rsidRPr="00415B53" w:rsidRDefault="00AC0626"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p w:rsidR="00AC0626" w:rsidRPr="00415B53" w:rsidRDefault="00AC0626" w:rsidP="00FE4772">
      <w:pPr>
        <w:pStyle w:val="afa"/>
        <w:spacing w:line="240" w:lineRule="auto"/>
      </w:pPr>
    </w:p>
    <w:p w:rsidR="00AC0626" w:rsidRPr="00415B53" w:rsidRDefault="00AC0626" w:rsidP="00B075DA">
      <w:pPr>
        <w:pStyle w:val="2"/>
        <w:sectPr w:rsidR="00AC0626" w:rsidRPr="00415B53">
          <w:footerReference w:type="even" r:id="rId9"/>
          <w:footerReference w:type="default" r:id="rId10"/>
          <w:pgSz w:w="11920" w:h="16838"/>
          <w:pgMar w:top="1276" w:right="721" w:bottom="556" w:left="1480" w:header="720" w:footer="280" w:gutter="0"/>
          <w:cols w:space="720"/>
          <w:docGrid w:linePitch="360" w:charSpace="-6145"/>
        </w:sectPr>
      </w:pPr>
    </w:p>
    <w:p w:rsidR="00AC0626" w:rsidRPr="00415B53" w:rsidRDefault="00AC0626" w:rsidP="00FE4772">
      <w:pPr>
        <w:widowControl w:val="0"/>
        <w:spacing w:after="0" w:line="240" w:lineRule="auto"/>
        <w:ind w:firstLine="284"/>
        <w:jc w:val="center"/>
        <w:rPr>
          <w:rFonts w:ascii="Times New Roman" w:hAnsi="Times New Roman" w:cs="Times New Roman"/>
          <w:sz w:val="24"/>
          <w:szCs w:val="24"/>
        </w:rPr>
      </w:pPr>
    </w:p>
    <w:p w:rsidR="00AC0626" w:rsidRPr="00B075DA" w:rsidRDefault="00AC0626" w:rsidP="00B075DA">
      <w:pPr>
        <w:pStyle w:val="2"/>
      </w:pPr>
      <w:bookmarkStart w:id="0" w:name="_Toc504055699"/>
      <w:r w:rsidRPr="00B075DA">
        <w:t>ПОЯСНИТЕЛЬНАЯ ЗАПИСКА</w:t>
      </w:r>
      <w:bookmarkEnd w:id="0"/>
    </w:p>
    <w:p w:rsidR="00AC0626" w:rsidRPr="00415B53" w:rsidRDefault="00AC0626" w:rsidP="00FE4772">
      <w:pPr>
        <w:autoSpaceDE w:val="0"/>
        <w:spacing w:after="0" w:line="240" w:lineRule="auto"/>
        <w:jc w:val="both"/>
        <w:rPr>
          <w:rFonts w:ascii="Times New Roman" w:hAnsi="Times New Roman" w:cs="Times New Roman"/>
          <w:sz w:val="24"/>
          <w:szCs w:val="24"/>
        </w:rPr>
      </w:pP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Программа общеобразовательной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proofErr w:type="gramStart"/>
      <w:r w:rsidRPr="00415B53">
        <w:rPr>
          <w:rFonts w:ascii="Times New Roman" w:eastAsia="Times New Roman CYR" w:hAnsi="Times New Roman" w:cs="Times New Roman"/>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415B53">
        <w:rPr>
          <w:rFonts w:ascii="Times New Roman" w:eastAsia="Times New Roman CYR" w:hAnsi="Times New Roman" w:cs="Times New Roman"/>
          <w:sz w:val="24"/>
          <w:szCs w:val="24"/>
        </w:rPr>
        <w:t xml:space="preserve"> политики в сфере подготовки рабочих кадров и ДПО </w:t>
      </w:r>
      <w:proofErr w:type="spellStart"/>
      <w:r w:rsidRPr="00415B53">
        <w:rPr>
          <w:rFonts w:ascii="Times New Roman" w:eastAsia="Times New Roman CYR" w:hAnsi="Times New Roman" w:cs="Times New Roman"/>
          <w:sz w:val="24"/>
          <w:szCs w:val="24"/>
        </w:rPr>
        <w:t>Минобрнауки</w:t>
      </w:r>
      <w:proofErr w:type="spellEnd"/>
      <w:r w:rsidRPr="00415B53">
        <w:rPr>
          <w:rFonts w:ascii="Times New Roman" w:eastAsia="Times New Roman CYR" w:hAnsi="Times New Roman" w:cs="Times New Roman"/>
          <w:sz w:val="24"/>
          <w:szCs w:val="24"/>
        </w:rPr>
        <w:t xml:space="preserve"> России от 17.03.2015 № 06-259).</w:t>
      </w:r>
    </w:p>
    <w:p w:rsidR="00AC0626" w:rsidRPr="00415B53" w:rsidRDefault="00AC0626" w:rsidP="00FE4772">
      <w:pPr>
        <w:autoSpaceDE w:val="0"/>
        <w:spacing w:after="0" w:line="240" w:lineRule="auto"/>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Содержание программы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направлено на достижение следующих </w:t>
      </w:r>
      <w:r w:rsidRPr="00415B53">
        <w:rPr>
          <w:rFonts w:ascii="Times New Roman" w:eastAsia="Times New Roman CYR" w:hAnsi="Times New Roman" w:cs="Times New Roman"/>
          <w:b/>
          <w:bCs/>
          <w:sz w:val="24"/>
          <w:szCs w:val="24"/>
        </w:rPr>
        <w:t>целей:</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формирование у молодого поколения исторических ориентиров самоидентификации в современном мире, гражданской идентичности личности;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формирование понимания истории как процесса эволюции общества, цивилизации и истории как науки;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усвоение интегративной системы знаний об истории человечества при особом внимании к месту и роли России во всемирно-историческом процессе;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развитие способности у </w:t>
      </w:r>
      <w:proofErr w:type="gramStart"/>
      <w:r w:rsidRPr="00415B53">
        <w:rPr>
          <w:rFonts w:ascii="Times New Roman" w:eastAsia="Times New Roman CYR" w:hAnsi="Times New Roman" w:cs="Times New Roman"/>
          <w:sz w:val="24"/>
          <w:szCs w:val="24"/>
        </w:rPr>
        <w:t>обучающихся</w:t>
      </w:r>
      <w:proofErr w:type="gramEnd"/>
      <w:r w:rsidRPr="00415B53">
        <w:rPr>
          <w:rFonts w:ascii="Times New Roman" w:eastAsia="Times New Roman CYR" w:hAnsi="Times New Roman" w:cs="Times New Roman"/>
          <w:sz w:val="24"/>
          <w:szCs w:val="24"/>
        </w:rPr>
        <w:t xml:space="preserve"> осмысливать важнейшие исторические события, процессы и явления;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proofErr w:type="gramStart"/>
      <w:r w:rsidRPr="00415B53">
        <w:rPr>
          <w:rFonts w:ascii="Times New Roman" w:eastAsia="Times New Roman CYR" w:hAnsi="Times New Roman" w:cs="Times New Roman"/>
          <w:sz w:val="24"/>
          <w:szCs w:val="24"/>
        </w:rPr>
        <w:t xml:space="preserve">Программа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специалистов среднего звена, осваиваемой профессии или специальности.</w:t>
      </w:r>
      <w:proofErr w:type="gramEnd"/>
    </w:p>
    <w:p w:rsidR="00AC0626"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FE4772" w:rsidRDefault="00FE4772" w:rsidP="00FE4772">
      <w:pPr>
        <w:autoSpaceDE w:val="0"/>
        <w:spacing w:after="0" w:line="240" w:lineRule="auto"/>
        <w:ind w:firstLine="283"/>
        <w:jc w:val="both"/>
        <w:rPr>
          <w:rFonts w:ascii="Times New Roman" w:eastAsia="Times New Roman CYR" w:hAnsi="Times New Roman" w:cs="Times New Roman"/>
          <w:sz w:val="24"/>
          <w:szCs w:val="24"/>
        </w:rPr>
      </w:pPr>
    </w:p>
    <w:p w:rsidR="00FE4772" w:rsidRPr="00415B53" w:rsidRDefault="00FE4772" w:rsidP="00FE4772">
      <w:pPr>
        <w:autoSpaceDE w:val="0"/>
        <w:spacing w:after="0" w:line="240" w:lineRule="auto"/>
        <w:ind w:firstLine="283"/>
        <w:jc w:val="both"/>
        <w:rPr>
          <w:rFonts w:ascii="Times New Roman" w:hAnsi="Times New Roman" w:cs="Times New Roman"/>
          <w:sz w:val="24"/>
          <w:szCs w:val="24"/>
        </w:rPr>
      </w:pPr>
    </w:p>
    <w:p w:rsidR="00AC0626" w:rsidRPr="00415B53" w:rsidRDefault="00AC0626" w:rsidP="00FE4772">
      <w:pPr>
        <w:autoSpaceDE w:val="0"/>
        <w:spacing w:after="0" w:line="240" w:lineRule="auto"/>
        <w:jc w:val="both"/>
        <w:rPr>
          <w:rFonts w:ascii="Times New Roman" w:hAnsi="Times New Roman" w:cs="Times New Roman"/>
          <w:sz w:val="24"/>
          <w:szCs w:val="24"/>
        </w:rPr>
      </w:pPr>
    </w:p>
    <w:p w:rsidR="00AC0626" w:rsidRPr="00B075DA" w:rsidRDefault="00AC0626" w:rsidP="00B075DA">
      <w:pPr>
        <w:pStyle w:val="2"/>
      </w:pPr>
      <w:bookmarkStart w:id="1" w:name="_Toc504055700"/>
      <w:r w:rsidRPr="00B075DA">
        <w:lastRenderedPageBreak/>
        <w:t>ОБЩАЯ ХАРАКТЕРИСТИКА УЧЕБНОЙ ДИСЦИПЛИНЫ «ИСТОРИЯ»</w:t>
      </w:r>
      <w:bookmarkEnd w:id="1"/>
    </w:p>
    <w:p w:rsidR="00AC0626" w:rsidRPr="00B075DA" w:rsidRDefault="00AC0626" w:rsidP="00B075DA">
      <w:pPr>
        <w:pStyle w:val="2"/>
      </w:pP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rsidR="00AC0626" w:rsidRPr="00415B53" w:rsidRDefault="00AC0626" w:rsidP="00FE4772">
      <w:pPr>
        <w:autoSpaceDE w:val="0"/>
        <w:spacing w:after="0" w:line="240" w:lineRule="auto"/>
        <w:ind w:firstLine="283"/>
        <w:jc w:val="both"/>
        <w:rPr>
          <w:rFonts w:ascii="Times New Roman" w:hAnsi="Times New Roman" w:cs="Times New Roman"/>
          <w:sz w:val="24"/>
          <w:szCs w:val="24"/>
        </w:rPr>
      </w:pPr>
      <w:r w:rsidRPr="00415B53">
        <w:rPr>
          <w:rFonts w:ascii="Times New Roman" w:eastAsia="Times New Roman CYR" w:hAnsi="Times New Roman" w:cs="Times New Roman"/>
          <w:sz w:val="24"/>
          <w:szCs w:val="24"/>
        </w:rPr>
        <w:t>Значимость исторического знания в образовании обусловлена его познавательными и мировоззренческими свойствами, вкладом в духовно-нравственное становление молодежи.</w:t>
      </w:r>
    </w:p>
    <w:p w:rsidR="00AC0626" w:rsidRPr="00415B53" w:rsidRDefault="00AC0626" w:rsidP="00FE4772">
      <w:pPr>
        <w:autoSpaceDE w:val="0"/>
        <w:spacing w:after="0" w:line="240" w:lineRule="auto"/>
        <w:jc w:val="both"/>
        <w:rPr>
          <w:rFonts w:ascii="Times New Roman" w:hAnsi="Times New Roman" w:cs="Times New Roman"/>
          <w:sz w:val="24"/>
          <w:szCs w:val="24"/>
        </w:rPr>
      </w:pP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Содержание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облик современности</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как в России, так и во всем мире.</w:t>
      </w: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трудных вопросов истории</w:t>
      </w:r>
      <w:r w:rsidRPr="00415B53">
        <w:rPr>
          <w:rFonts w:ascii="Times New Roman" w:hAnsi="Times New Roman" w:cs="Times New Roman"/>
          <w:sz w:val="24"/>
          <w:szCs w:val="24"/>
        </w:rPr>
        <w:t>».</w:t>
      </w: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При отборе содержания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учитывались следующие принципы:</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направленность содержания на развитие патриотических чувств обучающихся, воспитание у них гражданских качеств, толерантности мышления;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внимание к личностно-психологическим аспектам истории, которые </w:t>
      </w:r>
      <w:proofErr w:type="gramStart"/>
      <w:r w:rsidRPr="00415B53">
        <w:rPr>
          <w:rFonts w:ascii="Times New Roman" w:eastAsia="Times New Roman CYR" w:hAnsi="Times New Roman" w:cs="Times New Roman"/>
          <w:sz w:val="24"/>
          <w:szCs w:val="24"/>
        </w:rPr>
        <w:t>проявляются</w:t>
      </w:r>
      <w:proofErr w:type="gramEnd"/>
      <w:r w:rsidRPr="00415B53">
        <w:rPr>
          <w:rFonts w:ascii="Times New Roman" w:eastAsia="Times New Roman CYR" w:hAnsi="Times New Roman" w:cs="Times New Roman"/>
          <w:sz w:val="24"/>
          <w:szCs w:val="24"/>
        </w:rPr>
        <w:t xml:space="preserve"> прежде всего в раскрытии влияния исторических деятелей на ход исторического процесса;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акцент на сравнении процессов, происходивших в различных странах, показ общеисторических тенденций и специфики отдельных стран;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 </w:t>
      </w: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Основой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являются содержательные линии: историческое время, историческое пространство и историческое движение. В разделе программы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Содержание учебной дисциплины</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они представлены как сквозные содержательные линии:</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эволюция хозяйственной деятельности людей в зависимости от уровня развития производительных сил и характера экономических отношений;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процессы формирования и развития </w:t>
      </w:r>
      <w:proofErr w:type="spellStart"/>
      <w:r w:rsidRPr="00415B53">
        <w:rPr>
          <w:rFonts w:ascii="Times New Roman" w:eastAsia="Times New Roman CYR" w:hAnsi="Times New Roman" w:cs="Times New Roman"/>
          <w:sz w:val="24"/>
          <w:szCs w:val="24"/>
        </w:rPr>
        <w:t>этнонациональных</w:t>
      </w:r>
      <w:proofErr w:type="spellEnd"/>
      <w:r w:rsidRPr="00415B53">
        <w:rPr>
          <w:rFonts w:ascii="Times New Roman" w:eastAsia="Times New Roman CYR" w:hAnsi="Times New Roman" w:cs="Times New Roman"/>
          <w:sz w:val="24"/>
          <w:szCs w:val="24"/>
        </w:rPr>
        <w:t xml:space="preserve">, социальных, религиозных и политических общностей;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социальные движения со свойственными им интересами, целями и противоречиями;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эволюция международных отношений;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hAnsi="Times New Roman" w:cs="Times New Roman"/>
          <w:sz w:val="24"/>
          <w:szCs w:val="24"/>
        </w:rPr>
      </w:pPr>
      <w:r w:rsidRPr="00415B53">
        <w:rPr>
          <w:rFonts w:ascii="Times New Roman" w:eastAsia="Times New Roman CYR" w:hAnsi="Times New Roman" w:cs="Times New Roman"/>
          <w:sz w:val="24"/>
          <w:szCs w:val="24"/>
        </w:rPr>
        <w:t xml:space="preserve">развитие культуры разных стран и народов. </w:t>
      </w:r>
    </w:p>
    <w:p w:rsidR="00AC0626" w:rsidRPr="00415B53" w:rsidRDefault="00AC0626" w:rsidP="00FE4772">
      <w:pPr>
        <w:autoSpaceDE w:val="0"/>
        <w:spacing w:after="0" w:line="240" w:lineRule="auto"/>
        <w:jc w:val="both"/>
        <w:rPr>
          <w:rFonts w:ascii="Times New Roman" w:hAnsi="Times New Roman" w:cs="Times New Roman"/>
          <w:sz w:val="24"/>
          <w:szCs w:val="24"/>
        </w:rPr>
      </w:pP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Содержание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разработано с ориентацией на профили профессионального образования, в рамках которых студенты осваивают профессии СПО и специальности СПО ФГОС среднего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w:t>
      </w:r>
      <w:proofErr w:type="gramStart"/>
      <w:r w:rsidRPr="00415B53">
        <w:rPr>
          <w:rFonts w:ascii="Times New Roman" w:eastAsia="Times New Roman CYR" w:hAnsi="Times New Roman" w:cs="Times New Roman"/>
          <w:sz w:val="24"/>
          <w:szCs w:val="24"/>
        </w:rPr>
        <w:t>обучающимися</w:t>
      </w:r>
      <w:proofErr w:type="gramEnd"/>
      <w:r w:rsidRPr="00415B53">
        <w:rPr>
          <w:rFonts w:ascii="Times New Roman" w:eastAsia="Times New Roman CYR" w:hAnsi="Times New Roman" w:cs="Times New Roman"/>
          <w:sz w:val="24"/>
          <w:szCs w:val="24"/>
        </w:rPr>
        <w:t>, объеме и характере практических занятий, видах внеаудиторной самостоятельной работы студентов.</w:t>
      </w: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При освоении специальностей СПО технического профилей история изучается на базовом уровне ФГОС среднего общего образования.</w:t>
      </w:r>
    </w:p>
    <w:p w:rsidR="00AC0626" w:rsidRPr="00415B53" w:rsidRDefault="00AC0626" w:rsidP="00FE4772">
      <w:pPr>
        <w:autoSpaceDE w:val="0"/>
        <w:spacing w:after="0" w:line="240" w:lineRule="auto"/>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В процессе изучения истории рекомендуется посещение:</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исторических и культурных центров городов и поселений (архитектурных комплексов кремлей, замков и дворцов, городских кварталов и т. п.);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исторических, краеведческих, этнографических, историко-литературных, художественных и других музеев (в том числе музеев под открытым небом);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мест исторических событий, памятников истории и культуры;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воинских мемориалов, памятников боевой славы;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hAnsi="Times New Roman" w:cs="Times New Roman"/>
          <w:sz w:val="24"/>
          <w:szCs w:val="24"/>
          <w:lang w:val="en-US"/>
        </w:rPr>
      </w:pPr>
      <w:r w:rsidRPr="00415B53">
        <w:rPr>
          <w:rFonts w:ascii="Times New Roman" w:eastAsia="Times New Roman CYR" w:hAnsi="Times New Roman" w:cs="Times New Roman"/>
          <w:sz w:val="24"/>
          <w:szCs w:val="24"/>
        </w:rPr>
        <w:t xml:space="preserve">мест археологических раскопок. </w:t>
      </w:r>
    </w:p>
    <w:p w:rsidR="00AC0626" w:rsidRPr="00415B53" w:rsidRDefault="00AC0626" w:rsidP="00FE4772">
      <w:pPr>
        <w:autoSpaceDE w:val="0"/>
        <w:spacing w:after="0" w:line="240" w:lineRule="auto"/>
        <w:jc w:val="both"/>
        <w:rPr>
          <w:rFonts w:ascii="Times New Roman" w:hAnsi="Times New Roman" w:cs="Times New Roman"/>
          <w:sz w:val="24"/>
          <w:szCs w:val="24"/>
          <w:lang w:val="en-US"/>
        </w:rPr>
      </w:pP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Неотъемлемой частью образовательного процесса являются выполнение обучающимися практических заданий, </w:t>
      </w:r>
      <w:proofErr w:type="gramStart"/>
      <w:r w:rsidRPr="00415B53">
        <w:rPr>
          <w:rFonts w:ascii="Times New Roman" w:eastAsia="Times New Roman CYR" w:hAnsi="Times New Roman" w:cs="Times New Roman"/>
          <w:sz w:val="24"/>
          <w:szCs w:val="24"/>
        </w:rPr>
        <w:t>индивидуальных проектов</w:t>
      </w:r>
      <w:proofErr w:type="gramEnd"/>
      <w:r w:rsidRPr="00415B53">
        <w:rPr>
          <w:rFonts w:ascii="Times New Roman" w:eastAsia="Times New Roman CYR" w:hAnsi="Times New Roman" w:cs="Times New Roman"/>
          <w:sz w:val="24"/>
          <w:szCs w:val="24"/>
        </w:rPr>
        <w:t>, подготовка рефератов (докладов).</w:t>
      </w:r>
    </w:p>
    <w:p w:rsidR="00AC0626" w:rsidRPr="00415B53" w:rsidRDefault="00AC0626" w:rsidP="00FE4772">
      <w:pPr>
        <w:autoSpaceDE w:val="0"/>
        <w:spacing w:after="0" w:line="240" w:lineRule="auto"/>
        <w:ind w:firstLine="283"/>
        <w:jc w:val="both"/>
        <w:rPr>
          <w:rFonts w:ascii="Times New Roman" w:hAnsi="Times New Roman" w:cs="Times New Roman"/>
          <w:sz w:val="24"/>
          <w:szCs w:val="24"/>
        </w:rPr>
      </w:pPr>
      <w:r w:rsidRPr="00415B53">
        <w:rPr>
          <w:rFonts w:ascii="Times New Roman" w:eastAsia="Times New Roman CYR" w:hAnsi="Times New Roman" w:cs="Times New Roman"/>
          <w:sz w:val="24"/>
          <w:szCs w:val="24"/>
        </w:rPr>
        <w:t xml:space="preserve">Изучение общеобразовательной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завершается подведением итогов в форме дифференцированного зачета.</w:t>
      </w:r>
    </w:p>
    <w:p w:rsidR="00AC0626" w:rsidRPr="00415B53" w:rsidRDefault="00AC0626" w:rsidP="00FE4772">
      <w:pPr>
        <w:autoSpaceDE w:val="0"/>
        <w:spacing w:after="0" w:line="240" w:lineRule="auto"/>
        <w:jc w:val="both"/>
        <w:rPr>
          <w:rFonts w:ascii="Times New Roman" w:hAnsi="Times New Roman" w:cs="Times New Roman"/>
          <w:sz w:val="24"/>
          <w:szCs w:val="24"/>
        </w:rPr>
      </w:pPr>
    </w:p>
    <w:p w:rsidR="00AC0626" w:rsidRPr="00FE4772" w:rsidRDefault="00AC0626" w:rsidP="00B075DA">
      <w:pPr>
        <w:pStyle w:val="2"/>
      </w:pPr>
      <w:bookmarkStart w:id="2" w:name="_Toc504055701"/>
      <w:r w:rsidRPr="00FE4772">
        <w:t>МЕСТО УЧЕБНОЙ ДИСЦИПЛИНЫ В УЧЕБНОМ ПЛАНЕ</w:t>
      </w:r>
      <w:bookmarkEnd w:id="2"/>
    </w:p>
    <w:p w:rsidR="00AC0626" w:rsidRPr="00415B53" w:rsidRDefault="00AC0626" w:rsidP="00FE4772">
      <w:pPr>
        <w:autoSpaceDE w:val="0"/>
        <w:spacing w:after="0" w:line="240" w:lineRule="auto"/>
        <w:jc w:val="both"/>
        <w:rPr>
          <w:rFonts w:ascii="Times New Roman" w:hAnsi="Times New Roman" w:cs="Times New Roman"/>
          <w:sz w:val="24"/>
          <w:szCs w:val="24"/>
        </w:rPr>
      </w:pP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Учебная дисциплина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является учебным предметом обязательной предметной области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Общественные науки</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ФГОС среднего общего образования.</w:t>
      </w:r>
    </w:p>
    <w:p w:rsidR="00AC0626" w:rsidRPr="00415B53" w:rsidRDefault="00AC0626" w:rsidP="00FE4772">
      <w:pPr>
        <w:numPr>
          <w:ilvl w:val="0"/>
          <w:numId w:val="7"/>
        </w:numPr>
        <w:tabs>
          <w:tab w:val="clear" w:pos="360"/>
          <w:tab w:val="left" w:pos="0"/>
          <w:tab w:val="left" w:pos="164"/>
          <w:tab w:val="left" w:pos="359"/>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профессиональных образовательных </w:t>
      </w:r>
      <w:proofErr w:type="gramStart"/>
      <w:r w:rsidRPr="00415B53">
        <w:rPr>
          <w:rFonts w:ascii="Times New Roman" w:eastAsia="Times New Roman CYR" w:hAnsi="Times New Roman" w:cs="Times New Roman"/>
          <w:sz w:val="24"/>
          <w:szCs w:val="24"/>
        </w:rPr>
        <w:t>организациях</w:t>
      </w:r>
      <w:proofErr w:type="gramEnd"/>
      <w:r w:rsidRPr="00415B53">
        <w:rPr>
          <w:rFonts w:ascii="Times New Roman" w:eastAsia="Times New Roman CYR" w:hAnsi="Times New Roman" w:cs="Times New Roman"/>
          <w:sz w:val="24"/>
          <w:szCs w:val="24"/>
        </w:rPr>
        <w:t xml:space="preserve">,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изучается общеобразовательном цикле учебного плана ОПОП СПО на базе основного общего образования с получением среднего общего образования (ППССЗ). </w:t>
      </w:r>
    </w:p>
    <w:p w:rsidR="00AC0626" w:rsidRPr="00415B53" w:rsidRDefault="00AC0626" w:rsidP="00FE4772">
      <w:pPr>
        <w:autoSpaceDE w:val="0"/>
        <w:spacing w:after="0" w:line="240" w:lineRule="auto"/>
        <w:ind w:firstLine="284"/>
        <w:jc w:val="both"/>
        <w:rPr>
          <w:rFonts w:ascii="Times New Roman" w:hAnsi="Times New Roman" w:cs="Times New Roman"/>
          <w:sz w:val="24"/>
          <w:szCs w:val="24"/>
        </w:rPr>
      </w:pPr>
      <w:r w:rsidRPr="00415B53">
        <w:rPr>
          <w:rFonts w:ascii="Times New Roman" w:eastAsia="Times New Roman CYR" w:hAnsi="Times New Roman" w:cs="Times New Roman"/>
          <w:sz w:val="24"/>
          <w:szCs w:val="24"/>
        </w:rPr>
        <w:t xml:space="preserve">В учебных планах ППССЗ место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 </w:t>
      </w:r>
      <w:r w:rsidRPr="00415B53">
        <w:rPr>
          <w:rFonts w:ascii="Times New Roman" w:eastAsia="Times New Roman CYR" w:hAnsi="Times New Roman" w:cs="Times New Roman"/>
          <w:sz w:val="24"/>
          <w:szCs w:val="24"/>
        </w:rPr>
        <w:t xml:space="preserve">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 </w:t>
      </w:r>
    </w:p>
    <w:p w:rsidR="00AC0626" w:rsidRPr="00415B53" w:rsidRDefault="00AC0626" w:rsidP="00FE4772">
      <w:pPr>
        <w:autoSpaceDE w:val="0"/>
        <w:spacing w:after="0" w:line="240" w:lineRule="auto"/>
        <w:jc w:val="both"/>
        <w:rPr>
          <w:rFonts w:ascii="Times New Roman" w:hAnsi="Times New Roman" w:cs="Times New Roman"/>
          <w:sz w:val="24"/>
          <w:szCs w:val="24"/>
        </w:rPr>
      </w:pPr>
    </w:p>
    <w:p w:rsidR="00AC0626" w:rsidRPr="00FE4772" w:rsidRDefault="00AC0626" w:rsidP="00B075DA">
      <w:pPr>
        <w:pStyle w:val="2"/>
      </w:pPr>
      <w:bookmarkStart w:id="3" w:name="_Toc504055702"/>
      <w:r w:rsidRPr="00FE4772">
        <w:t>РЕЗУЛЬТАТЫ ОСВОЕНИЯ УЧЕБНОЙ ДИСЦИПЛИНЫ</w:t>
      </w:r>
      <w:bookmarkEnd w:id="3"/>
    </w:p>
    <w:p w:rsidR="003E74D9" w:rsidRDefault="003E74D9" w:rsidP="00FE4772">
      <w:pPr>
        <w:autoSpaceDE w:val="0"/>
        <w:spacing w:after="0" w:line="240" w:lineRule="auto"/>
        <w:ind w:firstLine="283"/>
        <w:jc w:val="both"/>
        <w:rPr>
          <w:rFonts w:ascii="Times New Roman" w:eastAsia="Times New Roman CYR" w:hAnsi="Times New Roman" w:cs="Times New Roman"/>
          <w:sz w:val="24"/>
          <w:szCs w:val="24"/>
        </w:rPr>
      </w:pPr>
    </w:p>
    <w:p w:rsidR="00AC0626" w:rsidRPr="00415B53" w:rsidRDefault="00AC0626" w:rsidP="00FE4772">
      <w:pPr>
        <w:autoSpaceDE w:val="0"/>
        <w:spacing w:after="0" w:line="240" w:lineRule="auto"/>
        <w:ind w:firstLine="283"/>
        <w:jc w:val="both"/>
        <w:rPr>
          <w:rFonts w:ascii="Times New Roman" w:eastAsia="Times New Roman CYR" w:hAnsi="Times New Roman" w:cs="Times New Roman"/>
          <w:b/>
          <w:bCs/>
          <w:i/>
          <w:iCs/>
          <w:sz w:val="24"/>
          <w:szCs w:val="24"/>
        </w:rPr>
      </w:pPr>
      <w:r w:rsidRPr="00415B53">
        <w:rPr>
          <w:rFonts w:ascii="Times New Roman" w:eastAsia="Times New Roman CYR" w:hAnsi="Times New Roman" w:cs="Times New Roman"/>
          <w:sz w:val="24"/>
          <w:szCs w:val="24"/>
        </w:rPr>
        <w:t xml:space="preserve">Освоение содержания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обеспечивает достижение студентами следующих </w:t>
      </w:r>
      <w:r w:rsidRPr="00415B53">
        <w:rPr>
          <w:rFonts w:ascii="Times New Roman" w:eastAsia="Times New Roman CYR" w:hAnsi="Times New Roman" w:cs="Times New Roman"/>
          <w:b/>
          <w:bCs/>
          <w:sz w:val="24"/>
          <w:szCs w:val="24"/>
        </w:rPr>
        <w:t>результатов:</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hAnsi="Times New Roman" w:cs="Times New Roman"/>
          <w:sz w:val="24"/>
          <w:szCs w:val="24"/>
          <w:lang w:val="en-US"/>
        </w:rPr>
      </w:pPr>
      <w:r w:rsidRPr="00415B53">
        <w:rPr>
          <w:rFonts w:ascii="Times New Roman" w:eastAsia="Times New Roman CYR" w:hAnsi="Times New Roman" w:cs="Times New Roman"/>
          <w:b/>
          <w:bCs/>
          <w:i/>
          <w:iCs/>
          <w:sz w:val="24"/>
          <w:szCs w:val="24"/>
        </w:rPr>
        <w:t>личностных</w:t>
      </w:r>
      <w:r w:rsidRPr="00415B53">
        <w:rPr>
          <w:rFonts w:ascii="Times New Roman" w:eastAsia="Times New Roman CYR" w:hAnsi="Times New Roman" w:cs="Times New Roman"/>
          <w:b/>
          <w:bCs/>
          <w:sz w:val="24"/>
          <w:szCs w:val="24"/>
        </w:rPr>
        <w:t>:</w:t>
      </w:r>
      <w:r w:rsidRPr="00415B53">
        <w:rPr>
          <w:rFonts w:ascii="Times New Roman" w:eastAsia="Times New Roman CYR" w:hAnsi="Times New Roman" w:cs="Times New Roman"/>
          <w:b/>
          <w:bCs/>
          <w:i/>
          <w:iCs/>
          <w:sz w:val="24"/>
          <w:szCs w:val="24"/>
        </w:rPr>
        <w:t xml:space="preserve">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proofErr w:type="gramStart"/>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w:t>
      </w:r>
      <w:r w:rsidRPr="00415B53">
        <w:rPr>
          <w:rFonts w:ascii="Times New Roman" w:eastAsia="Times New Roman CYR" w:hAnsi="Times New Roman" w:cs="Times New Roman"/>
          <w:sz w:val="24"/>
          <w:szCs w:val="24"/>
        </w:rPr>
        <w:lastRenderedPageBreak/>
        <w:t>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готовность к служению Отечеству, его защите;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AC0626" w:rsidRPr="00415B53" w:rsidRDefault="00AC0626" w:rsidP="00FE4772">
      <w:pPr>
        <w:tabs>
          <w:tab w:val="left" w:pos="0"/>
          <w:tab w:val="left" w:pos="284"/>
        </w:tabs>
        <w:autoSpaceDE w:val="0"/>
        <w:spacing w:after="0" w:line="240" w:lineRule="auto"/>
        <w:jc w:val="both"/>
        <w:rPr>
          <w:rFonts w:ascii="Times New Roman" w:hAnsi="Times New Roman" w:cs="Times New Roman"/>
          <w:sz w:val="24"/>
          <w:szCs w:val="24"/>
        </w:rPr>
      </w:pP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C0626" w:rsidRPr="00415B53" w:rsidRDefault="00AC0626" w:rsidP="00FE4772">
      <w:pPr>
        <w:tabs>
          <w:tab w:val="left" w:pos="0"/>
          <w:tab w:val="left" w:pos="284"/>
        </w:tabs>
        <w:autoSpaceDE w:val="0"/>
        <w:spacing w:after="0" w:line="240" w:lineRule="auto"/>
        <w:jc w:val="both"/>
        <w:rPr>
          <w:rFonts w:ascii="Times New Roman" w:hAnsi="Times New Roman" w:cs="Times New Roman"/>
          <w:sz w:val="24"/>
          <w:szCs w:val="24"/>
        </w:rPr>
      </w:pPr>
    </w:p>
    <w:p w:rsidR="00AC0626" w:rsidRPr="00415B53" w:rsidRDefault="00AC0626" w:rsidP="00FE4772">
      <w:pPr>
        <w:numPr>
          <w:ilvl w:val="0"/>
          <w:numId w:val="7"/>
        </w:numPr>
        <w:tabs>
          <w:tab w:val="left" w:pos="0"/>
          <w:tab w:val="left" w:pos="200"/>
          <w:tab w:val="left" w:pos="360"/>
        </w:tabs>
        <w:suppressAutoHyphens/>
        <w:autoSpaceDE w:val="0"/>
        <w:spacing w:after="0" w:line="240" w:lineRule="auto"/>
        <w:ind w:left="0"/>
        <w:jc w:val="both"/>
        <w:rPr>
          <w:rFonts w:ascii="Times New Roman" w:hAnsi="Times New Roman" w:cs="Times New Roman"/>
          <w:sz w:val="24"/>
          <w:szCs w:val="24"/>
          <w:lang w:val="en-US"/>
        </w:rPr>
      </w:pPr>
      <w:proofErr w:type="spellStart"/>
      <w:r w:rsidRPr="00415B53">
        <w:rPr>
          <w:rFonts w:ascii="Times New Roman" w:eastAsia="Times New Roman CYR" w:hAnsi="Times New Roman" w:cs="Times New Roman"/>
          <w:b/>
          <w:bCs/>
          <w:i/>
          <w:iCs/>
          <w:sz w:val="24"/>
          <w:szCs w:val="24"/>
        </w:rPr>
        <w:t>метапредметных</w:t>
      </w:r>
      <w:proofErr w:type="spellEnd"/>
      <w:r w:rsidRPr="00415B53">
        <w:rPr>
          <w:rFonts w:ascii="Times New Roman" w:eastAsia="Times New Roman CYR" w:hAnsi="Times New Roman" w:cs="Times New Roman"/>
          <w:b/>
          <w:bCs/>
          <w:sz w:val="24"/>
          <w:szCs w:val="24"/>
        </w:rPr>
        <w:t>:</w:t>
      </w:r>
      <w:r w:rsidRPr="00415B53">
        <w:rPr>
          <w:rFonts w:ascii="Times New Roman" w:eastAsia="Times New Roman CYR" w:hAnsi="Times New Roman" w:cs="Times New Roman"/>
          <w:b/>
          <w:bCs/>
          <w:i/>
          <w:iCs/>
          <w:sz w:val="24"/>
          <w:szCs w:val="24"/>
        </w:rPr>
        <w:t xml:space="preserve">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умение использовать средства информационных и коммуникационных </w:t>
      </w:r>
      <w:proofErr w:type="gramStart"/>
      <w:r w:rsidRPr="00415B53">
        <w:rPr>
          <w:rFonts w:ascii="Times New Roman" w:eastAsia="Times New Roman CYR" w:hAnsi="Times New Roman" w:cs="Times New Roman"/>
          <w:sz w:val="24"/>
          <w:szCs w:val="24"/>
        </w:rPr>
        <w:t>техно-логий</w:t>
      </w:r>
      <w:proofErr w:type="gramEnd"/>
      <w:r w:rsidRPr="00415B53">
        <w:rPr>
          <w:rFonts w:ascii="Times New Roman" w:eastAsia="Times New Roman CYR" w:hAnsi="Times New Roman" w:cs="Times New Roman"/>
          <w:sz w:val="24"/>
          <w:szCs w:val="24"/>
        </w:rPr>
        <w:t xml:space="preserve">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AC0626" w:rsidRPr="00415B53" w:rsidRDefault="00AC0626" w:rsidP="00FE4772">
      <w:pPr>
        <w:tabs>
          <w:tab w:val="left" w:pos="0"/>
          <w:tab w:val="left" w:pos="284"/>
        </w:tabs>
        <w:autoSpaceDE w:val="0"/>
        <w:spacing w:after="0" w:line="240" w:lineRule="auto"/>
        <w:jc w:val="both"/>
        <w:rPr>
          <w:rFonts w:ascii="Times New Roman" w:hAnsi="Times New Roman" w:cs="Times New Roman"/>
          <w:sz w:val="24"/>
          <w:szCs w:val="24"/>
        </w:rPr>
      </w:pPr>
    </w:p>
    <w:p w:rsidR="00AC0626" w:rsidRPr="00415B53" w:rsidRDefault="00AC0626" w:rsidP="00FE4772">
      <w:pPr>
        <w:numPr>
          <w:ilvl w:val="0"/>
          <w:numId w:val="7"/>
        </w:numPr>
        <w:tabs>
          <w:tab w:val="left" w:pos="0"/>
          <w:tab w:val="left" w:pos="200"/>
          <w:tab w:val="left" w:pos="360"/>
        </w:tabs>
        <w:suppressAutoHyphens/>
        <w:autoSpaceDE w:val="0"/>
        <w:spacing w:after="0" w:line="240" w:lineRule="auto"/>
        <w:ind w:left="0"/>
        <w:jc w:val="both"/>
        <w:rPr>
          <w:rFonts w:ascii="Times New Roman" w:hAnsi="Times New Roman" w:cs="Times New Roman"/>
          <w:sz w:val="24"/>
          <w:szCs w:val="24"/>
          <w:lang w:val="en-US"/>
        </w:rPr>
      </w:pPr>
      <w:r w:rsidRPr="00415B53">
        <w:rPr>
          <w:rFonts w:ascii="Times New Roman" w:eastAsia="Times New Roman CYR" w:hAnsi="Times New Roman" w:cs="Times New Roman"/>
          <w:b/>
          <w:bCs/>
          <w:i/>
          <w:iCs/>
          <w:sz w:val="24"/>
          <w:szCs w:val="24"/>
        </w:rPr>
        <w:t>предметных</w:t>
      </w:r>
      <w:r w:rsidRPr="00415B53">
        <w:rPr>
          <w:rFonts w:ascii="Times New Roman" w:eastAsia="Times New Roman CYR" w:hAnsi="Times New Roman" w:cs="Times New Roman"/>
          <w:b/>
          <w:bCs/>
          <w:sz w:val="24"/>
          <w:szCs w:val="24"/>
        </w:rPr>
        <w:t>:</w:t>
      </w:r>
      <w:r w:rsidRPr="00415B53">
        <w:rPr>
          <w:rFonts w:ascii="Times New Roman" w:eastAsia="Times New Roman CYR" w:hAnsi="Times New Roman" w:cs="Times New Roman"/>
          <w:b/>
          <w:bCs/>
          <w:i/>
          <w:iCs/>
          <w:sz w:val="24"/>
          <w:szCs w:val="24"/>
        </w:rPr>
        <w:t xml:space="preserve">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владение комплексом знаний об истории России и человечества в целом, представлениями об общем и особенном в мировом историческом процессе;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сформированность умений применять исторические знания в профессиональной и общественной деятельности, поликультурном общении;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владение навыками проектной деятельности и исторической реконструкции с привлечением различных источников;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сформированность умений вести диалог, обосновывать свою точку зрения в дискуссии по исторической тематике. </w:t>
      </w:r>
    </w:p>
    <w:p w:rsidR="00AC0626" w:rsidRPr="00415B53" w:rsidRDefault="00AC0626" w:rsidP="00FE4772">
      <w:pPr>
        <w:widowControl w:val="0"/>
        <w:spacing w:after="0" w:line="240" w:lineRule="auto"/>
        <w:ind w:firstLine="284"/>
        <w:jc w:val="center"/>
        <w:rPr>
          <w:rFonts w:ascii="Times New Roman" w:hAnsi="Times New Roman" w:cs="Times New Roman"/>
          <w:sz w:val="24"/>
          <w:szCs w:val="24"/>
        </w:rPr>
      </w:pPr>
    </w:p>
    <w:p w:rsidR="00401304" w:rsidRPr="00415B53" w:rsidRDefault="00401304"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Также студент должен </w:t>
      </w:r>
    </w:p>
    <w:p w:rsidR="00401304" w:rsidRPr="00415B53" w:rsidRDefault="00401304" w:rsidP="00FE4772">
      <w:pPr>
        <w:autoSpaceDE w:val="0"/>
        <w:autoSpaceDN w:val="0"/>
        <w:adjustRightInd w:val="0"/>
        <w:spacing w:after="0" w:line="240" w:lineRule="auto"/>
        <w:jc w:val="both"/>
        <w:rPr>
          <w:rFonts w:ascii="Times New Roman" w:hAnsi="Times New Roman" w:cs="Times New Roman"/>
          <w:i/>
          <w:iCs/>
          <w:sz w:val="24"/>
          <w:szCs w:val="24"/>
        </w:rPr>
      </w:pPr>
      <w:r w:rsidRPr="00415B53">
        <w:rPr>
          <w:rFonts w:ascii="Times New Roman" w:hAnsi="Times New Roman" w:cs="Times New Roman"/>
          <w:i/>
          <w:iCs/>
          <w:sz w:val="24"/>
          <w:szCs w:val="24"/>
        </w:rPr>
        <w:lastRenderedPageBreak/>
        <w:t>уметь:</w:t>
      </w:r>
    </w:p>
    <w:p w:rsidR="00401304" w:rsidRPr="00415B53" w:rsidRDefault="00401304"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У</w:t>
      </w:r>
      <w:proofErr w:type="gramStart"/>
      <w:r w:rsidRPr="00415B53">
        <w:rPr>
          <w:rFonts w:ascii="Times New Roman" w:hAnsi="Times New Roman" w:cs="Times New Roman"/>
          <w:sz w:val="24"/>
          <w:szCs w:val="24"/>
        </w:rPr>
        <w:t>1</w:t>
      </w:r>
      <w:proofErr w:type="gramEnd"/>
      <w:r w:rsidRPr="00415B53">
        <w:rPr>
          <w:rFonts w:ascii="Times New Roman" w:hAnsi="Times New Roman" w:cs="Times New Roman"/>
          <w:sz w:val="24"/>
          <w:szCs w:val="24"/>
        </w:rPr>
        <w:t>) ориентироваться в современной экономической, политической и культурной ситуации в России и мире;</w:t>
      </w:r>
    </w:p>
    <w:p w:rsidR="00401304" w:rsidRPr="00415B53" w:rsidRDefault="00401304"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У</w:t>
      </w:r>
      <w:proofErr w:type="gramStart"/>
      <w:r w:rsidRPr="00415B53">
        <w:rPr>
          <w:rFonts w:ascii="Times New Roman" w:hAnsi="Times New Roman" w:cs="Times New Roman"/>
          <w:sz w:val="24"/>
          <w:szCs w:val="24"/>
        </w:rPr>
        <w:t>2</w:t>
      </w:r>
      <w:proofErr w:type="gramEnd"/>
      <w:r w:rsidRPr="00415B53">
        <w:rPr>
          <w:rFonts w:ascii="Times New Roman" w:hAnsi="Times New Roman" w:cs="Times New Roman"/>
          <w:sz w:val="24"/>
          <w:szCs w:val="24"/>
        </w:rPr>
        <w:t>) выявлять взаимосвязь отечественных и мировых социально-экономических, политических и культурных проблем.</w:t>
      </w:r>
    </w:p>
    <w:p w:rsidR="00401304" w:rsidRPr="00415B53" w:rsidRDefault="00401304" w:rsidP="00FE4772">
      <w:pPr>
        <w:autoSpaceDE w:val="0"/>
        <w:autoSpaceDN w:val="0"/>
        <w:adjustRightInd w:val="0"/>
        <w:spacing w:after="0" w:line="240" w:lineRule="auto"/>
        <w:jc w:val="both"/>
        <w:rPr>
          <w:rFonts w:ascii="Times New Roman" w:hAnsi="Times New Roman" w:cs="Times New Roman"/>
          <w:color w:val="000000"/>
          <w:spacing w:val="8"/>
          <w:sz w:val="24"/>
          <w:szCs w:val="24"/>
        </w:rPr>
      </w:pPr>
      <w:proofErr w:type="gramStart"/>
      <w:r w:rsidRPr="00415B53">
        <w:rPr>
          <w:rFonts w:ascii="Times New Roman" w:hAnsi="Times New Roman" w:cs="Times New Roman"/>
          <w:color w:val="000000"/>
          <w:spacing w:val="8"/>
          <w:sz w:val="24"/>
          <w:szCs w:val="24"/>
        </w:rPr>
        <w:t>У3)  анализировать основные направления развития ключевых регионов мира в исторической перспективе</w:t>
      </w:r>
      <w:proofErr w:type="gramEnd"/>
    </w:p>
    <w:p w:rsidR="00401304" w:rsidRPr="00415B53" w:rsidRDefault="00401304" w:rsidP="00FE4772">
      <w:pPr>
        <w:autoSpaceDE w:val="0"/>
        <w:autoSpaceDN w:val="0"/>
        <w:adjustRightInd w:val="0"/>
        <w:spacing w:after="0" w:line="240" w:lineRule="auto"/>
        <w:jc w:val="both"/>
        <w:rPr>
          <w:rFonts w:ascii="Times New Roman" w:hAnsi="Times New Roman" w:cs="Times New Roman"/>
          <w:sz w:val="24"/>
          <w:szCs w:val="24"/>
        </w:rPr>
      </w:pPr>
    </w:p>
    <w:p w:rsidR="00401304" w:rsidRPr="00415B53" w:rsidRDefault="00401304" w:rsidP="00FE4772">
      <w:pPr>
        <w:autoSpaceDE w:val="0"/>
        <w:autoSpaceDN w:val="0"/>
        <w:adjustRightInd w:val="0"/>
        <w:spacing w:after="0" w:line="240" w:lineRule="auto"/>
        <w:jc w:val="both"/>
        <w:rPr>
          <w:rFonts w:ascii="Times New Roman" w:hAnsi="Times New Roman" w:cs="Times New Roman"/>
          <w:i/>
          <w:iCs/>
          <w:sz w:val="24"/>
          <w:szCs w:val="24"/>
        </w:rPr>
      </w:pPr>
      <w:r w:rsidRPr="00415B53">
        <w:rPr>
          <w:rFonts w:ascii="Times New Roman" w:hAnsi="Times New Roman" w:cs="Times New Roman"/>
          <w:i/>
          <w:iCs/>
          <w:sz w:val="24"/>
          <w:szCs w:val="24"/>
        </w:rPr>
        <w:t>знать:</w:t>
      </w:r>
    </w:p>
    <w:p w:rsidR="00401304" w:rsidRPr="00415B53" w:rsidRDefault="00401304"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З</w:t>
      </w:r>
      <w:proofErr w:type="gramStart"/>
      <w:r w:rsidRPr="00415B53">
        <w:rPr>
          <w:rFonts w:ascii="Times New Roman" w:hAnsi="Times New Roman" w:cs="Times New Roman"/>
          <w:sz w:val="24"/>
          <w:szCs w:val="24"/>
        </w:rPr>
        <w:t>1</w:t>
      </w:r>
      <w:proofErr w:type="gramEnd"/>
      <w:r w:rsidRPr="00415B53">
        <w:rPr>
          <w:rFonts w:ascii="Times New Roman" w:hAnsi="Times New Roman" w:cs="Times New Roman"/>
          <w:sz w:val="24"/>
          <w:szCs w:val="24"/>
        </w:rPr>
        <w:t>) основные направления развития ключевых регионов мира;</w:t>
      </w:r>
    </w:p>
    <w:p w:rsidR="00401304" w:rsidRPr="00415B53" w:rsidRDefault="00401304"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З</w:t>
      </w:r>
      <w:proofErr w:type="gramStart"/>
      <w:r w:rsidRPr="00415B53">
        <w:rPr>
          <w:rFonts w:ascii="Times New Roman" w:hAnsi="Times New Roman" w:cs="Times New Roman"/>
          <w:sz w:val="24"/>
          <w:szCs w:val="24"/>
        </w:rPr>
        <w:t>2</w:t>
      </w:r>
      <w:proofErr w:type="gramEnd"/>
      <w:r w:rsidRPr="00415B53">
        <w:rPr>
          <w:rFonts w:ascii="Times New Roman" w:hAnsi="Times New Roman" w:cs="Times New Roman"/>
          <w:sz w:val="24"/>
          <w:szCs w:val="24"/>
        </w:rPr>
        <w:t>) сущность и причины межгосударственных конфликтов в мировой истории;</w:t>
      </w:r>
    </w:p>
    <w:p w:rsidR="00401304" w:rsidRPr="00415B53" w:rsidRDefault="00401304" w:rsidP="00FE4772">
      <w:pPr>
        <w:autoSpaceDE w:val="0"/>
        <w:autoSpaceDN w:val="0"/>
        <w:adjustRightInd w:val="0"/>
        <w:spacing w:after="0" w:line="240" w:lineRule="auto"/>
        <w:rPr>
          <w:rFonts w:ascii="Times New Roman" w:hAnsi="Times New Roman" w:cs="Times New Roman"/>
          <w:sz w:val="24"/>
          <w:szCs w:val="24"/>
        </w:rPr>
      </w:pPr>
      <w:proofErr w:type="gramStart"/>
      <w:r w:rsidRPr="00415B53">
        <w:rPr>
          <w:rFonts w:ascii="Times New Roman" w:hAnsi="Times New Roman" w:cs="Times New Roman"/>
          <w:sz w:val="24"/>
          <w:szCs w:val="24"/>
        </w:rPr>
        <w:t>З3) основные процессы политического, экономического и культурного развития ведущих государств и регионов мира;</w:t>
      </w:r>
      <w:proofErr w:type="gramEnd"/>
    </w:p>
    <w:p w:rsidR="00401304" w:rsidRPr="00415B53" w:rsidRDefault="00401304"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З</w:t>
      </w:r>
      <w:proofErr w:type="gramStart"/>
      <w:r w:rsidRPr="00415B53">
        <w:rPr>
          <w:rFonts w:ascii="Times New Roman" w:hAnsi="Times New Roman" w:cs="Times New Roman"/>
          <w:sz w:val="24"/>
          <w:szCs w:val="24"/>
        </w:rPr>
        <w:t>4</w:t>
      </w:r>
      <w:proofErr w:type="gramEnd"/>
      <w:r w:rsidRPr="00415B53">
        <w:rPr>
          <w:rFonts w:ascii="Times New Roman" w:hAnsi="Times New Roman" w:cs="Times New Roman"/>
          <w:sz w:val="24"/>
          <w:szCs w:val="24"/>
        </w:rPr>
        <w:t>) содержание и назначение важнейших исторических документов, оказавших влияние на развитие Российской и мировой истории.</w:t>
      </w:r>
    </w:p>
    <w:p w:rsidR="0078731F" w:rsidRPr="00415B53" w:rsidRDefault="0078731F" w:rsidP="00FE4772">
      <w:pPr>
        <w:widowControl w:val="0"/>
        <w:shd w:val="clear" w:color="auto" w:fill="FFFFFF"/>
        <w:spacing w:after="0" w:line="240" w:lineRule="auto"/>
        <w:ind w:firstLine="567"/>
        <w:jc w:val="both"/>
        <w:rPr>
          <w:rFonts w:ascii="Times New Roman" w:hAnsi="Times New Roman" w:cs="Times New Roman"/>
          <w:sz w:val="24"/>
          <w:szCs w:val="24"/>
        </w:rPr>
      </w:pPr>
    </w:p>
    <w:p w:rsidR="00401304" w:rsidRPr="00415B53" w:rsidRDefault="00401304" w:rsidP="00FE4772">
      <w:pPr>
        <w:widowControl w:val="0"/>
        <w:shd w:val="clear" w:color="auto" w:fill="FFFFFF"/>
        <w:spacing w:after="0" w:line="240" w:lineRule="auto"/>
        <w:ind w:firstLine="567"/>
        <w:jc w:val="both"/>
        <w:rPr>
          <w:rFonts w:ascii="Times New Roman" w:hAnsi="Times New Roman" w:cs="Times New Roman"/>
          <w:sz w:val="24"/>
          <w:szCs w:val="24"/>
        </w:rPr>
      </w:pPr>
    </w:p>
    <w:p w:rsidR="0078731F" w:rsidRPr="003E74D9" w:rsidRDefault="0078731F" w:rsidP="00B075DA">
      <w:pPr>
        <w:pStyle w:val="2"/>
      </w:pPr>
      <w:bookmarkStart w:id="4" w:name="_Toc504055703"/>
      <w:r w:rsidRPr="003E74D9">
        <w:t>СОДЕРЖАНИЕ УЧЕБНОЙ ДИСЦИПЛИНЫ</w:t>
      </w:r>
      <w:bookmarkEnd w:id="4"/>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Введение</w:t>
      </w:r>
    </w:p>
    <w:p w:rsidR="0078731F" w:rsidRPr="00415B53" w:rsidRDefault="0078731F" w:rsidP="00FE4772">
      <w:pPr>
        <w:widowControl w:val="0"/>
        <w:spacing w:after="0" w:line="240" w:lineRule="auto"/>
        <w:ind w:firstLine="283"/>
        <w:jc w:val="both"/>
        <w:rPr>
          <w:rFonts w:ascii="Times New Roman" w:hAnsi="Times New Roman" w:cs="Times New Roman"/>
          <w:sz w:val="24"/>
          <w:szCs w:val="24"/>
        </w:rPr>
      </w:pPr>
      <w:r w:rsidRPr="00415B53">
        <w:rPr>
          <w:rFonts w:ascii="Times New Roman" w:hAnsi="Times New Roman" w:cs="Times New Roman"/>
          <w:sz w:val="24"/>
          <w:szCs w:val="24"/>
        </w:rPr>
        <w:t xml:space="preserve">Значение изучения истории. Проблема достоверности исторических знаний. Исторические источники, их виды, основные методы работы с ними. </w:t>
      </w:r>
      <w:r w:rsidRPr="00415B53">
        <w:rPr>
          <w:rFonts w:ascii="Times New Roman" w:hAnsi="Times New Roman" w:cs="Times New Roman"/>
          <w:i/>
          <w:iCs/>
          <w:sz w:val="24"/>
          <w:szCs w:val="24"/>
        </w:rPr>
        <w:t>Вспомогательные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исторические дисциплины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Историческое событие и исторический факт</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Концепции исторического развития </w:t>
      </w:r>
      <w:r w:rsidRPr="00415B53">
        <w:rPr>
          <w:rFonts w:ascii="Times New Roman" w:hAnsi="Times New Roman" w:cs="Times New Roman"/>
          <w:sz w:val="24"/>
          <w:szCs w:val="24"/>
        </w:rPr>
        <w:t>(</w:t>
      </w:r>
      <w:proofErr w:type="gramStart"/>
      <w:r w:rsidRPr="00415B53">
        <w:rPr>
          <w:rFonts w:ascii="Times New Roman" w:hAnsi="Times New Roman" w:cs="Times New Roman"/>
          <w:i/>
          <w:iCs/>
          <w:sz w:val="24"/>
          <w:szCs w:val="24"/>
        </w:rPr>
        <w:t>формационная</w:t>
      </w:r>
      <w:proofErr w:type="gramEnd"/>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цивилизационная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их сочетание</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sz w:val="24"/>
          <w:szCs w:val="24"/>
        </w:rPr>
      </w:pPr>
      <w:r w:rsidRPr="00415B53">
        <w:rPr>
          <w:rFonts w:ascii="Times New Roman" w:hAnsi="Times New Roman" w:cs="Times New Roman"/>
          <w:sz w:val="24"/>
          <w:szCs w:val="24"/>
        </w:rPr>
        <w:t>Периодизация всемирной истории. История России — часть всемирной истории.</w:t>
      </w:r>
    </w:p>
    <w:p w:rsidR="0007115A" w:rsidRPr="00415B53" w:rsidRDefault="0007115A" w:rsidP="00FE4772">
      <w:pPr>
        <w:widowControl w:val="0"/>
        <w:spacing w:after="0" w:line="240" w:lineRule="auto"/>
        <w:jc w:val="center"/>
        <w:rPr>
          <w:rFonts w:ascii="Times New Roman" w:hAnsi="Times New Roman" w:cs="Times New Roman"/>
          <w:b/>
          <w:sz w:val="24"/>
          <w:szCs w:val="24"/>
        </w:rPr>
      </w:pPr>
    </w:p>
    <w:p w:rsidR="0078731F" w:rsidRPr="00415B53" w:rsidRDefault="0078731F" w:rsidP="00FE4772">
      <w:pPr>
        <w:widowControl w:val="0"/>
        <w:spacing w:after="0" w:line="240" w:lineRule="auto"/>
        <w:jc w:val="center"/>
        <w:rPr>
          <w:rFonts w:ascii="Times New Roman" w:hAnsi="Times New Roman" w:cs="Times New Roman"/>
          <w:sz w:val="24"/>
          <w:szCs w:val="24"/>
        </w:rPr>
      </w:pPr>
      <w:r w:rsidRPr="00415B53">
        <w:rPr>
          <w:rFonts w:ascii="Times New Roman" w:hAnsi="Times New Roman" w:cs="Times New Roman"/>
          <w:b/>
          <w:sz w:val="24"/>
          <w:szCs w:val="24"/>
        </w:rPr>
        <w:t>1. Древнейшая стадия истории человечества</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Происхождение человека. Люди эпохи палеолита. </w:t>
      </w:r>
      <w:r w:rsidRPr="00415B53">
        <w:rPr>
          <w:rFonts w:ascii="Times New Roman" w:hAnsi="Times New Roman" w:cs="Times New Roman"/>
          <w:sz w:val="24"/>
          <w:szCs w:val="24"/>
        </w:rPr>
        <w:t>Источники знаний о древнейшем человеке. Проблемы антропогенеза. Древнейшие виды человека. Расселение</w:t>
      </w:r>
      <w:bookmarkStart w:id="5" w:name="page15"/>
      <w:bookmarkEnd w:id="5"/>
      <w:r w:rsidRPr="00415B53">
        <w:rPr>
          <w:rFonts w:ascii="Times New Roman" w:hAnsi="Times New Roman" w:cs="Times New Roman"/>
          <w:sz w:val="24"/>
          <w:szCs w:val="24"/>
        </w:rPr>
        <w:t xml:space="preserve"> древнейших людей по земному шару. Появление человека современного вида. Палеолит. </w:t>
      </w:r>
      <w:r w:rsidRPr="00415B53">
        <w:rPr>
          <w:rFonts w:ascii="Times New Roman" w:hAnsi="Times New Roman" w:cs="Times New Roman"/>
          <w:i/>
          <w:iCs/>
          <w:sz w:val="24"/>
          <w:szCs w:val="24"/>
        </w:rPr>
        <w:t>Условия жизни и занятия первобытных людей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Социальные отношения</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Родовая община. </w:t>
      </w:r>
      <w:r w:rsidRPr="00415B53">
        <w:rPr>
          <w:rFonts w:ascii="Times New Roman" w:hAnsi="Times New Roman" w:cs="Times New Roman"/>
          <w:i/>
          <w:iCs/>
          <w:sz w:val="24"/>
          <w:szCs w:val="24"/>
        </w:rPr>
        <w:t>Формы первобытного брака</w:t>
      </w:r>
      <w:r w:rsidRPr="00415B53">
        <w:rPr>
          <w:rFonts w:ascii="Times New Roman" w:hAnsi="Times New Roman" w:cs="Times New Roman"/>
          <w:sz w:val="24"/>
          <w:szCs w:val="24"/>
        </w:rPr>
        <w:t>.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w:t>
      </w:r>
    </w:p>
    <w:p w:rsidR="0007115A" w:rsidRPr="00415B53" w:rsidRDefault="0007115A" w:rsidP="00FE4772">
      <w:pPr>
        <w:widowControl w:val="0"/>
        <w:spacing w:after="0" w:line="240" w:lineRule="auto"/>
        <w:jc w:val="both"/>
        <w:rPr>
          <w:rFonts w:ascii="Times New Roman" w:hAnsi="Times New Roman" w:cs="Times New Roman"/>
          <w:b/>
          <w:bCs/>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Неолитическая революция и ее последствия. </w:t>
      </w:r>
      <w:r w:rsidRPr="00415B53">
        <w:rPr>
          <w:rFonts w:ascii="Times New Roman" w:hAnsi="Times New Roman" w:cs="Times New Roman"/>
          <w:sz w:val="24"/>
          <w:szCs w:val="24"/>
        </w:rPr>
        <w:t>Понятие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Последствия неолитической революции. </w:t>
      </w:r>
      <w:r w:rsidRPr="00415B53">
        <w:rPr>
          <w:rFonts w:ascii="Times New Roman" w:hAnsi="Times New Roman" w:cs="Times New Roman"/>
          <w:i/>
          <w:iCs/>
          <w:sz w:val="24"/>
          <w:szCs w:val="24"/>
        </w:rPr>
        <w:t>Древнейшие поселения земледельцев и животноводов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Неолитическая революция на территории современной России.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Первое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и второе общественное разделение труда. Появление ремесла и торговли. Начало формирования народов. </w:t>
      </w:r>
      <w:r w:rsidRPr="00415B53">
        <w:rPr>
          <w:rFonts w:ascii="Times New Roman" w:hAnsi="Times New Roman" w:cs="Times New Roman"/>
          <w:i/>
          <w:iCs/>
          <w:sz w:val="24"/>
          <w:szCs w:val="24"/>
        </w:rPr>
        <w:t>Индоевропейцы и проблема их прародины</w:t>
      </w:r>
      <w:r w:rsidRPr="00415B53">
        <w:rPr>
          <w:rFonts w:ascii="Times New Roman" w:hAnsi="Times New Roman" w:cs="Times New Roman"/>
          <w:sz w:val="24"/>
          <w:szCs w:val="24"/>
        </w:rPr>
        <w:t xml:space="preserve">. Эволюция общественных отношений, усиление неравенства. Соседская община. Племена и союзы племен. </w:t>
      </w:r>
      <w:r w:rsidRPr="00415B53">
        <w:rPr>
          <w:rFonts w:ascii="Times New Roman" w:hAnsi="Times New Roman" w:cs="Times New Roman"/>
          <w:i/>
          <w:iCs/>
          <w:sz w:val="24"/>
          <w:szCs w:val="24"/>
        </w:rPr>
        <w:t>Укрепление власти вождей</w:t>
      </w:r>
      <w:r w:rsidRPr="00415B53">
        <w:rPr>
          <w:rFonts w:ascii="Times New Roman" w:hAnsi="Times New Roman" w:cs="Times New Roman"/>
          <w:sz w:val="24"/>
          <w:szCs w:val="24"/>
        </w:rPr>
        <w:t>. Возникновение элементов государственности. Древнейшие города.</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sz w:val="24"/>
          <w:szCs w:val="24"/>
        </w:rPr>
        <w:t>2. Цивилизации Древнего мира</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Древнейшие государства. </w:t>
      </w:r>
      <w:r w:rsidRPr="00415B53">
        <w:rPr>
          <w:rFonts w:ascii="Times New Roman" w:hAnsi="Times New Roman" w:cs="Times New Roman"/>
          <w:sz w:val="24"/>
          <w:szCs w:val="24"/>
        </w:rPr>
        <w:t>Понятие цивилизации.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Особенности цивилизаций Древнего мира — древневосточной и античной. Специфика древнеегипетской цивилизации. Города-</w:t>
      </w:r>
      <w:r w:rsidRPr="00415B53">
        <w:rPr>
          <w:rFonts w:ascii="Times New Roman" w:hAnsi="Times New Roman" w:cs="Times New Roman"/>
          <w:sz w:val="24"/>
          <w:szCs w:val="24"/>
        </w:rPr>
        <w:lastRenderedPageBreak/>
        <w:t xml:space="preserve">государства Шумера. Вавилон. Законы царя Хаммурапи. Финикийцы и их достижения. Древние евреи в Палестине. </w:t>
      </w:r>
      <w:proofErr w:type="spellStart"/>
      <w:r w:rsidRPr="00415B53">
        <w:rPr>
          <w:rFonts w:ascii="Times New Roman" w:hAnsi="Times New Roman" w:cs="Times New Roman"/>
          <w:sz w:val="24"/>
          <w:szCs w:val="24"/>
        </w:rPr>
        <w:t>Хараппская</w:t>
      </w:r>
      <w:proofErr w:type="spellEnd"/>
      <w:r w:rsidRPr="00415B53">
        <w:rPr>
          <w:rFonts w:ascii="Times New Roman" w:hAnsi="Times New Roman" w:cs="Times New Roman"/>
          <w:sz w:val="24"/>
          <w:szCs w:val="24"/>
        </w:rPr>
        <w:t xml:space="preserve"> цивилизация Индии. Индия под властью </w:t>
      </w:r>
      <w:proofErr w:type="spellStart"/>
      <w:r w:rsidRPr="00415B53">
        <w:rPr>
          <w:rFonts w:ascii="Times New Roman" w:hAnsi="Times New Roman" w:cs="Times New Roman"/>
          <w:sz w:val="24"/>
          <w:szCs w:val="24"/>
        </w:rPr>
        <w:t>ариев</w:t>
      </w:r>
      <w:proofErr w:type="spellEnd"/>
      <w:r w:rsidRPr="00415B53">
        <w:rPr>
          <w:rFonts w:ascii="Times New Roman" w:hAnsi="Times New Roman" w:cs="Times New Roman"/>
          <w:sz w:val="24"/>
          <w:szCs w:val="24"/>
        </w:rPr>
        <w:t>. Зарождение древнекитайской цивилизации.</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Великие державы Древнего Востока. </w:t>
      </w:r>
      <w:r w:rsidRPr="00415B53">
        <w:rPr>
          <w:rFonts w:ascii="Times New Roman" w:hAnsi="Times New Roman" w:cs="Times New Roman"/>
          <w:sz w:val="24"/>
          <w:szCs w:val="24"/>
        </w:rPr>
        <w:t>Предпосылки складывания великих держав,</w:t>
      </w:r>
    </w:p>
    <w:p w:rsidR="0078731F" w:rsidRPr="00415B53" w:rsidRDefault="0078731F" w:rsidP="00FE4772">
      <w:pPr>
        <w:widowControl w:val="0"/>
        <w:spacing w:after="0" w:line="240" w:lineRule="auto"/>
        <w:jc w:val="both"/>
        <w:rPr>
          <w:rFonts w:ascii="Times New Roman" w:hAnsi="Times New Roman" w:cs="Times New Roman"/>
          <w:b/>
          <w:bCs/>
          <w:sz w:val="24"/>
          <w:szCs w:val="24"/>
        </w:rPr>
      </w:pPr>
      <w:r w:rsidRPr="00415B53">
        <w:rPr>
          <w:rFonts w:ascii="Times New Roman" w:hAnsi="Times New Roman" w:cs="Times New Roman"/>
          <w:sz w:val="24"/>
          <w:szCs w:val="24"/>
        </w:rPr>
        <w:t xml:space="preserve">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w:t>
      </w:r>
      <w:proofErr w:type="spellStart"/>
      <w:r w:rsidRPr="00415B53">
        <w:rPr>
          <w:rFonts w:ascii="Times New Roman" w:hAnsi="Times New Roman" w:cs="Times New Roman"/>
          <w:sz w:val="24"/>
          <w:szCs w:val="24"/>
        </w:rPr>
        <w:t>Цинь</w:t>
      </w:r>
      <w:proofErr w:type="spellEnd"/>
      <w:r w:rsidRPr="00415B53">
        <w:rPr>
          <w:rFonts w:ascii="Times New Roman" w:hAnsi="Times New Roman" w:cs="Times New Roman"/>
          <w:sz w:val="24"/>
          <w:szCs w:val="24"/>
        </w:rPr>
        <w:t xml:space="preserve"> и </w:t>
      </w:r>
      <w:proofErr w:type="spellStart"/>
      <w:r w:rsidRPr="00415B53">
        <w:rPr>
          <w:rFonts w:ascii="Times New Roman" w:hAnsi="Times New Roman" w:cs="Times New Roman"/>
          <w:sz w:val="24"/>
          <w:szCs w:val="24"/>
        </w:rPr>
        <w:t>Хань</w:t>
      </w:r>
      <w:proofErr w:type="spellEnd"/>
      <w:r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283"/>
        <w:jc w:val="both"/>
        <w:rPr>
          <w:rFonts w:ascii="Times New Roman" w:hAnsi="Times New Roman" w:cs="Times New Roman"/>
          <w:sz w:val="24"/>
          <w:szCs w:val="24"/>
        </w:rPr>
      </w:pPr>
      <w:r w:rsidRPr="00415B53">
        <w:rPr>
          <w:rFonts w:ascii="Times New Roman" w:hAnsi="Times New Roman" w:cs="Times New Roman"/>
          <w:b/>
          <w:bCs/>
          <w:sz w:val="24"/>
          <w:szCs w:val="24"/>
        </w:rPr>
        <w:t xml:space="preserve">Древняя Греция. </w:t>
      </w:r>
      <w:r w:rsidRPr="00415B53">
        <w:rPr>
          <w:rFonts w:ascii="Times New Roman" w:hAnsi="Times New Roman" w:cs="Times New Roman"/>
          <w:sz w:val="24"/>
          <w:szCs w:val="24"/>
        </w:rPr>
        <w:t>Особенности географического положения и природы Греции.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w:t>
      </w:r>
      <w:r w:rsidRPr="00415B53">
        <w:rPr>
          <w:rFonts w:ascii="Times New Roman" w:hAnsi="Times New Roman" w:cs="Times New Roman"/>
          <w:i/>
          <w:iCs/>
          <w:sz w:val="24"/>
          <w:szCs w:val="24"/>
        </w:rPr>
        <w:t>Спарта и ее роль в</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истории Древней Греции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Греко</w:t>
      </w:r>
      <w:r w:rsidRPr="00415B53">
        <w:rPr>
          <w:rFonts w:ascii="Times New Roman" w:hAnsi="Times New Roman" w:cs="Times New Roman"/>
          <w:sz w:val="24"/>
          <w:szCs w:val="24"/>
        </w:rPr>
        <w:t>-</w:t>
      </w:r>
      <w:r w:rsidRPr="00415B53">
        <w:rPr>
          <w:rFonts w:ascii="Times New Roman" w:hAnsi="Times New Roman" w:cs="Times New Roman"/>
          <w:i/>
          <w:iCs/>
          <w:sz w:val="24"/>
          <w:szCs w:val="24"/>
        </w:rPr>
        <w:t>персидские войны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их ход</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результаты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последствия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Расцвет демократии в Афинах</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Причины и результаты кризиса полиса</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Македонское завоевание Греции. Походы Александра Македонского и их результаты.</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i/>
          <w:iCs/>
          <w:sz w:val="24"/>
          <w:szCs w:val="24"/>
        </w:rPr>
        <w:t xml:space="preserve">Эллинистические государства </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синтез античной и древневосточной цивилизации</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Древний Рим. </w:t>
      </w:r>
      <w:r w:rsidRPr="00415B53">
        <w:rPr>
          <w:rFonts w:ascii="Times New Roman" w:hAnsi="Times New Roman" w:cs="Times New Roman"/>
          <w:sz w:val="24"/>
          <w:szCs w:val="24"/>
        </w:rPr>
        <w:t>Рим в период правления царей.</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Рождение Римской республики 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особенности управления в ней. Борьба патрициев и плебеев, ее результаты. Римские завоевания. </w:t>
      </w:r>
      <w:r w:rsidRPr="00415B53">
        <w:rPr>
          <w:rFonts w:ascii="Times New Roman" w:hAnsi="Times New Roman" w:cs="Times New Roman"/>
          <w:i/>
          <w:iCs/>
          <w:sz w:val="24"/>
          <w:szCs w:val="24"/>
        </w:rPr>
        <w:t>Борьба с Карфагеном</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Превращение Римской республики в мировую</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державу</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Система управления в Римской республике.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Внутриполитическая борьба,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гражданские войны. Рабство в Риме, восстание рабов под предводительством Спартака. От республики к империи. Римская империя: территория, управление. </w:t>
      </w:r>
      <w:r w:rsidRPr="00415B53">
        <w:rPr>
          <w:rFonts w:ascii="Times New Roman" w:hAnsi="Times New Roman" w:cs="Times New Roman"/>
          <w:i/>
          <w:iCs/>
          <w:sz w:val="24"/>
          <w:szCs w:val="24"/>
        </w:rPr>
        <w:t>Периоды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принципата и домината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Рим и провинции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Войны Римской империи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Римляне и варвары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Кризис Римской империи.</w:t>
      </w:r>
      <w:r w:rsidRPr="00415B53">
        <w:rPr>
          <w:rFonts w:ascii="Times New Roman" w:hAnsi="Times New Roman" w:cs="Times New Roman"/>
          <w:i/>
          <w:iCs/>
          <w:sz w:val="24"/>
          <w:szCs w:val="24"/>
        </w:rPr>
        <w:t xml:space="preserve"> Поздняя империя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Эволюция системы императорской власти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Колонат</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Разделение Римской империи на </w:t>
      </w:r>
      <w:proofErr w:type="gramStart"/>
      <w:r w:rsidRPr="00415B53">
        <w:rPr>
          <w:rFonts w:ascii="Times New Roman" w:hAnsi="Times New Roman" w:cs="Times New Roman"/>
          <w:sz w:val="24"/>
          <w:szCs w:val="24"/>
        </w:rPr>
        <w:t>Восточную</w:t>
      </w:r>
      <w:proofErr w:type="gramEnd"/>
      <w:r w:rsidRPr="00415B53">
        <w:rPr>
          <w:rFonts w:ascii="Times New Roman" w:hAnsi="Times New Roman" w:cs="Times New Roman"/>
          <w:sz w:val="24"/>
          <w:szCs w:val="24"/>
        </w:rPr>
        <w:t xml:space="preserve"> и Западную.</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Великое переселение народов и падение Западной Римской империи.</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Культура и религия Древнего мира. </w:t>
      </w:r>
      <w:r w:rsidRPr="00415B53">
        <w:rPr>
          <w:rFonts w:ascii="Times New Roman" w:hAnsi="Times New Roman" w:cs="Times New Roman"/>
          <w:sz w:val="24"/>
          <w:szCs w:val="24"/>
        </w:rPr>
        <w:t xml:space="preserve">Особенности культуры и </w:t>
      </w:r>
      <w:proofErr w:type="gramStart"/>
      <w:r w:rsidRPr="00415B53">
        <w:rPr>
          <w:rFonts w:ascii="Times New Roman" w:hAnsi="Times New Roman" w:cs="Times New Roman"/>
          <w:sz w:val="24"/>
          <w:szCs w:val="24"/>
        </w:rPr>
        <w:t>религиозных</w:t>
      </w:r>
      <w:proofErr w:type="gramEnd"/>
      <w:r w:rsidRPr="00415B53">
        <w:rPr>
          <w:rFonts w:ascii="Times New Roman" w:hAnsi="Times New Roman" w:cs="Times New Roman"/>
          <w:sz w:val="24"/>
          <w:szCs w:val="24"/>
        </w:rPr>
        <w:t xml:space="preserve">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литерату</w:t>
      </w:r>
      <w:bookmarkStart w:id="6" w:name="page17"/>
      <w:bookmarkEnd w:id="6"/>
      <w:r w:rsidRPr="00415B53">
        <w:rPr>
          <w:rFonts w:ascii="Times New Roman" w:hAnsi="Times New Roman" w:cs="Times New Roman"/>
          <w:sz w:val="24"/>
          <w:szCs w:val="24"/>
        </w:rPr>
        <w:t xml:space="preserve">ра, архитектура, изобразительное искусство. </w:t>
      </w:r>
      <w:r w:rsidRPr="00415B53">
        <w:rPr>
          <w:rFonts w:ascii="Times New Roman" w:hAnsi="Times New Roman" w:cs="Times New Roman"/>
          <w:i/>
          <w:iCs/>
          <w:sz w:val="24"/>
          <w:szCs w:val="24"/>
        </w:rPr>
        <w:t>Античная культура как фундамент</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современной мировой культуры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Религиозные представления древних греков и римлян</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Возникновение христианства.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Особенности христианского вероучения 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церковной структуры. </w:t>
      </w:r>
      <w:r w:rsidRPr="00415B53">
        <w:rPr>
          <w:rFonts w:ascii="Times New Roman" w:hAnsi="Times New Roman" w:cs="Times New Roman"/>
          <w:i/>
          <w:iCs/>
          <w:sz w:val="24"/>
          <w:szCs w:val="24"/>
        </w:rPr>
        <w:t>Превращение христианства в государственную религию</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Римской империи</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b/>
          <w:sz w:val="24"/>
          <w:szCs w:val="24"/>
        </w:rPr>
      </w:pPr>
      <w:r w:rsidRPr="00415B53">
        <w:rPr>
          <w:rFonts w:ascii="Times New Roman" w:hAnsi="Times New Roman" w:cs="Times New Roman"/>
          <w:b/>
          <w:sz w:val="24"/>
          <w:szCs w:val="24"/>
        </w:rPr>
        <w:t>3. Цивилизации Запада и Востока в Средние века</w:t>
      </w:r>
    </w:p>
    <w:p w:rsidR="0078731F" w:rsidRPr="00415B53" w:rsidRDefault="0078731F" w:rsidP="00FE4772">
      <w:pPr>
        <w:widowControl w:val="0"/>
        <w:spacing w:after="0" w:line="240" w:lineRule="auto"/>
        <w:jc w:val="both"/>
        <w:rPr>
          <w:rFonts w:ascii="Times New Roman" w:hAnsi="Times New Roman" w:cs="Times New Roman"/>
          <w:b/>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Великое переселение народов и образование варварских королевств в Европе.</w:t>
      </w:r>
    </w:p>
    <w:p w:rsidR="0078731F" w:rsidRPr="00415B53" w:rsidRDefault="0078731F" w:rsidP="00FE4772">
      <w:pPr>
        <w:widowControl w:val="0"/>
        <w:spacing w:after="0" w:line="240" w:lineRule="auto"/>
        <w:jc w:val="both"/>
        <w:rPr>
          <w:rFonts w:ascii="Times New Roman" w:hAnsi="Times New Roman" w:cs="Times New Roman"/>
          <w:b/>
          <w:bCs/>
          <w:sz w:val="24"/>
          <w:szCs w:val="24"/>
        </w:rPr>
      </w:pPr>
      <w:r w:rsidRPr="00415B53">
        <w:rPr>
          <w:rFonts w:ascii="Times New Roman" w:hAnsi="Times New Roman" w:cs="Times New Roman"/>
          <w:sz w:val="24"/>
          <w:szCs w:val="24"/>
        </w:rPr>
        <w:t xml:space="preserve">Средние века: понятие, хронологические рамки, периодизация. Варвары и их вторжения на территорию Римской империи. </w:t>
      </w:r>
      <w:r w:rsidRPr="00415B53">
        <w:rPr>
          <w:rFonts w:ascii="Times New Roman" w:hAnsi="Times New Roman" w:cs="Times New Roman"/>
          <w:i/>
          <w:iCs/>
          <w:sz w:val="24"/>
          <w:szCs w:val="24"/>
        </w:rPr>
        <w:t>Крещение варварских племен</w:t>
      </w:r>
      <w:r w:rsidRPr="00415B53">
        <w:rPr>
          <w:rFonts w:ascii="Times New Roman" w:hAnsi="Times New Roman" w:cs="Times New Roman"/>
          <w:sz w:val="24"/>
          <w:szCs w:val="24"/>
        </w:rPr>
        <w:t xml:space="preserve">. Варварские королевства, особенности отношений варваров и римского населения в различных королевствах. </w:t>
      </w:r>
      <w:r w:rsidRPr="00415B53">
        <w:rPr>
          <w:rFonts w:ascii="Times New Roman" w:hAnsi="Times New Roman" w:cs="Times New Roman"/>
          <w:i/>
          <w:iCs/>
          <w:sz w:val="24"/>
          <w:szCs w:val="24"/>
        </w:rPr>
        <w:t xml:space="preserve">Синтез </w:t>
      </w:r>
      <w:proofErr w:type="spellStart"/>
      <w:r w:rsidRPr="00415B53">
        <w:rPr>
          <w:rFonts w:ascii="Times New Roman" w:hAnsi="Times New Roman" w:cs="Times New Roman"/>
          <w:i/>
          <w:iCs/>
          <w:sz w:val="24"/>
          <w:szCs w:val="24"/>
        </w:rPr>
        <w:t>позднеримского</w:t>
      </w:r>
      <w:proofErr w:type="spellEnd"/>
      <w:r w:rsidRPr="00415B53">
        <w:rPr>
          <w:rFonts w:ascii="Times New Roman" w:hAnsi="Times New Roman" w:cs="Times New Roman"/>
          <w:i/>
          <w:iCs/>
          <w:sz w:val="24"/>
          <w:szCs w:val="24"/>
        </w:rPr>
        <w:t xml:space="preserve"> и варварского начал в европейском обществе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раннего Средневековья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Варварские правды</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Возникновение ислама. Арабские завоевания. </w:t>
      </w:r>
      <w:r w:rsidRPr="00415B53">
        <w:rPr>
          <w:rFonts w:ascii="Times New Roman" w:hAnsi="Times New Roman" w:cs="Times New Roman"/>
          <w:sz w:val="24"/>
          <w:szCs w:val="24"/>
        </w:rPr>
        <w:t>Арабы.</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Мухаммед и его учение.</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Возникновение ислама. Основы мусульманского вероучения. Образование Арабского халифата. Арабские завоевания. </w:t>
      </w:r>
      <w:r w:rsidRPr="00415B53">
        <w:rPr>
          <w:rFonts w:ascii="Times New Roman" w:hAnsi="Times New Roman" w:cs="Times New Roman"/>
          <w:i/>
          <w:iCs/>
          <w:sz w:val="24"/>
          <w:szCs w:val="24"/>
        </w:rPr>
        <w:t>Мусульмане и христиане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 xml:space="preserve">Халифат </w:t>
      </w:r>
      <w:proofErr w:type="spellStart"/>
      <w:r w:rsidRPr="00415B53">
        <w:rPr>
          <w:rFonts w:ascii="Times New Roman" w:hAnsi="Times New Roman" w:cs="Times New Roman"/>
          <w:i/>
          <w:iCs/>
          <w:sz w:val="24"/>
          <w:szCs w:val="24"/>
        </w:rPr>
        <w:t>Омейядов</w:t>
      </w:r>
      <w:proofErr w:type="spellEnd"/>
      <w:r w:rsidRPr="00415B53">
        <w:rPr>
          <w:rFonts w:ascii="Times New Roman" w:hAnsi="Times New Roman" w:cs="Times New Roman"/>
          <w:i/>
          <w:iCs/>
          <w:sz w:val="24"/>
          <w:szCs w:val="24"/>
        </w:rPr>
        <w:t xml:space="preserve"> и</w:t>
      </w:r>
      <w:r w:rsidRPr="00415B53">
        <w:rPr>
          <w:rFonts w:ascii="Times New Roman" w:hAnsi="Times New Roman" w:cs="Times New Roman"/>
          <w:sz w:val="24"/>
          <w:szCs w:val="24"/>
        </w:rPr>
        <w:t xml:space="preserve"> </w:t>
      </w:r>
      <w:proofErr w:type="spellStart"/>
      <w:r w:rsidRPr="00415B53">
        <w:rPr>
          <w:rFonts w:ascii="Times New Roman" w:hAnsi="Times New Roman" w:cs="Times New Roman"/>
          <w:i/>
          <w:iCs/>
          <w:sz w:val="24"/>
          <w:szCs w:val="24"/>
        </w:rPr>
        <w:t>Аббасидов</w:t>
      </w:r>
      <w:proofErr w:type="spellEnd"/>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Распад халифата.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Культура исламского мира.</w:t>
      </w:r>
      <w:r w:rsidRPr="00415B53">
        <w:rPr>
          <w:rFonts w:ascii="Times New Roman" w:hAnsi="Times New Roman" w:cs="Times New Roman"/>
          <w:i/>
          <w:iCs/>
          <w:sz w:val="24"/>
          <w:szCs w:val="24"/>
        </w:rPr>
        <w:t xml:space="preserve"> Архитектура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каллиграфия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литература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Развитие науки.</w:t>
      </w:r>
      <w:r w:rsidRPr="00415B53">
        <w:rPr>
          <w:rFonts w:ascii="Times New Roman" w:hAnsi="Times New Roman" w:cs="Times New Roman"/>
          <w:i/>
          <w:iCs/>
          <w:sz w:val="24"/>
          <w:szCs w:val="24"/>
        </w:rPr>
        <w:t xml:space="preserve"> Арабы как связующее звено между культурами античного мира и средневековой Европы</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Византийская империя. </w:t>
      </w:r>
      <w:r w:rsidRPr="00415B53">
        <w:rPr>
          <w:rFonts w:ascii="Times New Roman" w:hAnsi="Times New Roman" w:cs="Times New Roman"/>
          <w:sz w:val="24"/>
          <w:szCs w:val="24"/>
        </w:rPr>
        <w:t>Территория Византии.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Византийская империя: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власть,</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управление. Расцвет Византии при Юстиниане. </w:t>
      </w:r>
      <w:r w:rsidRPr="00415B53">
        <w:rPr>
          <w:rFonts w:ascii="Times New Roman" w:hAnsi="Times New Roman" w:cs="Times New Roman"/>
          <w:i/>
          <w:iCs/>
          <w:sz w:val="24"/>
          <w:szCs w:val="24"/>
        </w:rPr>
        <w:t>Попытка восстановления Римской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империи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Кодификация права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Византия и славяне,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славянизация Балкан.</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Принятие христианства славянскими народами. </w:t>
      </w:r>
      <w:r w:rsidRPr="00415B53">
        <w:rPr>
          <w:rFonts w:ascii="Times New Roman" w:hAnsi="Times New Roman" w:cs="Times New Roman"/>
          <w:i/>
          <w:iCs/>
          <w:sz w:val="24"/>
          <w:szCs w:val="24"/>
        </w:rPr>
        <w:t>Византия и страны Востока</w:t>
      </w:r>
      <w:r w:rsidRPr="00415B53">
        <w:rPr>
          <w:rFonts w:ascii="Times New Roman" w:hAnsi="Times New Roman" w:cs="Times New Roman"/>
          <w:sz w:val="24"/>
          <w:szCs w:val="24"/>
        </w:rPr>
        <w:t xml:space="preserve">. Турецкие завоевания </w:t>
      </w:r>
      <w:r w:rsidRPr="00415B53">
        <w:rPr>
          <w:rFonts w:ascii="Times New Roman" w:hAnsi="Times New Roman" w:cs="Times New Roman"/>
          <w:sz w:val="24"/>
          <w:szCs w:val="24"/>
        </w:rPr>
        <w:lastRenderedPageBreak/>
        <w:t xml:space="preserve">и падение Византии. Культура Византии. </w:t>
      </w:r>
      <w:r w:rsidRPr="00415B53">
        <w:rPr>
          <w:rFonts w:ascii="Times New Roman" w:hAnsi="Times New Roman" w:cs="Times New Roman"/>
          <w:i/>
          <w:iCs/>
          <w:sz w:val="24"/>
          <w:szCs w:val="24"/>
        </w:rPr>
        <w:t>Сохранение и переработка</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античного наследия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Искусство,</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иконопись,</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архитектура.</w:t>
      </w:r>
      <w:r w:rsidRPr="00415B53">
        <w:rPr>
          <w:rFonts w:ascii="Times New Roman" w:hAnsi="Times New Roman" w:cs="Times New Roman"/>
          <w:i/>
          <w:iCs/>
          <w:sz w:val="24"/>
          <w:szCs w:val="24"/>
        </w:rPr>
        <w:t xml:space="preserve"> Человек в византийской цивилизации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Влияние Византии на государственность и культуру России.</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Восток в Средние века. </w:t>
      </w:r>
      <w:r w:rsidRPr="00415B53">
        <w:rPr>
          <w:rFonts w:ascii="Times New Roman" w:hAnsi="Times New Roman" w:cs="Times New Roman"/>
          <w:sz w:val="24"/>
          <w:szCs w:val="24"/>
        </w:rPr>
        <w:t>Средневековая Индия.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Ислам в Индии.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Делийский султанат. Культура средневековой Индии. Особенности развития Китая. Административно бюрократическая система. </w:t>
      </w:r>
      <w:r w:rsidRPr="00415B53">
        <w:rPr>
          <w:rFonts w:ascii="Times New Roman" w:hAnsi="Times New Roman" w:cs="Times New Roman"/>
          <w:i/>
          <w:iCs/>
          <w:sz w:val="24"/>
          <w:szCs w:val="24"/>
        </w:rPr>
        <w:t>Империи</w:t>
      </w:r>
      <w:proofErr w:type="gramStart"/>
      <w:r w:rsidRPr="00415B53">
        <w:rPr>
          <w:rFonts w:ascii="Times New Roman" w:hAnsi="Times New Roman" w:cs="Times New Roman"/>
          <w:i/>
          <w:iCs/>
          <w:sz w:val="24"/>
          <w:szCs w:val="24"/>
        </w:rPr>
        <w:t xml:space="preserve"> С</w:t>
      </w:r>
      <w:proofErr w:type="gramEnd"/>
      <w:r w:rsidRPr="00415B53">
        <w:rPr>
          <w:rFonts w:ascii="Times New Roman" w:hAnsi="Times New Roman" w:cs="Times New Roman"/>
          <w:i/>
          <w:iCs/>
          <w:sz w:val="24"/>
          <w:szCs w:val="24"/>
        </w:rPr>
        <w:t>уй</w:t>
      </w:r>
      <w:r w:rsidRPr="00415B53">
        <w:rPr>
          <w:rFonts w:ascii="Times New Roman" w:hAnsi="Times New Roman" w:cs="Times New Roman"/>
          <w:sz w:val="24"/>
          <w:szCs w:val="24"/>
        </w:rPr>
        <w:t xml:space="preserve">, </w:t>
      </w:r>
      <w:proofErr w:type="spellStart"/>
      <w:r w:rsidRPr="00415B53">
        <w:rPr>
          <w:rFonts w:ascii="Times New Roman" w:hAnsi="Times New Roman" w:cs="Times New Roman"/>
          <w:i/>
          <w:iCs/>
          <w:sz w:val="24"/>
          <w:szCs w:val="24"/>
        </w:rPr>
        <w:t>Тан</w:t>
      </w:r>
      <w:proofErr w:type="spellEnd"/>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Монголы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Чингисхан</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Монгольские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завоевания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управление державой</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Распад Монгольской империи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Империя Юань в Китае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Свержение монгольского владычества в Китае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империя Мин</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Китайская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культура и ее влияние на соседние народы. Становление и эволюция государственности в Японии. Самураи. Правление </w:t>
      </w:r>
      <w:proofErr w:type="spellStart"/>
      <w:r w:rsidRPr="00415B53">
        <w:rPr>
          <w:rFonts w:ascii="Times New Roman" w:hAnsi="Times New Roman" w:cs="Times New Roman"/>
          <w:sz w:val="24"/>
          <w:szCs w:val="24"/>
        </w:rPr>
        <w:t>сёгунов</w:t>
      </w:r>
      <w:proofErr w:type="spellEnd"/>
      <w:r w:rsidRPr="00415B53">
        <w:rPr>
          <w:rFonts w:ascii="Times New Roman" w:hAnsi="Times New Roman" w:cs="Times New Roman"/>
          <w:sz w:val="24"/>
          <w:szCs w:val="24"/>
        </w:rPr>
        <w:t>.</w:t>
      </w:r>
    </w:p>
    <w:p w:rsidR="0007115A" w:rsidRPr="00415B53" w:rsidRDefault="0007115A" w:rsidP="00FE4772">
      <w:pPr>
        <w:widowControl w:val="0"/>
        <w:spacing w:after="0" w:line="240" w:lineRule="auto"/>
        <w:jc w:val="both"/>
        <w:rPr>
          <w:rFonts w:ascii="Times New Roman" w:hAnsi="Times New Roman" w:cs="Times New Roman"/>
          <w:b/>
          <w:bCs/>
          <w:i/>
          <w:iCs/>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Империя Карла Великого и ее распад. Феодальная раздробленность в Европе.</w:t>
      </w:r>
    </w:p>
    <w:p w:rsidR="0078731F" w:rsidRPr="00415B53" w:rsidRDefault="0078731F" w:rsidP="00FE4772">
      <w:pPr>
        <w:widowControl w:val="0"/>
        <w:spacing w:after="0" w:line="240" w:lineRule="auto"/>
        <w:ind w:firstLine="1"/>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Королевство франков. Военная реформа Карла </w:t>
      </w:r>
      <w:proofErr w:type="spellStart"/>
      <w:r w:rsidRPr="00415B53">
        <w:rPr>
          <w:rFonts w:ascii="Times New Roman" w:hAnsi="Times New Roman" w:cs="Times New Roman"/>
          <w:sz w:val="24"/>
          <w:szCs w:val="24"/>
        </w:rPr>
        <w:t>Мартела</w:t>
      </w:r>
      <w:proofErr w:type="spellEnd"/>
      <w:r w:rsidRPr="00415B53">
        <w:rPr>
          <w:rFonts w:ascii="Times New Roman" w:hAnsi="Times New Roman" w:cs="Times New Roman"/>
          <w:sz w:val="24"/>
          <w:szCs w:val="24"/>
        </w:rPr>
        <w:t xml:space="preserve"> и ее значение. </w:t>
      </w:r>
      <w:r w:rsidRPr="00415B53">
        <w:rPr>
          <w:rFonts w:ascii="Times New Roman" w:hAnsi="Times New Roman" w:cs="Times New Roman"/>
          <w:i/>
          <w:iCs/>
          <w:sz w:val="24"/>
          <w:szCs w:val="24"/>
        </w:rPr>
        <w:t>Франкские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короли и римские папы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Карл Великий,</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его завоевания и держава.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Каролингское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возрождение. Распад Каролингской империи. Причины и последствия феодальной раздробленности. Британия в раннее Средневековье. </w:t>
      </w:r>
      <w:r w:rsidRPr="00415B53">
        <w:rPr>
          <w:rFonts w:ascii="Times New Roman" w:hAnsi="Times New Roman" w:cs="Times New Roman"/>
          <w:i/>
          <w:iCs/>
          <w:sz w:val="24"/>
          <w:szCs w:val="24"/>
        </w:rPr>
        <w:t>Норманны и их походы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Норманнское завоевание Англии</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Основные черты западноевропейского феодализма. </w:t>
      </w:r>
      <w:r w:rsidRPr="00415B53">
        <w:rPr>
          <w:rFonts w:ascii="Times New Roman" w:hAnsi="Times New Roman" w:cs="Times New Roman"/>
          <w:sz w:val="24"/>
          <w:szCs w:val="24"/>
        </w:rPr>
        <w:t>Средневековое общество.</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Феодализм: понятие, основные черты. Феодальное землевладение, вассально-ленные отношения. </w:t>
      </w:r>
      <w:r w:rsidRPr="00415B53">
        <w:rPr>
          <w:rFonts w:ascii="Times New Roman" w:hAnsi="Times New Roman" w:cs="Times New Roman"/>
          <w:i/>
          <w:iCs/>
          <w:sz w:val="24"/>
          <w:szCs w:val="24"/>
        </w:rPr>
        <w:t>Причины возникновения феодализма</w:t>
      </w:r>
      <w:r w:rsidRPr="00415B53">
        <w:rPr>
          <w:rFonts w:ascii="Times New Roman" w:hAnsi="Times New Roman" w:cs="Times New Roman"/>
          <w:sz w:val="24"/>
          <w:szCs w:val="24"/>
        </w:rPr>
        <w:t>. Структура и сословия средневекового общества. Крестьяне, хозяйственная жизнь, крестьянская община. Феодалы. Феодальный замок. Рыцари, рыцарская культура.</w:t>
      </w:r>
    </w:p>
    <w:p w:rsidR="0078731F" w:rsidRPr="00415B53" w:rsidRDefault="0078731F" w:rsidP="00FE4772">
      <w:pPr>
        <w:widowControl w:val="0"/>
        <w:spacing w:after="0" w:line="240" w:lineRule="auto"/>
        <w:ind w:firstLine="284"/>
        <w:jc w:val="both"/>
        <w:rPr>
          <w:rFonts w:ascii="Times New Roman" w:hAnsi="Times New Roman" w:cs="Times New Roman"/>
          <w:sz w:val="24"/>
          <w:szCs w:val="24"/>
        </w:rPr>
      </w:pPr>
      <w:r w:rsidRPr="00415B53">
        <w:rPr>
          <w:rFonts w:ascii="Times New Roman" w:hAnsi="Times New Roman" w:cs="Times New Roman"/>
          <w:b/>
          <w:bCs/>
          <w:sz w:val="24"/>
          <w:szCs w:val="24"/>
        </w:rPr>
        <w:t xml:space="preserve">Средневековый западноевропейский город. </w:t>
      </w:r>
      <w:r w:rsidRPr="00415B53">
        <w:rPr>
          <w:rFonts w:ascii="Times New Roman" w:hAnsi="Times New Roman" w:cs="Times New Roman"/>
          <w:sz w:val="24"/>
          <w:szCs w:val="24"/>
        </w:rPr>
        <w:t>Города Средневековья,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причины их</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возникновения. Развитие ремесла и торговли. Коммуны и сеньоры. </w:t>
      </w:r>
      <w:r w:rsidRPr="00415B53">
        <w:rPr>
          <w:rFonts w:ascii="Times New Roman" w:hAnsi="Times New Roman" w:cs="Times New Roman"/>
          <w:i/>
          <w:iCs/>
          <w:sz w:val="24"/>
          <w:szCs w:val="24"/>
        </w:rPr>
        <w:t>Городские респуб</w:t>
      </w:r>
      <w:bookmarkStart w:id="7" w:name="page19"/>
      <w:bookmarkEnd w:id="7"/>
      <w:r w:rsidRPr="00415B53">
        <w:rPr>
          <w:rFonts w:ascii="Times New Roman" w:hAnsi="Times New Roman" w:cs="Times New Roman"/>
          <w:i/>
          <w:iCs/>
          <w:sz w:val="24"/>
          <w:szCs w:val="24"/>
        </w:rPr>
        <w:t>лики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Ремесленники и цехи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Социальные движения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Повседневная жизнь горожан.</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Значение средневековых городов.</w:t>
      </w:r>
    </w:p>
    <w:p w:rsidR="0078731F" w:rsidRPr="00415B53" w:rsidRDefault="0078731F" w:rsidP="00FE4772">
      <w:pPr>
        <w:widowControl w:val="0"/>
        <w:tabs>
          <w:tab w:val="left" w:pos="197"/>
        </w:tabs>
        <w:spacing w:after="0" w:line="240" w:lineRule="auto"/>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Католическая церковь в Средние века. Крестовые походы. </w:t>
      </w:r>
      <w:r w:rsidRPr="00415B53">
        <w:rPr>
          <w:rFonts w:ascii="Times New Roman" w:hAnsi="Times New Roman" w:cs="Times New Roman"/>
          <w:sz w:val="24"/>
          <w:szCs w:val="24"/>
        </w:rPr>
        <w:t xml:space="preserve">Христианская церковь Средневековье. Церковная организация и иерархия. Усиление роли римских пап. Разделение церквей, католицизм и православие. Духовенство, монастыри, их роль средневековом </w:t>
      </w:r>
      <w:proofErr w:type="gramStart"/>
      <w:r w:rsidRPr="00415B53">
        <w:rPr>
          <w:rFonts w:ascii="Times New Roman" w:hAnsi="Times New Roman" w:cs="Times New Roman"/>
          <w:sz w:val="24"/>
          <w:szCs w:val="24"/>
        </w:rPr>
        <w:t>обществе</w:t>
      </w:r>
      <w:proofErr w:type="gramEnd"/>
      <w:r w:rsidRPr="00415B53">
        <w:rPr>
          <w:rFonts w:ascii="Times New Roman" w:hAnsi="Times New Roman" w:cs="Times New Roman"/>
          <w:sz w:val="24"/>
          <w:szCs w:val="24"/>
        </w:rPr>
        <w:t xml:space="preserve">. </w:t>
      </w:r>
      <w:proofErr w:type="spellStart"/>
      <w:r w:rsidRPr="00415B53">
        <w:rPr>
          <w:rFonts w:ascii="Times New Roman" w:hAnsi="Times New Roman" w:cs="Times New Roman"/>
          <w:i/>
          <w:iCs/>
          <w:sz w:val="24"/>
          <w:szCs w:val="24"/>
        </w:rPr>
        <w:t>Клюнийская</w:t>
      </w:r>
      <w:proofErr w:type="spellEnd"/>
      <w:r w:rsidRPr="00415B53">
        <w:rPr>
          <w:rFonts w:ascii="Times New Roman" w:hAnsi="Times New Roman" w:cs="Times New Roman"/>
          <w:i/>
          <w:iCs/>
          <w:sz w:val="24"/>
          <w:szCs w:val="24"/>
        </w:rPr>
        <w:t xml:space="preserve"> реформа</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монашеские ордена</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Борьба пап</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 императоров Священной Римской империи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Папская теократия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Крестовые походы, их последствия. Ереси в Средние века: причины их возникновения и распространения. Инквизиция. Упадок папства.</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Зарождение централизованных государств в Европе. </w:t>
      </w:r>
      <w:r w:rsidRPr="00415B53">
        <w:rPr>
          <w:rFonts w:ascii="Times New Roman" w:hAnsi="Times New Roman" w:cs="Times New Roman"/>
          <w:sz w:val="24"/>
          <w:szCs w:val="24"/>
        </w:rPr>
        <w:t>Англия и Франция в Средние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века. </w:t>
      </w:r>
      <w:r w:rsidRPr="00415B53">
        <w:rPr>
          <w:rFonts w:ascii="Times New Roman" w:hAnsi="Times New Roman" w:cs="Times New Roman"/>
          <w:i/>
          <w:iCs/>
          <w:sz w:val="24"/>
          <w:szCs w:val="24"/>
        </w:rPr>
        <w:t>Держава Плантагенетов</w:t>
      </w:r>
      <w:r w:rsidRPr="00415B53">
        <w:rPr>
          <w:rFonts w:ascii="Times New Roman" w:hAnsi="Times New Roman" w:cs="Times New Roman"/>
          <w:sz w:val="24"/>
          <w:szCs w:val="24"/>
        </w:rPr>
        <w:t xml:space="preserve">. Великая хартия вольностей. Франция под властью </w:t>
      </w:r>
      <w:proofErr w:type="spellStart"/>
      <w:r w:rsidRPr="00415B53">
        <w:rPr>
          <w:rFonts w:ascii="Times New Roman" w:hAnsi="Times New Roman" w:cs="Times New Roman"/>
          <w:sz w:val="24"/>
          <w:szCs w:val="24"/>
        </w:rPr>
        <w:t>Капетингов</w:t>
      </w:r>
      <w:proofErr w:type="spellEnd"/>
      <w:r w:rsidRPr="00415B53">
        <w:rPr>
          <w:rFonts w:ascii="Times New Roman" w:hAnsi="Times New Roman" w:cs="Times New Roman"/>
          <w:sz w:val="24"/>
          <w:szCs w:val="24"/>
        </w:rPr>
        <w:t xml:space="preserve">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подъем в Чехии. Ян Гус. Гуситские войны и их последствия. Перемены во внутренней жизни европейских стран. «</w:t>
      </w:r>
      <w:r w:rsidRPr="00415B53">
        <w:rPr>
          <w:rFonts w:ascii="Times New Roman" w:hAnsi="Times New Roman" w:cs="Times New Roman"/>
          <w:i/>
          <w:iCs/>
          <w:sz w:val="24"/>
          <w:szCs w:val="24"/>
        </w:rPr>
        <w:t>Черная смерть</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 ее последствия</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 xml:space="preserve">Изменения в положении трудового </w:t>
      </w:r>
      <w:proofErr w:type="gramStart"/>
      <w:r w:rsidRPr="00415B53">
        <w:rPr>
          <w:rFonts w:ascii="Times New Roman" w:hAnsi="Times New Roman" w:cs="Times New Roman"/>
          <w:i/>
          <w:iCs/>
          <w:sz w:val="24"/>
          <w:szCs w:val="24"/>
        </w:rPr>
        <w:t>на-селения</w:t>
      </w:r>
      <w:proofErr w:type="gramEnd"/>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Жакерия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Восстание </w:t>
      </w:r>
      <w:proofErr w:type="spellStart"/>
      <w:r w:rsidRPr="00415B53">
        <w:rPr>
          <w:rFonts w:ascii="Times New Roman" w:hAnsi="Times New Roman" w:cs="Times New Roman"/>
          <w:i/>
          <w:iCs/>
          <w:sz w:val="24"/>
          <w:szCs w:val="24"/>
        </w:rPr>
        <w:t>Уота</w:t>
      </w:r>
      <w:proofErr w:type="spellEnd"/>
      <w:r w:rsidRPr="00415B53">
        <w:rPr>
          <w:rFonts w:ascii="Times New Roman" w:hAnsi="Times New Roman" w:cs="Times New Roman"/>
          <w:i/>
          <w:iCs/>
          <w:sz w:val="24"/>
          <w:szCs w:val="24"/>
        </w:rPr>
        <w:t xml:space="preserve"> </w:t>
      </w:r>
      <w:proofErr w:type="spellStart"/>
      <w:r w:rsidRPr="00415B53">
        <w:rPr>
          <w:rFonts w:ascii="Times New Roman" w:hAnsi="Times New Roman" w:cs="Times New Roman"/>
          <w:i/>
          <w:iCs/>
          <w:sz w:val="24"/>
          <w:szCs w:val="24"/>
        </w:rPr>
        <w:t>Тайлера</w:t>
      </w:r>
      <w:proofErr w:type="spellEnd"/>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Завершение складывания национальных государств. Окончательное объединение Франции. </w:t>
      </w:r>
      <w:r w:rsidRPr="00415B53">
        <w:rPr>
          <w:rFonts w:ascii="Times New Roman" w:hAnsi="Times New Roman" w:cs="Times New Roman"/>
          <w:i/>
          <w:iCs/>
          <w:sz w:val="24"/>
          <w:szCs w:val="24"/>
        </w:rPr>
        <w:t>Война Алой и Белой розы в</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Англии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Укрепление королевской власти в Англии.</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Средневековая культура Западной Европы. Начало Ренессанса. </w:t>
      </w:r>
      <w:r w:rsidRPr="00415B53">
        <w:rPr>
          <w:rFonts w:ascii="Times New Roman" w:hAnsi="Times New Roman" w:cs="Times New Roman"/>
          <w:sz w:val="24"/>
          <w:szCs w:val="24"/>
        </w:rPr>
        <w:t>Особенности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и достижения средневековой культуры. Наука и богословие. Духовные ценности Средневековья. Школы и университеты. Художественная культура (</w:t>
      </w:r>
      <w:r w:rsidRPr="00415B53">
        <w:rPr>
          <w:rFonts w:ascii="Times New Roman" w:hAnsi="Times New Roman" w:cs="Times New Roman"/>
          <w:i/>
          <w:iCs/>
          <w:sz w:val="24"/>
          <w:szCs w:val="24"/>
        </w:rPr>
        <w:t>стили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творцы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памятники искусства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Изобретение книгопечатания и последствия этого события.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Гуманизм. Начало Ренессанса (Возрождения). Культурное наследие европейского Средневековья.</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sz w:val="24"/>
          <w:szCs w:val="24"/>
        </w:rPr>
        <w:lastRenderedPageBreak/>
        <w:t>4. От Древней Руси к Российскому государству</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Образование Древнерусского государства. </w:t>
      </w:r>
      <w:r w:rsidRPr="00415B53">
        <w:rPr>
          <w:rFonts w:ascii="Times New Roman" w:hAnsi="Times New Roman" w:cs="Times New Roman"/>
          <w:sz w:val="24"/>
          <w:szCs w:val="24"/>
        </w:rPr>
        <w:t>Восточные славяне: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происхождение,</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расселение, занятия, общественное устройство. </w:t>
      </w:r>
      <w:r w:rsidRPr="00415B53">
        <w:rPr>
          <w:rFonts w:ascii="Times New Roman" w:hAnsi="Times New Roman" w:cs="Times New Roman"/>
          <w:i/>
          <w:iCs/>
          <w:sz w:val="24"/>
          <w:szCs w:val="24"/>
        </w:rPr>
        <w:t>Взаимоотношения с соседними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народами и государствами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Предпосылки и причины образования Древнерусского государства. Новгород и Киев — центры древнерусской государственности. </w:t>
      </w:r>
      <w:r w:rsidRPr="00415B53">
        <w:rPr>
          <w:rFonts w:ascii="Times New Roman" w:hAnsi="Times New Roman" w:cs="Times New Roman"/>
          <w:i/>
          <w:iCs/>
          <w:sz w:val="24"/>
          <w:szCs w:val="24"/>
        </w:rPr>
        <w:t>Варяжская проблема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Формирование княжеской власти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(князь и дружина,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полюдье). Первые русские князья, их внутренняя и внешняя политика. Походы Святослава.</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Крещение Руси и его значение. </w:t>
      </w:r>
      <w:r w:rsidRPr="00415B53">
        <w:rPr>
          <w:rFonts w:ascii="Times New Roman" w:hAnsi="Times New Roman" w:cs="Times New Roman"/>
          <w:sz w:val="24"/>
          <w:szCs w:val="24"/>
        </w:rPr>
        <w:t xml:space="preserve">Начало правления князя Владимира </w:t>
      </w:r>
      <w:proofErr w:type="spellStart"/>
      <w:r w:rsidRPr="00415B53">
        <w:rPr>
          <w:rFonts w:ascii="Times New Roman" w:hAnsi="Times New Roman" w:cs="Times New Roman"/>
          <w:sz w:val="24"/>
          <w:szCs w:val="24"/>
        </w:rPr>
        <w:t>Святославича</w:t>
      </w:r>
      <w:proofErr w:type="spellEnd"/>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Организация защиты Руси от кочевников</w:t>
      </w:r>
      <w:r w:rsidRPr="00415B53">
        <w:rPr>
          <w:rFonts w:ascii="Times New Roman" w:hAnsi="Times New Roman" w:cs="Times New Roman"/>
          <w:sz w:val="24"/>
          <w:szCs w:val="24"/>
        </w:rPr>
        <w:t>.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78731F" w:rsidRPr="00415B53" w:rsidRDefault="0078731F" w:rsidP="00FE4772">
      <w:pPr>
        <w:widowControl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 xml:space="preserve">Общество Древней Руси. </w:t>
      </w:r>
      <w:r w:rsidRPr="00415B53">
        <w:rPr>
          <w:rFonts w:ascii="Times New Roman" w:hAnsi="Times New Roman" w:cs="Times New Roman"/>
          <w:sz w:val="24"/>
          <w:szCs w:val="24"/>
        </w:rPr>
        <w:t xml:space="preserve">Социально-экономический и политический строй Древней Руси. </w:t>
      </w:r>
      <w:r w:rsidRPr="00415B53">
        <w:rPr>
          <w:rFonts w:ascii="Times New Roman" w:hAnsi="Times New Roman" w:cs="Times New Roman"/>
          <w:i/>
          <w:iCs/>
          <w:sz w:val="24"/>
          <w:szCs w:val="24"/>
        </w:rPr>
        <w:t>Земельные отношения</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Свободное и зависимое население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Древнерусские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города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развитие ремесел и торговли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proofErr w:type="gramStart"/>
      <w:r w:rsidRPr="00415B53">
        <w:rPr>
          <w:rFonts w:ascii="Times New Roman" w:hAnsi="Times New Roman" w:cs="Times New Roman"/>
          <w:sz w:val="24"/>
          <w:szCs w:val="24"/>
        </w:rPr>
        <w:t>Русская</w:t>
      </w:r>
      <w:proofErr w:type="gramEnd"/>
      <w:r w:rsidRPr="00415B53">
        <w:rPr>
          <w:rFonts w:ascii="Times New Roman" w:hAnsi="Times New Roman" w:cs="Times New Roman"/>
          <w:sz w:val="24"/>
          <w:szCs w:val="24"/>
        </w:rPr>
        <w:t xml:space="preserve"> Правда.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Политика Ярослава Мудрого</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 Владимира Мономаха. Древняя Русь и ее соседи.</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Раздробленность на Руси. </w:t>
      </w:r>
      <w:r w:rsidRPr="00415B53">
        <w:rPr>
          <w:rFonts w:ascii="Times New Roman" w:hAnsi="Times New Roman" w:cs="Times New Roman"/>
          <w:sz w:val="24"/>
          <w:szCs w:val="24"/>
        </w:rPr>
        <w:t>Политическая раздробленность:</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причины и последствия. Крупнейшие самостоятельные центры Руси, особенности их географического, </w:t>
      </w:r>
      <w:bookmarkStart w:id="8" w:name="page21"/>
      <w:bookmarkEnd w:id="8"/>
      <w:r w:rsidRPr="00415B53">
        <w:rPr>
          <w:rFonts w:ascii="Times New Roman" w:hAnsi="Times New Roman" w:cs="Times New Roman"/>
          <w:sz w:val="24"/>
          <w:szCs w:val="24"/>
        </w:rPr>
        <w:t>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Древнерусская культура. </w:t>
      </w:r>
      <w:r w:rsidRPr="00415B53">
        <w:rPr>
          <w:rFonts w:ascii="Times New Roman" w:hAnsi="Times New Roman" w:cs="Times New Roman"/>
          <w:sz w:val="24"/>
          <w:szCs w:val="24"/>
        </w:rPr>
        <w:t>Особенности древнерусской культуры.</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Возникновение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письменности. Летописание. Литература (</w:t>
      </w:r>
      <w:r w:rsidRPr="00415B53">
        <w:rPr>
          <w:rFonts w:ascii="Times New Roman" w:hAnsi="Times New Roman" w:cs="Times New Roman"/>
          <w:i/>
          <w:iCs/>
          <w:sz w:val="24"/>
          <w:szCs w:val="24"/>
        </w:rPr>
        <w:t>слово</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житие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поучение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хождение</w:t>
      </w:r>
      <w:r w:rsidRPr="00415B53">
        <w:rPr>
          <w:rFonts w:ascii="Times New Roman" w:hAnsi="Times New Roman" w:cs="Times New Roman"/>
          <w:sz w:val="24"/>
          <w:szCs w:val="24"/>
        </w:rPr>
        <w:t>). Былинный эпос. Деревянное и каменное зодчество. Живопись (</w:t>
      </w:r>
      <w:r w:rsidRPr="00415B53">
        <w:rPr>
          <w:rFonts w:ascii="Times New Roman" w:hAnsi="Times New Roman" w:cs="Times New Roman"/>
          <w:i/>
          <w:iCs/>
          <w:sz w:val="24"/>
          <w:szCs w:val="24"/>
        </w:rPr>
        <w:t>мозаики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фрески</w:t>
      </w:r>
      <w:r w:rsidRPr="00415B53">
        <w:rPr>
          <w:rFonts w:ascii="Times New Roman" w:hAnsi="Times New Roman" w:cs="Times New Roman"/>
          <w:sz w:val="24"/>
          <w:szCs w:val="24"/>
        </w:rPr>
        <w:t xml:space="preserve">). Иконы. </w:t>
      </w:r>
      <w:r w:rsidRPr="00415B53">
        <w:rPr>
          <w:rFonts w:ascii="Times New Roman" w:hAnsi="Times New Roman" w:cs="Times New Roman"/>
          <w:i/>
          <w:iCs/>
          <w:sz w:val="24"/>
          <w:szCs w:val="24"/>
        </w:rPr>
        <w:t>Декоративно</w:t>
      </w:r>
      <w:r w:rsidRPr="00415B53">
        <w:rPr>
          <w:rFonts w:ascii="Times New Roman" w:hAnsi="Times New Roman" w:cs="Times New Roman"/>
          <w:sz w:val="24"/>
          <w:szCs w:val="24"/>
        </w:rPr>
        <w:t>-</w:t>
      </w:r>
      <w:r w:rsidRPr="00415B53">
        <w:rPr>
          <w:rFonts w:ascii="Times New Roman" w:hAnsi="Times New Roman" w:cs="Times New Roman"/>
          <w:i/>
          <w:iCs/>
          <w:sz w:val="24"/>
          <w:szCs w:val="24"/>
        </w:rPr>
        <w:t>прикладное искусство</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Развитие местных художественных школ.</w:t>
      </w:r>
    </w:p>
    <w:p w:rsidR="0078731F" w:rsidRPr="00415B53" w:rsidRDefault="0078731F" w:rsidP="00FE4772">
      <w:pPr>
        <w:widowControl w:val="0"/>
        <w:spacing w:after="0" w:line="240" w:lineRule="auto"/>
        <w:ind w:firstLine="283"/>
        <w:jc w:val="both"/>
        <w:rPr>
          <w:rFonts w:ascii="Times New Roman" w:hAnsi="Times New Roman" w:cs="Times New Roman"/>
          <w:i/>
          <w:iCs/>
          <w:sz w:val="24"/>
          <w:szCs w:val="24"/>
        </w:rPr>
      </w:pPr>
      <w:r w:rsidRPr="00415B53">
        <w:rPr>
          <w:rFonts w:ascii="Times New Roman" w:hAnsi="Times New Roman" w:cs="Times New Roman"/>
          <w:b/>
          <w:bCs/>
          <w:sz w:val="24"/>
          <w:szCs w:val="24"/>
        </w:rPr>
        <w:t xml:space="preserve">Монгольское завоевание и его последствия. </w:t>
      </w:r>
      <w:r w:rsidRPr="00415B53">
        <w:rPr>
          <w:rFonts w:ascii="Times New Roman" w:hAnsi="Times New Roman" w:cs="Times New Roman"/>
          <w:sz w:val="24"/>
          <w:szCs w:val="24"/>
        </w:rPr>
        <w:t>Монгольское нашествие.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Сражение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на Калке. Поход монголов на Северо-Западную Русь. Героическая оборона русских городов. </w:t>
      </w:r>
      <w:r w:rsidRPr="00415B53">
        <w:rPr>
          <w:rFonts w:ascii="Times New Roman" w:hAnsi="Times New Roman" w:cs="Times New Roman"/>
          <w:i/>
          <w:iCs/>
          <w:sz w:val="24"/>
          <w:szCs w:val="24"/>
        </w:rPr>
        <w:t>Походы монгольских войск на Юго</w:t>
      </w:r>
      <w:r w:rsidRPr="00415B53">
        <w:rPr>
          <w:rFonts w:ascii="Times New Roman" w:hAnsi="Times New Roman" w:cs="Times New Roman"/>
          <w:sz w:val="24"/>
          <w:szCs w:val="24"/>
        </w:rPr>
        <w:t>-</w:t>
      </w:r>
      <w:r w:rsidRPr="00415B53">
        <w:rPr>
          <w:rFonts w:ascii="Times New Roman" w:hAnsi="Times New Roman" w:cs="Times New Roman"/>
          <w:i/>
          <w:iCs/>
          <w:sz w:val="24"/>
          <w:szCs w:val="24"/>
        </w:rPr>
        <w:t>Западную Русь и страны Централь-</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i/>
          <w:iCs/>
          <w:sz w:val="24"/>
          <w:szCs w:val="24"/>
        </w:rPr>
        <w:t>ной Европы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Значение противостояния Руси монгольскому завоеванию.</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Борьба Руси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Начало возвышения Москвы. </w:t>
      </w:r>
      <w:r w:rsidRPr="00415B53">
        <w:rPr>
          <w:rFonts w:ascii="Times New Roman" w:hAnsi="Times New Roman" w:cs="Times New Roman"/>
          <w:sz w:val="24"/>
          <w:szCs w:val="24"/>
        </w:rPr>
        <w:t>Причины и основные этапы объединения русских</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земель. Москва и Тверь: борьба за великое княжение. Причины и ход возвышения Москвы. </w:t>
      </w:r>
      <w:r w:rsidRPr="00415B53">
        <w:rPr>
          <w:rFonts w:ascii="Times New Roman" w:hAnsi="Times New Roman" w:cs="Times New Roman"/>
          <w:i/>
          <w:iCs/>
          <w:sz w:val="24"/>
          <w:szCs w:val="24"/>
        </w:rPr>
        <w:t>Московские князья и их политика</w:t>
      </w:r>
      <w:r w:rsidRPr="00415B53">
        <w:rPr>
          <w:rFonts w:ascii="Times New Roman" w:hAnsi="Times New Roman" w:cs="Times New Roman"/>
          <w:sz w:val="24"/>
          <w:szCs w:val="24"/>
        </w:rPr>
        <w:t>. Княжеская власть и церковь. Дмитрий Донской. Начало борьбы с ордынским владычеством. Куликовская битва, ее значение.</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Образование единого Русского государства. </w:t>
      </w:r>
      <w:r w:rsidRPr="00415B53">
        <w:rPr>
          <w:rFonts w:ascii="Times New Roman" w:hAnsi="Times New Roman" w:cs="Times New Roman"/>
          <w:sz w:val="24"/>
          <w:szCs w:val="24"/>
        </w:rPr>
        <w:t xml:space="preserve">Русь при преемниках Дмитрия Донского. </w:t>
      </w:r>
      <w:r w:rsidRPr="00415B53">
        <w:rPr>
          <w:rFonts w:ascii="Times New Roman" w:hAnsi="Times New Roman" w:cs="Times New Roman"/>
          <w:i/>
          <w:iCs/>
          <w:sz w:val="24"/>
          <w:szCs w:val="24"/>
        </w:rPr>
        <w:t>Отношения между Москвой и Ордой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Москвой и Литвой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Феодальная война</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 xml:space="preserve">второй четверти </w:t>
      </w:r>
      <w:r w:rsidRPr="00415B53">
        <w:rPr>
          <w:rFonts w:ascii="Times New Roman" w:hAnsi="Times New Roman" w:cs="Times New Roman"/>
          <w:sz w:val="24"/>
          <w:szCs w:val="24"/>
        </w:rPr>
        <w:t>XV</w:t>
      </w:r>
      <w:r w:rsidRPr="00415B53">
        <w:rPr>
          <w:rFonts w:ascii="Times New Roman" w:hAnsi="Times New Roman" w:cs="Times New Roman"/>
          <w:i/>
          <w:iCs/>
          <w:sz w:val="24"/>
          <w:szCs w:val="24"/>
        </w:rPr>
        <w:t xml:space="preserve"> века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ее итоги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Автокефалия Русской православной церкви.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Иван III. Присоединение Новгорода. Завершение объединения русских земель. Прекращение зависимости Руси от Золотой Орды. </w:t>
      </w:r>
      <w:r w:rsidRPr="00415B53">
        <w:rPr>
          <w:rFonts w:ascii="Times New Roman" w:hAnsi="Times New Roman" w:cs="Times New Roman"/>
          <w:i/>
          <w:iCs/>
          <w:sz w:val="24"/>
          <w:szCs w:val="24"/>
        </w:rPr>
        <w:t>Войны с Казанью</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Литвой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Ливонским</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орденом и Швецией</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Образование единого Русского государства и его значение.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Усиление великокняжеской власти. Судебник 1497 года. </w:t>
      </w:r>
      <w:r w:rsidRPr="00415B53">
        <w:rPr>
          <w:rFonts w:ascii="Times New Roman" w:hAnsi="Times New Roman" w:cs="Times New Roman"/>
          <w:i/>
          <w:iCs/>
          <w:sz w:val="24"/>
          <w:szCs w:val="24"/>
        </w:rPr>
        <w:t>Происхождение герба России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Система землевладения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Положение крестьян,</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ограничение их свободы.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Предпосылки и начало складывания крепостнической системы.</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b/>
          <w:bCs/>
          <w:sz w:val="24"/>
          <w:szCs w:val="24"/>
        </w:rPr>
      </w:pPr>
      <w:r w:rsidRPr="00415B53">
        <w:rPr>
          <w:rFonts w:ascii="Times New Roman" w:hAnsi="Times New Roman" w:cs="Times New Roman"/>
          <w:b/>
          <w:sz w:val="24"/>
          <w:szCs w:val="24"/>
        </w:rPr>
        <w:t xml:space="preserve">5. Россия в </w:t>
      </w:r>
      <w:proofErr w:type="gramStart"/>
      <w:r w:rsidRPr="00415B53">
        <w:rPr>
          <w:rFonts w:ascii="Times New Roman" w:hAnsi="Times New Roman" w:cs="Times New Roman"/>
          <w:b/>
          <w:sz w:val="24"/>
          <w:szCs w:val="24"/>
        </w:rPr>
        <w:t>Х</w:t>
      </w:r>
      <w:proofErr w:type="gramEnd"/>
      <w:r w:rsidRPr="00415B53">
        <w:rPr>
          <w:rFonts w:ascii="Times New Roman" w:hAnsi="Times New Roman" w:cs="Times New Roman"/>
          <w:b/>
          <w:sz w:val="24"/>
          <w:szCs w:val="24"/>
        </w:rPr>
        <w:t>VI—ХVII веках: от великого княжества к царству</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Россия в правление Ивана Грозного. </w:t>
      </w:r>
      <w:r w:rsidRPr="00415B53">
        <w:rPr>
          <w:rFonts w:ascii="Times New Roman" w:hAnsi="Times New Roman" w:cs="Times New Roman"/>
          <w:i/>
          <w:iCs/>
          <w:sz w:val="24"/>
          <w:szCs w:val="24"/>
        </w:rPr>
        <w:t>Россия в период боярского правления</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Иван IV. Избранная рада. Реформы 1550-х годов и их значение. Становление приказной системы. </w:t>
      </w:r>
      <w:r w:rsidRPr="00415B53">
        <w:rPr>
          <w:rFonts w:ascii="Times New Roman" w:hAnsi="Times New Roman" w:cs="Times New Roman"/>
          <w:i/>
          <w:iCs/>
          <w:sz w:val="24"/>
          <w:szCs w:val="24"/>
        </w:rPr>
        <w:t>Укрепление армии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Стоглавый собор</w:t>
      </w:r>
      <w:r w:rsidRPr="00415B53">
        <w:rPr>
          <w:rFonts w:ascii="Times New Roman" w:hAnsi="Times New Roman" w:cs="Times New Roman"/>
          <w:sz w:val="24"/>
          <w:szCs w:val="24"/>
        </w:rPr>
        <w:t>.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w:t>
      </w:r>
      <w:proofErr w:type="gramStart"/>
      <w:r w:rsidRPr="00415B53">
        <w:rPr>
          <w:rFonts w:ascii="Times New Roman" w:hAnsi="Times New Roman" w:cs="Times New Roman"/>
          <w:sz w:val="24"/>
          <w:szCs w:val="24"/>
        </w:rPr>
        <w:t>ы о ее</w:t>
      </w:r>
      <w:proofErr w:type="gramEnd"/>
      <w:r w:rsidRPr="00415B53">
        <w:rPr>
          <w:rFonts w:ascii="Times New Roman" w:hAnsi="Times New Roman" w:cs="Times New Roman"/>
          <w:sz w:val="24"/>
          <w:szCs w:val="24"/>
        </w:rPr>
        <w:t xml:space="preserve"> смысле. Последствия </w:t>
      </w:r>
      <w:r w:rsidRPr="00415B53">
        <w:rPr>
          <w:rFonts w:ascii="Times New Roman" w:hAnsi="Times New Roman" w:cs="Times New Roman"/>
          <w:sz w:val="24"/>
          <w:szCs w:val="24"/>
        </w:rPr>
        <w:lastRenderedPageBreak/>
        <w:t>опричнины. Россия в конце XVI века, нарастание кризиса. Учреждение патриаршества. Закрепощение крестьян.</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Смутное время начала XVII века. </w:t>
      </w:r>
      <w:r w:rsidRPr="00415B53">
        <w:rPr>
          <w:rFonts w:ascii="Times New Roman" w:hAnsi="Times New Roman" w:cs="Times New Roman"/>
          <w:sz w:val="24"/>
          <w:szCs w:val="24"/>
        </w:rPr>
        <w:t xml:space="preserve">Царствование </w:t>
      </w:r>
      <w:proofErr w:type="spellStart"/>
      <w:r w:rsidRPr="00415B53">
        <w:rPr>
          <w:rFonts w:ascii="Times New Roman" w:hAnsi="Times New Roman" w:cs="Times New Roman"/>
          <w:sz w:val="24"/>
          <w:szCs w:val="24"/>
        </w:rPr>
        <w:t>Б.Годунова</w:t>
      </w:r>
      <w:proofErr w:type="spellEnd"/>
      <w:r w:rsidRPr="00415B53">
        <w:rPr>
          <w:rFonts w:ascii="Times New Roman" w:hAnsi="Times New Roman" w:cs="Times New Roman"/>
          <w:sz w:val="24"/>
          <w:szCs w:val="24"/>
        </w:rPr>
        <w:t>.</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Смута:</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причины,</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участники, последствия. Самозванцы. Восстание под предводительством </w:t>
      </w:r>
      <w:proofErr w:type="spellStart"/>
      <w:r w:rsidRPr="00415B53">
        <w:rPr>
          <w:rFonts w:ascii="Times New Roman" w:hAnsi="Times New Roman" w:cs="Times New Roman"/>
          <w:sz w:val="24"/>
          <w:szCs w:val="24"/>
        </w:rPr>
        <w:t>И.Болотникова</w:t>
      </w:r>
      <w:proofErr w:type="spellEnd"/>
      <w:r w:rsidRPr="00415B53">
        <w:rPr>
          <w:rFonts w:ascii="Times New Roman" w:hAnsi="Times New Roman" w:cs="Times New Roman"/>
          <w:sz w:val="24"/>
          <w:szCs w:val="24"/>
        </w:rPr>
        <w:t xml:space="preserve">. Вмешательство Речи </w:t>
      </w:r>
      <w:proofErr w:type="spellStart"/>
      <w:r w:rsidRPr="00415B53">
        <w:rPr>
          <w:rFonts w:ascii="Times New Roman" w:hAnsi="Times New Roman" w:cs="Times New Roman"/>
          <w:sz w:val="24"/>
          <w:szCs w:val="24"/>
        </w:rPr>
        <w:t>Посполитой</w:t>
      </w:r>
      <w:proofErr w:type="spellEnd"/>
      <w:r w:rsidRPr="00415B53">
        <w:rPr>
          <w:rFonts w:ascii="Times New Roman" w:hAnsi="Times New Roman" w:cs="Times New Roman"/>
          <w:sz w:val="24"/>
          <w:szCs w:val="24"/>
        </w:rPr>
        <w:t xml:space="preserve"> и Швеции в Смуту. Оборона Смоленска. </w:t>
      </w:r>
      <w:proofErr w:type="gramStart"/>
      <w:r w:rsidRPr="00415B53">
        <w:rPr>
          <w:rFonts w:ascii="Times New Roman" w:hAnsi="Times New Roman" w:cs="Times New Roman"/>
          <w:sz w:val="24"/>
          <w:szCs w:val="24"/>
        </w:rPr>
        <w:t>Освободи-тельная</w:t>
      </w:r>
      <w:proofErr w:type="gramEnd"/>
      <w:r w:rsidRPr="00415B53">
        <w:rPr>
          <w:rFonts w:ascii="Times New Roman" w:hAnsi="Times New Roman" w:cs="Times New Roman"/>
          <w:sz w:val="24"/>
          <w:szCs w:val="24"/>
        </w:rPr>
        <w:t xml:space="preserve"> борьба против интервентов. Патриотический подъем народа. Окончание Смуты и возрождение российской государственности. Ополчение </w:t>
      </w:r>
      <w:proofErr w:type="spellStart"/>
      <w:r w:rsidRPr="00415B53">
        <w:rPr>
          <w:rFonts w:ascii="Times New Roman" w:hAnsi="Times New Roman" w:cs="Times New Roman"/>
          <w:sz w:val="24"/>
          <w:szCs w:val="24"/>
        </w:rPr>
        <w:t>К.Минина</w:t>
      </w:r>
      <w:proofErr w:type="spellEnd"/>
      <w:r w:rsidRPr="00415B53">
        <w:rPr>
          <w:rFonts w:ascii="Times New Roman" w:hAnsi="Times New Roman" w:cs="Times New Roman"/>
          <w:sz w:val="24"/>
          <w:szCs w:val="24"/>
        </w:rPr>
        <w:t xml:space="preserve"> и </w:t>
      </w:r>
      <w:proofErr w:type="spellStart"/>
      <w:r w:rsidRPr="00415B53">
        <w:rPr>
          <w:rFonts w:ascii="Times New Roman" w:hAnsi="Times New Roman" w:cs="Times New Roman"/>
          <w:sz w:val="24"/>
          <w:szCs w:val="24"/>
        </w:rPr>
        <w:t>Д.Пожарского</w:t>
      </w:r>
      <w:proofErr w:type="spellEnd"/>
      <w:r w:rsidRPr="00415B53">
        <w:rPr>
          <w:rFonts w:ascii="Times New Roman" w:hAnsi="Times New Roman" w:cs="Times New Roman"/>
          <w:sz w:val="24"/>
          <w:szCs w:val="24"/>
        </w:rPr>
        <w:t>. Освобождение Москвы. Начало царствования династии Романовых.</w:t>
      </w:r>
    </w:p>
    <w:p w:rsidR="0078731F" w:rsidRPr="00415B53" w:rsidRDefault="0078731F" w:rsidP="00FE4772">
      <w:pPr>
        <w:widowControl w:val="0"/>
        <w:spacing w:after="0" w:line="240" w:lineRule="auto"/>
        <w:jc w:val="both"/>
        <w:rPr>
          <w:rFonts w:ascii="Times New Roman" w:hAnsi="Times New Roman" w:cs="Times New Roman"/>
          <w:i/>
          <w:iCs/>
          <w:sz w:val="24"/>
          <w:szCs w:val="24"/>
        </w:rPr>
      </w:pPr>
      <w:r w:rsidRPr="00415B53">
        <w:rPr>
          <w:rFonts w:ascii="Times New Roman" w:hAnsi="Times New Roman" w:cs="Times New Roman"/>
          <w:b/>
          <w:bCs/>
          <w:sz w:val="24"/>
          <w:szCs w:val="24"/>
        </w:rPr>
        <w:t>Экономическое и социальное развитие России в XVII веке. Народные движения.</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i/>
          <w:iCs/>
          <w:sz w:val="24"/>
          <w:szCs w:val="24"/>
        </w:rPr>
        <w:t>Экономические последствия Смуты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Восстановление хозяйства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Новые явления 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экономике страны: </w:t>
      </w:r>
      <w:r w:rsidRPr="00415B53">
        <w:rPr>
          <w:rFonts w:ascii="Times New Roman" w:hAnsi="Times New Roman" w:cs="Times New Roman"/>
          <w:i/>
          <w:iCs/>
          <w:sz w:val="24"/>
          <w:szCs w:val="24"/>
        </w:rPr>
        <w:t>рост товарно</w:t>
      </w:r>
      <w:r w:rsidRPr="00415B53">
        <w:rPr>
          <w:rFonts w:ascii="Times New Roman" w:hAnsi="Times New Roman" w:cs="Times New Roman"/>
          <w:sz w:val="24"/>
          <w:szCs w:val="24"/>
        </w:rPr>
        <w:t>-</w:t>
      </w:r>
      <w:r w:rsidRPr="00415B53">
        <w:rPr>
          <w:rFonts w:ascii="Times New Roman" w:hAnsi="Times New Roman" w:cs="Times New Roman"/>
          <w:i/>
          <w:iCs/>
          <w:sz w:val="24"/>
          <w:szCs w:val="24"/>
        </w:rPr>
        <w:t>денежных отношений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развитие мелкотоварного</w:t>
      </w:r>
      <w:bookmarkStart w:id="9" w:name="page23"/>
      <w:bookmarkEnd w:id="9"/>
      <w:r w:rsidRPr="00415B53">
        <w:rPr>
          <w:rFonts w:ascii="Times New Roman" w:hAnsi="Times New Roman" w:cs="Times New Roman"/>
          <w:i/>
          <w:iCs/>
          <w:sz w:val="24"/>
          <w:szCs w:val="24"/>
        </w:rPr>
        <w:t xml:space="preserve"> производства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возникновение мануфактур.</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Развитие торговли,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начало формирования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всероссийского рынка. Окончательное закрепощение крестьян. Народные движения в XVII веке: причины, формы, участники. Городские восстания. Восстание под </w:t>
      </w:r>
      <w:proofErr w:type="gramStart"/>
      <w:r w:rsidRPr="00415B53">
        <w:rPr>
          <w:rFonts w:ascii="Times New Roman" w:hAnsi="Times New Roman" w:cs="Times New Roman"/>
          <w:sz w:val="24"/>
          <w:szCs w:val="24"/>
        </w:rPr>
        <w:t>пред-водительством</w:t>
      </w:r>
      <w:proofErr w:type="gram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С.Т.Разина</w:t>
      </w:r>
      <w:proofErr w:type="spellEnd"/>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Становление абсолютизма в России. Внешняя политика России в </w:t>
      </w:r>
      <w:proofErr w:type="gramStart"/>
      <w:r w:rsidRPr="00415B53">
        <w:rPr>
          <w:rFonts w:ascii="Times New Roman" w:hAnsi="Times New Roman" w:cs="Times New Roman"/>
          <w:b/>
          <w:bCs/>
          <w:sz w:val="24"/>
          <w:szCs w:val="24"/>
        </w:rPr>
        <w:t>Х</w:t>
      </w:r>
      <w:proofErr w:type="gramEnd"/>
      <w:r w:rsidRPr="00415B53">
        <w:rPr>
          <w:rFonts w:ascii="Times New Roman" w:hAnsi="Times New Roman" w:cs="Times New Roman"/>
          <w:b/>
          <w:bCs/>
          <w:sz w:val="24"/>
          <w:szCs w:val="24"/>
        </w:rPr>
        <w:t>VII веке.</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Усиление царской власти. Развитие приказной системы. </w:t>
      </w:r>
      <w:r w:rsidRPr="00415B53">
        <w:rPr>
          <w:rFonts w:ascii="Times New Roman" w:hAnsi="Times New Roman" w:cs="Times New Roman"/>
          <w:i/>
          <w:iCs/>
          <w:sz w:val="24"/>
          <w:szCs w:val="24"/>
        </w:rPr>
        <w:t>Преобразования в армии</w:t>
      </w:r>
      <w:r w:rsidRPr="00415B53">
        <w:rPr>
          <w:rFonts w:ascii="Times New Roman" w:hAnsi="Times New Roman" w:cs="Times New Roman"/>
          <w:sz w:val="24"/>
          <w:szCs w:val="24"/>
        </w:rPr>
        <w:t xml:space="preserve">. Начало становления абсолютизма. Власть и церковь. Реформы патриарха Никона. Церковный раскол. </w:t>
      </w:r>
      <w:r w:rsidRPr="00415B53">
        <w:rPr>
          <w:rFonts w:ascii="Times New Roman" w:hAnsi="Times New Roman" w:cs="Times New Roman"/>
          <w:i/>
          <w:iCs/>
          <w:sz w:val="24"/>
          <w:szCs w:val="24"/>
        </w:rPr>
        <w:t>Протопоп Аввакум</w:t>
      </w:r>
      <w:r w:rsidRPr="00415B53">
        <w:rPr>
          <w:rFonts w:ascii="Times New Roman" w:hAnsi="Times New Roman" w:cs="Times New Roman"/>
          <w:sz w:val="24"/>
          <w:szCs w:val="24"/>
        </w:rPr>
        <w:t xml:space="preserve">. Освоение Сибири и Дальнего Востока. Русские первопроходцы. Внешняя политика России в XVII веке. Взаимоотношения с соседними государствами и народами. Россия и Речь </w:t>
      </w:r>
      <w:proofErr w:type="spellStart"/>
      <w:r w:rsidRPr="00415B53">
        <w:rPr>
          <w:rFonts w:ascii="Times New Roman" w:hAnsi="Times New Roman" w:cs="Times New Roman"/>
          <w:sz w:val="24"/>
          <w:szCs w:val="24"/>
        </w:rPr>
        <w:t>Посполитая</w:t>
      </w:r>
      <w:proofErr w:type="spellEnd"/>
      <w:r w:rsidRPr="00415B53">
        <w:rPr>
          <w:rFonts w:ascii="Times New Roman" w:hAnsi="Times New Roman" w:cs="Times New Roman"/>
          <w:sz w:val="24"/>
          <w:szCs w:val="24"/>
        </w:rPr>
        <w:t xml:space="preserve">. Смоленская война. Присоединение к России Левобережной Украины и Киева. </w:t>
      </w:r>
      <w:r w:rsidRPr="00415B53">
        <w:rPr>
          <w:rFonts w:ascii="Times New Roman" w:hAnsi="Times New Roman" w:cs="Times New Roman"/>
          <w:i/>
          <w:iCs/>
          <w:sz w:val="24"/>
          <w:szCs w:val="24"/>
        </w:rPr>
        <w:t>Отношения России с</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Крымским ханством и Османской империей</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Культура Руси конца XIII—XVII веков. </w:t>
      </w:r>
      <w:r w:rsidRPr="00415B53">
        <w:rPr>
          <w:rFonts w:ascii="Times New Roman" w:hAnsi="Times New Roman" w:cs="Times New Roman"/>
          <w:sz w:val="24"/>
          <w:szCs w:val="24"/>
        </w:rPr>
        <w:t>Культура</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XIII—XV</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веков.</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Летописание. Важнейшие памятники литературы (</w:t>
      </w:r>
      <w:r w:rsidRPr="00415B53">
        <w:rPr>
          <w:rFonts w:ascii="Times New Roman" w:hAnsi="Times New Roman" w:cs="Times New Roman"/>
          <w:i/>
          <w:iCs/>
          <w:sz w:val="24"/>
          <w:szCs w:val="24"/>
        </w:rPr>
        <w:t>памятники куликовского цикла</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сказания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жития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хождения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Развитие зодчества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(Московский Кремль,</w:t>
      </w:r>
      <w:r w:rsidRPr="00415B53">
        <w:rPr>
          <w:rFonts w:ascii="Times New Roman" w:hAnsi="Times New Roman" w:cs="Times New Roman"/>
          <w:i/>
          <w:iCs/>
          <w:sz w:val="24"/>
          <w:szCs w:val="24"/>
        </w:rPr>
        <w:t xml:space="preserve"> монастырские комплексы</w:t>
      </w:r>
      <w:r w:rsidRPr="00415B53">
        <w:rPr>
          <w:rFonts w:ascii="Times New Roman" w:hAnsi="Times New Roman" w:cs="Times New Roman"/>
          <w:sz w:val="24"/>
          <w:szCs w:val="24"/>
        </w:rPr>
        <w:t>-</w:t>
      </w:r>
      <w:r w:rsidRPr="00415B53">
        <w:rPr>
          <w:rFonts w:ascii="Times New Roman" w:hAnsi="Times New Roman" w:cs="Times New Roman"/>
          <w:i/>
          <w:iCs/>
          <w:sz w:val="24"/>
          <w:szCs w:val="24"/>
        </w:rPr>
        <w:t>крепости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Расцвет иконописи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w:t>
      </w:r>
      <w:proofErr w:type="spellStart"/>
      <w:r w:rsidRPr="00415B53">
        <w:rPr>
          <w:rFonts w:ascii="Times New Roman" w:hAnsi="Times New Roman" w:cs="Times New Roman"/>
          <w:sz w:val="24"/>
          <w:szCs w:val="24"/>
        </w:rPr>
        <w:t>Ф.Грек</w:t>
      </w:r>
      <w:proofErr w:type="spellEnd"/>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proofErr w:type="spellStart"/>
      <w:r w:rsidRPr="00415B53">
        <w:rPr>
          <w:rFonts w:ascii="Times New Roman" w:hAnsi="Times New Roman" w:cs="Times New Roman"/>
          <w:sz w:val="24"/>
          <w:szCs w:val="24"/>
        </w:rPr>
        <w:t>А.Рублев</w:t>
      </w:r>
      <w:proofErr w:type="spellEnd"/>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Культура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XVI</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века.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Книгопечатание (</w:t>
      </w:r>
      <w:proofErr w:type="spellStart"/>
      <w:r w:rsidRPr="00415B53">
        <w:rPr>
          <w:rFonts w:ascii="Times New Roman" w:hAnsi="Times New Roman" w:cs="Times New Roman"/>
          <w:sz w:val="24"/>
          <w:szCs w:val="24"/>
        </w:rPr>
        <w:t>И.Федоров</w:t>
      </w:r>
      <w:proofErr w:type="spellEnd"/>
      <w:r w:rsidRPr="00415B53">
        <w:rPr>
          <w:rFonts w:ascii="Times New Roman" w:hAnsi="Times New Roman" w:cs="Times New Roman"/>
          <w:sz w:val="24"/>
          <w:szCs w:val="24"/>
        </w:rPr>
        <w:t>). Публицистика. Зодчество (шатровые храмы). «Домострой». Культура XVII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center"/>
        <w:rPr>
          <w:rFonts w:ascii="Times New Roman" w:hAnsi="Times New Roman" w:cs="Times New Roman"/>
          <w:sz w:val="24"/>
          <w:szCs w:val="24"/>
        </w:rPr>
      </w:pPr>
      <w:r w:rsidRPr="00415B53">
        <w:rPr>
          <w:rFonts w:ascii="Times New Roman" w:hAnsi="Times New Roman" w:cs="Times New Roman"/>
          <w:b/>
          <w:sz w:val="24"/>
          <w:szCs w:val="24"/>
        </w:rPr>
        <w:t xml:space="preserve">6. Страны Запада и Востока в </w:t>
      </w:r>
      <w:proofErr w:type="gramStart"/>
      <w:r w:rsidRPr="00415B53">
        <w:rPr>
          <w:rFonts w:ascii="Times New Roman" w:hAnsi="Times New Roman" w:cs="Times New Roman"/>
          <w:b/>
          <w:sz w:val="24"/>
          <w:szCs w:val="24"/>
        </w:rPr>
        <w:t>Х</w:t>
      </w:r>
      <w:proofErr w:type="gramEnd"/>
      <w:r w:rsidRPr="00415B53">
        <w:rPr>
          <w:rFonts w:ascii="Times New Roman" w:hAnsi="Times New Roman" w:cs="Times New Roman"/>
          <w:b/>
          <w:sz w:val="24"/>
          <w:szCs w:val="24"/>
        </w:rPr>
        <w:t>VI—ХVIII веке</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Экономическое развитие и перемены в западноевропейском обществе. </w:t>
      </w:r>
      <w:r w:rsidRPr="00415B53">
        <w:rPr>
          <w:rFonts w:ascii="Times New Roman" w:hAnsi="Times New Roman" w:cs="Times New Roman"/>
          <w:i/>
          <w:iCs/>
          <w:sz w:val="24"/>
          <w:szCs w:val="24"/>
        </w:rPr>
        <w:t>Новые</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формы организации производства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Накопление капитала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w:t>
      </w:r>
      <w:r w:rsidRPr="00415B53">
        <w:rPr>
          <w:rFonts w:ascii="Times New Roman" w:hAnsi="Times New Roman" w:cs="Times New Roman"/>
          <w:i/>
          <w:iCs/>
          <w:sz w:val="24"/>
          <w:szCs w:val="24"/>
        </w:rPr>
        <w:t>Революции в кораблестроении и военном деле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Совершенствование огнестрельного оружия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Развитие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торговли и товарно-денежных отношений. Революция цен и ее последствия.</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Великие географические открытия. Образование колониальных империй. </w:t>
      </w:r>
      <w:r w:rsidRPr="00415B53">
        <w:rPr>
          <w:rFonts w:ascii="Times New Roman" w:hAnsi="Times New Roman" w:cs="Times New Roman"/>
          <w:sz w:val="24"/>
          <w:szCs w:val="24"/>
        </w:rPr>
        <w:t>Великие географические открытия, их технические, экономические и интеллектуальные предпосылки. Поиски пути в Индию и открытие Нового Света (</w:t>
      </w:r>
      <w:proofErr w:type="spellStart"/>
      <w:r w:rsidRPr="00415B53">
        <w:rPr>
          <w:rFonts w:ascii="Times New Roman" w:hAnsi="Times New Roman" w:cs="Times New Roman"/>
          <w:sz w:val="24"/>
          <w:szCs w:val="24"/>
        </w:rPr>
        <w:t>Х.Колумб</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Васко</w:t>
      </w:r>
      <w:proofErr w:type="spellEnd"/>
      <w:r w:rsidRPr="00415B53">
        <w:rPr>
          <w:rFonts w:ascii="Times New Roman" w:hAnsi="Times New Roman" w:cs="Times New Roman"/>
          <w:sz w:val="24"/>
          <w:szCs w:val="24"/>
        </w:rPr>
        <w:t xml:space="preserve"> да Гама, </w:t>
      </w:r>
      <w:proofErr w:type="spellStart"/>
      <w:r w:rsidRPr="00415B53">
        <w:rPr>
          <w:rFonts w:ascii="Times New Roman" w:hAnsi="Times New Roman" w:cs="Times New Roman"/>
          <w:sz w:val="24"/>
          <w:szCs w:val="24"/>
        </w:rPr>
        <w:t>Ф.Магеллан</w:t>
      </w:r>
      <w:proofErr w:type="spellEnd"/>
      <w:r w:rsidRPr="00415B53">
        <w:rPr>
          <w:rFonts w:ascii="Times New Roman" w:hAnsi="Times New Roman" w:cs="Times New Roman"/>
          <w:sz w:val="24"/>
          <w:szCs w:val="24"/>
        </w:rPr>
        <w:t xml:space="preserve">). Разделы сфер влияния и начало формирования колониальной системы. </w:t>
      </w:r>
      <w:r w:rsidRPr="00415B53">
        <w:rPr>
          <w:rFonts w:ascii="Times New Roman" w:hAnsi="Times New Roman" w:cs="Times New Roman"/>
          <w:i/>
          <w:iCs/>
          <w:sz w:val="24"/>
          <w:szCs w:val="24"/>
        </w:rPr>
        <w:t>Испанские и португальские колонии в Америке</w:t>
      </w:r>
      <w:r w:rsidRPr="00415B53">
        <w:rPr>
          <w:rFonts w:ascii="Times New Roman" w:hAnsi="Times New Roman" w:cs="Times New Roman"/>
          <w:sz w:val="24"/>
          <w:szCs w:val="24"/>
        </w:rPr>
        <w:t>. Политические, экономические и культурные последствия Великих географических открытий.</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Возрождение и гуманизм в Западной Европе. </w:t>
      </w:r>
      <w:r w:rsidRPr="00415B53">
        <w:rPr>
          <w:rFonts w:ascii="Times New Roman" w:hAnsi="Times New Roman" w:cs="Times New Roman"/>
          <w:sz w:val="24"/>
          <w:szCs w:val="24"/>
        </w:rPr>
        <w:t>Эпоха Возрождения.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Понятие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«Воз</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w:t>
      </w:r>
      <w:r w:rsidRPr="00415B53">
        <w:rPr>
          <w:rFonts w:ascii="Times New Roman" w:hAnsi="Times New Roman" w:cs="Times New Roman"/>
          <w:i/>
          <w:iCs/>
          <w:sz w:val="24"/>
          <w:szCs w:val="24"/>
        </w:rPr>
        <w:t>Влияние гуманистических идей в литературе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искусстве и архитектуре</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Высокое Возрождение в Италии. Искусство стран Северного Возрождения.</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Реформация и контрреформация. </w:t>
      </w:r>
      <w:r w:rsidRPr="00415B53">
        <w:rPr>
          <w:rFonts w:ascii="Times New Roman" w:hAnsi="Times New Roman" w:cs="Times New Roman"/>
          <w:sz w:val="24"/>
          <w:szCs w:val="24"/>
        </w:rPr>
        <w:t>Понятие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«протестантизм».</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 xml:space="preserve">Церковь накануне </w:t>
      </w:r>
      <w:r w:rsidRPr="00415B53">
        <w:rPr>
          <w:rFonts w:ascii="Times New Roman" w:hAnsi="Times New Roman" w:cs="Times New Roman"/>
          <w:i/>
          <w:iCs/>
          <w:sz w:val="24"/>
          <w:szCs w:val="24"/>
        </w:rPr>
        <w:lastRenderedPageBreak/>
        <w:t>Реформации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Гуманистическая критика церкви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Мартин Лютер.</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Реформация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 Германии, лютеранство. Религиозные войны. 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p w:rsidR="0078731F" w:rsidRPr="00415B53" w:rsidRDefault="0078731F" w:rsidP="00FE4772">
      <w:pPr>
        <w:widowControl w:val="0"/>
        <w:spacing w:after="0" w:line="240" w:lineRule="auto"/>
        <w:ind w:firstLine="280"/>
        <w:jc w:val="both"/>
        <w:rPr>
          <w:rFonts w:ascii="Times New Roman" w:hAnsi="Times New Roman" w:cs="Times New Roman"/>
          <w:sz w:val="24"/>
          <w:szCs w:val="24"/>
        </w:rPr>
      </w:pPr>
      <w:bookmarkStart w:id="10" w:name="page25"/>
      <w:bookmarkEnd w:id="10"/>
      <w:r w:rsidRPr="00415B53">
        <w:rPr>
          <w:rFonts w:ascii="Times New Roman" w:hAnsi="Times New Roman" w:cs="Times New Roman"/>
          <w:b/>
          <w:bCs/>
          <w:sz w:val="24"/>
          <w:szCs w:val="24"/>
        </w:rPr>
        <w:t xml:space="preserve">Становление абсолютизма в европейских странах. </w:t>
      </w:r>
      <w:r w:rsidRPr="00415B53">
        <w:rPr>
          <w:rFonts w:ascii="Times New Roman" w:hAnsi="Times New Roman" w:cs="Times New Roman"/>
          <w:sz w:val="24"/>
          <w:szCs w:val="24"/>
        </w:rPr>
        <w:t xml:space="preserve">Абсолютизм как общественно-политическая система. Абсолютизм во Франции. Религиозные войны и правление Генриха IV. </w:t>
      </w:r>
      <w:r w:rsidRPr="00415B53">
        <w:rPr>
          <w:rFonts w:ascii="Times New Roman" w:hAnsi="Times New Roman" w:cs="Times New Roman"/>
          <w:i/>
          <w:iCs/>
          <w:sz w:val="24"/>
          <w:szCs w:val="24"/>
        </w:rPr>
        <w:t>Франция при кардинале Ришелье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Фронда</w:t>
      </w:r>
      <w:r w:rsidRPr="00415B53">
        <w:rPr>
          <w:rFonts w:ascii="Times New Roman" w:hAnsi="Times New Roman" w:cs="Times New Roman"/>
          <w:sz w:val="24"/>
          <w:szCs w:val="24"/>
        </w:rPr>
        <w:t>. Людовик XIV — «король-солнце».</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Абсолютизм в Испании. Испания и империя Габсбургов в XVII—XVIII веках. Англия в эпоху Тюдоров. </w:t>
      </w:r>
      <w:r w:rsidRPr="00415B53">
        <w:rPr>
          <w:rFonts w:ascii="Times New Roman" w:hAnsi="Times New Roman" w:cs="Times New Roman"/>
          <w:i/>
          <w:iCs/>
          <w:sz w:val="24"/>
          <w:szCs w:val="24"/>
        </w:rPr>
        <w:t>Превращение Англии в великую морскую державу при Елизавете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I</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Общие черты и особенности абсолютизма в странах Европы. «Просвещенный абсолютизм», его значение и особенности в Пруссии, при монархии Габсбургов.</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Англия в XVII—ХVIII веках. </w:t>
      </w:r>
      <w:r w:rsidRPr="00415B53">
        <w:rPr>
          <w:rFonts w:ascii="Times New Roman" w:hAnsi="Times New Roman" w:cs="Times New Roman"/>
          <w:sz w:val="24"/>
          <w:szCs w:val="24"/>
        </w:rPr>
        <w:t>Причины и начало революции в Англии.</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Демократические течения в революции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Провозглашение республики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Протекторат</w:t>
      </w:r>
      <w:r w:rsidRPr="00415B53">
        <w:rPr>
          <w:rFonts w:ascii="Times New Roman" w:hAnsi="Times New Roman" w:cs="Times New Roman"/>
          <w:i/>
          <w:iCs/>
          <w:sz w:val="24"/>
          <w:szCs w:val="24"/>
        </w:rPr>
        <w:t xml:space="preserve"> </w:t>
      </w:r>
      <w:proofErr w:type="spellStart"/>
      <w:r w:rsidRPr="00415B53">
        <w:rPr>
          <w:rFonts w:ascii="Times New Roman" w:hAnsi="Times New Roman" w:cs="Times New Roman"/>
          <w:sz w:val="24"/>
          <w:szCs w:val="24"/>
        </w:rPr>
        <w:t>О.Кромвеля</w:t>
      </w:r>
      <w:proofErr w:type="spellEnd"/>
      <w:r w:rsidRPr="00415B53">
        <w:rPr>
          <w:rFonts w:ascii="Times New Roman" w:hAnsi="Times New Roman" w:cs="Times New Roman"/>
          <w:sz w:val="24"/>
          <w:szCs w:val="24"/>
        </w:rPr>
        <w:t xml:space="preserve">. Реставрация монархии. Итоги, характер и значение Английской революции. «Славная революция». Английское Просвещение. </w:t>
      </w:r>
      <w:proofErr w:type="spellStart"/>
      <w:r w:rsidRPr="00415B53">
        <w:rPr>
          <w:rFonts w:ascii="Times New Roman" w:hAnsi="Times New Roman" w:cs="Times New Roman"/>
          <w:sz w:val="24"/>
          <w:szCs w:val="24"/>
        </w:rPr>
        <w:t>Дж</w:t>
      </w:r>
      <w:proofErr w:type="gramStart"/>
      <w:r w:rsidRPr="00415B53">
        <w:rPr>
          <w:rFonts w:ascii="Times New Roman" w:hAnsi="Times New Roman" w:cs="Times New Roman"/>
          <w:sz w:val="24"/>
          <w:szCs w:val="24"/>
        </w:rPr>
        <w:t>.Л</w:t>
      </w:r>
      <w:proofErr w:type="gramEnd"/>
      <w:r w:rsidRPr="00415B53">
        <w:rPr>
          <w:rFonts w:ascii="Times New Roman" w:hAnsi="Times New Roman" w:cs="Times New Roman"/>
          <w:sz w:val="24"/>
          <w:szCs w:val="24"/>
        </w:rPr>
        <w:t>окк</w:t>
      </w:r>
      <w:proofErr w:type="spellEnd"/>
      <w:r w:rsidRPr="00415B53">
        <w:rPr>
          <w:rFonts w:ascii="Times New Roman" w:hAnsi="Times New Roman" w:cs="Times New Roman"/>
          <w:sz w:val="24"/>
          <w:szCs w:val="24"/>
        </w:rPr>
        <w:t xml:space="preserve">. Политическое развитие Англии в XVIII веке. </w:t>
      </w:r>
      <w:r w:rsidRPr="00415B53">
        <w:rPr>
          <w:rFonts w:ascii="Times New Roman" w:hAnsi="Times New Roman" w:cs="Times New Roman"/>
          <w:i/>
          <w:iCs/>
          <w:sz w:val="24"/>
          <w:szCs w:val="24"/>
        </w:rPr>
        <w:t>Колониальные проблемы</w:t>
      </w:r>
      <w:r w:rsidRPr="00415B53">
        <w:rPr>
          <w:rFonts w:ascii="Times New Roman" w:hAnsi="Times New Roman" w:cs="Times New Roman"/>
          <w:sz w:val="24"/>
          <w:szCs w:val="24"/>
        </w:rPr>
        <w:t>. Подъем мануфактурного производства. Начало промышленной революции. Изменения в социальной структуре общества.</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Страны Востока в XVI—XVIII веках. </w:t>
      </w:r>
      <w:r w:rsidRPr="00415B53">
        <w:rPr>
          <w:rFonts w:ascii="Times New Roman" w:hAnsi="Times New Roman" w:cs="Times New Roman"/>
          <w:sz w:val="24"/>
          <w:szCs w:val="24"/>
        </w:rPr>
        <w:t>Османские завоевания в Европе.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Борьба</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европейских стран с османской опасностью. </w:t>
      </w:r>
      <w:r w:rsidRPr="00415B53">
        <w:rPr>
          <w:rFonts w:ascii="Times New Roman" w:hAnsi="Times New Roman" w:cs="Times New Roman"/>
          <w:i/>
          <w:iCs/>
          <w:sz w:val="24"/>
          <w:szCs w:val="24"/>
        </w:rPr>
        <w:t>Внутренний строй Османской империи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 причины ее упадка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Маньчжурское завоевание Китая.</w:t>
      </w:r>
      <w:r w:rsidRPr="00415B53">
        <w:rPr>
          <w:rFonts w:ascii="Times New Roman" w:hAnsi="Times New Roman" w:cs="Times New Roman"/>
          <w:i/>
          <w:iCs/>
          <w:sz w:val="24"/>
          <w:szCs w:val="24"/>
        </w:rPr>
        <w:t xml:space="preserve"> Империя Цин и ее особенности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Начало проникновения европейцев в Китай.</w:t>
      </w:r>
      <w:r w:rsidRPr="00415B53">
        <w:rPr>
          <w:rFonts w:ascii="Times New Roman" w:hAnsi="Times New Roman" w:cs="Times New Roman"/>
          <w:i/>
          <w:iCs/>
          <w:sz w:val="24"/>
          <w:szCs w:val="24"/>
        </w:rPr>
        <w:t xml:space="preserve"> </w:t>
      </w:r>
      <w:proofErr w:type="spellStart"/>
      <w:r w:rsidRPr="00415B53">
        <w:rPr>
          <w:rFonts w:ascii="Times New Roman" w:hAnsi="Times New Roman" w:cs="Times New Roman"/>
          <w:sz w:val="24"/>
          <w:szCs w:val="24"/>
        </w:rPr>
        <w:t>Цинская</w:t>
      </w:r>
      <w:proofErr w:type="spellEnd"/>
      <w:r w:rsidRPr="00415B53">
        <w:rPr>
          <w:rFonts w:ascii="Times New Roman" w:hAnsi="Times New Roman" w:cs="Times New Roman"/>
          <w:sz w:val="24"/>
          <w:szCs w:val="24"/>
        </w:rPr>
        <w:t xml:space="preserve"> политика изоляции.</w:t>
      </w:r>
      <w:r w:rsidRPr="00415B53">
        <w:rPr>
          <w:rFonts w:ascii="Times New Roman" w:hAnsi="Times New Roman" w:cs="Times New Roman"/>
          <w:i/>
          <w:iCs/>
          <w:sz w:val="24"/>
          <w:szCs w:val="24"/>
        </w:rPr>
        <w:t xml:space="preserve"> </w:t>
      </w:r>
      <w:proofErr w:type="spellStart"/>
      <w:r w:rsidRPr="00415B53">
        <w:rPr>
          <w:rFonts w:ascii="Times New Roman" w:hAnsi="Times New Roman" w:cs="Times New Roman"/>
          <w:sz w:val="24"/>
          <w:szCs w:val="24"/>
        </w:rPr>
        <w:t>Сёгунат</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Токугавы</w:t>
      </w:r>
      <w:proofErr w:type="spellEnd"/>
      <w:r w:rsidRPr="00415B53">
        <w:rPr>
          <w:rFonts w:ascii="Times New Roman" w:hAnsi="Times New Roman" w:cs="Times New Roman"/>
          <w:sz w:val="24"/>
          <w:szCs w:val="24"/>
        </w:rPr>
        <w:t xml:space="preserve"> в Японии.</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Страны Востока и колониальная экспансия европейцев. </w:t>
      </w:r>
      <w:r w:rsidRPr="00415B53">
        <w:rPr>
          <w:rFonts w:ascii="Times New Roman" w:hAnsi="Times New Roman" w:cs="Times New Roman"/>
          <w:sz w:val="24"/>
          <w:szCs w:val="24"/>
        </w:rPr>
        <w:t>Колониальные захваты</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Англии, Голландии и Франции. </w:t>
      </w:r>
      <w:r w:rsidRPr="00415B53">
        <w:rPr>
          <w:rFonts w:ascii="Times New Roman" w:hAnsi="Times New Roman" w:cs="Times New Roman"/>
          <w:i/>
          <w:iCs/>
          <w:sz w:val="24"/>
          <w:szCs w:val="24"/>
        </w:rPr>
        <w:t>Колониальное соперничество</w:t>
      </w:r>
      <w:r w:rsidRPr="00415B53">
        <w:rPr>
          <w:rFonts w:ascii="Times New Roman" w:hAnsi="Times New Roman" w:cs="Times New Roman"/>
          <w:sz w:val="24"/>
          <w:szCs w:val="24"/>
        </w:rPr>
        <w:t xml:space="preserve">.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w:t>
      </w:r>
      <w:r w:rsidRPr="00415B53">
        <w:rPr>
          <w:rFonts w:ascii="Times New Roman" w:hAnsi="Times New Roman" w:cs="Times New Roman"/>
          <w:i/>
          <w:iCs/>
          <w:sz w:val="24"/>
          <w:szCs w:val="24"/>
        </w:rPr>
        <w:t>ввоз африканских рабов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Английские колонии в Северной Америке: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социально-экономическое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развитие и политическое устройство. Рабовладение. Европейские колонизаторы в Индии. Захват Индии Англией и его последствия. </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Международные отношения в XVII—XVIII веках. </w:t>
      </w:r>
      <w:r w:rsidRPr="00415B53">
        <w:rPr>
          <w:rFonts w:ascii="Times New Roman" w:hAnsi="Times New Roman" w:cs="Times New Roman"/>
          <w:sz w:val="24"/>
          <w:szCs w:val="24"/>
        </w:rPr>
        <w:t>Религиозные,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экономические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и колониальные противоречия. Причины, ход, особенности, последствия Тридцатилетней войны. </w:t>
      </w:r>
      <w:r w:rsidRPr="00415B53">
        <w:rPr>
          <w:rFonts w:ascii="Times New Roman" w:hAnsi="Times New Roman" w:cs="Times New Roman"/>
          <w:i/>
          <w:iCs/>
          <w:sz w:val="24"/>
          <w:szCs w:val="24"/>
        </w:rPr>
        <w:t>Вестфальский мир и его значение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Гегемония Франции в Европе во</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 xml:space="preserve">второй половине </w:t>
      </w:r>
      <w:proofErr w:type="gramStart"/>
      <w:r w:rsidRPr="00415B53">
        <w:rPr>
          <w:rFonts w:ascii="Times New Roman" w:hAnsi="Times New Roman" w:cs="Times New Roman"/>
          <w:i/>
          <w:iCs/>
          <w:sz w:val="24"/>
          <w:szCs w:val="24"/>
        </w:rPr>
        <w:t>Х</w:t>
      </w:r>
      <w:proofErr w:type="gramEnd"/>
      <w:r w:rsidRPr="00415B53">
        <w:rPr>
          <w:rFonts w:ascii="Times New Roman" w:hAnsi="Times New Roman" w:cs="Times New Roman"/>
          <w:i/>
          <w:iCs/>
          <w:sz w:val="24"/>
          <w:szCs w:val="24"/>
        </w:rPr>
        <w:t>VII века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Династические войны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XVIII</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века. (Война за испанское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наследство, Война за австрийское наследство). Семилетняя война — прообраз мировой войны.</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Развитие европейской культуры и науки в XVII—XVIII веках. Эпоха просвещения. </w:t>
      </w:r>
      <w:r w:rsidRPr="00415B53">
        <w:rPr>
          <w:rFonts w:ascii="Times New Roman" w:hAnsi="Times New Roman" w:cs="Times New Roman"/>
          <w:sz w:val="24"/>
          <w:szCs w:val="24"/>
        </w:rPr>
        <w:t>Новые художественные стили: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классицизм,</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барокко,</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рококо.</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Крупнейшие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w:t>
      </w:r>
      <w:proofErr w:type="spellStart"/>
      <w:r w:rsidRPr="00415B53">
        <w:rPr>
          <w:rFonts w:ascii="Times New Roman" w:hAnsi="Times New Roman" w:cs="Times New Roman"/>
          <w:sz w:val="24"/>
          <w:szCs w:val="24"/>
        </w:rPr>
        <w:t>Ш.Монтескьё</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Ж.Ж.Руссо</w:t>
      </w:r>
      <w:proofErr w:type="spellEnd"/>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Война за независимость и образование США. </w:t>
      </w:r>
      <w:r w:rsidRPr="00415B53">
        <w:rPr>
          <w:rFonts w:ascii="Times New Roman" w:hAnsi="Times New Roman" w:cs="Times New Roman"/>
          <w:sz w:val="24"/>
          <w:szCs w:val="24"/>
        </w:rPr>
        <w:t xml:space="preserve">Причины борьбы английских колоний в Северной Америке за независимость. </w:t>
      </w:r>
      <w:r w:rsidRPr="00415B53">
        <w:rPr>
          <w:rFonts w:ascii="Times New Roman" w:hAnsi="Times New Roman" w:cs="Times New Roman"/>
          <w:i/>
          <w:iCs/>
          <w:sz w:val="24"/>
          <w:szCs w:val="24"/>
        </w:rPr>
        <w:t>Начало освободительного движения</w:t>
      </w:r>
      <w:r w:rsidRPr="00415B53">
        <w:rPr>
          <w:rFonts w:ascii="Times New Roman" w:hAnsi="Times New Roman" w:cs="Times New Roman"/>
          <w:sz w:val="24"/>
          <w:szCs w:val="24"/>
        </w:rPr>
        <w:t>. Декларация независимости США. Образование США. Война за независимость как первая буржуазная революция в США. Конституция США. Билль о правах.</w:t>
      </w:r>
    </w:p>
    <w:p w:rsidR="0078731F" w:rsidRPr="00415B53" w:rsidRDefault="0078731F" w:rsidP="00FE4772">
      <w:pPr>
        <w:widowControl w:val="0"/>
        <w:spacing w:after="0" w:line="240" w:lineRule="auto"/>
        <w:ind w:firstLine="280"/>
        <w:jc w:val="both"/>
        <w:rPr>
          <w:rFonts w:ascii="Times New Roman" w:hAnsi="Times New Roman" w:cs="Times New Roman"/>
          <w:sz w:val="24"/>
          <w:szCs w:val="24"/>
        </w:rPr>
      </w:pPr>
      <w:r w:rsidRPr="00415B53">
        <w:rPr>
          <w:rFonts w:ascii="Times New Roman" w:hAnsi="Times New Roman" w:cs="Times New Roman"/>
          <w:b/>
          <w:bCs/>
          <w:sz w:val="24"/>
          <w:szCs w:val="24"/>
        </w:rPr>
        <w:t xml:space="preserve">Французская революция конца XVIII века. </w:t>
      </w:r>
      <w:r w:rsidRPr="00415B53">
        <w:rPr>
          <w:rFonts w:ascii="Times New Roman" w:hAnsi="Times New Roman" w:cs="Times New Roman"/>
          <w:sz w:val="24"/>
          <w:szCs w:val="24"/>
        </w:rPr>
        <w:t xml:space="preserve">Предпосылки и причины Французской революции конца XVIII века. Начало революции. Декларация прав человека и гражданина. </w:t>
      </w:r>
      <w:r w:rsidRPr="00415B53">
        <w:rPr>
          <w:rFonts w:ascii="Times New Roman" w:hAnsi="Times New Roman" w:cs="Times New Roman"/>
          <w:i/>
          <w:iCs/>
          <w:sz w:val="24"/>
          <w:szCs w:val="24"/>
        </w:rPr>
        <w:t>Конституционалисты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жирондисты и якобинцы</w:t>
      </w:r>
      <w:r w:rsidRPr="00415B53">
        <w:rPr>
          <w:rFonts w:ascii="Times New Roman" w:hAnsi="Times New Roman" w:cs="Times New Roman"/>
          <w:sz w:val="24"/>
          <w:szCs w:val="24"/>
        </w:rPr>
        <w:t>. Конституция</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1791 года. </w:t>
      </w:r>
      <w:r w:rsidRPr="00415B53">
        <w:rPr>
          <w:rFonts w:ascii="Times New Roman" w:hAnsi="Times New Roman" w:cs="Times New Roman"/>
          <w:i/>
          <w:iCs/>
          <w:sz w:val="24"/>
          <w:szCs w:val="24"/>
        </w:rPr>
        <w:t>Начало революционных войн</w:t>
      </w:r>
      <w:r w:rsidRPr="00415B53">
        <w:rPr>
          <w:rFonts w:ascii="Times New Roman" w:hAnsi="Times New Roman" w:cs="Times New Roman"/>
          <w:sz w:val="24"/>
          <w:szCs w:val="24"/>
        </w:rPr>
        <w:t>. Свержение монархии и установление респу</w:t>
      </w:r>
      <w:bookmarkStart w:id="11" w:name="page27"/>
      <w:bookmarkEnd w:id="11"/>
      <w:r w:rsidRPr="00415B53">
        <w:rPr>
          <w:rFonts w:ascii="Times New Roman" w:hAnsi="Times New Roman" w:cs="Times New Roman"/>
          <w:sz w:val="24"/>
          <w:szCs w:val="24"/>
        </w:rPr>
        <w:t>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p w:rsidR="0078731F" w:rsidRPr="00415B53" w:rsidRDefault="0078731F" w:rsidP="00FE4772">
      <w:pPr>
        <w:widowControl w:val="0"/>
        <w:spacing w:after="0" w:line="240" w:lineRule="auto"/>
        <w:jc w:val="both"/>
        <w:rPr>
          <w:rFonts w:ascii="Times New Roman" w:hAnsi="Times New Roman" w:cs="Times New Roman"/>
          <w:b/>
          <w:sz w:val="24"/>
          <w:szCs w:val="24"/>
        </w:rPr>
      </w:pPr>
    </w:p>
    <w:p w:rsidR="0078731F" w:rsidRPr="00415B53" w:rsidRDefault="0078731F" w:rsidP="00FE4772">
      <w:pPr>
        <w:widowControl w:val="0"/>
        <w:spacing w:after="0" w:line="240" w:lineRule="auto"/>
        <w:jc w:val="center"/>
        <w:rPr>
          <w:rFonts w:ascii="Times New Roman" w:hAnsi="Times New Roman" w:cs="Times New Roman"/>
          <w:sz w:val="24"/>
          <w:szCs w:val="24"/>
        </w:rPr>
      </w:pPr>
      <w:r w:rsidRPr="00415B53">
        <w:rPr>
          <w:rFonts w:ascii="Times New Roman" w:hAnsi="Times New Roman" w:cs="Times New Roman"/>
          <w:b/>
          <w:sz w:val="24"/>
          <w:szCs w:val="24"/>
        </w:rPr>
        <w:t xml:space="preserve">7. Россия в конце </w:t>
      </w:r>
      <w:proofErr w:type="gramStart"/>
      <w:r w:rsidRPr="00415B53">
        <w:rPr>
          <w:rFonts w:ascii="Times New Roman" w:hAnsi="Times New Roman" w:cs="Times New Roman"/>
          <w:b/>
          <w:sz w:val="24"/>
          <w:szCs w:val="24"/>
        </w:rPr>
        <w:t>Х</w:t>
      </w:r>
      <w:proofErr w:type="gramEnd"/>
      <w:r w:rsidRPr="00415B53">
        <w:rPr>
          <w:rFonts w:ascii="Times New Roman" w:hAnsi="Times New Roman" w:cs="Times New Roman"/>
          <w:b/>
          <w:sz w:val="24"/>
          <w:szCs w:val="24"/>
        </w:rPr>
        <w:t>VII—ХVIII веков: от царства к империи</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ind w:firstLine="283"/>
        <w:jc w:val="both"/>
        <w:rPr>
          <w:rFonts w:ascii="Times New Roman" w:hAnsi="Times New Roman" w:cs="Times New Roman"/>
          <w:sz w:val="24"/>
          <w:szCs w:val="24"/>
        </w:rPr>
      </w:pPr>
      <w:r w:rsidRPr="00415B53">
        <w:rPr>
          <w:rFonts w:ascii="Times New Roman" w:hAnsi="Times New Roman" w:cs="Times New Roman"/>
          <w:b/>
          <w:bCs/>
          <w:sz w:val="24"/>
          <w:szCs w:val="24"/>
        </w:rPr>
        <w:t xml:space="preserve">Россия в эпоху петровских преобразований. </w:t>
      </w:r>
      <w:r w:rsidRPr="00415B53">
        <w:rPr>
          <w:rFonts w:ascii="Times New Roman" w:hAnsi="Times New Roman" w:cs="Times New Roman"/>
          <w:sz w:val="24"/>
          <w:szCs w:val="24"/>
        </w:rPr>
        <w:t>Дискуссии о Петре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I,</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значении и цене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его преобразований. Начало царствования Петра I. </w:t>
      </w:r>
      <w:r w:rsidRPr="00415B53">
        <w:rPr>
          <w:rFonts w:ascii="Times New Roman" w:hAnsi="Times New Roman" w:cs="Times New Roman"/>
          <w:i/>
          <w:iCs/>
          <w:sz w:val="24"/>
          <w:szCs w:val="24"/>
        </w:rPr>
        <w:t>Стрелецкое восстание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Правление царевны Софьи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Крымские походы </w:t>
      </w:r>
      <w:proofErr w:type="spellStart"/>
      <w:r w:rsidRPr="00415B53">
        <w:rPr>
          <w:rFonts w:ascii="Times New Roman" w:hAnsi="Times New Roman" w:cs="Times New Roman"/>
          <w:i/>
          <w:iCs/>
          <w:sz w:val="24"/>
          <w:szCs w:val="24"/>
        </w:rPr>
        <w:t>В</w:t>
      </w:r>
      <w:r w:rsidRPr="00415B53">
        <w:rPr>
          <w:rFonts w:ascii="Times New Roman" w:hAnsi="Times New Roman" w:cs="Times New Roman"/>
          <w:sz w:val="24"/>
          <w:szCs w:val="24"/>
        </w:rPr>
        <w:t>.</w:t>
      </w:r>
      <w:r w:rsidRPr="00415B53">
        <w:rPr>
          <w:rFonts w:ascii="Times New Roman" w:hAnsi="Times New Roman" w:cs="Times New Roman"/>
          <w:i/>
          <w:iCs/>
          <w:sz w:val="24"/>
          <w:szCs w:val="24"/>
        </w:rPr>
        <w:t>В</w:t>
      </w:r>
      <w:r w:rsidRPr="00415B53">
        <w:rPr>
          <w:rFonts w:ascii="Times New Roman" w:hAnsi="Times New Roman" w:cs="Times New Roman"/>
          <w:sz w:val="24"/>
          <w:szCs w:val="24"/>
        </w:rPr>
        <w:t>.</w:t>
      </w:r>
      <w:r w:rsidRPr="00415B53">
        <w:rPr>
          <w:rFonts w:ascii="Times New Roman" w:hAnsi="Times New Roman" w:cs="Times New Roman"/>
          <w:i/>
          <w:iCs/>
          <w:sz w:val="24"/>
          <w:szCs w:val="24"/>
        </w:rPr>
        <w:t>Голицына</w:t>
      </w:r>
      <w:proofErr w:type="spellEnd"/>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Начало самостоятельного</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правления Петра I. Азовские походы. Великое посольство. </w:t>
      </w:r>
      <w:r w:rsidRPr="00415B53">
        <w:rPr>
          <w:rFonts w:ascii="Times New Roman" w:hAnsi="Times New Roman" w:cs="Times New Roman"/>
          <w:i/>
          <w:iCs/>
          <w:sz w:val="24"/>
          <w:szCs w:val="24"/>
        </w:rPr>
        <w:t>Первые преобразования</w:t>
      </w:r>
      <w:r w:rsidRPr="00415B53">
        <w:rPr>
          <w:rFonts w:ascii="Times New Roman" w:hAnsi="Times New Roman" w:cs="Times New Roman"/>
          <w:sz w:val="24"/>
          <w:szCs w:val="24"/>
        </w:rPr>
        <w:t xml:space="preserve">. Северная война: причины, основные события, итоги. Значение Полтавской битвы. </w:t>
      </w:r>
      <w:proofErr w:type="spellStart"/>
      <w:r w:rsidRPr="00415B53">
        <w:rPr>
          <w:rFonts w:ascii="Times New Roman" w:hAnsi="Times New Roman" w:cs="Times New Roman"/>
          <w:i/>
          <w:iCs/>
          <w:sz w:val="24"/>
          <w:szCs w:val="24"/>
        </w:rPr>
        <w:t>Прутский</w:t>
      </w:r>
      <w:proofErr w:type="spellEnd"/>
      <w:r w:rsidRPr="00415B53">
        <w:rPr>
          <w:rFonts w:ascii="Times New Roman" w:hAnsi="Times New Roman" w:cs="Times New Roman"/>
          <w:i/>
          <w:iCs/>
          <w:sz w:val="24"/>
          <w:szCs w:val="24"/>
        </w:rPr>
        <w:t xml:space="preserve"> и </w:t>
      </w:r>
      <w:proofErr w:type="gramStart"/>
      <w:r w:rsidRPr="00415B53">
        <w:rPr>
          <w:rFonts w:ascii="Times New Roman" w:hAnsi="Times New Roman" w:cs="Times New Roman"/>
          <w:i/>
          <w:iCs/>
          <w:sz w:val="24"/>
          <w:szCs w:val="24"/>
        </w:rPr>
        <w:t>Каспийский</w:t>
      </w:r>
      <w:proofErr w:type="gramEnd"/>
      <w:r w:rsidRPr="00415B53">
        <w:rPr>
          <w:rFonts w:ascii="Times New Roman" w:hAnsi="Times New Roman" w:cs="Times New Roman"/>
          <w:i/>
          <w:iCs/>
          <w:sz w:val="24"/>
          <w:szCs w:val="24"/>
        </w:rPr>
        <w:t xml:space="preserve"> походы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Провозглашение России империей.</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w:t>
      </w:r>
      <w:r w:rsidRPr="00415B53">
        <w:rPr>
          <w:rFonts w:ascii="Times New Roman" w:hAnsi="Times New Roman" w:cs="Times New Roman"/>
          <w:i/>
          <w:iCs/>
          <w:sz w:val="24"/>
          <w:szCs w:val="24"/>
        </w:rPr>
        <w:t>Политика протекционизма и меркантилизма</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Подушная подать</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Введение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паспортной системы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Социальные движения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Восстания в Астрахани,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на Дону.</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Итоги и цена преобразований Петра Великого.</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Экономическое и социальное развитие в XVIII веке. Народные движения. </w:t>
      </w:r>
      <w:r w:rsidRPr="00415B53">
        <w:rPr>
          <w:rFonts w:ascii="Times New Roman" w:hAnsi="Times New Roman" w:cs="Times New Roman"/>
          <w:sz w:val="24"/>
          <w:szCs w:val="24"/>
        </w:rPr>
        <w:t xml:space="preserve">Развитие промышленности и торговли во второй четверти — конце </w:t>
      </w:r>
      <w:proofErr w:type="gramStart"/>
      <w:r w:rsidRPr="00415B53">
        <w:rPr>
          <w:rFonts w:ascii="Times New Roman" w:hAnsi="Times New Roman" w:cs="Times New Roman"/>
          <w:sz w:val="24"/>
          <w:szCs w:val="24"/>
        </w:rPr>
        <w:t>Х</w:t>
      </w:r>
      <w:proofErr w:type="gramEnd"/>
      <w:r w:rsidRPr="00415B53">
        <w:rPr>
          <w:rFonts w:ascii="Times New Roman" w:hAnsi="Times New Roman" w:cs="Times New Roman"/>
          <w:sz w:val="24"/>
          <w:szCs w:val="24"/>
        </w:rPr>
        <w:t xml:space="preserve">VIII века. Рост помещичьего землевладения. Основные сословия российского общества, их положение. Усиление крепостничества. Восстание под предводительством </w:t>
      </w:r>
      <w:proofErr w:type="spellStart"/>
      <w:r w:rsidRPr="00415B53">
        <w:rPr>
          <w:rFonts w:ascii="Times New Roman" w:hAnsi="Times New Roman" w:cs="Times New Roman"/>
          <w:sz w:val="24"/>
          <w:szCs w:val="24"/>
        </w:rPr>
        <w:t>Е.И.Пугачева</w:t>
      </w:r>
      <w:proofErr w:type="spellEnd"/>
      <w:r w:rsidRPr="00415B53">
        <w:rPr>
          <w:rFonts w:ascii="Times New Roman" w:hAnsi="Times New Roman" w:cs="Times New Roman"/>
          <w:sz w:val="24"/>
          <w:szCs w:val="24"/>
        </w:rPr>
        <w:t xml:space="preserve"> и его значение.</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Внутренняя и внешняя политика России в середине — второй половине XVIII века.</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Дворцовые перевороты: причины, сущность, последствия. Внутренняя и внешняя политика преемников Петра I. Расширение привилегий дворянства. </w:t>
      </w:r>
      <w:r w:rsidRPr="00415B53">
        <w:rPr>
          <w:rFonts w:ascii="Times New Roman" w:hAnsi="Times New Roman" w:cs="Times New Roman"/>
          <w:i/>
          <w:iCs/>
          <w:sz w:val="24"/>
          <w:szCs w:val="24"/>
        </w:rPr>
        <w:t>Русско</w:t>
      </w:r>
      <w:r w:rsidRPr="00415B53">
        <w:rPr>
          <w:rFonts w:ascii="Times New Roman" w:hAnsi="Times New Roman" w:cs="Times New Roman"/>
          <w:sz w:val="24"/>
          <w:szCs w:val="24"/>
        </w:rPr>
        <w:t>-</w:t>
      </w:r>
      <w:r w:rsidRPr="00415B53">
        <w:rPr>
          <w:rFonts w:ascii="Times New Roman" w:hAnsi="Times New Roman" w:cs="Times New Roman"/>
          <w:i/>
          <w:iCs/>
          <w:sz w:val="24"/>
          <w:szCs w:val="24"/>
        </w:rPr>
        <w:t>турецкая</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война 1735</w:t>
      </w:r>
      <w:r w:rsidRPr="00415B53">
        <w:rPr>
          <w:rFonts w:ascii="Times New Roman" w:hAnsi="Times New Roman" w:cs="Times New Roman"/>
          <w:sz w:val="24"/>
          <w:szCs w:val="24"/>
        </w:rPr>
        <w:t>—</w:t>
      </w:r>
      <w:r w:rsidRPr="00415B53">
        <w:rPr>
          <w:rFonts w:ascii="Times New Roman" w:hAnsi="Times New Roman" w:cs="Times New Roman"/>
          <w:i/>
          <w:iCs/>
          <w:sz w:val="24"/>
          <w:szCs w:val="24"/>
        </w:rPr>
        <w:t>1739 годов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Участие России в Семилетней войне.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Короткое правление Петра III. Правление Екатерины II. Политика «просвещенного абсолютизма»: основные направления, мероприятия, значение. </w:t>
      </w:r>
      <w:r w:rsidRPr="00415B53">
        <w:rPr>
          <w:rFonts w:ascii="Times New Roman" w:hAnsi="Times New Roman" w:cs="Times New Roman"/>
          <w:i/>
          <w:iCs/>
          <w:sz w:val="24"/>
          <w:szCs w:val="24"/>
        </w:rPr>
        <w:t>Уложенная комиссия</w:t>
      </w:r>
      <w:r w:rsidRPr="00415B53">
        <w:rPr>
          <w:rFonts w:ascii="Times New Roman" w:hAnsi="Times New Roman" w:cs="Times New Roman"/>
          <w:sz w:val="24"/>
          <w:szCs w:val="24"/>
        </w:rPr>
        <w:t>.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w:t>
      </w:r>
      <w:proofErr w:type="spellStart"/>
      <w:r w:rsidRPr="00415B53">
        <w:rPr>
          <w:rFonts w:ascii="Times New Roman" w:hAnsi="Times New Roman" w:cs="Times New Roman"/>
          <w:sz w:val="24"/>
          <w:szCs w:val="24"/>
        </w:rPr>
        <w:t>П.А.Румянцев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А.В.Суворов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Ф.Ф.Ушаков</w:t>
      </w:r>
      <w:proofErr w:type="spellEnd"/>
      <w:r w:rsidRPr="00415B53">
        <w:rPr>
          <w:rFonts w:ascii="Times New Roman" w:hAnsi="Times New Roman" w:cs="Times New Roman"/>
          <w:sz w:val="24"/>
          <w:szCs w:val="24"/>
        </w:rPr>
        <w:t xml:space="preserve">). Присоединение и освоение Крыма и </w:t>
      </w:r>
      <w:proofErr w:type="spellStart"/>
      <w:r w:rsidRPr="00415B53">
        <w:rPr>
          <w:rFonts w:ascii="Times New Roman" w:hAnsi="Times New Roman" w:cs="Times New Roman"/>
          <w:sz w:val="24"/>
          <w:szCs w:val="24"/>
        </w:rPr>
        <w:t>Новороссии</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Г.А.Потемкин</w:t>
      </w:r>
      <w:proofErr w:type="spellEnd"/>
      <w:r w:rsidRPr="00415B53">
        <w:rPr>
          <w:rFonts w:ascii="Times New Roman" w:hAnsi="Times New Roman" w:cs="Times New Roman"/>
          <w:sz w:val="24"/>
          <w:szCs w:val="24"/>
        </w:rPr>
        <w:t xml:space="preserve">. Участие России в разделах Речи </w:t>
      </w:r>
      <w:proofErr w:type="spellStart"/>
      <w:r w:rsidRPr="00415B53">
        <w:rPr>
          <w:rFonts w:ascii="Times New Roman" w:hAnsi="Times New Roman" w:cs="Times New Roman"/>
          <w:sz w:val="24"/>
          <w:szCs w:val="24"/>
        </w:rPr>
        <w:t>Посполитой</w:t>
      </w:r>
      <w:proofErr w:type="spellEnd"/>
      <w:r w:rsidRPr="00415B53">
        <w:rPr>
          <w:rFonts w:ascii="Times New Roman" w:hAnsi="Times New Roman" w:cs="Times New Roman"/>
          <w:sz w:val="24"/>
          <w:szCs w:val="24"/>
        </w:rPr>
        <w:t xml:space="preserve">. Внешняя политика Павла I. Итальянский и Швейцарский походы </w:t>
      </w:r>
      <w:proofErr w:type="spellStart"/>
      <w:r w:rsidRPr="00415B53">
        <w:rPr>
          <w:rFonts w:ascii="Times New Roman" w:hAnsi="Times New Roman" w:cs="Times New Roman"/>
          <w:sz w:val="24"/>
          <w:szCs w:val="24"/>
        </w:rPr>
        <w:t>А.В.Суворова</w:t>
      </w:r>
      <w:proofErr w:type="spellEnd"/>
      <w:r w:rsidRPr="00415B53">
        <w:rPr>
          <w:rFonts w:ascii="Times New Roman" w:hAnsi="Times New Roman" w:cs="Times New Roman"/>
          <w:sz w:val="24"/>
          <w:szCs w:val="24"/>
        </w:rPr>
        <w:t xml:space="preserve">, Средиземноморская экспедиция </w:t>
      </w:r>
      <w:proofErr w:type="spellStart"/>
      <w:r w:rsidRPr="00415B53">
        <w:rPr>
          <w:rFonts w:ascii="Times New Roman" w:hAnsi="Times New Roman" w:cs="Times New Roman"/>
          <w:sz w:val="24"/>
          <w:szCs w:val="24"/>
        </w:rPr>
        <w:t>Ф.Ф.Ушакова</w:t>
      </w:r>
      <w:proofErr w:type="spellEnd"/>
      <w:r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Русская культура XVIII века. </w:t>
      </w:r>
      <w:r w:rsidRPr="00415B53">
        <w:rPr>
          <w:rFonts w:ascii="Times New Roman" w:hAnsi="Times New Roman" w:cs="Times New Roman"/>
          <w:sz w:val="24"/>
          <w:szCs w:val="24"/>
        </w:rPr>
        <w:t>Нововведения в культуре петровских времен.</w:t>
      </w:r>
      <w:r w:rsidRPr="00415B53">
        <w:rPr>
          <w:rFonts w:ascii="Times New Roman" w:hAnsi="Times New Roman" w:cs="Times New Roman"/>
          <w:b/>
          <w:bCs/>
          <w:sz w:val="24"/>
          <w:szCs w:val="24"/>
        </w:rPr>
        <w:t xml:space="preserve"> </w:t>
      </w:r>
      <w:proofErr w:type="spellStart"/>
      <w:proofErr w:type="gramStart"/>
      <w:r w:rsidRPr="00415B53">
        <w:rPr>
          <w:rFonts w:ascii="Times New Roman" w:hAnsi="Times New Roman" w:cs="Times New Roman"/>
          <w:sz w:val="24"/>
          <w:szCs w:val="24"/>
        </w:rPr>
        <w:t>Провещение</w:t>
      </w:r>
      <w:proofErr w:type="spellEnd"/>
      <w:r w:rsidRPr="00415B53">
        <w:rPr>
          <w:rFonts w:ascii="Times New Roman" w:hAnsi="Times New Roman" w:cs="Times New Roman"/>
          <w:sz w:val="24"/>
          <w:szCs w:val="24"/>
        </w:rPr>
        <w:t xml:space="preserve"> и научные знания (</w:t>
      </w:r>
      <w:proofErr w:type="spellStart"/>
      <w:r w:rsidRPr="00415B53">
        <w:rPr>
          <w:rFonts w:ascii="Times New Roman" w:hAnsi="Times New Roman" w:cs="Times New Roman"/>
          <w:sz w:val="24"/>
          <w:szCs w:val="24"/>
        </w:rPr>
        <w:t>Ф.Прокопович</w:t>
      </w:r>
      <w:proofErr w:type="spellEnd"/>
      <w:r w:rsidRPr="00415B53">
        <w:rPr>
          <w:rFonts w:ascii="Times New Roman" w:hAnsi="Times New Roman" w:cs="Times New Roman"/>
          <w:sz w:val="24"/>
          <w:szCs w:val="24"/>
        </w:rPr>
        <w:t>.</w:t>
      </w:r>
      <w:proofErr w:type="gramEnd"/>
      <w:r w:rsidRPr="00415B53">
        <w:rPr>
          <w:rFonts w:ascii="Times New Roman" w:hAnsi="Times New Roman" w:cs="Times New Roman"/>
          <w:sz w:val="24"/>
          <w:szCs w:val="24"/>
        </w:rPr>
        <w:t xml:space="preserve"> </w:t>
      </w:r>
      <w:proofErr w:type="spellStart"/>
      <w:proofErr w:type="gramStart"/>
      <w:r w:rsidRPr="00415B53">
        <w:rPr>
          <w:rFonts w:ascii="Times New Roman" w:hAnsi="Times New Roman" w:cs="Times New Roman"/>
          <w:sz w:val="24"/>
          <w:szCs w:val="24"/>
        </w:rPr>
        <w:t>И.Т.Посошков</w:t>
      </w:r>
      <w:proofErr w:type="spellEnd"/>
      <w:r w:rsidRPr="00415B53">
        <w:rPr>
          <w:rFonts w:ascii="Times New Roman" w:hAnsi="Times New Roman" w:cs="Times New Roman"/>
          <w:sz w:val="24"/>
          <w:szCs w:val="24"/>
        </w:rPr>
        <w:t>).</w:t>
      </w:r>
      <w:proofErr w:type="gramEnd"/>
      <w:r w:rsidRPr="00415B53">
        <w:rPr>
          <w:rFonts w:ascii="Times New Roman" w:hAnsi="Times New Roman" w:cs="Times New Roman"/>
          <w:sz w:val="24"/>
          <w:szCs w:val="24"/>
        </w:rPr>
        <w:t xml:space="preserve"> Литература и искусство. </w:t>
      </w:r>
      <w:r w:rsidRPr="00415B53">
        <w:rPr>
          <w:rFonts w:ascii="Times New Roman" w:hAnsi="Times New Roman" w:cs="Times New Roman"/>
          <w:i/>
          <w:iCs/>
          <w:sz w:val="24"/>
          <w:szCs w:val="24"/>
        </w:rPr>
        <w:t>Архитектура и изобразительное искусство</w:t>
      </w:r>
      <w:r w:rsidRPr="00415B53">
        <w:rPr>
          <w:rFonts w:ascii="Times New Roman" w:hAnsi="Times New Roman" w:cs="Times New Roman"/>
          <w:sz w:val="24"/>
          <w:szCs w:val="24"/>
        </w:rPr>
        <w:t xml:space="preserve"> (</w:t>
      </w:r>
      <w:proofErr w:type="spellStart"/>
      <w:r w:rsidRPr="00415B53">
        <w:rPr>
          <w:rFonts w:ascii="Times New Roman" w:hAnsi="Times New Roman" w:cs="Times New Roman"/>
          <w:i/>
          <w:iCs/>
          <w:sz w:val="24"/>
          <w:szCs w:val="24"/>
        </w:rPr>
        <w:t>Д</w:t>
      </w:r>
      <w:r w:rsidRPr="00415B53">
        <w:rPr>
          <w:rFonts w:ascii="Times New Roman" w:hAnsi="Times New Roman" w:cs="Times New Roman"/>
          <w:sz w:val="24"/>
          <w:szCs w:val="24"/>
        </w:rPr>
        <w:t>.</w:t>
      </w:r>
      <w:r w:rsidRPr="00415B53">
        <w:rPr>
          <w:rFonts w:ascii="Times New Roman" w:hAnsi="Times New Roman" w:cs="Times New Roman"/>
          <w:i/>
          <w:iCs/>
          <w:sz w:val="24"/>
          <w:szCs w:val="24"/>
        </w:rPr>
        <w:t>Трезини</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i/>
          <w:iCs/>
          <w:sz w:val="24"/>
          <w:szCs w:val="24"/>
        </w:rPr>
        <w:t>В</w:t>
      </w:r>
      <w:r w:rsidRPr="00415B53">
        <w:rPr>
          <w:rFonts w:ascii="Times New Roman" w:hAnsi="Times New Roman" w:cs="Times New Roman"/>
          <w:sz w:val="24"/>
          <w:szCs w:val="24"/>
        </w:rPr>
        <w:t>.</w:t>
      </w:r>
      <w:r w:rsidRPr="00415B53">
        <w:rPr>
          <w:rFonts w:ascii="Times New Roman" w:hAnsi="Times New Roman" w:cs="Times New Roman"/>
          <w:i/>
          <w:iCs/>
          <w:sz w:val="24"/>
          <w:szCs w:val="24"/>
        </w:rPr>
        <w:t>В</w:t>
      </w:r>
      <w:r w:rsidRPr="00415B53">
        <w:rPr>
          <w:rFonts w:ascii="Times New Roman" w:hAnsi="Times New Roman" w:cs="Times New Roman"/>
          <w:sz w:val="24"/>
          <w:szCs w:val="24"/>
        </w:rPr>
        <w:t>.</w:t>
      </w:r>
      <w:r w:rsidRPr="00415B53">
        <w:rPr>
          <w:rFonts w:ascii="Times New Roman" w:hAnsi="Times New Roman" w:cs="Times New Roman"/>
          <w:i/>
          <w:iCs/>
          <w:sz w:val="24"/>
          <w:szCs w:val="24"/>
        </w:rPr>
        <w:t>Растрелли</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i/>
          <w:iCs/>
          <w:sz w:val="24"/>
          <w:szCs w:val="24"/>
        </w:rPr>
        <w:t>И</w:t>
      </w:r>
      <w:r w:rsidRPr="00415B53">
        <w:rPr>
          <w:rFonts w:ascii="Times New Roman" w:hAnsi="Times New Roman" w:cs="Times New Roman"/>
          <w:sz w:val="24"/>
          <w:szCs w:val="24"/>
        </w:rPr>
        <w:t>.</w:t>
      </w:r>
      <w:r w:rsidRPr="00415B53">
        <w:rPr>
          <w:rFonts w:ascii="Times New Roman" w:hAnsi="Times New Roman" w:cs="Times New Roman"/>
          <w:i/>
          <w:iCs/>
          <w:sz w:val="24"/>
          <w:szCs w:val="24"/>
        </w:rPr>
        <w:t>Н</w:t>
      </w:r>
      <w:r w:rsidRPr="00415B53">
        <w:rPr>
          <w:rFonts w:ascii="Times New Roman" w:hAnsi="Times New Roman" w:cs="Times New Roman"/>
          <w:sz w:val="24"/>
          <w:szCs w:val="24"/>
        </w:rPr>
        <w:t>.</w:t>
      </w:r>
      <w:r w:rsidRPr="00415B53">
        <w:rPr>
          <w:rFonts w:ascii="Times New Roman" w:hAnsi="Times New Roman" w:cs="Times New Roman"/>
          <w:i/>
          <w:iCs/>
          <w:sz w:val="24"/>
          <w:szCs w:val="24"/>
        </w:rPr>
        <w:t>Никитин</w:t>
      </w:r>
      <w:proofErr w:type="spellEnd"/>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Культура и быт России во второй половине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XVIII</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века.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Становление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отечественной науки; </w:t>
      </w:r>
      <w:proofErr w:type="spellStart"/>
      <w:r w:rsidRPr="00415B53">
        <w:rPr>
          <w:rFonts w:ascii="Times New Roman" w:hAnsi="Times New Roman" w:cs="Times New Roman"/>
          <w:sz w:val="24"/>
          <w:szCs w:val="24"/>
        </w:rPr>
        <w:t>М.В.Ломоносов</w:t>
      </w:r>
      <w:proofErr w:type="spellEnd"/>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Исследовательские экспедиции</w:t>
      </w:r>
      <w:r w:rsidRPr="00415B53">
        <w:rPr>
          <w:rFonts w:ascii="Times New Roman" w:hAnsi="Times New Roman" w:cs="Times New Roman"/>
          <w:sz w:val="24"/>
          <w:szCs w:val="24"/>
        </w:rPr>
        <w:t>. Историческая наука (</w:t>
      </w:r>
      <w:proofErr w:type="spellStart"/>
      <w:r w:rsidRPr="00415B53">
        <w:rPr>
          <w:rFonts w:ascii="Times New Roman" w:hAnsi="Times New Roman" w:cs="Times New Roman"/>
          <w:sz w:val="24"/>
          <w:szCs w:val="24"/>
        </w:rPr>
        <w:t>В.Н.Татищев</w:t>
      </w:r>
      <w:proofErr w:type="spellEnd"/>
      <w:r w:rsidRPr="00415B53">
        <w:rPr>
          <w:rFonts w:ascii="Times New Roman" w:hAnsi="Times New Roman" w:cs="Times New Roman"/>
          <w:sz w:val="24"/>
          <w:szCs w:val="24"/>
        </w:rPr>
        <w:t>). Русские изобретатели (</w:t>
      </w:r>
      <w:proofErr w:type="spellStart"/>
      <w:r w:rsidRPr="00415B53">
        <w:rPr>
          <w:rFonts w:ascii="Times New Roman" w:hAnsi="Times New Roman" w:cs="Times New Roman"/>
          <w:sz w:val="24"/>
          <w:szCs w:val="24"/>
        </w:rPr>
        <w:t>И.И.Ползунов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И.П.Кулибин</w:t>
      </w:r>
      <w:proofErr w:type="spellEnd"/>
      <w:r w:rsidRPr="00415B53">
        <w:rPr>
          <w:rFonts w:ascii="Times New Roman" w:hAnsi="Times New Roman" w:cs="Times New Roman"/>
          <w:sz w:val="24"/>
          <w:szCs w:val="24"/>
        </w:rPr>
        <w:t>). Общественная мысль (</w:t>
      </w:r>
      <w:proofErr w:type="spellStart"/>
      <w:r w:rsidRPr="00415B53">
        <w:rPr>
          <w:rFonts w:ascii="Times New Roman" w:hAnsi="Times New Roman" w:cs="Times New Roman"/>
          <w:sz w:val="24"/>
          <w:szCs w:val="24"/>
        </w:rPr>
        <w:t>Н.И.Новиков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А.Н.Радищев</w:t>
      </w:r>
      <w:proofErr w:type="spellEnd"/>
      <w:r w:rsidRPr="00415B53">
        <w:rPr>
          <w:rFonts w:ascii="Times New Roman" w:hAnsi="Times New Roman" w:cs="Times New Roman"/>
          <w:sz w:val="24"/>
          <w:szCs w:val="24"/>
        </w:rPr>
        <w:t>). Литература: основные направления, жанры, писатели (</w:t>
      </w:r>
      <w:proofErr w:type="spellStart"/>
      <w:r w:rsidRPr="00415B53">
        <w:rPr>
          <w:rFonts w:ascii="Times New Roman" w:hAnsi="Times New Roman" w:cs="Times New Roman"/>
          <w:sz w:val="24"/>
          <w:szCs w:val="24"/>
        </w:rPr>
        <w:t>А.П.Сумароков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Н.М.Карамзин</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Г.Р.Державин</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Д.И.Фонвизин</w:t>
      </w:r>
      <w:proofErr w:type="spellEnd"/>
      <w:r w:rsidRPr="00415B53">
        <w:rPr>
          <w:rFonts w:ascii="Times New Roman" w:hAnsi="Times New Roman" w:cs="Times New Roman"/>
          <w:sz w:val="24"/>
          <w:szCs w:val="24"/>
        </w:rPr>
        <w:t>). Развитие архитектуры, живописи, скульптуры, музыки (стили и течения, художники их произведения). Театр (</w:t>
      </w:r>
      <w:proofErr w:type="spellStart"/>
      <w:r w:rsidRPr="00415B53">
        <w:rPr>
          <w:rFonts w:ascii="Times New Roman" w:hAnsi="Times New Roman" w:cs="Times New Roman"/>
          <w:sz w:val="24"/>
          <w:szCs w:val="24"/>
        </w:rPr>
        <w:t>Ф.Г.Волков</w:t>
      </w:r>
      <w:proofErr w:type="spellEnd"/>
      <w:r w:rsidRPr="00415B53">
        <w:rPr>
          <w:rFonts w:ascii="Times New Roman" w:hAnsi="Times New Roman" w:cs="Times New Roman"/>
          <w:sz w:val="24"/>
          <w:szCs w:val="24"/>
        </w:rPr>
        <w:t xml:space="preserve">). </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sz w:val="24"/>
          <w:szCs w:val="24"/>
        </w:rPr>
        <w:t>8. Становление индустриальной цивилизации</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Промышленный переворот и его последствия. </w:t>
      </w:r>
      <w:r w:rsidRPr="00415B53">
        <w:rPr>
          <w:rFonts w:ascii="Times New Roman" w:hAnsi="Times New Roman" w:cs="Times New Roman"/>
          <w:sz w:val="24"/>
          <w:szCs w:val="24"/>
        </w:rPr>
        <w:t>Промышленный переворот</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(промышленная революция), его причины и последствия. Важнейшие изобретения.</w:t>
      </w:r>
      <w:bookmarkStart w:id="12" w:name="page29"/>
      <w:bookmarkEnd w:id="12"/>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Технический переворот в промышленности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От мануфактуры к фабрике.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Машинное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производство. </w:t>
      </w:r>
      <w:r w:rsidRPr="00415B53">
        <w:rPr>
          <w:rFonts w:ascii="Times New Roman" w:hAnsi="Times New Roman" w:cs="Times New Roman"/>
          <w:i/>
          <w:iCs/>
          <w:sz w:val="24"/>
          <w:szCs w:val="24"/>
        </w:rPr>
        <w:t>Появление новых видов транспорта и сре</w:t>
      </w:r>
      <w:proofErr w:type="gramStart"/>
      <w:r w:rsidRPr="00415B53">
        <w:rPr>
          <w:rFonts w:ascii="Times New Roman" w:hAnsi="Times New Roman" w:cs="Times New Roman"/>
          <w:i/>
          <w:iCs/>
          <w:sz w:val="24"/>
          <w:szCs w:val="24"/>
        </w:rPr>
        <w:t>дств св</w:t>
      </w:r>
      <w:proofErr w:type="gramEnd"/>
      <w:r w:rsidRPr="00415B53">
        <w:rPr>
          <w:rFonts w:ascii="Times New Roman" w:hAnsi="Times New Roman" w:cs="Times New Roman"/>
          <w:i/>
          <w:iCs/>
          <w:sz w:val="24"/>
          <w:szCs w:val="24"/>
        </w:rPr>
        <w:t>язи</w:t>
      </w:r>
      <w:r w:rsidRPr="00415B53">
        <w:rPr>
          <w:rFonts w:ascii="Times New Roman" w:hAnsi="Times New Roman" w:cs="Times New Roman"/>
          <w:sz w:val="24"/>
          <w:szCs w:val="24"/>
        </w:rPr>
        <w:t>. Социальные последствия промышленной революции. Индустриальное общество. Экономическое развитие Англии и Франции в Х</w:t>
      </w:r>
      <w:proofErr w:type="gramStart"/>
      <w:r w:rsidRPr="00415B53">
        <w:rPr>
          <w:rFonts w:ascii="Times New Roman" w:hAnsi="Times New Roman" w:cs="Times New Roman"/>
          <w:sz w:val="24"/>
          <w:szCs w:val="24"/>
        </w:rPr>
        <w:t>I</w:t>
      </w:r>
      <w:proofErr w:type="gramEnd"/>
      <w:r w:rsidRPr="00415B53">
        <w:rPr>
          <w:rFonts w:ascii="Times New Roman" w:hAnsi="Times New Roman" w:cs="Times New Roman"/>
          <w:sz w:val="24"/>
          <w:szCs w:val="24"/>
        </w:rPr>
        <w:t xml:space="preserve">Х веке. </w:t>
      </w:r>
      <w:r w:rsidRPr="00415B53">
        <w:rPr>
          <w:rFonts w:ascii="Times New Roman" w:hAnsi="Times New Roman" w:cs="Times New Roman"/>
          <w:i/>
          <w:iCs/>
          <w:sz w:val="24"/>
          <w:szCs w:val="24"/>
        </w:rPr>
        <w:t>Конец эпохи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свободного капитализма</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Концентрация производства и капитала. Монополии и их формы. </w:t>
      </w:r>
      <w:r w:rsidRPr="00415B53">
        <w:rPr>
          <w:rFonts w:ascii="Times New Roman" w:hAnsi="Times New Roman" w:cs="Times New Roman"/>
          <w:i/>
          <w:iCs/>
          <w:sz w:val="24"/>
          <w:szCs w:val="24"/>
        </w:rPr>
        <w:t>Финансовый капитал</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Роль государства в экономике.</w:t>
      </w:r>
    </w:p>
    <w:p w:rsidR="0078731F" w:rsidRPr="00415B53" w:rsidRDefault="0078731F" w:rsidP="00FE4772">
      <w:pPr>
        <w:widowControl w:val="0"/>
        <w:spacing w:after="0" w:line="240" w:lineRule="auto"/>
        <w:jc w:val="both"/>
        <w:rPr>
          <w:rFonts w:ascii="Times New Roman" w:hAnsi="Times New Roman" w:cs="Times New Roman"/>
          <w:i/>
          <w:iCs/>
          <w:sz w:val="24"/>
          <w:szCs w:val="24"/>
        </w:rPr>
      </w:pPr>
      <w:r w:rsidRPr="00415B53">
        <w:rPr>
          <w:rFonts w:ascii="Times New Roman" w:hAnsi="Times New Roman" w:cs="Times New Roman"/>
          <w:b/>
          <w:bCs/>
          <w:sz w:val="24"/>
          <w:szCs w:val="24"/>
        </w:rPr>
        <w:t xml:space="preserve">Международные отношения. </w:t>
      </w:r>
      <w:r w:rsidRPr="00415B53">
        <w:rPr>
          <w:rFonts w:ascii="Times New Roman" w:hAnsi="Times New Roman" w:cs="Times New Roman"/>
          <w:sz w:val="24"/>
          <w:szCs w:val="24"/>
        </w:rPr>
        <w:t>Войны Французской революции и Наполеоновские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войны. Антифранцузские коалиции. Крушение наполеоновской империи и его причины. Создание Венской системы международных отношений. </w:t>
      </w:r>
      <w:r w:rsidRPr="00415B53">
        <w:rPr>
          <w:rFonts w:ascii="Times New Roman" w:hAnsi="Times New Roman" w:cs="Times New Roman"/>
          <w:i/>
          <w:iCs/>
          <w:sz w:val="24"/>
          <w:szCs w:val="24"/>
        </w:rPr>
        <w:t>Священный союз</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i/>
          <w:iCs/>
          <w:sz w:val="24"/>
          <w:szCs w:val="24"/>
        </w:rPr>
        <w:t>Восточный вопрос и обострение противоречий между европейскими державами</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lastRenderedPageBreak/>
        <w:t xml:space="preserve">Крымская (Восточная) война и ее последствия. Франко-прусская война и изменение расстановки сил на мировой арене. Колониальные захваты. </w:t>
      </w:r>
      <w:r w:rsidRPr="00415B53">
        <w:rPr>
          <w:rFonts w:ascii="Times New Roman" w:hAnsi="Times New Roman" w:cs="Times New Roman"/>
          <w:i/>
          <w:iCs/>
          <w:sz w:val="24"/>
          <w:szCs w:val="24"/>
        </w:rPr>
        <w:t>Противоречия между</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державами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Складывание системы союзов.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Тройственный союз.</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Франко-русский</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союз — начало образования Антанты.</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Политическое развитие стран Европы и Америки. </w:t>
      </w:r>
      <w:r w:rsidRPr="00415B53">
        <w:rPr>
          <w:rFonts w:ascii="Times New Roman" w:hAnsi="Times New Roman" w:cs="Times New Roman"/>
          <w:sz w:val="24"/>
          <w:szCs w:val="24"/>
        </w:rPr>
        <w:t>Страны Европы после Наполеоновских войн. Июльская революция во Франции. Образование независимых госуда</w:t>
      </w:r>
      <w:proofErr w:type="gramStart"/>
      <w:r w:rsidRPr="00415B53">
        <w:rPr>
          <w:rFonts w:ascii="Times New Roman" w:hAnsi="Times New Roman" w:cs="Times New Roman"/>
          <w:sz w:val="24"/>
          <w:szCs w:val="24"/>
        </w:rPr>
        <w:t>рств в Л</w:t>
      </w:r>
      <w:proofErr w:type="gramEnd"/>
      <w:r w:rsidRPr="00415B53">
        <w:rPr>
          <w:rFonts w:ascii="Times New Roman" w:hAnsi="Times New Roman" w:cs="Times New Roman"/>
          <w:sz w:val="24"/>
          <w:szCs w:val="24"/>
        </w:rPr>
        <w:t xml:space="preserve">атинской Америке.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w:t>
      </w:r>
      <w:r w:rsidRPr="00415B53">
        <w:rPr>
          <w:rFonts w:ascii="Times New Roman" w:hAnsi="Times New Roman" w:cs="Times New Roman"/>
          <w:i/>
          <w:iCs/>
          <w:sz w:val="24"/>
          <w:szCs w:val="24"/>
        </w:rPr>
        <w:t>Истоки конфликта Север</w:t>
      </w:r>
      <w:r w:rsidRPr="00415B53">
        <w:rPr>
          <w:rFonts w:ascii="Times New Roman" w:hAnsi="Times New Roman" w:cs="Times New Roman"/>
          <w:sz w:val="24"/>
          <w:szCs w:val="24"/>
        </w:rPr>
        <w:t xml:space="preserve"> — </w:t>
      </w:r>
      <w:r w:rsidRPr="00415B53">
        <w:rPr>
          <w:rFonts w:ascii="Times New Roman" w:hAnsi="Times New Roman" w:cs="Times New Roman"/>
          <w:i/>
          <w:iCs/>
          <w:sz w:val="24"/>
          <w:szCs w:val="24"/>
        </w:rPr>
        <w:t>Юг</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Президент 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Линкольн</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Гражданская война в США.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Отмена рабства.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Итоги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войны. Распространение социалистических идей. </w:t>
      </w:r>
      <w:r w:rsidRPr="00415B53">
        <w:rPr>
          <w:rFonts w:ascii="Times New Roman" w:hAnsi="Times New Roman" w:cs="Times New Roman"/>
          <w:i/>
          <w:iCs/>
          <w:sz w:val="24"/>
          <w:szCs w:val="24"/>
        </w:rPr>
        <w:t>Первые социалисты</w:t>
      </w:r>
      <w:r w:rsidRPr="00415B53">
        <w:rPr>
          <w:rFonts w:ascii="Times New Roman" w:hAnsi="Times New Roman" w:cs="Times New Roman"/>
          <w:sz w:val="24"/>
          <w:szCs w:val="24"/>
        </w:rPr>
        <w:t xml:space="preserve">. Учение </w:t>
      </w:r>
      <w:proofErr w:type="spellStart"/>
      <w:r w:rsidRPr="00415B53">
        <w:rPr>
          <w:rFonts w:ascii="Times New Roman" w:hAnsi="Times New Roman" w:cs="Times New Roman"/>
          <w:sz w:val="24"/>
          <w:szCs w:val="24"/>
        </w:rPr>
        <w:t>К.Маркса</w:t>
      </w:r>
      <w:proofErr w:type="spellEnd"/>
      <w:r w:rsidRPr="00415B53">
        <w:rPr>
          <w:rFonts w:ascii="Times New Roman" w:hAnsi="Times New Roman" w:cs="Times New Roman"/>
          <w:sz w:val="24"/>
          <w:szCs w:val="24"/>
        </w:rPr>
        <w:t xml:space="preserve">. Рост рабочего движения. Деятельность I Интернационала. Возникновение социал-демократии. Образование II Интернационала. </w:t>
      </w:r>
      <w:r w:rsidRPr="00415B53">
        <w:rPr>
          <w:rFonts w:ascii="Times New Roman" w:hAnsi="Times New Roman" w:cs="Times New Roman"/>
          <w:i/>
          <w:iCs/>
          <w:sz w:val="24"/>
          <w:szCs w:val="24"/>
        </w:rPr>
        <w:t>Течения внутри социал-демократии</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Развитие западноевропейской культуры. </w:t>
      </w:r>
      <w:r w:rsidRPr="00415B53">
        <w:rPr>
          <w:rFonts w:ascii="Times New Roman" w:hAnsi="Times New Roman" w:cs="Times New Roman"/>
          <w:sz w:val="24"/>
          <w:szCs w:val="24"/>
        </w:rPr>
        <w:t>Литература.</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Изобразительное искусство.</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Музыка. Романтизм, реализм, символизм в художественном творчестве. Секуляризация науки. Теория Ч. Дарвина. Важнейшие научные открытия. </w:t>
      </w:r>
      <w:r w:rsidRPr="00415B53">
        <w:rPr>
          <w:rFonts w:ascii="Times New Roman" w:hAnsi="Times New Roman" w:cs="Times New Roman"/>
          <w:i/>
          <w:iCs/>
          <w:sz w:val="24"/>
          <w:szCs w:val="24"/>
        </w:rPr>
        <w:t>Революция в физике</w:t>
      </w:r>
      <w:r w:rsidRPr="00415B53">
        <w:rPr>
          <w:rFonts w:ascii="Times New Roman" w:hAnsi="Times New Roman" w:cs="Times New Roman"/>
          <w:sz w:val="24"/>
          <w:szCs w:val="24"/>
        </w:rPr>
        <w:t>. Влияние культурных изменений на повседневную жизнь и быт людей. Автомобили и воздухоплавание.</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sz w:val="24"/>
          <w:szCs w:val="24"/>
        </w:rPr>
        <w:t>9. Процесс модернизации в традиционных обществах Востока</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Колониальная экспансия европейских стран. Индия. </w:t>
      </w:r>
      <w:r w:rsidRPr="00415B53">
        <w:rPr>
          <w:rFonts w:ascii="Times New Roman" w:hAnsi="Times New Roman" w:cs="Times New Roman"/>
          <w:sz w:val="24"/>
          <w:szCs w:val="24"/>
        </w:rPr>
        <w:t>Особенности социально-</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экономического и политического развития стран Востока. </w:t>
      </w:r>
      <w:r w:rsidRPr="00415B53">
        <w:rPr>
          <w:rFonts w:ascii="Times New Roman" w:hAnsi="Times New Roman" w:cs="Times New Roman"/>
          <w:i/>
          <w:iCs/>
          <w:sz w:val="24"/>
          <w:szCs w:val="24"/>
        </w:rPr>
        <w:t>Страны Востока и страны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Запада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углубление разрыва в темпах экономического роста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Значение колоний</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w:t>
      </w:r>
      <w:r w:rsidRPr="00415B53">
        <w:rPr>
          <w:rFonts w:ascii="Times New Roman" w:hAnsi="Times New Roman" w:cs="Times New Roman"/>
          <w:i/>
          <w:iCs/>
          <w:sz w:val="24"/>
          <w:szCs w:val="24"/>
        </w:rPr>
        <w:t>Индия под властью британской короны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Восстание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сипаев и реформы в управлении Индии</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Китай и Япония. </w:t>
      </w:r>
      <w:r w:rsidRPr="00415B53">
        <w:rPr>
          <w:rFonts w:ascii="Times New Roman" w:hAnsi="Times New Roman" w:cs="Times New Roman"/>
          <w:sz w:val="24"/>
          <w:szCs w:val="24"/>
        </w:rPr>
        <w:t>Начало превращения Китая в зависимую страну.</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Опиумные</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войны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Восстание тайпинов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его особенности и последствия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Упадок и окончательное закабаление Китая западными странами. Особенности японского общества в период </w:t>
      </w:r>
      <w:proofErr w:type="spellStart"/>
      <w:r w:rsidRPr="00415B53">
        <w:rPr>
          <w:rFonts w:ascii="Times New Roman" w:hAnsi="Times New Roman" w:cs="Times New Roman"/>
          <w:sz w:val="24"/>
          <w:szCs w:val="24"/>
        </w:rPr>
        <w:t>сёгуната</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Токугава</w:t>
      </w:r>
      <w:proofErr w:type="spellEnd"/>
      <w:r w:rsidRPr="00415B53">
        <w:rPr>
          <w:rFonts w:ascii="Times New Roman" w:hAnsi="Times New Roman" w:cs="Times New Roman"/>
          <w:sz w:val="24"/>
          <w:szCs w:val="24"/>
        </w:rPr>
        <w:t xml:space="preserve">. Насильственное «открытие» Японии. Революция </w:t>
      </w:r>
      <w:proofErr w:type="spellStart"/>
      <w:r w:rsidRPr="00415B53">
        <w:rPr>
          <w:rFonts w:ascii="Times New Roman" w:hAnsi="Times New Roman" w:cs="Times New Roman"/>
          <w:sz w:val="24"/>
          <w:szCs w:val="24"/>
        </w:rPr>
        <w:t>Мэйдзи</w:t>
      </w:r>
      <w:proofErr w:type="spellEnd"/>
      <w:r w:rsidRPr="00415B53">
        <w:rPr>
          <w:rFonts w:ascii="Times New Roman" w:hAnsi="Times New Roman" w:cs="Times New Roman"/>
          <w:sz w:val="24"/>
          <w:szCs w:val="24"/>
        </w:rPr>
        <w:t xml:space="preserve"> и ее последствия. Усиление Японии и начало ее экспансии в Восточной Азии. </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sz w:val="24"/>
          <w:szCs w:val="24"/>
        </w:rPr>
        <w:t>10. Российская империя в Х</w:t>
      </w:r>
      <w:proofErr w:type="gramStart"/>
      <w:r w:rsidRPr="00415B53">
        <w:rPr>
          <w:rFonts w:ascii="Times New Roman" w:hAnsi="Times New Roman" w:cs="Times New Roman"/>
          <w:b/>
          <w:sz w:val="24"/>
          <w:szCs w:val="24"/>
        </w:rPr>
        <w:t>I</w:t>
      </w:r>
      <w:proofErr w:type="gramEnd"/>
      <w:r w:rsidRPr="00415B53">
        <w:rPr>
          <w:rFonts w:ascii="Times New Roman" w:hAnsi="Times New Roman" w:cs="Times New Roman"/>
          <w:b/>
          <w:sz w:val="24"/>
          <w:szCs w:val="24"/>
        </w:rPr>
        <w:t>Х веке</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Внутренняя и внешняя политика России в начале XIX века. </w:t>
      </w:r>
      <w:r w:rsidRPr="00415B53">
        <w:rPr>
          <w:rFonts w:ascii="Times New Roman" w:hAnsi="Times New Roman" w:cs="Times New Roman"/>
          <w:sz w:val="24"/>
          <w:szCs w:val="24"/>
        </w:rPr>
        <w:t>Император Александр I и его окружение. Создание министерств. Указ о вольных хлебопашцах.</w:t>
      </w:r>
      <w:bookmarkStart w:id="13" w:name="page311"/>
      <w:bookmarkEnd w:id="13"/>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Меры по развитию системы образования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Проект </w:t>
      </w:r>
      <w:proofErr w:type="spellStart"/>
      <w:r w:rsidRPr="00415B53">
        <w:rPr>
          <w:rFonts w:ascii="Times New Roman" w:hAnsi="Times New Roman" w:cs="Times New Roman"/>
          <w:sz w:val="24"/>
          <w:szCs w:val="24"/>
        </w:rPr>
        <w:t>М.М.Сперанского</w:t>
      </w:r>
      <w:proofErr w:type="spellEnd"/>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Учреждение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Государственного совета. Участие России в антифранцузских коалициях. </w:t>
      </w:r>
      <w:proofErr w:type="spellStart"/>
      <w:r w:rsidRPr="00415B53">
        <w:rPr>
          <w:rFonts w:ascii="Times New Roman" w:hAnsi="Times New Roman" w:cs="Times New Roman"/>
          <w:i/>
          <w:iCs/>
          <w:sz w:val="24"/>
          <w:szCs w:val="24"/>
        </w:rPr>
        <w:t>Тильзитский</w:t>
      </w:r>
      <w:proofErr w:type="spellEnd"/>
      <w:r w:rsidRPr="00415B53">
        <w:rPr>
          <w:rFonts w:ascii="Times New Roman" w:hAnsi="Times New Roman" w:cs="Times New Roman"/>
          <w:i/>
          <w:iCs/>
          <w:sz w:val="24"/>
          <w:szCs w:val="24"/>
        </w:rPr>
        <w:t xml:space="preserve"> мир 1807 года и его последствия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Присоединение к России Финляндии и Бессарабии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Отечественная война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1812</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года.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Планы сторон,</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основные этапы и сражения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войны. Герои войны (</w:t>
      </w:r>
      <w:proofErr w:type="spellStart"/>
      <w:r w:rsidRPr="00415B53">
        <w:rPr>
          <w:rFonts w:ascii="Times New Roman" w:hAnsi="Times New Roman" w:cs="Times New Roman"/>
          <w:sz w:val="24"/>
          <w:szCs w:val="24"/>
        </w:rPr>
        <w:t>М.И.Кутузов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П.И.Багратион</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Н.Н.Раевский</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Д.В.Давыдов</w:t>
      </w:r>
      <w:proofErr w:type="spellEnd"/>
      <w:r w:rsidRPr="00415B53">
        <w:rPr>
          <w:rFonts w:ascii="Times New Roman" w:hAnsi="Times New Roman" w:cs="Times New Roman"/>
          <w:sz w:val="24"/>
          <w:szCs w:val="24"/>
        </w:rPr>
        <w:t xml:space="preserve"> и др.). Причины победы России в Отечественной войне 1812 года Заграничный поход русской армии 1813—1814 годов. Венский конгресс. </w:t>
      </w:r>
      <w:r w:rsidRPr="00415B53">
        <w:rPr>
          <w:rFonts w:ascii="Times New Roman" w:hAnsi="Times New Roman" w:cs="Times New Roman"/>
          <w:i/>
          <w:iCs/>
          <w:sz w:val="24"/>
          <w:szCs w:val="24"/>
        </w:rPr>
        <w:t>Роль России в европейской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политике в 1813</w:t>
      </w:r>
      <w:r w:rsidRPr="00415B53">
        <w:rPr>
          <w:rFonts w:ascii="Times New Roman" w:hAnsi="Times New Roman" w:cs="Times New Roman"/>
          <w:sz w:val="24"/>
          <w:szCs w:val="24"/>
        </w:rPr>
        <w:t>—</w:t>
      </w:r>
      <w:r w:rsidRPr="00415B53">
        <w:rPr>
          <w:rFonts w:ascii="Times New Roman" w:hAnsi="Times New Roman" w:cs="Times New Roman"/>
          <w:i/>
          <w:iCs/>
          <w:sz w:val="24"/>
          <w:szCs w:val="24"/>
        </w:rPr>
        <w:t>1825 годах</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Изменение внутриполитического курса Александра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I</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в 1816—1825 годах. </w:t>
      </w:r>
      <w:proofErr w:type="gramStart"/>
      <w:r w:rsidRPr="00415B53">
        <w:rPr>
          <w:rFonts w:ascii="Times New Roman" w:hAnsi="Times New Roman" w:cs="Times New Roman"/>
          <w:sz w:val="24"/>
          <w:szCs w:val="24"/>
        </w:rPr>
        <w:t>Аракчеевщина</w:t>
      </w:r>
      <w:proofErr w:type="gramEnd"/>
      <w:r w:rsidRPr="00415B53">
        <w:rPr>
          <w:rFonts w:ascii="Times New Roman" w:hAnsi="Times New Roman" w:cs="Times New Roman"/>
          <w:sz w:val="24"/>
          <w:szCs w:val="24"/>
        </w:rPr>
        <w:t>. Военные поселения.</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Движение декабристов. </w:t>
      </w:r>
      <w:r w:rsidRPr="00415B53">
        <w:rPr>
          <w:rFonts w:ascii="Times New Roman" w:hAnsi="Times New Roman" w:cs="Times New Roman"/>
          <w:sz w:val="24"/>
          <w:szCs w:val="24"/>
        </w:rPr>
        <w:t>Движение декабристов:</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предпосылки возникновения,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идейные основы и цели, первые организации, их участники. Южное общество; «</w:t>
      </w:r>
      <w:proofErr w:type="gramStart"/>
      <w:r w:rsidRPr="00415B53">
        <w:rPr>
          <w:rFonts w:ascii="Times New Roman" w:hAnsi="Times New Roman" w:cs="Times New Roman"/>
          <w:sz w:val="24"/>
          <w:szCs w:val="24"/>
        </w:rPr>
        <w:t>Русская</w:t>
      </w:r>
      <w:proofErr w:type="gramEnd"/>
      <w:r w:rsidRPr="00415B53">
        <w:rPr>
          <w:rFonts w:ascii="Times New Roman" w:hAnsi="Times New Roman" w:cs="Times New Roman"/>
          <w:sz w:val="24"/>
          <w:szCs w:val="24"/>
        </w:rPr>
        <w:t xml:space="preserve"> правда» </w:t>
      </w:r>
      <w:proofErr w:type="spellStart"/>
      <w:r w:rsidRPr="00415B53">
        <w:rPr>
          <w:rFonts w:ascii="Times New Roman" w:hAnsi="Times New Roman" w:cs="Times New Roman"/>
          <w:sz w:val="24"/>
          <w:szCs w:val="24"/>
        </w:rPr>
        <w:t>П.И.Пестеля</w:t>
      </w:r>
      <w:proofErr w:type="spellEnd"/>
      <w:r w:rsidRPr="00415B53">
        <w:rPr>
          <w:rFonts w:ascii="Times New Roman" w:hAnsi="Times New Roman" w:cs="Times New Roman"/>
          <w:sz w:val="24"/>
          <w:szCs w:val="24"/>
        </w:rPr>
        <w:t xml:space="preserve">. Северное общество; Конституция </w:t>
      </w:r>
      <w:proofErr w:type="spellStart"/>
      <w:r w:rsidRPr="00415B53">
        <w:rPr>
          <w:rFonts w:ascii="Times New Roman" w:hAnsi="Times New Roman" w:cs="Times New Roman"/>
          <w:sz w:val="24"/>
          <w:szCs w:val="24"/>
        </w:rPr>
        <w:t>Н.М.Муравьева</w:t>
      </w:r>
      <w:proofErr w:type="spellEnd"/>
      <w:r w:rsidRPr="00415B53">
        <w:rPr>
          <w:rFonts w:ascii="Times New Roman" w:hAnsi="Times New Roman" w:cs="Times New Roman"/>
          <w:sz w:val="24"/>
          <w:szCs w:val="24"/>
        </w:rPr>
        <w:t>. Выступления декабристов в Санкт-Петербурге (14 декабря 1825 года) и на юге, их итоги. Значение движения декабристов.</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i/>
          <w:iCs/>
          <w:sz w:val="24"/>
          <w:szCs w:val="24"/>
        </w:rPr>
        <w:lastRenderedPageBreak/>
        <w:t>Внутренняя политика Николая I</w:t>
      </w:r>
      <w:r w:rsidRPr="00415B53">
        <w:rPr>
          <w:rFonts w:ascii="Times New Roman" w:hAnsi="Times New Roman" w:cs="Times New Roman"/>
          <w:b/>
          <w:bCs/>
          <w:sz w:val="24"/>
          <w:szCs w:val="24"/>
        </w:rPr>
        <w:t>.</w:t>
      </w:r>
      <w:r w:rsidRPr="00415B53">
        <w:rPr>
          <w:rFonts w:ascii="Times New Roman" w:hAnsi="Times New Roman" w:cs="Times New Roman"/>
          <w:b/>
          <w:bCs/>
          <w:i/>
          <w:iCs/>
          <w:sz w:val="24"/>
          <w:szCs w:val="24"/>
        </w:rPr>
        <w:t xml:space="preserve"> </w:t>
      </w:r>
      <w:r w:rsidRPr="00415B53">
        <w:rPr>
          <w:rFonts w:ascii="Times New Roman" w:hAnsi="Times New Roman" w:cs="Times New Roman"/>
          <w:sz w:val="24"/>
          <w:szCs w:val="24"/>
        </w:rPr>
        <w:t>Правление Николая</w:t>
      </w:r>
      <w:r w:rsidRPr="00415B53">
        <w:rPr>
          <w:rFonts w:ascii="Times New Roman" w:hAnsi="Times New Roman" w:cs="Times New Roman"/>
          <w:b/>
          <w:bCs/>
          <w:i/>
          <w:iCs/>
          <w:sz w:val="24"/>
          <w:szCs w:val="24"/>
        </w:rPr>
        <w:t xml:space="preserve"> </w:t>
      </w:r>
      <w:r w:rsidRPr="00415B53">
        <w:rPr>
          <w:rFonts w:ascii="Times New Roman" w:hAnsi="Times New Roman" w:cs="Times New Roman"/>
          <w:sz w:val="24"/>
          <w:szCs w:val="24"/>
        </w:rPr>
        <w:t>I.</w:t>
      </w:r>
      <w:r w:rsidRPr="00415B53">
        <w:rPr>
          <w:rFonts w:ascii="Times New Roman" w:hAnsi="Times New Roman" w:cs="Times New Roman"/>
          <w:b/>
          <w:bCs/>
          <w:i/>
          <w:iCs/>
          <w:sz w:val="24"/>
          <w:szCs w:val="24"/>
        </w:rPr>
        <w:t xml:space="preserve"> </w:t>
      </w:r>
      <w:r w:rsidRPr="00415B53">
        <w:rPr>
          <w:rFonts w:ascii="Times New Roman" w:hAnsi="Times New Roman" w:cs="Times New Roman"/>
          <w:i/>
          <w:iCs/>
          <w:sz w:val="24"/>
          <w:szCs w:val="24"/>
        </w:rPr>
        <w:t>Преобразование и</w:t>
      </w:r>
      <w:r w:rsidRPr="00415B53">
        <w:rPr>
          <w:rFonts w:ascii="Times New Roman" w:hAnsi="Times New Roman" w:cs="Times New Roman"/>
          <w:b/>
          <w:bCs/>
          <w:i/>
          <w:iCs/>
          <w:sz w:val="24"/>
          <w:szCs w:val="24"/>
        </w:rPr>
        <w:t xml:space="preserve"> </w:t>
      </w:r>
      <w:r w:rsidRPr="00415B53">
        <w:rPr>
          <w:rFonts w:ascii="Times New Roman" w:hAnsi="Times New Roman" w:cs="Times New Roman"/>
          <w:i/>
          <w:iCs/>
          <w:sz w:val="24"/>
          <w:szCs w:val="24"/>
        </w:rPr>
        <w:t>укрепление роли государственного аппарата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Кодификация законов.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Социально-экономическое развитие России во второй четверти XIX века. Крестьянский вопрос. Реформа управления государственными крестьянами </w:t>
      </w:r>
      <w:proofErr w:type="spellStart"/>
      <w:r w:rsidRPr="00415B53">
        <w:rPr>
          <w:rFonts w:ascii="Times New Roman" w:hAnsi="Times New Roman" w:cs="Times New Roman"/>
          <w:sz w:val="24"/>
          <w:szCs w:val="24"/>
        </w:rPr>
        <w:t>П.Д.Киселева</w:t>
      </w:r>
      <w:proofErr w:type="spellEnd"/>
      <w:r w:rsidRPr="00415B53">
        <w:rPr>
          <w:rFonts w:ascii="Times New Roman" w:hAnsi="Times New Roman" w:cs="Times New Roman"/>
          <w:sz w:val="24"/>
          <w:szCs w:val="24"/>
        </w:rPr>
        <w:t xml:space="preserve">. Начало промышленного переворота, его экономические и социальные последствия. Финансовая реформа </w:t>
      </w:r>
      <w:proofErr w:type="spellStart"/>
      <w:r w:rsidRPr="00415B53">
        <w:rPr>
          <w:rFonts w:ascii="Times New Roman" w:hAnsi="Times New Roman" w:cs="Times New Roman"/>
          <w:sz w:val="24"/>
          <w:szCs w:val="24"/>
        </w:rPr>
        <w:t>Е.Ф.Канкрина</w:t>
      </w:r>
      <w:proofErr w:type="spellEnd"/>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Политика в области образования</w:t>
      </w:r>
      <w:r w:rsidRPr="00415B53">
        <w:rPr>
          <w:rFonts w:ascii="Times New Roman" w:hAnsi="Times New Roman" w:cs="Times New Roman"/>
          <w:sz w:val="24"/>
          <w:szCs w:val="24"/>
        </w:rPr>
        <w:t>. Теория официальной народности (</w:t>
      </w:r>
      <w:proofErr w:type="spellStart"/>
      <w:r w:rsidRPr="00415B53">
        <w:rPr>
          <w:rFonts w:ascii="Times New Roman" w:hAnsi="Times New Roman" w:cs="Times New Roman"/>
          <w:sz w:val="24"/>
          <w:szCs w:val="24"/>
        </w:rPr>
        <w:t>С.С.Уваров</w:t>
      </w:r>
      <w:proofErr w:type="spellEnd"/>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Общественное движение во второй четверти XIX века. </w:t>
      </w:r>
      <w:r w:rsidRPr="00415B53">
        <w:rPr>
          <w:rFonts w:ascii="Times New Roman" w:hAnsi="Times New Roman" w:cs="Times New Roman"/>
          <w:sz w:val="24"/>
          <w:szCs w:val="24"/>
        </w:rPr>
        <w:t>Оппозиционная обще-</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proofErr w:type="spellStart"/>
      <w:r w:rsidRPr="00415B53">
        <w:rPr>
          <w:rFonts w:ascii="Times New Roman" w:hAnsi="Times New Roman" w:cs="Times New Roman"/>
          <w:sz w:val="24"/>
          <w:szCs w:val="24"/>
        </w:rPr>
        <w:t>ственная</w:t>
      </w:r>
      <w:proofErr w:type="spellEnd"/>
      <w:r w:rsidRPr="00415B53">
        <w:rPr>
          <w:rFonts w:ascii="Times New Roman" w:hAnsi="Times New Roman" w:cs="Times New Roman"/>
          <w:sz w:val="24"/>
          <w:szCs w:val="24"/>
        </w:rPr>
        <w:t xml:space="preserve"> мысль. «Философическое письмо» </w:t>
      </w:r>
      <w:proofErr w:type="spellStart"/>
      <w:r w:rsidRPr="00415B53">
        <w:rPr>
          <w:rFonts w:ascii="Times New Roman" w:hAnsi="Times New Roman" w:cs="Times New Roman"/>
          <w:sz w:val="24"/>
          <w:szCs w:val="24"/>
        </w:rPr>
        <w:t>П.Я.Чаадаева</w:t>
      </w:r>
      <w:proofErr w:type="spellEnd"/>
      <w:r w:rsidRPr="00415B53">
        <w:rPr>
          <w:rFonts w:ascii="Times New Roman" w:hAnsi="Times New Roman" w:cs="Times New Roman"/>
          <w:sz w:val="24"/>
          <w:szCs w:val="24"/>
        </w:rPr>
        <w:t xml:space="preserve">. Славянофилы (К.С. </w:t>
      </w:r>
      <w:proofErr w:type="spellStart"/>
      <w:r w:rsidRPr="00415B53">
        <w:rPr>
          <w:rFonts w:ascii="Times New Roman" w:hAnsi="Times New Roman" w:cs="Times New Roman"/>
          <w:sz w:val="24"/>
          <w:szCs w:val="24"/>
        </w:rPr>
        <w:t>И.С.Аксаковы</w:t>
      </w:r>
      <w:proofErr w:type="spellEnd"/>
      <w:r w:rsidRPr="00415B53">
        <w:rPr>
          <w:rFonts w:ascii="Times New Roman" w:hAnsi="Times New Roman" w:cs="Times New Roman"/>
          <w:sz w:val="24"/>
          <w:szCs w:val="24"/>
        </w:rPr>
        <w:t xml:space="preserve">, И.В. и </w:t>
      </w:r>
      <w:proofErr w:type="spellStart"/>
      <w:r w:rsidRPr="00415B53">
        <w:rPr>
          <w:rFonts w:ascii="Times New Roman" w:hAnsi="Times New Roman" w:cs="Times New Roman"/>
          <w:sz w:val="24"/>
          <w:szCs w:val="24"/>
        </w:rPr>
        <w:t>П.В.Киреевские</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А.С.Хомяков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Ю.Ф.Самарин</w:t>
      </w:r>
      <w:proofErr w:type="spellEnd"/>
      <w:r w:rsidRPr="00415B53">
        <w:rPr>
          <w:rFonts w:ascii="Times New Roman" w:hAnsi="Times New Roman" w:cs="Times New Roman"/>
          <w:sz w:val="24"/>
          <w:szCs w:val="24"/>
        </w:rPr>
        <w:t xml:space="preserve"> и др.) и западники (</w:t>
      </w:r>
      <w:proofErr w:type="spellStart"/>
      <w:r w:rsidRPr="00415B53">
        <w:rPr>
          <w:rFonts w:ascii="Times New Roman" w:hAnsi="Times New Roman" w:cs="Times New Roman"/>
          <w:sz w:val="24"/>
          <w:szCs w:val="24"/>
        </w:rPr>
        <w:t>К.Д.Кавелин</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С.М.Соловьев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Т.Н.Грановский</w:t>
      </w:r>
      <w:proofErr w:type="spellEnd"/>
      <w:r w:rsidRPr="00415B53">
        <w:rPr>
          <w:rFonts w:ascii="Times New Roman" w:hAnsi="Times New Roman" w:cs="Times New Roman"/>
          <w:sz w:val="24"/>
          <w:szCs w:val="24"/>
        </w:rPr>
        <w:t xml:space="preserve"> и др.). Революционно-социалистические течения (</w:t>
      </w:r>
      <w:proofErr w:type="spellStart"/>
      <w:r w:rsidRPr="00415B53">
        <w:rPr>
          <w:rFonts w:ascii="Times New Roman" w:hAnsi="Times New Roman" w:cs="Times New Roman"/>
          <w:sz w:val="24"/>
          <w:szCs w:val="24"/>
        </w:rPr>
        <w:t>А.И.Герцен</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Н.П.Огарев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В.Г.Белинский</w:t>
      </w:r>
      <w:proofErr w:type="spellEnd"/>
      <w:r w:rsidRPr="00415B53">
        <w:rPr>
          <w:rFonts w:ascii="Times New Roman" w:hAnsi="Times New Roman" w:cs="Times New Roman"/>
          <w:sz w:val="24"/>
          <w:szCs w:val="24"/>
        </w:rPr>
        <w:t xml:space="preserve">). Общество петрашевцев. Создание </w:t>
      </w:r>
      <w:proofErr w:type="spellStart"/>
      <w:r w:rsidRPr="00415B53">
        <w:rPr>
          <w:rFonts w:ascii="Times New Roman" w:hAnsi="Times New Roman" w:cs="Times New Roman"/>
          <w:sz w:val="24"/>
          <w:szCs w:val="24"/>
        </w:rPr>
        <w:t>А.И.Герценом</w:t>
      </w:r>
      <w:proofErr w:type="spellEnd"/>
      <w:r w:rsidRPr="00415B53">
        <w:rPr>
          <w:rFonts w:ascii="Times New Roman" w:hAnsi="Times New Roman" w:cs="Times New Roman"/>
          <w:sz w:val="24"/>
          <w:szCs w:val="24"/>
        </w:rPr>
        <w:t xml:space="preserve"> теории русского социализма и его издательская деятельность. </w:t>
      </w:r>
    </w:p>
    <w:p w:rsidR="0078731F" w:rsidRPr="00415B53" w:rsidRDefault="0078731F" w:rsidP="00FE4772">
      <w:pPr>
        <w:widowControl w:val="0"/>
        <w:spacing w:after="0" w:line="240" w:lineRule="auto"/>
        <w:ind w:firstLine="709"/>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Внешняя политика России во второй четверти XIX века. </w:t>
      </w:r>
      <w:r w:rsidRPr="00415B53">
        <w:rPr>
          <w:rFonts w:ascii="Times New Roman" w:hAnsi="Times New Roman" w:cs="Times New Roman"/>
          <w:i/>
          <w:iCs/>
          <w:sz w:val="24"/>
          <w:szCs w:val="24"/>
        </w:rPr>
        <w:t>Россия и революционные события 1830</w:t>
      </w:r>
      <w:r w:rsidRPr="00415B53">
        <w:rPr>
          <w:rFonts w:ascii="Times New Roman" w:hAnsi="Times New Roman" w:cs="Times New Roman"/>
          <w:sz w:val="24"/>
          <w:szCs w:val="24"/>
        </w:rPr>
        <w:t>—</w:t>
      </w:r>
      <w:r w:rsidRPr="00415B53">
        <w:rPr>
          <w:rFonts w:ascii="Times New Roman" w:hAnsi="Times New Roman" w:cs="Times New Roman"/>
          <w:i/>
          <w:iCs/>
          <w:sz w:val="24"/>
          <w:szCs w:val="24"/>
        </w:rPr>
        <w:t>1831 и 1848</w:t>
      </w:r>
      <w:r w:rsidRPr="00415B53">
        <w:rPr>
          <w:rFonts w:ascii="Times New Roman" w:hAnsi="Times New Roman" w:cs="Times New Roman"/>
          <w:sz w:val="24"/>
          <w:szCs w:val="24"/>
        </w:rPr>
        <w:t>—</w:t>
      </w:r>
      <w:r w:rsidRPr="00415B53">
        <w:rPr>
          <w:rFonts w:ascii="Times New Roman" w:hAnsi="Times New Roman" w:cs="Times New Roman"/>
          <w:i/>
          <w:iCs/>
          <w:sz w:val="24"/>
          <w:szCs w:val="24"/>
        </w:rPr>
        <w:t>1849 годов в Европе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Восточный вопрос.</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Войны с</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Ираном и Турцией. Кавказская война. Крымская война 1853—1856 годов: причины, этапы военных действий, итоги. Героическая оборона Севастополя и ее герои.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
          <w:bCs/>
          <w:sz w:val="24"/>
          <w:szCs w:val="24"/>
        </w:rPr>
        <w:t>Отмена крепостного права и реформы 60—70-х годов XIX века. Контрреформы.</w:t>
      </w:r>
    </w:p>
    <w:p w:rsidR="0078731F" w:rsidRPr="00415B53" w:rsidRDefault="0078731F" w:rsidP="00FE4772">
      <w:pPr>
        <w:widowControl w:val="0"/>
        <w:spacing w:after="0" w:line="240" w:lineRule="auto"/>
        <w:jc w:val="both"/>
        <w:rPr>
          <w:rFonts w:ascii="Times New Roman" w:hAnsi="Times New Roman" w:cs="Times New Roman"/>
          <w:i/>
          <w:iCs/>
          <w:sz w:val="24"/>
          <w:szCs w:val="24"/>
        </w:rPr>
      </w:pPr>
      <w:r w:rsidRPr="00415B53">
        <w:rPr>
          <w:rFonts w:ascii="Times New Roman" w:hAnsi="Times New Roman" w:cs="Times New Roman"/>
          <w:sz w:val="24"/>
          <w:szCs w:val="24"/>
        </w:rPr>
        <w:t>Необходимость и предпосылки реформ. Император Александр II и его окружение.</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i/>
          <w:iCs/>
          <w:sz w:val="24"/>
          <w:szCs w:val="24"/>
        </w:rPr>
        <w:t>Планы и проекты переустройства России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Подготовка крестьянской реформы.</w:t>
      </w:r>
      <w:r w:rsidRPr="00415B53">
        <w:rPr>
          <w:rFonts w:ascii="Times New Roman" w:hAnsi="Times New Roman" w:cs="Times New Roman"/>
          <w:i/>
          <w:iCs/>
          <w:sz w:val="24"/>
          <w:szCs w:val="24"/>
        </w:rPr>
        <w:t xml:space="preserve"> Разработка проекта реформы в Редакционных комиссиях</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Основные положения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Крестьянской реформы 1861 года и условия освобождения крестьян. Значение </w:t>
      </w:r>
      <w:proofErr w:type="gramStart"/>
      <w:r w:rsidRPr="00415B53">
        <w:rPr>
          <w:rFonts w:ascii="Times New Roman" w:hAnsi="Times New Roman" w:cs="Times New Roman"/>
          <w:sz w:val="24"/>
          <w:szCs w:val="24"/>
        </w:rPr>
        <w:t>от-мены</w:t>
      </w:r>
      <w:proofErr w:type="gramEnd"/>
      <w:r w:rsidRPr="00415B53">
        <w:rPr>
          <w:rFonts w:ascii="Times New Roman" w:hAnsi="Times New Roman" w:cs="Times New Roman"/>
          <w:sz w:val="24"/>
          <w:szCs w:val="24"/>
        </w:rPr>
        <w:t xml:space="preserve">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w:t>
      </w:r>
      <w:proofErr w:type="spellStart"/>
      <w:r w:rsidRPr="00415B53">
        <w:rPr>
          <w:rFonts w:ascii="Times New Roman" w:hAnsi="Times New Roman" w:cs="Times New Roman"/>
          <w:sz w:val="24"/>
          <w:szCs w:val="24"/>
        </w:rPr>
        <w:t>М.Т.Лорис</w:t>
      </w:r>
      <w:proofErr w:type="spellEnd"/>
      <w:r w:rsidRPr="00415B53">
        <w:rPr>
          <w:rFonts w:ascii="Times New Roman" w:hAnsi="Times New Roman" w:cs="Times New Roman"/>
          <w:sz w:val="24"/>
          <w:szCs w:val="24"/>
        </w:rPr>
        <w:t>-Меликова». Александр III. Причины контрреформ, их основные направления и последствия.</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Общественное движение во второй половине XIX века. </w:t>
      </w:r>
      <w:r w:rsidRPr="00415B53">
        <w:rPr>
          <w:rFonts w:ascii="Times New Roman" w:hAnsi="Times New Roman" w:cs="Times New Roman"/>
          <w:sz w:val="24"/>
          <w:szCs w:val="24"/>
        </w:rPr>
        <w:t>Общественное движение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в России в последней трети XIX века. Консервативные, либеральные, радикальные течения общественной мысли. Народническое движение: идеология (</w:t>
      </w:r>
      <w:proofErr w:type="spellStart"/>
      <w:r w:rsidRPr="00415B53">
        <w:rPr>
          <w:rFonts w:ascii="Times New Roman" w:hAnsi="Times New Roman" w:cs="Times New Roman"/>
          <w:sz w:val="24"/>
          <w:szCs w:val="24"/>
        </w:rPr>
        <w:t>М.А.Бакунин</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П.Л.Лавров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П.Н.Ткачев</w:t>
      </w:r>
      <w:proofErr w:type="spellEnd"/>
      <w:r w:rsidRPr="00415B53">
        <w:rPr>
          <w:rFonts w:ascii="Times New Roman" w:hAnsi="Times New Roman" w:cs="Times New Roman"/>
          <w:sz w:val="24"/>
          <w:szCs w:val="24"/>
        </w:rPr>
        <w:t xml:space="preserve">), организации, тактика. Деятельность «Земли и воли» и «Народной воли». </w:t>
      </w:r>
      <w:r w:rsidRPr="00415B53">
        <w:rPr>
          <w:rFonts w:ascii="Times New Roman" w:hAnsi="Times New Roman" w:cs="Times New Roman"/>
          <w:i/>
          <w:iCs/>
          <w:sz w:val="24"/>
          <w:szCs w:val="24"/>
        </w:rPr>
        <w:t>Охота народовольцев на царя</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Кризис революционного народни</w:t>
      </w:r>
      <w:bookmarkStart w:id="14" w:name="page33"/>
      <w:bookmarkEnd w:id="14"/>
      <w:r w:rsidRPr="00415B53">
        <w:rPr>
          <w:rFonts w:ascii="Times New Roman" w:hAnsi="Times New Roman" w:cs="Times New Roman"/>
          <w:i/>
          <w:iCs/>
          <w:sz w:val="24"/>
          <w:szCs w:val="24"/>
        </w:rPr>
        <w:t>чества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Основные идеи либерального народничества.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Распространение марксизма 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зарождение российской социал-демократии. Начало рабочего движения.</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Экономическое развитие во второй половине XIX века. </w:t>
      </w:r>
      <w:r w:rsidRPr="00415B53">
        <w:rPr>
          <w:rFonts w:ascii="Times New Roman" w:hAnsi="Times New Roman" w:cs="Times New Roman"/>
          <w:sz w:val="24"/>
          <w:szCs w:val="24"/>
        </w:rPr>
        <w:t>Социально-экономическое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развитие пореформенной России. Сельское хозяйство после отмены крепостного права. Развитие торговли и промышленности. </w:t>
      </w:r>
      <w:r w:rsidRPr="00415B53">
        <w:rPr>
          <w:rFonts w:ascii="Times New Roman" w:hAnsi="Times New Roman" w:cs="Times New Roman"/>
          <w:i/>
          <w:iCs/>
          <w:sz w:val="24"/>
          <w:szCs w:val="24"/>
        </w:rPr>
        <w:t>Железнодорожное строительство</w:t>
      </w:r>
      <w:r w:rsidRPr="00415B53">
        <w:rPr>
          <w:rFonts w:ascii="Times New Roman" w:hAnsi="Times New Roman" w:cs="Times New Roman"/>
          <w:sz w:val="24"/>
          <w:szCs w:val="24"/>
        </w:rPr>
        <w:t>. 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w:t>
      </w:r>
      <w:proofErr w:type="spellStart"/>
      <w:r w:rsidRPr="00415B53">
        <w:rPr>
          <w:rFonts w:ascii="Times New Roman" w:hAnsi="Times New Roman" w:cs="Times New Roman"/>
          <w:sz w:val="24"/>
          <w:szCs w:val="24"/>
        </w:rPr>
        <w:t>Н.X.Бунге</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С.Ю.Витте</w:t>
      </w:r>
      <w:proofErr w:type="spellEnd"/>
      <w:r w:rsidRPr="00415B53">
        <w:rPr>
          <w:rFonts w:ascii="Times New Roman" w:hAnsi="Times New Roman" w:cs="Times New Roman"/>
          <w:sz w:val="24"/>
          <w:szCs w:val="24"/>
        </w:rPr>
        <w:t>). Разработка рабочего законодательства.</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Внешняя политика России во второй половине XIX века. </w:t>
      </w:r>
      <w:r w:rsidRPr="00415B53">
        <w:rPr>
          <w:rFonts w:ascii="Times New Roman" w:hAnsi="Times New Roman" w:cs="Times New Roman"/>
          <w:sz w:val="24"/>
          <w:szCs w:val="24"/>
        </w:rPr>
        <w:t xml:space="preserve">Европейская политика. </w:t>
      </w:r>
      <w:proofErr w:type="spellStart"/>
      <w:r w:rsidRPr="00415B53">
        <w:rPr>
          <w:rFonts w:ascii="Times New Roman" w:hAnsi="Times New Roman" w:cs="Times New Roman"/>
          <w:sz w:val="24"/>
          <w:szCs w:val="24"/>
        </w:rPr>
        <w:t>А.М.Горчаков</w:t>
      </w:r>
      <w:proofErr w:type="spellEnd"/>
      <w:r w:rsidRPr="00415B53">
        <w:rPr>
          <w:rFonts w:ascii="Times New Roman" w:hAnsi="Times New Roman" w:cs="Times New Roman"/>
          <w:sz w:val="24"/>
          <w:szCs w:val="24"/>
        </w:rPr>
        <w:t xml:space="preserve"> и преодоление последствий поражения в Крымской войне. Русско-турецкая война 1877—1878 годов, ход военных действий на Балканах — в Закавказье. </w:t>
      </w:r>
      <w:r w:rsidRPr="00415B53">
        <w:rPr>
          <w:rFonts w:ascii="Times New Roman" w:hAnsi="Times New Roman" w:cs="Times New Roman"/>
          <w:i/>
          <w:iCs/>
          <w:sz w:val="24"/>
          <w:szCs w:val="24"/>
        </w:rPr>
        <w:t>Роль России в освобождении балканских народов</w:t>
      </w:r>
      <w:r w:rsidRPr="00415B53">
        <w:rPr>
          <w:rFonts w:ascii="Times New Roman" w:hAnsi="Times New Roman" w:cs="Times New Roman"/>
          <w:sz w:val="24"/>
          <w:szCs w:val="24"/>
        </w:rPr>
        <w:t>.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p w:rsidR="0078731F" w:rsidRPr="00415B53" w:rsidRDefault="0078731F" w:rsidP="00FE4772">
      <w:pPr>
        <w:widowControl w:val="0"/>
        <w:spacing w:after="0" w:line="240" w:lineRule="auto"/>
        <w:ind w:firstLine="283"/>
        <w:jc w:val="both"/>
        <w:rPr>
          <w:rFonts w:ascii="Times New Roman" w:hAnsi="Times New Roman" w:cs="Times New Roman"/>
          <w:sz w:val="24"/>
          <w:szCs w:val="24"/>
        </w:rPr>
      </w:pPr>
      <w:r w:rsidRPr="00415B53">
        <w:rPr>
          <w:rFonts w:ascii="Times New Roman" w:hAnsi="Times New Roman" w:cs="Times New Roman"/>
          <w:b/>
          <w:bCs/>
          <w:sz w:val="24"/>
          <w:szCs w:val="24"/>
        </w:rPr>
        <w:t xml:space="preserve">Русская культура XIX века. </w:t>
      </w:r>
      <w:proofErr w:type="gramStart"/>
      <w:r w:rsidRPr="00415B53">
        <w:rPr>
          <w:rFonts w:ascii="Times New Roman" w:hAnsi="Times New Roman" w:cs="Times New Roman"/>
          <w:sz w:val="24"/>
          <w:szCs w:val="24"/>
        </w:rPr>
        <w:t>Развитие науки и техники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w:t>
      </w:r>
      <w:proofErr w:type="spellStart"/>
      <w:r w:rsidRPr="00415B53">
        <w:rPr>
          <w:rFonts w:ascii="Times New Roman" w:hAnsi="Times New Roman" w:cs="Times New Roman"/>
          <w:sz w:val="24"/>
          <w:szCs w:val="24"/>
        </w:rPr>
        <w:t>Н.И.Лобачевский</w:t>
      </w:r>
      <w:proofErr w:type="spellEnd"/>
      <w:r w:rsidRPr="00415B53">
        <w:rPr>
          <w:rFonts w:ascii="Times New Roman" w:hAnsi="Times New Roman" w:cs="Times New Roman"/>
          <w:sz w:val="24"/>
          <w:szCs w:val="24"/>
        </w:rPr>
        <w:t>,</w:t>
      </w:r>
      <w:r w:rsidRPr="00415B53">
        <w:rPr>
          <w:rFonts w:ascii="Times New Roman" w:hAnsi="Times New Roman" w:cs="Times New Roman"/>
          <w:b/>
          <w:bCs/>
          <w:sz w:val="24"/>
          <w:szCs w:val="24"/>
        </w:rPr>
        <w:t xml:space="preserve"> </w:t>
      </w:r>
      <w:proofErr w:type="spellStart"/>
      <w:r w:rsidRPr="00415B53">
        <w:rPr>
          <w:rFonts w:ascii="Times New Roman" w:hAnsi="Times New Roman" w:cs="Times New Roman"/>
          <w:sz w:val="24"/>
          <w:szCs w:val="24"/>
        </w:rPr>
        <w:t>Н.И.Пирогов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Н.Н.Зинин</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Б.С.Якоби</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А.Г.Столетов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Д.И.Менделеев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И.М.Сеченов</w:t>
      </w:r>
      <w:proofErr w:type="spellEnd"/>
      <w:proofErr w:type="gramEnd"/>
    </w:p>
    <w:p w:rsidR="0078731F" w:rsidRPr="00415B53" w:rsidRDefault="0078731F" w:rsidP="00FE4772">
      <w:pPr>
        <w:widowControl w:val="0"/>
        <w:numPr>
          <w:ilvl w:val="0"/>
          <w:numId w:val="4"/>
        </w:numPr>
        <w:tabs>
          <w:tab w:val="left" w:pos="194"/>
        </w:tabs>
        <w:spacing w:after="0" w:line="240" w:lineRule="auto"/>
        <w:ind w:left="0" w:firstLine="1"/>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др.). </w:t>
      </w:r>
      <w:r w:rsidRPr="00415B53">
        <w:rPr>
          <w:rFonts w:ascii="Times New Roman" w:hAnsi="Times New Roman" w:cs="Times New Roman"/>
          <w:i/>
          <w:iCs/>
          <w:sz w:val="24"/>
          <w:szCs w:val="24"/>
        </w:rPr>
        <w:t>Географические экспедиции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их участники</w:t>
      </w:r>
      <w:r w:rsidRPr="00415B53">
        <w:rPr>
          <w:rFonts w:ascii="Times New Roman" w:hAnsi="Times New Roman" w:cs="Times New Roman"/>
          <w:sz w:val="24"/>
          <w:szCs w:val="24"/>
        </w:rPr>
        <w:t>.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w:t>
      </w:r>
      <w:proofErr w:type="spellStart"/>
      <w:r w:rsidRPr="00415B53">
        <w:rPr>
          <w:rFonts w:ascii="Times New Roman" w:hAnsi="Times New Roman" w:cs="Times New Roman"/>
          <w:sz w:val="24"/>
          <w:szCs w:val="24"/>
        </w:rPr>
        <w:t>В.А.Жуковский</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А.С.Пушкин</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М.Ю.Лермонтов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Н.В.Гоголь</w:t>
      </w:r>
      <w:proofErr w:type="spellEnd"/>
      <w:r w:rsidRPr="00415B53">
        <w:rPr>
          <w:rFonts w:ascii="Times New Roman" w:hAnsi="Times New Roman" w:cs="Times New Roman"/>
          <w:sz w:val="24"/>
          <w:szCs w:val="24"/>
        </w:rPr>
        <w:t xml:space="preserve"> и др.). Общественное звучание </w:t>
      </w:r>
      <w:proofErr w:type="gramStart"/>
      <w:r w:rsidRPr="00415B53">
        <w:rPr>
          <w:rFonts w:ascii="Times New Roman" w:hAnsi="Times New Roman" w:cs="Times New Roman"/>
          <w:sz w:val="24"/>
          <w:szCs w:val="24"/>
        </w:rPr>
        <w:t>литера-туры</w:t>
      </w:r>
      <w:proofErr w:type="gram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Н.А.Некрасов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lastRenderedPageBreak/>
        <w:t>И.С.Тургенев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Л.Н.Толстой</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Ф.М.Достоевский</w:t>
      </w:r>
      <w:proofErr w:type="spellEnd"/>
      <w:r w:rsidRPr="00415B53">
        <w:rPr>
          <w:rFonts w:ascii="Times New Roman" w:hAnsi="Times New Roman" w:cs="Times New Roman"/>
          <w:sz w:val="24"/>
          <w:szCs w:val="24"/>
        </w:rPr>
        <w:t>). Становление развитие национальной музыкальной школы (</w:t>
      </w:r>
      <w:proofErr w:type="spellStart"/>
      <w:r w:rsidRPr="00415B53">
        <w:rPr>
          <w:rFonts w:ascii="Times New Roman" w:hAnsi="Times New Roman" w:cs="Times New Roman"/>
          <w:sz w:val="24"/>
          <w:szCs w:val="24"/>
        </w:rPr>
        <w:t>М.И.Глинка</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П.И.Чайковский</w:t>
      </w:r>
      <w:proofErr w:type="spellEnd"/>
      <w:r w:rsidRPr="00415B53">
        <w:rPr>
          <w:rFonts w:ascii="Times New Roman" w:hAnsi="Times New Roman" w:cs="Times New Roman"/>
          <w:sz w:val="24"/>
          <w:szCs w:val="24"/>
        </w:rPr>
        <w:t xml:space="preserve">,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w:t>
      </w:r>
      <w:proofErr w:type="gramStart"/>
      <w:r w:rsidRPr="00415B53">
        <w:rPr>
          <w:rFonts w:ascii="Times New Roman" w:hAnsi="Times New Roman" w:cs="Times New Roman"/>
          <w:sz w:val="24"/>
          <w:szCs w:val="24"/>
        </w:rPr>
        <w:t>миро-вой</w:t>
      </w:r>
      <w:proofErr w:type="gramEnd"/>
      <w:r w:rsidRPr="00415B53">
        <w:rPr>
          <w:rFonts w:ascii="Times New Roman" w:hAnsi="Times New Roman" w:cs="Times New Roman"/>
          <w:sz w:val="24"/>
          <w:szCs w:val="24"/>
        </w:rPr>
        <w:t xml:space="preserve"> культуре XIX века. </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sz w:val="24"/>
          <w:szCs w:val="24"/>
        </w:rPr>
        <w:t xml:space="preserve">11. От Новой истории </w:t>
      </w:r>
      <w:proofErr w:type="gramStart"/>
      <w:r w:rsidRPr="00415B53">
        <w:rPr>
          <w:rFonts w:ascii="Times New Roman" w:hAnsi="Times New Roman" w:cs="Times New Roman"/>
          <w:b/>
          <w:sz w:val="24"/>
          <w:szCs w:val="24"/>
        </w:rPr>
        <w:t>к</w:t>
      </w:r>
      <w:proofErr w:type="gramEnd"/>
      <w:r w:rsidRPr="00415B53">
        <w:rPr>
          <w:rFonts w:ascii="Times New Roman" w:hAnsi="Times New Roman" w:cs="Times New Roman"/>
          <w:b/>
          <w:sz w:val="24"/>
          <w:szCs w:val="24"/>
        </w:rPr>
        <w:t xml:space="preserve"> Новейшей</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ind w:firstLine="283"/>
        <w:jc w:val="both"/>
        <w:rPr>
          <w:rFonts w:ascii="Times New Roman" w:hAnsi="Times New Roman" w:cs="Times New Roman"/>
          <w:i/>
          <w:iCs/>
          <w:sz w:val="24"/>
          <w:szCs w:val="24"/>
        </w:rPr>
      </w:pPr>
      <w:r w:rsidRPr="00415B53">
        <w:rPr>
          <w:rFonts w:ascii="Times New Roman" w:hAnsi="Times New Roman" w:cs="Times New Roman"/>
          <w:b/>
          <w:bCs/>
          <w:sz w:val="24"/>
          <w:szCs w:val="24"/>
        </w:rPr>
        <w:t xml:space="preserve">Мир в начале ХХ века. </w:t>
      </w:r>
      <w:r w:rsidRPr="00415B53">
        <w:rPr>
          <w:rFonts w:ascii="Times New Roman" w:hAnsi="Times New Roman" w:cs="Times New Roman"/>
          <w:sz w:val="24"/>
          <w:szCs w:val="24"/>
        </w:rPr>
        <w:t>Понятие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«новейшая история».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Важнейшие изменения на</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w:t>
      </w:r>
    </w:p>
    <w:p w:rsidR="0078731F" w:rsidRPr="00415B53" w:rsidRDefault="0078731F" w:rsidP="00FE4772">
      <w:pPr>
        <w:widowControl w:val="0"/>
        <w:spacing w:after="0" w:line="240" w:lineRule="auto"/>
        <w:jc w:val="both"/>
        <w:rPr>
          <w:rFonts w:ascii="Times New Roman" w:hAnsi="Times New Roman" w:cs="Times New Roman"/>
          <w:i/>
          <w:iCs/>
          <w:sz w:val="24"/>
          <w:szCs w:val="24"/>
        </w:rPr>
      </w:pPr>
      <w:r w:rsidRPr="00415B53">
        <w:rPr>
          <w:rFonts w:ascii="Times New Roman" w:hAnsi="Times New Roman" w:cs="Times New Roman"/>
          <w:i/>
          <w:iCs/>
          <w:sz w:val="24"/>
          <w:szCs w:val="24"/>
        </w:rPr>
        <w:t>Военно</w:t>
      </w:r>
      <w:r w:rsidRPr="00415B53">
        <w:rPr>
          <w:rFonts w:ascii="Times New Roman" w:hAnsi="Times New Roman" w:cs="Times New Roman"/>
          <w:sz w:val="24"/>
          <w:szCs w:val="24"/>
        </w:rPr>
        <w:t>-</w:t>
      </w:r>
      <w:r w:rsidRPr="00415B53">
        <w:rPr>
          <w:rFonts w:ascii="Times New Roman" w:hAnsi="Times New Roman" w:cs="Times New Roman"/>
          <w:i/>
          <w:iCs/>
          <w:sz w:val="24"/>
          <w:szCs w:val="24"/>
        </w:rPr>
        <w:t>политические планы сторон</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Гонка вооружений</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Балканские войны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Подготовка к большой войне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Особенности экономического развития Великобритании,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Франции, Германии, США. Социальные движения и социальные реформы. Реформизм в деятельности правительств. Влияние достижений научно-технического прогресса. </w:t>
      </w:r>
      <w:r w:rsidRPr="00415B53">
        <w:rPr>
          <w:rFonts w:ascii="Times New Roman" w:hAnsi="Times New Roman" w:cs="Times New Roman"/>
          <w:b/>
          <w:bCs/>
          <w:sz w:val="24"/>
          <w:szCs w:val="24"/>
        </w:rPr>
        <w:t xml:space="preserve">Пробуждение Азии в начале ХХ века. </w:t>
      </w:r>
      <w:r w:rsidRPr="00415B53">
        <w:rPr>
          <w:rFonts w:ascii="Times New Roman" w:hAnsi="Times New Roman" w:cs="Times New Roman"/>
          <w:sz w:val="24"/>
          <w:szCs w:val="24"/>
        </w:rPr>
        <w:t>Колонии,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зависимые страны и метрополии.</w:t>
      </w:r>
      <w:r w:rsidRPr="00415B53">
        <w:rPr>
          <w:rFonts w:ascii="Times New Roman" w:hAnsi="Times New Roman" w:cs="Times New Roman"/>
          <w:b/>
          <w:bCs/>
          <w:sz w:val="24"/>
          <w:szCs w:val="24"/>
        </w:rPr>
        <w:t xml:space="preserve"> </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i/>
          <w:iCs/>
          <w:sz w:val="24"/>
          <w:szCs w:val="24"/>
        </w:rPr>
        <w:t>Начало антиколониальной борьбы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proofErr w:type="spellStart"/>
      <w:r w:rsidRPr="00415B53">
        <w:rPr>
          <w:rFonts w:ascii="Times New Roman" w:hAnsi="Times New Roman" w:cs="Times New Roman"/>
          <w:sz w:val="24"/>
          <w:szCs w:val="24"/>
        </w:rPr>
        <w:t>Синьхайская</w:t>
      </w:r>
      <w:proofErr w:type="spellEnd"/>
      <w:r w:rsidRPr="00415B53">
        <w:rPr>
          <w:rFonts w:ascii="Times New Roman" w:hAnsi="Times New Roman" w:cs="Times New Roman"/>
          <w:sz w:val="24"/>
          <w:szCs w:val="24"/>
        </w:rPr>
        <w:t xml:space="preserve"> революция в Китае.</w:t>
      </w:r>
      <w:r w:rsidRPr="00415B53">
        <w:rPr>
          <w:rFonts w:ascii="Times New Roman" w:hAnsi="Times New Roman" w:cs="Times New Roman"/>
          <w:i/>
          <w:iCs/>
          <w:sz w:val="24"/>
          <w:szCs w:val="24"/>
        </w:rPr>
        <w:t xml:space="preserve"> </w:t>
      </w:r>
      <w:proofErr w:type="spellStart"/>
      <w:r w:rsidRPr="00415B53">
        <w:rPr>
          <w:rFonts w:ascii="Times New Roman" w:hAnsi="Times New Roman" w:cs="Times New Roman"/>
          <w:sz w:val="24"/>
          <w:szCs w:val="24"/>
        </w:rPr>
        <w:t>Сун</w:t>
      </w:r>
      <w:proofErr w:type="spellEnd"/>
      <w:r w:rsidRPr="00415B53">
        <w:rPr>
          <w:rFonts w:ascii="Times New Roman" w:hAnsi="Times New Roman" w:cs="Times New Roman"/>
          <w:sz w:val="24"/>
          <w:szCs w:val="24"/>
        </w:rPr>
        <w:t xml:space="preserve"> Ятсен.</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Гоминьдан. Кризис </w:t>
      </w:r>
      <w:r w:rsidRPr="00415B53">
        <w:rPr>
          <w:rFonts w:ascii="Times New Roman" w:hAnsi="Times New Roman" w:cs="Times New Roman"/>
          <w:i/>
          <w:iCs/>
          <w:sz w:val="24"/>
          <w:szCs w:val="24"/>
        </w:rPr>
        <w:t>Османской империи и Младотурецкая революция</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Революция</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 Иране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Национально-освободительная борьба в Индии против британского господства. Индийский национальный конгресс. </w:t>
      </w:r>
      <w:proofErr w:type="spellStart"/>
      <w:r w:rsidRPr="00415B53">
        <w:rPr>
          <w:rFonts w:ascii="Times New Roman" w:hAnsi="Times New Roman" w:cs="Times New Roman"/>
          <w:sz w:val="24"/>
          <w:szCs w:val="24"/>
        </w:rPr>
        <w:t>М.Ганди</w:t>
      </w:r>
      <w:proofErr w:type="spellEnd"/>
      <w:r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284"/>
        <w:jc w:val="both"/>
        <w:rPr>
          <w:rFonts w:ascii="Times New Roman" w:hAnsi="Times New Roman" w:cs="Times New Roman"/>
          <w:b/>
          <w:bCs/>
          <w:sz w:val="24"/>
          <w:szCs w:val="24"/>
        </w:rPr>
      </w:pPr>
      <w:r w:rsidRPr="00415B53">
        <w:rPr>
          <w:rFonts w:ascii="Times New Roman" w:hAnsi="Times New Roman" w:cs="Times New Roman"/>
          <w:b/>
          <w:bCs/>
          <w:sz w:val="24"/>
          <w:szCs w:val="24"/>
        </w:rPr>
        <w:t xml:space="preserve">Россия на рубеже XIX—XX веков. </w:t>
      </w:r>
      <w:r w:rsidRPr="00415B53">
        <w:rPr>
          <w:rFonts w:ascii="Times New Roman" w:hAnsi="Times New Roman" w:cs="Times New Roman"/>
          <w:sz w:val="24"/>
          <w:szCs w:val="24"/>
        </w:rPr>
        <w:t>Динамика промышленного развития.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Роль</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государства в экономике России. </w:t>
      </w:r>
      <w:r w:rsidRPr="00415B53">
        <w:rPr>
          <w:rFonts w:ascii="Times New Roman" w:hAnsi="Times New Roman" w:cs="Times New Roman"/>
          <w:i/>
          <w:iCs/>
          <w:sz w:val="24"/>
          <w:szCs w:val="24"/>
        </w:rPr>
        <w:t>Аграрный вопрос</w:t>
      </w:r>
      <w:r w:rsidRPr="00415B53">
        <w:rPr>
          <w:rFonts w:ascii="Times New Roman" w:hAnsi="Times New Roman" w:cs="Times New Roman"/>
          <w:sz w:val="24"/>
          <w:szCs w:val="24"/>
        </w:rPr>
        <w:t>.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w:t>
      </w:r>
      <w:proofErr w:type="spellStart"/>
      <w:r w:rsidRPr="00415B53">
        <w:rPr>
          <w:rFonts w:ascii="Times New Roman" w:hAnsi="Times New Roman" w:cs="Times New Roman"/>
          <w:sz w:val="24"/>
          <w:szCs w:val="24"/>
        </w:rPr>
        <w:t>Г.В.Плеханов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В.М.Чернов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В.И.Ленин</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Ю.О.Мартов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П.Б.Струве</w:t>
      </w:r>
      <w:proofErr w:type="spellEnd"/>
      <w:r w:rsidRPr="00415B53">
        <w:rPr>
          <w:rFonts w:ascii="Times New Roman" w:hAnsi="Times New Roman" w:cs="Times New Roman"/>
          <w:sz w:val="24"/>
          <w:szCs w:val="24"/>
        </w:rPr>
        <w:t xml:space="preserve">). Усиление рабочего и крестьянского движения. Внешняя политика России. Конференции в Гааге. </w:t>
      </w:r>
      <w:r w:rsidRPr="00415B53">
        <w:rPr>
          <w:rFonts w:ascii="Times New Roman" w:hAnsi="Times New Roman" w:cs="Times New Roman"/>
          <w:i/>
          <w:iCs/>
          <w:sz w:val="24"/>
          <w:szCs w:val="24"/>
        </w:rPr>
        <w:t>Усиление влияния в Северо</w:t>
      </w:r>
      <w:r w:rsidRPr="00415B53">
        <w:rPr>
          <w:rFonts w:ascii="Times New Roman" w:hAnsi="Times New Roman" w:cs="Times New Roman"/>
          <w:sz w:val="24"/>
          <w:szCs w:val="24"/>
        </w:rPr>
        <w:t>-</w:t>
      </w:r>
      <w:r w:rsidRPr="00415B53">
        <w:rPr>
          <w:rFonts w:ascii="Times New Roman" w:hAnsi="Times New Roman" w:cs="Times New Roman"/>
          <w:i/>
          <w:iCs/>
          <w:sz w:val="24"/>
          <w:szCs w:val="24"/>
        </w:rPr>
        <w:t>Восточном Китае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Русско-японская война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1904—1905</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годов: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планы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сторон, основные сражения. </w:t>
      </w:r>
      <w:proofErr w:type="spellStart"/>
      <w:r w:rsidRPr="00415B53">
        <w:rPr>
          <w:rFonts w:ascii="Times New Roman" w:hAnsi="Times New Roman" w:cs="Times New Roman"/>
          <w:sz w:val="24"/>
          <w:szCs w:val="24"/>
        </w:rPr>
        <w:t>Портсмутский</w:t>
      </w:r>
      <w:proofErr w:type="spellEnd"/>
      <w:r w:rsidRPr="00415B53">
        <w:rPr>
          <w:rFonts w:ascii="Times New Roman" w:hAnsi="Times New Roman" w:cs="Times New Roman"/>
          <w:sz w:val="24"/>
          <w:szCs w:val="24"/>
        </w:rPr>
        <w:t xml:space="preserve"> мир.</w:t>
      </w:r>
    </w:p>
    <w:p w:rsidR="0078731F" w:rsidRPr="00415B53" w:rsidRDefault="0078731F" w:rsidP="00FE4772">
      <w:pPr>
        <w:widowControl w:val="0"/>
        <w:spacing w:after="0" w:line="240" w:lineRule="auto"/>
        <w:ind w:firstLine="280"/>
        <w:jc w:val="both"/>
        <w:rPr>
          <w:rFonts w:ascii="Times New Roman" w:hAnsi="Times New Roman" w:cs="Times New Roman"/>
          <w:sz w:val="24"/>
          <w:szCs w:val="24"/>
        </w:rPr>
      </w:pPr>
      <w:bookmarkStart w:id="15" w:name="page35"/>
      <w:bookmarkEnd w:id="15"/>
      <w:r w:rsidRPr="00415B53">
        <w:rPr>
          <w:rFonts w:ascii="Times New Roman" w:hAnsi="Times New Roman" w:cs="Times New Roman"/>
          <w:b/>
          <w:bCs/>
          <w:sz w:val="24"/>
          <w:szCs w:val="24"/>
        </w:rPr>
        <w:t xml:space="preserve">Революция 1905—1907 годов в России. </w:t>
      </w:r>
      <w:r w:rsidRPr="00415B53">
        <w:rPr>
          <w:rFonts w:ascii="Times New Roman" w:hAnsi="Times New Roman" w:cs="Times New Roman"/>
          <w:sz w:val="24"/>
          <w:szCs w:val="24"/>
        </w:rPr>
        <w:t xml:space="preserve">Причины революции. «Кровавое воскресенье» и начало революции. </w:t>
      </w:r>
      <w:r w:rsidRPr="00415B53">
        <w:rPr>
          <w:rFonts w:ascii="Times New Roman" w:hAnsi="Times New Roman" w:cs="Times New Roman"/>
          <w:i/>
          <w:iCs/>
          <w:sz w:val="24"/>
          <w:szCs w:val="24"/>
        </w:rPr>
        <w:t>Развитие революционных событий и политика властей</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w:t>
      </w:r>
      <w:r w:rsidRPr="00415B53">
        <w:rPr>
          <w:rFonts w:ascii="Times New Roman" w:hAnsi="Times New Roman" w:cs="Times New Roman"/>
          <w:i/>
          <w:iCs/>
          <w:sz w:val="24"/>
          <w:szCs w:val="24"/>
        </w:rPr>
        <w:t>Легальные политические партии</w:t>
      </w:r>
      <w:r w:rsidRPr="00415B53">
        <w:rPr>
          <w:rFonts w:ascii="Times New Roman" w:hAnsi="Times New Roman" w:cs="Times New Roman"/>
          <w:sz w:val="24"/>
          <w:szCs w:val="24"/>
        </w:rPr>
        <w:t>. Опыт российского парламентаризма 1906—1917 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Россия в период </w:t>
      </w:r>
      <w:proofErr w:type="spellStart"/>
      <w:r w:rsidRPr="00415B53">
        <w:rPr>
          <w:rFonts w:ascii="Times New Roman" w:hAnsi="Times New Roman" w:cs="Times New Roman"/>
          <w:b/>
          <w:bCs/>
          <w:sz w:val="24"/>
          <w:szCs w:val="24"/>
        </w:rPr>
        <w:t>столыпинских</w:t>
      </w:r>
      <w:proofErr w:type="spellEnd"/>
      <w:r w:rsidRPr="00415B53">
        <w:rPr>
          <w:rFonts w:ascii="Times New Roman" w:hAnsi="Times New Roman" w:cs="Times New Roman"/>
          <w:b/>
          <w:bCs/>
          <w:sz w:val="24"/>
          <w:szCs w:val="24"/>
        </w:rPr>
        <w:t xml:space="preserve"> реформ. </w:t>
      </w:r>
      <w:proofErr w:type="spellStart"/>
      <w:r w:rsidRPr="00415B53">
        <w:rPr>
          <w:rFonts w:ascii="Times New Roman" w:hAnsi="Times New Roman" w:cs="Times New Roman"/>
          <w:sz w:val="24"/>
          <w:szCs w:val="24"/>
        </w:rPr>
        <w:t>П.А.Столыпин</w:t>
      </w:r>
      <w:proofErr w:type="spellEnd"/>
      <w:r w:rsidRPr="00415B53">
        <w:rPr>
          <w:rFonts w:ascii="Times New Roman" w:hAnsi="Times New Roman" w:cs="Times New Roman"/>
          <w:sz w:val="24"/>
          <w:szCs w:val="24"/>
        </w:rPr>
        <w:t xml:space="preserve"> как государственный</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деятель. Программа </w:t>
      </w:r>
      <w:proofErr w:type="spellStart"/>
      <w:r w:rsidRPr="00415B53">
        <w:rPr>
          <w:rFonts w:ascii="Times New Roman" w:hAnsi="Times New Roman" w:cs="Times New Roman"/>
          <w:sz w:val="24"/>
          <w:szCs w:val="24"/>
        </w:rPr>
        <w:t>П.А.Столыпина</w:t>
      </w:r>
      <w:proofErr w:type="spellEnd"/>
      <w:r w:rsidRPr="00415B53">
        <w:rPr>
          <w:rFonts w:ascii="Times New Roman" w:hAnsi="Times New Roman" w:cs="Times New Roman"/>
          <w:sz w:val="24"/>
          <w:szCs w:val="24"/>
        </w:rPr>
        <w:t xml:space="preserve">, ее главные цели и комплексный характер. </w:t>
      </w:r>
      <w:proofErr w:type="spellStart"/>
      <w:r w:rsidRPr="00415B53">
        <w:rPr>
          <w:rFonts w:ascii="Times New Roman" w:hAnsi="Times New Roman" w:cs="Times New Roman"/>
          <w:i/>
          <w:iCs/>
          <w:sz w:val="24"/>
          <w:szCs w:val="24"/>
        </w:rPr>
        <w:t>П</w:t>
      </w:r>
      <w:r w:rsidRPr="00415B53">
        <w:rPr>
          <w:rFonts w:ascii="Times New Roman" w:hAnsi="Times New Roman" w:cs="Times New Roman"/>
          <w:sz w:val="24"/>
          <w:szCs w:val="24"/>
        </w:rPr>
        <w:t>.</w:t>
      </w:r>
      <w:r w:rsidRPr="00415B53">
        <w:rPr>
          <w:rFonts w:ascii="Times New Roman" w:hAnsi="Times New Roman" w:cs="Times New Roman"/>
          <w:i/>
          <w:iCs/>
          <w:sz w:val="24"/>
          <w:szCs w:val="24"/>
        </w:rPr>
        <w:t>А</w:t>
      </w:r>
      <w:r w:rsidRPr="00415B53">
        <w:rPr>
          <w:rFonts w:ascii="Times New Roman" w:hAnsi="Times New Roman" w:cs="Times New Roman"/>
          <w:sz w:val="24"/>
          <w:szCs w:val="24"/>
        </w:rPr>
        <w:t>.</w:t>
      </w:r>
      <w:r w:rsidRPr="00415B53">
        <w:rPr>
          <w:rFonts w:ascii="Times New Roman" w:hAnsi="Times New Roman" w:cs="Times New Roman"/>
          <w:i/>
          <w:iCs/>
          <w:sz w:val="24"/>
          <w:szCs w:val="24"/>
        </w:rPr>
        <w:t>Столыпин</w:t>
      </w:r>
      <w:proofErr w:type="spellEnd"/>
      <w:r w:rsidRPr="00415B53">
        <w:rPr>
          <w:rFonts w:ascii="Times New Roman" w:hAnsi="Times New Roman" w:cs="Times New Roman"/>
          <w:i/>
          <w:iCs/>
          <w:sz w:val="24"/>
          <w:szCs w:val="24"/>
        </w:rPr>
        <w:t xml:space="preserve"> и III Государственная дума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Основное содержание и этапы реализации аграрной реформы, ее влияние на экономическое и социальное развитие России. Проблемы</w:t>
      </w:r>
      <w:r w:rsidRPr="00415B53">
        <w:rPr>
          <w:rFonts w:ascii="Times New Roman" w:hAnsi="Times New Roman" w:cs="Times New Roman"/>
          <w:sz w:val="24"/>
          <w:szCs w:val="24"/>
        </w:rPr>
        <w:softHyphen/>
        <w:t xml:space="preserve"> и противоречия в ходе проведения аграрной реформы. </w:t>
      </w:r>
      <w:r w:rsidRPr="00415B53">
        <w:rPr>
          <w:rFonts w:ascii="Times New Roman" w:hAnsi="Times New Roman" w:cs="Times New Roman"/>
          <w:i/>
          <w:iCs/>
          <w:sz w:val="24"/>
          <w:szCs w:val="24"/>
        </w:rPr>
        <w:t>Другие реформы 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их проекты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Экономический подъем.</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Политическая и общественная жизнь в России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 1910— 1914 годы. Обострение внешнеполитической обстановки.</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Серебряный век русской культуры. </w:t>
      </w:r>
      <w:r w:rsidRPr="00415B53">
        <w:rPr>
          <w:rFonts w:ascii="Times New Roman" w:hAnsi="Times New Roman" w:cs="Times New Roman"/>
          <w:sz w:val="24"/>
          <w:szCs w:val="24"/>
        </w:rPr>
        <w:t xml:space="preserve">Открытия российских ученых в науке и технике. Русская философия: поиски общественного идеала. </w:t>
      </w:r>
      <w:r w:rsidRPr="00415B53">
        <w:rPr>
          <w:rFonts w:ascii="Times New Roman" w:hAnsi="Times New Roman" w:cs="Times New Roman"/>
          <w:i/>
          <w:iCs/>
          <w:sz w:val="24"/>
          <w:szCs w:val="24"/>
        </w:rPr>
        <w:t>Сборник</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Вехи</w:t>
      </w:r>
      <w:r w:rsidRPr="00415B53">
        <w:rPr>
          <w:rFonts w:ascii="Times New Roman" w:hAnsi="Times New Roman" w:cs="Times New Roman"/>
          <w:sz w:val="24"/>
          <w:szCs w:val="24"/>
        </w:rPr>
        <w:t>».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Первая мировая война. Боевые действия 1914—1918 годов. </w:t>
      </w:r>
      <w:r w:rsidRPr="00415B53">
        <w:rPr>
          <w:rFonts w:ascii="Times New Roman" w:hAnsi="Times New Roman" w:cs="Times New Roman"/>
          <w:sz w:val="24"/>
          <w:szCs w:val="24"/>
        </w:rPr>
        <w:t>Особенности и участники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войны. </w:t>
      </w:r>
      <w:r w:rsidRPr="00415B53">
        <w:rPr>
          <w:rFonts w:ascii="Times New Roman" w:hAnsi="Times New Roman" w:cs="Times New Roman"/>
          <w:i/>
          <w:iCs/>
          <w:sz w:val="24"/>
          <w:szCs w:val="24"/>
        </w:rPr>
        <w:t>Начальный период боевых действий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август</w:t>
      </w:r>
      <w:r w:rsidRPr="00415B53">
        <w:rPr>
          <w:rFonts w:ascii="Times New Roman" w:hAnsi="Times New Roman" w:cs="Times New Roman"/>
          <w:sz w:val="24"/>
          <w:szCs w:val="24"/>
        </w:rPr>
        <w:t>—</w:t>
      </w:r>
      <w:r w:rsidRPr="00415B53">
        <w:rPr>
          <w:rFonts w:ascii="Times New Roman" w:hAnsi="Times New Roman" w:cs="Times New Roman"/>
          <w:i/>
          <w:iCs/>
          <w:sz w:val="24"/>
          <w:szCs w:val="24"/>
        </w:rPr>
        <w:t>декабрь</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1914</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года</w:t>
      </w:r>
      <w:r w:rsidRPr="00415B53">
        <w:rPr>
          <w:rFonts w:ascii="Times New Roman" w:hAnsi="Times New Roman" w:cs="Times New Roman"/>
          <w:sz w:val="24"/>
          <w:szCs w:val="24"/>
        </w:rPr>
        <w:t xml:space="preserve">). Восточный фронт и его роль в войне. </w:t>
      </w:r>
      <w:r w:rsidRPr="00415B53">
        <w:rPr>
          <w:rFonts w:ascii="Times New Roman" w:hAnsi="Times New Roman" w:cs="Times New Roman"/>
          <w:i/>
          <w:iCs/>
          <w:sz w:val="24"/>
          <w:szCs w:val="24"/>
        </w:rPr>
        <w:t>Успехи и поражения русской армии</w:t>
      </w:r>
      <w:r w:rsidRPr="00415B53">
        <w:rPr>
          <w:rFonts w:ascii="Times New Roman" w:hAnsi="Times New Roman" w:cs="Times New Roman"/>
          <w:sz w:val="24"/>
          <w:szCs w:val="24"/>
        </w:rPr>
        <w:t xml:space="preserve">. Переход к позиционной войне. Основные сражения в Европе в 1915—1917 годах. Брусиловский </w:t>
      </w:r>
      <w:r w:rsidRPr="00415B53">
        <w:rPr>
          <w:rFonts w:ascii="Times New Roman" w:hAnsi="Times New Roman" w:cs="Times New Roman"/>
          <w:sz w:val="24"/>
          <w:szCs w:val="24"/>
        </w:rPr>
        <w:lastRenderedPageBreak/>
        <w:t xml:space="preserve">прорыв и его значение. </w:t>
      </w:r>
      <w:r w:rsidRPr="00415B53">
        <w:rPr>
          <w:rFonts w:ascii="Times New Roman" w:hAnsi="Times New Roman" w:cs="Times New Roman"/>
          <w:i/>
          <w:iCs/>
          <w:sz w:val="24"/>
          <w:szCs w:val="24"/>
        </w:rPr>
        <w:t>Боевые действия в Африке и Азии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Вступление в войну США и выход из</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нее России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Боевые действия в 1918 году</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Поражение Герман</w:t>
      </w:r>
      <w:proofErr w:type="gramStart"/>
      <w:r w:rsidRPr="00415B53">
        <w:rPr>
          <w:rFonts w:ascii="Times New Roman" w:hAnsi="Times New Roman" w:cs="Times New Roman"/>
          <w:sz w:val="24"/>
          <w:szCs w:val="24"/>
        </w:rPr>
        <w:t>ии и ее</w:t>
      </w:r>
      <w:proofErr w:type="gramEnd"/>
      <w:r w:rsidRPr="00415B53">
        <w:rPr>
          <w:rFonts w:ascii="Times New Roman" w:hAnsi="Times New Roman" w:cs="Times New Roman"/>
          <w:sz w:val="24"/>
          <w:szCs w:val="24"/>
        </w:rPr>
        <w:t xml:space="preserve"> союзников.</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Первая мировая война и общество. </w:t>
      </w:r>
      <w:r w:rsidRPr="00415B53">
        <w:rPr>
          <w:rFonts w:ascii="Times New Roman" w:hAnsi="Times New Roman" w:cs="Times New Roman"/>
          <w:sz w:val="24"/>
          <w:szCs w:val="24"/>
        </w:rPr>
        <w:t>Развитие военной техники в годы войны.</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Применение новых видов вооружений</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танков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самолетов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отравляющих газов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Перевод государственного управления и экономики на военные рельсы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Государственное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регулирование экономики. </w:t>
      </w:r>
      <w:r w:rsidRPr="00415B53">
        <w:rPr>
          <w:rFonts w:ascii="Times New Roman" w:hAnsi="Times New Roman" w:cs="Times New Roman"/>
          <w:i/>
          <w:iCs/>
          <w:sz w:val="24"/>
          <w:szCs w:val="24"/>
        </w:rPr>
        <w:t>Патриотический подъем в начале войны</w:t>
      </w:r>
      <w:r w:rsidRPr="00415B53">
        <w:rPr>
          <w:rFonts w:ascii="Times New Roman" w:hAnsi="Times New Roman" w:cs="Times New Roman"/>
          <w:sz w:val="24"/>
          <w:szCs w:val="24"/>
        </w:rPr>
        <w:t xml:space="preserve">. Власть и общество на разных этапах войны. Нарастание тягот и бедствий населения. Антивоенные национальные движения. Нарастание общенационального кризиса в России. Итоги Первой мировой войны. Парижская и Вашингтонская конференции и их решения. </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Февральская революция в России. От Февраля к Октябрю. </w:t>
      </w:r>
      <w:r w:rsidRPr="00415B53">
        <w:rPr>
          <w:rFonts w:ascii="Times New Roman" w:hAnsi="Times New Roman" w:cs="Times New Roman"/>
          <w:sz w:val="24"/>
          <w:szCs w:val="24"/>
        </w:rPr>
        <w:t>Причины революции.</w:t>
      </w:r>
      <w:r w:rsidRPr="00415B53">
        <w:rPr>
          <w:rFonts w:ascii="Times New Roman" w:hAnsi="Times New Roman" w:cs="Times New Roman"/>
          <w:b/>
          <w:bCs/>
          <w:sz w:val="24"/>
          <w:szCs w:val="24"/>
        </w:rPr>
        <w:t xml:space="preserve"> </w:t>
      </w:r>
    </w:p>
    <w:p w:rsidR="0078731F" w:rsidRPr="00415B53" w:rsidRDefault="0078731F" w:rsidP="00FE4772">
      <w:pPr>
        <w:widowControl w:val="0"/>
        <w:spacing w:after="0" w:line="240" w:lineRule="auto"/>
        <w:ind w:firstLine="1"/>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w:t>
      </w:r>
      <w:r w:rsidRPr="00415B53">
        <w:rPr>
          <w:rFonts w:ascii="Times New Roman" w:hAnsi="Times New Roman" w:cs="Times New Roman"/>
          <w:i/>
          <w:iCs/>
          <w:sz w:val="24"/>
          <w:szCs w:val="24"/>
        </w:rPr>
        <w:t>Вопросы о войне и земле</w:t>
      </w:r>
      <w:r w:rsidRPr="00415B53">
        <w:rPr>
          <w:rFonts w:ascii="Times New Roman" w:hAnsi="Times New Roman" w:cs="Times New Roman"/>
          <w:sz w:val="24"/>
          <w:szCs w:val="24"/>
        </w:rPr>
        <w:t>. «</w:t>
      </w:r>
      <w:r w:rsidRPr="00415B53">
        <w:rPr>
          <w:rFonts w:ascii="Times New Roman" w:hAnsi="Times New Roman" w:cs="Times New Roman"/>
          <w:i/>
          <w:iCs/>
          <w:sz w:val="24"/>
          <w:szCs w:val="24"/>
        </w:rPr>
        <w:t>Апрельские тезисы</w:t>
      </w:r>
      <w:r w:rsidRPr="00415B53">
        <w:rPr>
          <w:rFonts w:ascii="Times New Roman" w:hAnsi="Times New Roman" w:cs="Times New Roman"/>
          <w:sz w:val="24"/>
          <w:szCs w:val="24"/>
        </w:rPr>
        <w:t xml:space="preserve">» </w:t>
      </w:r>
      <w:proofErr w:type="spellStart"/>
      <w:r w:rsidRPr="00415B53">
        <w:rPr>
          <w:rFonts w:ascii="Times New Roman" w:hAnsi="Times New Roman" w:cs="Times New Roman"/>
          <w:i/>
          <w:iCs/>
          <w:sz w:val="24"/>
          <w:szCs w:val="24"/>
        </w:rPr>
        <w:t>В</w:t>
      </w:r>
      <w:r w:rsidRPr="00415B53">
        <w:rPr>
          <w:rFonts w:ascii="Times New Roman" w:hAnsi="Times New Roman" w:cs="Times New Roman"/>
          <w:sz w:val="24"/>
          <w:szCs w:val="24"/>
        </w:rPr>
        <w:t>.</w:t>
      </w:r>
      <w:r w:rsidRPr="00415B53">
        <w:rPr>
          <w:rFonts w:ascii="Times New Roman" w:hAnsi="Times New Roman" w:cs="Times New Roman"/>
          <w:i/>
          <w:iCs/>
          <w:sz w:val="24"/>
          <w:szCs w:val="24"/>
        </w:rPr>
        <w:t>И</w:t>
      </w:r>
      <w:r w:rsidRPr="00415B53">
        <w:rPr>
          <w:rFonts w:ascii="Times New Roman" w:hAnsi="Times New Roman" w:cs="Times New Roman"/>
          <w:sz w:val="24"/>
          <w:szCs w:val="24"/>
        </w:rPr>
        <w:t>.</w:t>
      </w:r>
      <w:r w:rsidRPr="00415B53">
        <w:rPr>
          <w:rFonts w:ascii="Times New Roman" w:hAnsi="Times New Roman" w:cs="Times New Roman"/>
          <w:i/>
          <w:iCs/>
          <w:sz w:val="24"/>
          <w:szCs w:val="24"/>
        </w:rPr>
        <w:t>Ленина</w:t>
      </w:r>
      <w:proofErr w:type="spellEnd"/>
      <w:r w:rsidRPr="00415B53">
        <w:rPr>
          <w:rFonts w:ascii="Times New Roman" w:hAnsi="Times New Roman" w:cs="Times New Roman"/>
          <w:i/>
          <w:iCs/>
          <w:sz w:val="24"/>
          <w:szCs w:val="24"/>
        </w:rPr>
        <w:t xml:space="preserve"> и программа партии большевиков о переходе от буржуазного этапа революции к </w:t>
      </w:r>
      <w:proofErr w:type="gramStart"/>
      <w:r w:rsidRPr="00415B53">
        <w:rPr>
          <w:rFonts w:ascii="Times New Roman" w:hAnsi="Times New Roman" w:cs="Times New Roman"/>
          <w:i/>
          <w:iCs/>
          <w:sz w:val="24"/>
          <w:szCs w:val="24"/>
        </w:rPr>
        <w:t>пролетарскому</w:t>
      </w:r>
      <w:proofErr w:type="gramEnd"/>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w:t>
      </w:r>
      <w:r w:rsidRPr="00415B53">
        <w:rPr>
          <w:rFonts w:ascii="Times New Roman" w:hAnsi="Times New Roman" w:cs="Times New Roman"/>
          <w:i/>
          <w:iCs/>
          <w:sz w:val="24"/>
          <w:szCs w:val="24"/>
        </w:rPr>
        <w:t>социалистическому</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Причины апрельского,</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июньского</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w:t>
      </w:r>
      <w:proofErr w:type="spellStart"/>
      <w:r w:rsidRPr="00415B53">
        <w:rPr>
          <w:rFonts w:ascii="Times New Roman" w:hAnsi="Times New Roman" w:cs="Times New Roman"/>
          <w:sz w:val="24"/>
          <w:szCs w:val="24"/>
        </w:rPr>
        <w:t>А.Ф.Керенского</w:t>
      </w:r>
      <w:proofErr w:type="spellEnd"/>
      <w:r w:rsidRPr="00415B53">
        <w:rPr>
          <w:rFonts w:ascii="Times New Roman" w:hAnsi="Times New Roman" w:cs="Times New Roman"/>
          <w:sz w:val="24"/>
          <w:szCs w:val="24"/>
        </w:rPr>
        <w:t xml:space="preserve"> во главе Временного правительства. Выступление </w:t>
      </w:r>
      <w:proofErr w:type="spellStart"/>
      <w:r w:rsidRPr="00415B53">
        <w:rPr>
          <w:rFonts w:ascii="Times New Roman" w:hAnsi="Times New Roman" w:cs="Times New Roman"/>
          <w:sz w:val="24"/>
          <w:szCs w:val="24"/>
        </w:rPr>
        <w:t>Л.Г.Корнилова</w:t>
      </w:r>
      <w:proofErr w:type="spellEnd"/>
      <w:r w:rsidRPr="00415B53">
        <w:rPr>
          <w:rFonts w:ascii="Times New Roman" w:hAnsi="Times New Roman" w:cs="Times New Roman"/>
          <w:sz w:val="24"/>
          <w:szCs w:val="24"/>
        </w:rPr>
        <w:t xml:space="preserve"> и его провал. Изменения в революционной части политического поля России: раскол эсеров, рост влияния большевиков в Советах. </w:t>
      </w:r>
    </w:p>
    <w:p w:rsidR="0078731F" w:rsidRPr="00415B53" w:rsidRDefault="0078731F" w:rsidP="00FE4772">
      <w:pPr>
        <w:widowControl w:val="0"/>
        <w:spacing w:after="0" w:line="240" w:lineRule="auto"/>
        <w:ind w:firstLine="283"/>
        <w:jc w:val="both"/>
        <w:rPr>
          <w:rFonts w:ascii="Times New Roman" w:hAnsi="Times New Roman" w:cs="Times New Roman"/>
          <w:sz w:val="24"/>
          <w:szCs w:val="24"/>
        </w:rPr>
      </w:pPr>
      <w:r w:rsidRPr="00415B53">
        <w:rPr>
          <w:rFonts w:ascii="Times New Roman" w:hAnsi="Times New Roman" w:cs="Times New Roman"/>
          <w:b/>
          <w:bCs/>
          <w:sz w:val="24"/>
          <w:szCs w:val="24"/>
        </w:rPr>
        <w:t>Октябрьская революция в Росс</w:t>
      </w:r>
      <w:proofErr w:type="gramStart"/>
      <w:r w:rsidRPr="00415B53">
        <w:rPr>
          <w:rFonts w:ascii="Times New Roman" w:hAnsi="Times New Roman" w:cs="Times New Roman"/>
          <w:b/>
          <w:bCs/>
          <w:sz w:val="24"/>
          <w:szCs w:val="24"/>
        </w:rPr>
        <w:t>ии и ее</w:t>
      </w:r>
      <w:proofErr w:type="gramEnd"/>
      <w:r w:rsidRPr="00415B53">
        <w:rPr>
          <w:rFonts w:ascii="Times New Roman" w:hAnsi="Times New Roman" w:cs="Times New Roman"/>
          <w:b/>
          <w:bCs/>
          <w:sz w:val="24"/>
          <w:szCs w:val="24"/>
        </w:rPr>
        <w:t xml:space="preserve"> последствия. </w:t>
      </w:r>
      <w:r w:rsidRPr="00415B53">
        <w:rPr>
          <w:rFonts w:ascii="Times New Roman" w:hAnsi="Times New Roman" w:cs="Times New Roman"/>
          <w:sz w:val="24"/>
          <w:szCs w:val="24"/>
        </w:rPr>
        <w:t>События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24—25</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октября в</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Петрограде, приход к власти большевиков во главе с </w:t>
      </w:r>
      <w:proofErr w:type="spellStart"/>
      <w:r w:rsidRPr="00415B53">
        <w:rPr>
          <w:rFonts w:ascii="Times New Roman" w:hAnsi="Times New Roman" w:cs="Times New Roman"/>
          <w:sz w:val="24"/>
          <w:szCs w:val="24"/>
        </w:rPr>
        <w:t>В.И.Лениным</w:t>
      </w:r>
      <w:proofErr w:type="spellEnd"/>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Союз большевиков и левых эсеров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Установление власти Советов в основных регионах России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II Всероссийский съезд Советов. Декреты о мире и о земле. Формирование </w:t>
      </w:r>
      <w:proofErr w:type="gramStart"/>
      <w:r w:rsidRPr="00415B53">
        <w:rPr>
          <w:rFonts w:ascii="Times New Roman" w:hAnsi="Times New Roman" w:cs="Times New Roman"/>
          <w:sz w:val="24"/>
          <w:szCs w:val="24"/>
        </w:rPr>
        <w:t>новых</w:t>
      </w:r>
      <w:proofErr w:type="gramEnd"/>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bookmarkStart w:id="16" w:name="page37"/>
      <w:bookmarkEnd w:id="16"/>
      <w:r w:rsidRPr="00415B53">
        <w:rPr>
          <w:rFonts w:ascii="Times New Roman" w:hAnsi="Times New Roman" w:cs="Times New Roman"/>
          <w:sz w:val="24"/>
          <w:szCs w:val="24"/>
        </w:rPr>
        <w:t xml:space="preserve">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w:t>
      </w:r>
      <w:r w:rsidRPr="00415B53">
        <w:rPr>
          <w:rFonts w:ascii="Times New Roman" w:hAnsi="Times New Roman" w:cs="Times New Roman"/>
          <w:i/>
          <w:iCs/>
          <w:sz w:val="24"/>
          <w:szCs w:val="24"/>
        </w:rPr>
        <w:t>Разрыв</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левых эсеров с большевиками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выступление левых эсеров и его разгром</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Установление однопартийного режима.</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Гражданская война в России. </w:t>
      </w:r>
      <w:r w:rsidRPr="00415B53">
        <w:rPr>
          <w:rFonts w:ascii="Times New Roman" w:hAnsi="Times New Roman" w:cs="Times New Roman"/>
          <w:sz w:val="24"/>
          <w:szCs w:val="24"/>
        </w:rPr>
        <w:t>Причины Гражданской войны.</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Красные и белые: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политические ориентации, лозунги и реальные действия, социальная опора. Другие участники Гражданской войны. Цели и этапы участия иностранных госуда</w:t>
      </w:r>
      <w:proofErr w:type="gramStart"/>
      <w:r w:rsidRPr="00415B53">
        <w:rPr>
          <w:rFonts w:ascii="Times New Roman" w:hAnsi="Times New Roman" w:cs="Times New Roman"/>
          <w:sz w:val="24"/>
          <w:szCs w:val="24"/>
        </w:rPr>
        <w:t>рств в Гр</w:t>
      </w:r>
      <w:proofErr w:type="gramEnd"/>
      <w:r w:rsidRPr="00415B53">
        <w:rPr>
          <w:rFonts w:ascii="Times New Roman" w:hAnsi="Times New Roman" w:cs="Times New Roman"/>
          <w:sz w:val="24"/>
          <w:szCs w:val="24"/>
        </w:rPr>
        <w:t xml:space="preserve">ажданской войне. </w:t>
      </w:r>
      <w:r w:rsidRPr="00415B53">
        <w:rPr>
          <w:rFonts w:ascii="Times New Roman" w:hAnsi="Times New Roman" w:cs="Times New Roman"/>
          <w:i/>
          <w:iCs/>
          <w:sz w:val="24"/>
          <w:szCs w:val="24"/>
        </w:rPr>
        <w:t>Начало фронтовой Гражданской войны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Ход военных действий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на фронтах в 1918</w:t>
      </w:r>
      <w:r w:rsidRPr="00415B53">
        <w:rPr>
          <w:rFonts w:ascii="Times New Roman" w:hAnsi="Times New Roman" w:cs="Times New Roman"/>
          <w:sz w:val="24"/>
          <w:szCs w:val="24"/>
        </w:rPr>
        <w:t>—</w:t>
      </w:r>
      <w:r w:rsidRPr="00415B53">
        <w:rPr>
          <w:rFonts w:ascii="Times New Roman" w:hAnsi="Times New Roman" w:cs="Times New Roman"/>
          <w:i/>
          <w:iCs/>
          <w:sz w:val="24"/>
          <w:szCs w:val="24"/>
        </w:rPr>
        <w:t>1920 годах</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Завершающий период Гражданской войны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w:t>
      </w:r>
      <w:r w:rsidR="0007115A" w:rsidRPr="00415B53">
        <w:rPr>
          <w:rFonts w:ascii="Times New Roman" w:hAnsi="Times New Roman" w:cs="Times New Roman"/>
          <w:sz w:val="24"/>
          <w:szCs w:val="24"/>
        </w:rPr>
        <w:t xml:space="preserve"> </w:t>
      </w:r>
      <w:r w:rsidRPr="00415B53">
        <w:rPr>
          <w:rFonts w:ascii="Times New Roman" w:hAnsi="Times New Roman" w:cs="Times New Roman"/>
          <w:sz w:val="24"/>
          <w:szCs w:val="24"/>
        </w:rPr>
        <w:t xml:space="preserve">итоги Гражданской войны. </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sz w:val="24"/>
          <w:szCs w:val="24"/>
        </w:rPr>
        <w:t>12. Между двумя мировыми войнами</w:t>
      </w:r>
    </w:p>
    <w:p w:rsidR="0078731F" w:rsidRPr="00415B53" w:rsidRDefault="0078731F" w:rsidP="00FE4772">
      <w:pPr>
        <w:widowControl w:val="0"/>
        <w:spacing w:after="0" w:line="240" w:lineRule="auto"/>
        <w:ind w:firstLine="283"/>
        <w:jc w:val="both"/>
        <w:rPr>
          <w:rFonts w:ascii="Times New Roman" w:hAnsi="Times New Roman" w:cs="Times New Roman"/>
          <w:i/>
          <w:iCs/>
          <w:sz w:val="24"/>
          <w:szCs w:val="24"/>
        </w:rPr>
      </w:pPr>
      <w:r w:rsidRPr="00415B53">
        <w:rPr>
          <w:rFonts w:ascii="Times New Roman" w:hAnsi="Times New Roman" w:cs="Times New Roman"/>
          <w:b/>
          <w:bCs/>
          <w:sz w:val="24"/>
          <w:szCs w:val="24"/>
        </w:rPr>
        <w:t xml:space="preserve">Европа и США. </w:t>
      </w:r>
      <w:r w:rsidRPr="00415B53">
        <w:rPr>
          <w:rFonts w:ascii="Times New Roman" w:hAnsi="Times New Roman" w:cs="Times New Roman"/>
          <w:sz w:val="24"/>
          <w:szCs w:val="24"/>
        </w:rPr>
        <w:t>Территориальные изменения в Европе и Азии после Первой</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i/>
          <w:iCs/>
          <w:sz w:val="24"/>
          <w:szCs w:val="24"/>
        </w:rPr>
        <w:t>Влияние биржевого краха на экономику США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Распространение кризиса на другие страны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Поиск путей выхода из кризиса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proofErr w:type="spellStart"/>
      <w:r w:rsidRPr="00415B53">
        <w:rPr>
          <w:rFonts w:ascii="Times New Roman" w:hAnsi="Times New Roman" w:cs="Times New Roman"/>
          <w:sz w:val="24"/>
          <w:szCs w:val="24"/>
        </w:rPr>
        <w:t>Дж.М.Кейнс</w:t>
      </w:r>
      <w:proofErr w:type="spellEnd"/>
      <w:r w:rsidRPr="00415B53">
        <w:rPr>
          <w:rFonts w:ascii="Times New Roman" w:hAnsi="Times New Roman" w:cs="Times New Roman"/>
          <w:sz w:val="24"/>
          <w:szCs w:val="24"/>
        </w:rPr>
        <w:t xml:space="preserve"> и его рецепты спасения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экономики. Государственное регулирование экономики и социальных отношений. «Новый курс» президента США </w:t>
      </w:r>
      <w:proofErr w:type="spellStart"/>
      <w:r w:rsidRPr="00415B53">
        <w:rPr>
          <w:rFonts w:ascii="Times New Roman" w:hAnsi="Times New Roman" w:cs="Times New Roman"/>
          <w:sz w:val="24"/>
          <w:szCs w:val="24"/>
        </w:rPr>
        <w:t>Ф.Рузвельта</w:t>
      </w:r>
      <w:proofErr w:type="spellEnd"/>
      <w:r w:rsidRPr="00415B53">
        <w:rPr>
          <w:rFonts w:ascii="Times New Roman" w:hAnsi="Times New Roman" w:cs="Times New Roman"/>
          <w:sz w:val="24"/>
          <w:szCs w:val="24"/>
        </w:rPr>
        <w:t xml:space="preserve"> и его результаты.</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lastRenderedPageBreak/>
        <w:t xml:space="preserve">Недемократические режимы. </w:t>
      </w:r>
      <w:r w:rsidRPr="00415B53">
        <w:rPr>
          <w:rFonts w:ascii="Times New Roman" w:hAnsi="Times New Roman" w:cs="Times New Roman"/>
          <w:i/>
          <w:iCs/>
          <w:sz w:val="24"/>
          <w:szCs w:val="24"/>
        </w:rPr>
        <w:t>Рост фашистских движений в Западной Европе</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Захват фашистами власти в Италии. </w:t>
      </w:r>
      <w:r w:rsidRPr="00415B53">
        <w:rPr>
          <w:rFonts w:ascii="Times New Roman" w:hAnsi="Times New Roman" w:cs="Times New Roman"/>
          <w:i/>
          <w:iCs/>
          <w:sz w:val="24"/>
          <w:szCs w:val="24"/>
        </w:rPr>
        <w:t>Режим Муссолини в Италии</w:t>
      </w:r>
      <w:r w:rsidRPr="00415B53">
        <w:rPr>
          <w:rFonts w:ascii="Times New Roman" w:hAnsi="Times New Roman" w:cs="Times New Roman"/>
          <w:sz w:val="24"/>
          <w:szCs w:val="24"/>
        </w:rPr>
        <w:t xml:space="preserve">. Победа нацистов в Германии. </w:t>
      </w:r>
      <w:proofErr w:type="spellStart"/>
      <w:r w:rsidRPr="00415B53">
        <w:rPr>
          <w:rFonts w:ascii="Times New Roman" w:hAnsi="Times New Roman" w:cs="Times New Roman"/>
          <w:sz w:val="24"/>
          <w:szCs w:val="24"/>
        </w:rPr>
        <w:t>А.Гитлер</w:t>
      </w:r>
      <w:proofErr w:type="spellEnd"/>
      <w:r w:rsidRPr="00415B53">
        <w:rPr>
          <w:rFonts w:ascii="Times New Roman" w:hAnsi="Times New Roman" w:cs="Times New Roman"/>
          <w:sz w:val="24"/>
          <w:szCs w:val="24"/>
        </w:rPr>
        <w:t xml:space="preserve"> — фюрер германского народа. Внутренняя политика </w:t>
      </w:r>
      <w:proofErr w:type="spellStart"/>
      <w:r w:rsidRPr="00415B53">
        <w:rPr>
          <w:rFonts w:ascii="Times New Roman" w:hAnsi="Times New Roman" w:cs="Times New Roman"/>
          <w:sz w:val="24"/>
          <w:szCs w:val="24"/>
        </w:rPr>
        <w:t>А.Гитлера</w:t>
      </w:r>
      <w:proofErr w:type="spellEnd"/>
      <w:r w:rsidRPr="00415B53">
        <w:rPr>
          <w:rFonts w:ascii="Times New Roman" w:hAnsi="Times New Roman" w:cs="Times New Roman"/>
          <w:sz w:val="24"/>
          <w:szCs w:val="24"/>
        </w:rPr>
        <w:t xml:space="preserve">,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w:t>
      </w:r>
      <w:r w:rsidRPr="00415B53">
        <w:rPr>
          <w:rFonts w:ascii="Times New Roman" w:hAnsi="Times New Roman" w:cs="Times New Roman"/>
          <w:i/>
          <w:iCs/>
          <w:sz w:val="24"/>
          <w:szCs w:val="24"/>
        </w:rPr>
        <w:t>Реформы правительств Народного фронта</w:t>
      </w:r>
      <w:r w:rsidRPr="00415B53">
        <w:rPr>
          <w:rFonts w:ascii="Times New Roman" w:hAnsi="Times New Roman" w:cs="Times New Roman"/>
          <w:sz w:val="24"/>
          <w:szCs w:val="24"/>
        </w:rPr>
        <w:t xml:space="preserve">. Гражданская война в Испании. </w:t>
      </w:r>
      <w:r w:rsidRPr="00415B53">
        <w:rPr>
          <w:rFonts w:ascii="Times New Roman" w:hAnsi="Times New Roman" w:cs="Times New Roman"/>
          <w:i/>
          <w:iCs/>
          <w:sz w:val="24"/>
          <w:szCs w:val="24"/>
        </w:rPr>
        <w:t>Помощь СССР антифашистам</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Причины победы мятежников</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Турция, Китай, Индия, Япония</w:t>
      </w:r>
      <w:proofErr w:type="gramStart"/>
      <w:r w:rsidRPr="00415B53">
        <w:rPr>
          <w:rFonts w:ascii="Times New Roman" w:hAnsi="Times New Roman" w:cs="Times New Roman"/>
          <w:b/>
          <w:bCs/>
          <w:sz w:val="24"/>
          <w:szCs w:val="24"/>
        </w:rPr>
        <w:t xml:space="preserve"> .</w:t>
      </w:r>
      <w:proofErr w:type="gramEnd"/>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Воздействие Первой мировой войны и Великой</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российской революции на страны Азии. Установление республики в Турции, деятельность </w:t>
      </w:r>
      <w:proofErr w:type="spellStart"/>
      <w:r w:rsidRPr="00415B53">
        <w:rPr>
          <w:rFonts w:ascii="Times New Roman" w:hAnsi="Times New Roman" w:cs="Times New Roman"/>
          <w:sz w:val="24"/>
          <w:szCs w:val="24"/>
        </w:rPr>
        <w:t>М.Кемаля</w:t>
      </w:r>
      <w:proofErr w:type="spellEnd"/>
      <w:r w:rsidRPr="00415B53">
        <w:rPr>
          <w:rFonts w:ascii="Times New Roman" w:hAnsi="Times New Roman" w:cs="Times New Roman"/>
          <w:sz w:val="24"/>
          <w:szCs w:val="24"/>
        </w:rPr>
        <w:t xml:space="preserve">. Великая национальная революция 1925—1927 годов в Китае. Создание Компартии Китая. Установление диктатуры Чан Кайши и гражданская война в Китае. </w:t>
      </w:r>
      <w:r w:rsidRPr="00415B53">
        <w:rPr>
          <w:rFonts w:ascii="Times New Roman" w:hAnsi="Times New Roman" w:cs="Times New Roman"/>
          <w:i/>
          <w:iCs/>
          <w:sz w:val="24"/>
          <w:szCs w:val="24"/>
        </w:rPr>
        <w:t>Советские районы Китая</w:t>
      </w:r>
      <w:r w:rsidRPr="00415B53">
        <w:rPr>
          <w:rFonts w:ascii="Times New Roman" w:hAnsi="Times New Roman" w:cs="Times New Roman"/>
          <w:sz w:val="24"/>
          <w:szCs w:val="24"/>
        </w:rPr>
        <w:t xml:space="preserve">. Создание Национального фронта борьбы против Японии. </w:t>
      </w:r>
      <w:r w:rsidRPr="00415B53">
        <w:rPr>
          <w:rFonts w:ascii="Times New Roman" w:hAnsi="Times New Roman" w:cs="Times New Roman"/>
          <w:i/>
          <w:iCs/>
          <w:sz w:val="24"/>
          <w:szCs w:val="24"/>
        </w:rPr>
        <w:t>Сохранение противоречий между коммунистами и гоминдановцами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Кампания гражданского неповиновения в Индии.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Идеология ненасильственного</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сопротивления английским колонизаторам </w:t>
      </w:r>
      <w:proofErr w:type="spellStart"/>
      <w:r w:rsidRPr="00415B53">
        <w:rPr>
          <w:rFonts w:ascii="Times New Roman" w:hAnsi="Times New Roman" w:cs="Times New Roman"/>
          <w:sz w:val="24"/>
          <w:szCs w:val="24"/>
        </w:rPr>
        <w:t>М.Ганди</w:t>
      </w:r>
      <w:proofErr w:type="spellEnd"/>
      <w:r w:rsidRPr="00415B53">
        <w:rPr>
          <w:rFonts w:ascii="Times New Roman" w:hAnsi="Times New Roman" w:cs="Times New Roman"/>
          <w:sz w:val="24"/>
          <w:szCs w:val="24"/>
        </w:rPr>
        <w:t>. Милитаризация Японии, ее переход к внешнеполитической экспансии.</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Международные отношения. </w:t>
      </w:r>
      <w:r w:rsidRPr="00415B53">
        <w:rPr>
          <w:rFonts w:ascii="Times New Roman" w:hAnsi="Times New Roman" w:cs="Times New Roman"/>
          <w:sz w:val="24"/>
          <w:szCs w:val="24"/>
        </w:rPr>
        <w:t>Деятельность Лиги Наций.</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w:t>
      </w:r>
      <w:r w:rsidRPr="00415B53">
        <w:rPr>
          <w:rFonts w:ascii="Times New Roman" w:hAnsi="Times New Roman" w:cs="Times New Roman"/>
          <w:i/>
          <w:iCs/>
          <w:sz w:val="24"/>
          <w:szCs w:val="24"/>
        </w:rPr>
        <w:t>Агрессия Италии в Эфиопии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Вмешательство Германии и Италии в</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гражданскую войну в Испании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Складывание союза агрессивных государств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«Бер</w:t>
      </w:r>
      <w:bookmarkStart w:id="17" w:name="page39"/>
      <w:bookmarkEnd w:id="17"/>
      <w:r w:rsidRPr="00415B53">
        <w:rPr>
          <w:rFonts w:ascii="Times New Roman" w:hAnsi="Times New Roman" w:cs="Times New Roman"/>
          <w:sz w:val="24"/>
          <w:szCs w:val="24"/>
        </w:rPr>
        <w:t>лин — Рим — Токио». Западная политика «умиротворения» агрессоров. Аншлюс Австрии. Мюнхенский сговор и раздел Чехословакии.</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Культура в первой половине ХХ века. </w:t>
      </w:r>
      <w:r w:rsidRPr="00415B53">
        <w:rPr>
          <w:rFonts w:ascii="Times New Roman" w:hAnsi="Times New Roman" w:cs="Times New Roman"/>
          <w:sz w:val="24"/>
          <w:szCs w:val="24"/>
        </w:rPr>
        <w:t>Развитие науки.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w:t>
      </w:r>
      <w:r w:rsidRPr="00415B53">
        <w:rPr>
          <w:rFonts w:ascii="Times New Roman" w:hAnsi="Times New Roman" w:cs="Times New Roman"/>
          <w:i/>
          <w:iCs/>
          <w:sz w:val="24"/>
          <w:szCs w:val="24"/>
        </w:rPr>
        <w:t>Рождение звукового кино</w:t>
      </w:r>
      <w:r w:rsidRPr="00415B53">
        <w:rPr>
          <w:rFonts w:ascii="Times New Roman" w:hAnsi="Times New Roman" w:cs="Times New Roman"/>
          <w:sz w:val="24"/>
          <w:szCs w:val="24"/>
        </w:rPr>
        <w:t xml:space="preserve">. Нацизм и культура. </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Новая экономическая политика в Советской России. Образование СССР. </w:t>
      </w:r>
      <w:r w:rsidRPr="00415B53">
        <w:rPr>
          <w:rFonts w:ascii="Times New Roman" w:hAnsi="Times New Roman" w:cs="Times New Roman"/>
          <w:sz w:val="24"/>
          <w:szCs w:val="24"/>
        </w:rPr>
        <w:t xml:space="preserve">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практические решения. </w:t>
      </w:r>
      <w:r w:rsidRPr="00415B53">
        <w:rPr>
          <w:rFonts w:ascii="Times New Roman" w:hAnsi="Times New Roman" w:cs="Times New Roman"/>
          <w:i/>
          <w:iCs/>
          <w:sz w:val="24"/>
          <w:szCs w:val="24"/>
        </w:rPr>
        <w:t>Национальная политика советской власти</w:t>
      </w:r>
      <w:r w:rsidRPr="00415B53">
        <w:rPr>
          <w:rFonts w:ascii="Times New Roman" w:hAnsi="Times New Roman" w:cs="Times New Roman"/>
          <w:sz w:val="24"/>
          <w:szCs w:val="24"/>
        </w:rPr>
        <w:t>. Укрепление позиций страны на международной арене.</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Индустриализация и коллективизация в СССР. </w:t>
      </w:r>
      <w:r w:rsidRPr="00415B53">
        <w:rPr>
          <w:rFonts w:ascii="Times New Roman" w:hAnsi="Times New Roman" w:cs="Times New Roman"/>
          <w:sz w:val="24"/>
          <w:szCs w:val="24"/>
        </w:rPr>
        <w:t xml:space="preserve">Обострение внутрипартийных разногласий и борьбы за лидерство в партии и государстве. Советская модель модернизации. </w:t>
      </w:r>
      <w:r w:rsidRPr="00415B53">
        <w:rPr>
          <w:rFonts w:ascii="Times New Roman" w:hAnsi="Times New Roman" w:cs="Times New Roman"/>
          <w:i/>
          <w:iCs/>
          <w:sz w:val="24"/>
          <w:szCs w:val="24"/>
        </w:rPr>
        <w:t>Начало индустриализации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Коллективизация сельского хозяйства: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формы,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методы,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Советское государство и общество в 1920—1930-е годы. </w:t>
      </w:r>
      <w:r w:rsidRPr="00415B53">
        <w:rPr>
          <w:rFonts w:ascii="Times New Roman" w:hAnsi="Times New Roman" w:cs="Times New Roman"/>
          <w:sz w:val="24"/>
          <w:szCs w:val="24"/>
        </w:rPr>
        <w:t>Особенности советской</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политической системы: </w:t>
      </w:r>
      <w:proofErr w:type="spellStart"/>
      <w:r w:rsidRPr="00415B53">
        <w:rPr>
          <w:rFonts w:ascii="Times New Roman" w:hAnsi="Times New Roman" w:cs="Times New Roman"/>
          <w:sz w:val="24"/>
          <w:szCs w:val="24"/>
        </w:rPr>
        <w:t>однопартийность</w:t>
      </w:r>
      <w:proofErr w:type="spellEnd"/>
      <w:r w:rsidRPr="00415B53">
        <w:rPr>
          <w:rFonts w:ascii="Times New Roman" w:hAnsi="Times New Roman" w:cs="Times New Roman"/>
          <w:sz w:val="24"/>
          <w:szCs w:val="24"/>
        </w:rPr>
        <w:t xml:space="preserve">, сращивание партийного и государственного аппарата, контроль над обществом. Культ вождя. </w:t>
      </w:r>
      <w:proofErr w:type="spellStart"/>
      <w:r w:rsidRPr="00415B53">
        <w:rPr>
          <w:rFonts w:ascii="Times New Roman" w:hAnsi="Times New Roman" w:cs="Times New Roman"/>
          <w:sz w:val="24"/>
          <w:szCs w:val="24"/>
        </w:rPr>
        <w:t>И.В.Сталин</w:t>
      </w:r>
      <w:proofErr w:type="spellEnd"/>
      <w:r w:rsidRPr="00415B53">
        <w:rPr>
          <w:rFonts w:ascii="Times New Roman" w:hAnsi="Times New Roman" w:cs="Times New Roman"/>
          <w:sz w:val="24"/>
          <w:szCs w:val="24"/>
        </w:rPr>
        <w:t xml:space="preserve">. Массовые репрессии, их последствия. </w:t>
      </w:r>
      <w:r w:rsidRPr="00415B53">
        <w:rPr>
          <w:rFonts w:ascii="Times New Roman" w:hAnsi="Times New Roman" w:cs="Times New Roman"/>
          <w:i/>
          <w:iCs/>
          <w:sz w:val="24"/>
          <w:szCs w:val="24"/>
        </w:rPr>
        <w:t>Изменение социальной структуры советского общества</w:t>
      </w:r>
      <w:r w:rsidRPr="00415B53">
        <w:rPr>
          <w:rFonts w:ascii="Times New Roman" w:hAnsi="Times New Roman" w:cs="Times New Roman"/>
          <w:sz w:val="24"/>
          <w:szCs w:val="24"/>
        </w:rPr>
        <w:t xml:space="preserve">. Стахановское движение. </w:t>
      </w:r>
      <w:r w:rsidRPr="00415B53">
        <w:rPr>
          <w:rFonts w:ascii="Times New Roman" w:hAnsi="Times New Roman" w:cs="Times New Roman"/>
          <w:i/>
          <w:iCs/>
          <w:sz w:val="24"/>
          <w:szCs w:val="24"/>
        </w:rPr>
        <w:t>Положение основных социальных групп</w:t>
      </w:r>
      <w:r w:rsidRPr="00415B53">
        <w:rPr>
          <w:rFonts w:ascii="Times New Roman" w:hAnsi="Times New Roman" w:cs="Times New Roman"/>
          <w:sz w:val="24"/>
          <w:szCs w:val="24"/>
        </w:rPr>
        <w:t>. Повседневная жизнь и быт населения городов и деревень. Итоги развития СССР в 1930-е годы. Конституция СССР 1936 года.</w:t>
      </w:r>
    </w:p>
    <w:p w:rsidR="0078731F" w:rsidRPr="00415B53" w:rsidRDefault="0078731F" w:rsidP="00FE4772">
      <w:pPr>
        <w:widowControl w:val="0"/>
        <w:spacing w:after="0" w:line="240" w:lineRule="auto"/>
        <w:ind w:firstLine="284"/>
        <w:jc w:val="both"/>
        <w:rPr>
          <w:rFonts w:ascii="Times New Roman" w:hAnsi="Times New Roman" w:cs="Times New Roman"/>
          <w:sz w:val="24"/>
          <w:szCs w:val="24"/>
        </w:rPr>
      </w:pPr>
      <w:r w:rsidRPr="00415B53">
        <w:rPr>
          <w:rFonts w:ascii="Times New Roman" w:hAnsi="Times New Roman" w:cs="Times New Roman"/>
          <w:b/>
          <w:bCs/>
          <w:sz w:val="24"/>
          <w:szCs w:val="24"/>
        </w:rPr>
        <w:t xml:space="preserve">Советская культура в 1920—1930-е годы. </w:t>
      </w:r>
      <w:r w:rsidRPr="00415B53">
        <w:rPr>
          <w:rFonts w:ascii="Times New Roman" w:hAnsi="Times New Roman" w:cs="Times New Roman"/>
          <w:sz w:val="24"/>
          <w:szCs w:val="24"/>
        </w:rPr>
        <w:t>«Культурная революция»: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задачи и направления. Ликвидация неграмотности, создание системы народного образования.</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Культурное разнообразие 1920-х годов. </w:t>
      </w:r>
      <w:r w:rsidRPr="00415B53">
        <w:rPr>
          <w:rFonts w:ascii="Times New Roman" w:hAnsi="Times New Roman" w:cs="Times New Roman"/>
          <w:i/>
          <w:iCs/>
          <w:sz w:val="24"/>
          <w:szCs w:val="24"/>
        </w:rPr>
        <w:t>Идейная борьба среди деятелей культуры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Утверждение метода социалистического реализма в литературе и искусстве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lastRenderedPageBreak/>
        <w:t>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center"/>
        <w:rPr>
          <w:rFonts w:ascii="Times New Roman" w:hAnsi="Times New Roman" w:cs="Times New Roman"/>
          <w:sz w:val="24"/>
          <w:szCs w:val="24"/>
        </w:rPr>
      </w:pPr>
      <w:r w:rsidRPr="00415B53">
        <w:rPr>
          <w:rFonts w:ascii="Times New Roman" w:hAnsi="Times New Roman" w:cs="Times New Roman"/>
          <w:b/>
          <w:sz w:val="24"/>
          <w:szCs w:val="24"/>
        </w:rPr>
        <w:t>13. Вторая мировая война. Великая Отечественная война</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Накануне мировой войны. </w:t>
      </w:r>
      <w:r w:rsidRPr="00415B53">
        <w:rPr>
          <w:rFonts w:ascii="Times New Roman" w:hAnsi="Times New Roman" w:cs="Times New Roman"/>
          <w:i/>
          <w:iCs/>
          <w:sz w:val="24"/>
          <w:szCs w:val="24"/>
        </w:rPr>
        <w:t>Мир в конце</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1930</w:t>
      </w:r>
      <w:r w:rsidRPr="00415B53">
        <w:rPr>
          <w:rFonts w:ascii="Times New Roman" w:hAnsi="Times New Roman" w:cs="Times New Roman"/>
          <w:sz w:val="24"/>
          <w:szCs w:val="24"/>
        </w:rPr>
        <w:t>-</w:t>
      </w:r>
      <w:r w:rsidRPr="00415B53">
        <w:rPr>
          <w:rFonts w:ascii="Times New Roman" w:hAnsi="Times New Roman" w:cs="Times New Roman"/>
          <w:i/>
          <w:iCs/>
          <w:sz w:val="24"/>
          <w:szCs w:val="24"/>
        </w:rPr>
        <w:t>х годов</w:t>
      </w:r>
      <w:r w:rsidRPr="00415B53">
        <w:rPr>
          <w:rFonts w:ascii="Times New Roman" w:hAnsi="Times New Roman" w:cs="Times New Roman"/>
          <w:sz w:val="24"/>
          <w:szCs w:val="24"/>
        </w:rPr>
        <w:t>:</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три центра силы</w:t>
      </w:r>
      <w:r w:rsidRPr="00415B53">
        <w:rPr>
          <w:rFonts w:ascii="Times New Roman" w:hAnsi="Times New Roman" w:cs="Times New Roman"/>
          <w:sz w:val="24"/>
          <w:szCs w:val="24"/>
        </w:rPr>
        <w:t>.</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Нарастание угрозы войны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Политика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«умиротворения»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агрессора и переход Германии к</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Первый период Второй мировой войны. Бои на Тихом океане. </w:t>
      </w:r>
      <w:r w:rsidRPr="00415B53">
        <w:rPr>
          <w:rFonts w:ascii="Times New Roman" w:hAnsi="Times New Roman" w:cs="Times New Roman"/>
          <w:sz w:val="24"/>
          <w:szCs w:val="24"/>
        </w:rPr>
        <w:t>Нападение Германии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на Польшу. «Странная война» на Западном фронте. Поражение Франции. </w:t>
      </w:r>
      <w:r w:rsidRPr="00415B53">
        <w:rPr>
          <w:rFonts w:ascii="Times New Roman" w:hAnsi="Times New Roman" w:cs="Times New Roman"/>
          <w:i/>
          <w:iCs/>
          <w:sz w:val="24"/>
          <w:szCs w:val="24"/>
        </w:rPr>
        <w:t>Оккупация</w:t>
      </w:r>
      <w:bookmarkStart w:id="18" w:name="page41"/>
      <w:bookmarkEnd w:id="18"/>
      <w:r w:rsidRPr="00415B53">
        <w:rPr>
          <w:rFonts w:ascii="Times New Roman" w:hAnsi="Times New Roman" w:cs="Times New Roman"/>
          <w:i/>
          <w:iCs/>
          <w:sz w:val="24"/>
          <w:szCs w:val="24"/>
        </w:rPr>
        <w:t xml:space="preserve"> подчинение Германией стран Европы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Битва за Англию</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Укрепление безопасности СССР: присоединение Западной Белоруссии и Западной Украины, Бессарабии и Северной </w:t>
      </w:r>
      <w:proofErr w:type="spellStart"/>
      <w:r w:rsidRPr="00415B53">
        <w:rPr>
          <w:rFonts w:ascii="Times New Roman" w:hAnsi="Times New Roman" w:cs="Times New Roman"/>
          <w:sz w:val="24"/>
          <w:szCs w:val="24"/>
        </w:rPr>
        <w:t>Буковины</w:t>
      </w:r>
      <w:proofErr w:type="spellEnd"/>
      <w:r w:rsidRPr="00415B53">
        <w:rPr>
          <w:rFonts w:ascii="Times New Roman" w:hAnsi="Times New Roman" w:cs="Times New Roman"/>
          <w:sz w:val="24"/>
          <w:szCs w:val="24"/>
        </w:rPr>
        <w:t xml:space="preserve">,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 </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Второй период Второй мировой войны. </w:t>
      </w:r>
      <w:r w:rsidRPr="00415B53">
        <w:rPr>
          <w:rFonts w:ascii="Times New Roman" w:hAnsi="Times New Roman" w:cs="Times New Roman"/>
          <w:sz w:val="24"/>
          <w:szCs w:val="24"/>
        </w:rPr>
        <w:t>Военные действия на советско-германском</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фронте в 1942 году. Сталинградская битва и начало коренного перелома в ходе войны. </w:t>
      </w:r>
      <w:r w:rsidRPr="00415B53">
        <w:rPr>
          <w:rFonts w:ascii="Times New Roman" w:hAnsi="Times New Roman" w:cs="Times New Roman"/>
          <w:i/>
          <w:iCs/>
          <w:sz w:val="24"/>
          <w:szCs w:val="24"/>
        </w:rPr>
        <w:t>Военные действия в Северной Африке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Складывание антигитлеровской коалиц</w:t>
      </w:r>
      <w:proofErr w:type="gramStart"/>
      <w:r w:rsidRPr="00415B53">
        <w:rPr>
          <w:rFonts w:ascii="Times New Roman" w:hAnsi="Times New Roman" w:cs="Times New Roman"/>
          <w:sz w:val="24"/>
          <w:szCs w:val="24"/>
        </w:rPr>
        <w:t>ии 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ее</w:t>
      </w:r>
      <w:proofErr w:type="gramEnd"/>
      <w:r w:rsidRPr="00415B53">
        <w:rPr>
          <w:rFonts w:ascii="Times New Roman" w:hAnsi="Times New Roman" w:cs="Times New Roman"/>
          <w:sz w:val="24"/>
          <w:szCs w:val="24"/>
        </w:rPr>
        <w:t xml:space="preserve"> значение. </w:t>
      </w:r>
      <w:r w:rsidRPr="00415B53">
        <w:rPr>
          <w:rFonts w:ascii="Times New Roman" w:hAnsi="Times New Roman" w:cs="Times New Roman"/>
          <w:i/>
          <w:iCs/>
          <w:sz w:val="24"/>
          <w:szCs w:val="24"/>
        </w:rPr>
        <w:t>Конференции глав союзных держав и их решения</w:t>
      </w:r>
      <w:r w:rsidRPr="00415B53">
        <w:rPr>
          <w:rFonts w:ascii="Times New Roman" w:hAnsi="Times New Roman" w:cs="Times New Roman"/>
          <w:sz w:val="24"/>
          <w:szCs w:val="24"/>
        </w:rPr>
        <w:t>. Курская битва и завершение коренного перелома. Оккупационный режим. Геноцид. Холокост. Движение Сопротивления</w:t>
      </w:r>
      <w:r w:rsidRPr="00415B53">
        <w:rPr>
          <w:rFonts w:ascii="Times New Roman" w:hAnsi="Times New Roman" w:cs="Times New Roman"/>
          <w:b/>
          <w:bCs/>
          <w:sz w:val="24"/>
          <w:szCs w:val="24"/>
        </w:rPr>
        <w:t>.</w:t>
      </w:r>
      <w:r w:rsidRPr="00415B53">
        <w:rPr>
          <w:rFonts w:ascii="Times New Roman" w:hAnsi="Times New Roman" w:cs="Times New Roman"/>
          <w:sz w:val="24"/>
          <w:szCs w:val="24"/>
        </w:rPr>
        <w:t xml:space="preserve">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sz w:val="24"/>
          <w:szCs w:val="24"/>
        </w:rPr>
        <w:t>14. Мир во второй половине ХХ — начале ХХ</w:t>
      </w:r>
      <w:proofErr w:type="gramStart"/>
      <w:r w:rsidRPr="00415B53">
        <w:rPr>
          <w:rFonts w:ascii="Times New Roman" w:hAnsi="Times New Roman" w:cs="Times New Roman"/>
          <w:b/>
          <w:sz w:val="24"/>
          <w:szCs w:val="24"/>
        </w:rPr>
        <w:t>I</w:t>
      </w:r>
      <w:proofErr w:type="gramEnd"/>
      <w:r w:rsidRPr="00415B53">
        <w:rPr>
          <w:rFonts w:ascii="Times New Roman" w:hAnsi="Times New Roman" w:cs="Times New Roman"/>
          <w:b/>
          <w:sz w:val="24"/>
          <w:szCs w:val="24"/>
        </w:rPr>
        <w:t xml:space="preserve"> века</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Послевоенное устройство мира. Начало «холодной войны». </w:t>
      </w:r>
      <w:r w:rsidRPr="00415B53">
        <w:rPr>
          <w:rFonts w:ascii="Times New Roman" w:hAnsi="Times New Roman" w:cs="Times New Roman"/>
          <w:sz w:val="24"/>
          <w:szCs w:val="24"/>
        </w:rPr>
        <w:t>Итоги Второй мировой</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войны и новая геополитическая ситуация в мире. Решения Потсдамской конференции. Создание ООН и ее деятельность. </w:t>
      </w:r>
      <w:r w:rsidRPr="00415B53">
        <w:rPr>
          <w:rFonts w:ascii="Times New Roman" w:hAnsi="Times New Roman" w:cs="Times New Roman"/>
          <w:i/>
          <w:iCs/>
          <w:sz w:val="24"/>
          <w:szCs w:val="24"/>
        </w:rPr>
        <w:t>Раскол антифашистской коалиции</w:t>
      </w:r>
      <w:r w:rsidRPr="00415B53">
        <w:rPr>
          <w:rFonts w:ascii="Times New Roman" w:hAnsi="Times New Roman" w:cs="Times New Roman"/>
          <w:sz w:val="24"/>
          <w:szCs w:val="24"/>
        </w:rPr>
        <w:t xml:space="preserve">. Начало «холодной войны». Создание НАТО и СЭВ. </w:t>
      </w:r>
      <w:r w:rsidRPr="00415B53">
        <w:rPr>
          <w:rFonts w:ascii="Times New Roman" w:hAnsi="Times New Roman" w:cs="Times New Roman"/>
          <w:i/>
          <w:iCs/>
          <w:sz w:val="24"/>
          <w:szCs w:val="24"/>
        </w:rPr>
        <w:t>Особая позиция Югославии</w:t>
      </w:r>
      <w:r w:rsidRPr="00415B53">
        <w:rPr>
          <w:rFonts w:ascii="Times New Roman" w:hAnsi="Times New Roman" w:cs="Times New Roman"/>
          <w:sz w:val="24"/>
          <w:szCs w:val="24"/>
        </w:rPr>
        <w:t>. Формирование двухполюсного (биполярного) мира. Создание НАТО и ОВД. Берлинский кризис. Раскол Германии. Война в Корее. Гонка вооружений.</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Ведущие капиталистические страны. </w:t>
      </w:r>
      <w:r w:rsidRPr="00415B53">
        <w:rPr>
          <w:rFonts w:ascii="Times New Roman" w:hAnsi="Times New Roman" w:cs="Times New Roman"/>
          <w:sz w:val="24"/>
          <w:szCs w:val="24"/>
        </w:rPr>
        <w:t xml:space="preserve">Превращение США в ведущую мировую державу. Факторы, способствовавшие успешному экономическому развитию США. Развитие научно-технической революции. </w:t>
      </w:r>
      <w:r w:rsidRPr="00415B53">
        <w:rPr>
          <w:rFonts w:ascii="Times New Roman" w:hAnsi="Times New Roman" w:cs="Times New Roman"/>
          <w:i/>
          <w:iCs/>
          <w:sz w:val="24"/>
          <w:szCs w:val="24"/>
        </w:rPr>
        <w:t>Основные тенденции внутренней и внешней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политики США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w:t>
      </w:r>
      <w:r w:rsidRPr="00415B53">
        <w:rPr>
          <w:rFonts w:ascii="Times New Roman" w:hAnsi="Times New Roman" w:cs="Times New Roman"/>
          <w:sz w:val="24"/>
          <w:szCs w:val="24"/>
        </w:rPr>
        <w:lastRenderedPageBreak/>
        <w:t xml:space="preserve">причины, цели, ход, последствия. Особенности развития Японии. </w:t>
      </w:r>
    </w:p>
    <w:p w:rsidR="0078731F" w:rsidRPr="00415B53" w:rsidRDefault="0007115A"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0078731F" w:rsidRPr="00415B53">
        <w:rPr>
          <w:rFonts w:ascii="Times New Roman" w:hAnsi="Times New Roman" w:cs="Times New Roman"/>
          <w:b/>
          <w:bCs/>
          <w:sz w:val="24"/>
          <w:szCs w:val="24"/>
        </w:rPr>
        <w:t xml:space="preserve">Страны Восточной Европы. </w:t>
      </w:r>
      <w:r w:rsidR="0078731F" w:rsidRPr="00415B53">
        <w:rPr>
          <w:rFonts w:ascii="Times New Roman" w:hAnsi="Times New Roman" w:cs="Times New Roman"/>
          <w:sz w:val="24"/>
          <w:szCs w:val="24"/>
        </w:rPr>
        <w:t>Установление власти коммунистических сил после</w:t>
      </w:r>
      <w:r w:rsidR="0078731F" w:rsidRPr="00415B53">
        <w:rPr>
          <w:rFonts w:ascii="Times New Roman" w:hAnsi="Times New Roman" w:cs="Times New Roman"/>
          <w:b/>
          <w:bCs/>
          <w:sz w:val="24"/>
          <w:szCs w:val="24"/>
        </w:rPr>
        <w:t xml:space="preserve"> </w:t>
      </w:r>
      <w:r w:rsidR="0078731F" w:rsidRPr="00415B53">
        <w:rPr>
          <w:rFonts w:ascii="Times New Roman" w:hAnsi="Times New Roman" w:cs="Times New Roman"/>
          <w:sz w:val="24"/>
          <w:szCs w:val="24"/>
        </w:rPr>
        <w:t xml:space="preserve">Второй мировой войны в странах Восточной Европы. Начало социалистического строительства. </w:t>
      </w:r>
      <w:r w:rsidR="0078731F" w:rsidRPr="00415B53">
        <w:rPr>
          <w:rFonts w:ascii="Times New Roman" w:hAnsi="Times New Roman" w:cs="Times New Roman"/>
          <w:i/>
          <w:iCs/>
          <w:sz w:val="24"/>
          <w:szCs w:val="24"/>
        </w:rPr>
        <w:t>Копирование опыта СССР</w:t>
      </w:r>
      <w:r w:rsidR="0078731F" w:rsidRPr="00415B53">
        <w:rPr>
          <w:rFonts w:ascii="Times New Roman" w:hAnsi="Times New Roman" w:cs="Times New Roman"/>
          <w:sz w:val="24"/>
          <w:szCs w:val="24"/>
        </w:rPr>
        <w:t xml:space="preserve">. </w:t>
      </w:r>
      <w:r w:rsidR="0078731F" w:rsidRPr="00415B53">
        <w:rPr>
          <w:rFonts w:ascii="Times New Roman" w:hAnsi="Times New Roman" w:cs="Times New Roman"/>
          <w:i/>
          <w:iCs/>
          <w:sz w:val="24"/>
          <w:szCs w:val="24"/>
        </w:rPr>
        <w:t xml:space="preserve">Создание и деятельность Совета экономической взаимопомощи </w:t>
      </w:r>
      <w:r w:rsidR="0078731F" w:rsidRPr="00415B53">
        <w:rPr>
          <w:rFonts w:ascii="Times New Roman" w:hAnsi="Times New Roman" w:cs="Times New Roman"/>
          <w:sz w:val="24"/>
          <w:szCs w:val="24"/>
        </w:rPr>
        <w:t>(</w:t>
      </w:r>
      <w:r w:rsidR="0078731F" w:rsidRPr="00415B53">
        <w:rPr>
          <w:rFonts w:ascii="Times New Roman" w:hAnsi="Times New Roman" w:cs="Times New Roman"/>
          <w:i/>
          <w:iCs/>
          <w:sz w:val="24"/>
          <w:szCs w:val="24"/>
        </w:rPr>
        <w:t>СЭВ</w:t>
      </w:r>
      <w:r w:rsidR="0078731F" w:rsidRPr="00415B53">
        <w:rPr>
          <w:rFonts w:ascii="Times New Roman" w:hAnsi="Times New Roman" w:cs="Times New Roman"/>
          <w:sz w:val="24"/>
          <w:szCs w:val="24"/>
        </w:rPr>
        <w:t>).</w:t>
      </w:r>
      <w:r w:rsidR="0078731F" w:rsidRPr="00415B53">
        <w:rPr>
          <w:rFonts w:ascii="Times New Roman" w:hAnsi="Times New Roman" w:cs="Times New Roman"/>
          <w:i/>
          <w:iCs/>
          <w:sz w:val="24"/>
          <w:szCs w:val="24"/>
        </w:rPr>
        <w:t xml:space="preserve"> </w:t>
      </w:r>
      <w:r w:rsidR="0078731F" w:rsidRPr="00415B53">
        <w:rPr>
          <w:rFonts w:ascii="Times New Roman" w:hAnsi="Times New Roman" w:cs="Times New Roman"/>
          <w:sz w:val="24"/>
          <w:szCs w:val="24"/>
        </w:rPr>
        <w:t>Антикоммунистическое восстание в Венгрии и его</w:t>
      </w:r>
      <w:r w:rsidR="0078731F" w:rsidRPr="00415B53">
        <w:rPr>
          <w:rFonts w:ascii="Times New Roman" w:hAnsi="Times New Roman" w:cs="Times New Roman"/>
          <w:i/>
          <w:iCs/>
          <w:sz w:val="24"/>
          <w:szCs w:val="24"/>
        </w:rPr>
        <w:t xml:space="preserve"> </w:t>
      </w:r>
      <w:r w:rsidR="0078731F" w:rsidRPr="00415B53">
        <w:rPr>
          <w:rFonts w:ascii="Times New Roman" w:hAnsi="Times New Roman" w:cs="Times New Roman"/>
          <w:sz w:val="24"/>
          <w:szCs w:val="24"/>
        </w:rPr>
        <w:t xml:space="preserve">подавление. </w:t>
      </w:r>
      <w:r w:rsidR="0078731F" w:rsidRPr="00415B53">
        <w:rPr>
          <w:rFonts w:ascii="Times New Roman" w:hAnsi="Times New Roman" w:cs="Times New Roman"/>
          <w:i/>
          <w:iCs/>
          <w:sz w:val="24"/>
          <w:szCs w:val="24"/>
        </w:rPr>
        <w:t>Экономическое и политическое развитие социалистических государств</w:t>
      </w:r>
      <w:r w:rsidR="0078731F" w:rsidRPr="00415B53">
        <w:rPr>
          <w:rFonts w:ascii="Times New Roman" w:hAnsi="Times New Roman" w:cs="Times New Roman"/>
          <w:sz w:val="24"/>
          <w:szCs w:val="24"/>
        </w:rPr>
        <w:t xml:space="preserve"> </w:t>
      </w:r>
      <w:r w:rsidR="0078731F" w:rsidRPr="00415B53">
        <w:rPr>
          <w:rFonts w:ascii="Times New Roman" w:hAnsi="Times New Roman" w:cs="Times New Roman"/>
          <w:i/>
          <w:iCs/>
          <w:sz w:val="24"/>
          <w:szCs w:val="24"/>
        </w:rPr>
        <w:t>в Европе в 1960</w:t>
      </w:r>
      <w:r w:rsidR="0078731F" w:rsidRPr="00415B53">
        <w:rPr>
          <w:rFonts w:ascii="Times New Roman" w:hAnsi="Times New Roman" w:cs="Times New Roman"/>
          <w:sz w:val="24"/>
          <w:szCs w:val="24"/>
        </w:rPr>
        <w:t>—</w:t>
      </w:r>
      <w:r w:rsidR="0078731F" w:rsidRPr="00415B53">
        <w:rPr>
          <w:rFonts w:ascii="Times New Roman" w:hAnsi="Times New Roman" w:cs="Times New Roman"/>
          <w:i/>
          <w:iCs/>
          <w:sz w:val="24"/>
          <w:szCs w:val="24"/>
        </w:rPr>
        <w:t>1970</w:t>
      </w:r>
      <w:r w:rsidR="0078731F" w:rsidRPr="00415B53">
        <w:rPr>
          <w:rFonts w:ascii="Times New Roman" w:hAnsi="Times New Roman" w:cs="Times New Roman"/>
          <w:sz w:val="24"/>
          <w:szCs w:val="24"/>
        </w:rPr>
        <w:t>-</w:t>
      </w:r>
      <w:r w:rsidR="0078731F" w:rsidRPr="00415B53">
        <w:rPr>
          <w:rFonts w:ascii="Times New Roman" w:hAnsi="Times New Roman" w:cs="Times New Roman"/>
          <w:i/>
          <w:iCs/>
          <w:sz w:val="24"/>
          <w:szCs w:val="24"/>
        </w:rPr>
        <w:t>е годы</w:t>
      </w:r>
      <w:r w:rsidR="0078731F" w:rsidRPr="00415B53">
        <w:rPr>
          <w:rFonts w:ascii="Times New Roman" w:hAnsi="Times New Roman" w:cs="Times New Roman"/>
          <w:sz w:val="24"/>
          <w:szCs w:val="24"/>
        </w:rPr>
        <w:t>.</w:t>
      </w:r>
      <w:r w:rsidR="0078731F" w:rsidRPr="00415B53">
        <w:rPr>
          <w:rFonts w:ascii="Times New Roman" w:hAnsi="Times New Roman" w:cs="Times New Roman"/>
          <w:i/>
          <w:iCs/>
          <w:sz w:val="24"/>
          <w:szCs w:val="24"/>
        </w:rPr>
        <w:t xml:space="preserve"> </w:t>
      </w:r>
      <w:r w:rsidR="0078731F" w:rsidRPr="00415B53">
        <w:rPr>
          <w:rFonts w:ascii="Times New Roman" w:hAnsi="Times New Roman" w:cs="Times New Roman"/>
          <w:sz w:val="24"/>
          <w:szCs w:val="24"/>
        </w:rPr>
        <w:t>Попытки реформ.</w:t>
      </w:r>
      <w:r w:rsidR="0078731F" w:rsidRPr="00415B53">
        <w:rPr>
          <w:rFonts w:ascii="Times New Roman" w:hAnsi="Times New Roman" w:cs="Times New Roman"/>
          <w:i/>
          <w:iCs/>
          <w:sz w:val="24"/>
          <w:szCs w:val="24"/>
        </w:rPr>
        <w:t xml:space="preserve"> </w:t>
      </w:r>
      <w:proofErr w:type="spellStart"/>
      <w:r w:rsidR="0078731F" w:rsidRPr="00415B53">
        <w:rPr>
          <w:rFonts w:ascii="Times New Roman" w:hAnsi="Times New Roman" w:cs="Times New Roman"/>
          <w:sz w:val="24"/>
          <w:szCs w:val="24"/>
        </w:rPr>
        <w:t>Я.Кадар</w:t>
      </w:r>
      <w:proofErr w:type="spellEnd"/>
      <w:r w:rsidR="0078731F" w:rsidRPr="00415B53">
        <w:rPr>
          <w:rFonts w:ascii="Times New Roman" w:hAnsi="Times New Roman" w:cs="Times New Roman"/>
          <w:sz w:val="24"/>
          <w:szCs w:val="24"/>
        </w:rPr>
        <w:t>. «Пражская весна».</w:t>
      </w:r>
      <w:r w:rsidR="0078731F" w:rsidRPr="00415B53">
        <w:rPr>
          <w:rFonts w:ascii="Times New Roman" w:hAnsi="Times New Roman" w:cs="Times New Roman"/>
          <w:i/>
          <w:iCs/>
          <w:sz w:val="24"/>
          <w:szCs w:val="24"/>
        </w:rPr>
        <w:t xml:space="preserve"> </w:t>
      </w:r>
      <w:r w:rsidR="0078731F" w:rsidRPr="00415B53">
        <w:rPr>
          <w:rFonts w:ascii="Times New Roman" w:hAnsi="Times New Roman" w:cs="Times New Roman"/>
          <w:sz w:val="24"/>
          <w:szCs w:val="24"/>
        </w:rPr>
        <w:t xml:space="preserve">Кризисные явления в Польше. Особый путь Югославии под руководством </w:t>
      </w:r>
      <w:proofErr w:type="spellStart"/>
      <w:r w:rsidR="0078731F" w:rsidRPr="00415B53">
        <w:rPr>
          <w:rFonts w:ascii="Times New Roman" w:hAnsi="Times New Roman" w:cs="Times New Roman"/>
          <w:sz w:val="24"/>
          <w:szCs w:val="24"/>
        </w:rPr>
        <w:t>И.Б.Тито</w:t>
      </w:r>
      <w:proofErr w:type="spellEnd"/>
      <w:r w:rsidR="0078731F"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283"/>
        <w:jc w:val="both"/>
        <w:rPr>
          <w:rFonts w:ascii="Times New Roman" w:hAnsi="Times New Roman" w:cs="Times New Roman"/>
          <w:sz w:val="24"/>
          <w:szCs w:val="24"/>
        </w:rPr>
      </w:pPr>
      <w:r w:rsidRPr="00415B53">
        <w:rPr>
          <w:rFonts w:ascii="Times New Roman" w:hAnsi="Times New Roman" w:cs="Times New Roman"/>
          <w:sz w:val="24"/>
          <w:szCs w:val="24"/>
        </w:rPr>
        <w:t>Перемены в странах Восточной Европы в конце ХХ века. Объединение Германии. Распад Югославии и война на Балканах.</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bookmarkStart w:id="19" w:name="page43"/>
      <w:bookmarkEnd w:id="19"/>
      <w:r w:rsidRPr="00415B53">
        <w:rPr>
          <w:rFonts w:ascii="Times New Roman" w:hAnsi="Times New Roman" w:cs="Times New Roman"/>
          <w:sz w:val="24"/>
          <w:szCs w:val="24"/>
        </w:rPr>
        <w:t>Шоковая терапия» и социальные последствия перехода к рынку. Восточная Европа в начале ХХ века.</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Крушение колониальной системы. </w:t>
      </w:r>
      <w:r w:rsidRPr="00415B53">
        <w:rPr>
          <w:rFonts w:ascii="Times New Roman" w:hAnsi="Times New Roman" w:cs="Times New Roman"/>
          <w:sz w:val="24"/>
          <w:szCs w:val="24"/>
        </w:rPr>
        <w:t>Освобождение от колониальной зависимости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стран Азии (Вьетнама, Индии, Индонезии). Деколонизация Африки. </w:t>
      </w:r>
      <w:r w:rsidRPr="00415B53">
        <w:rPr>
          <w:rFonts w:ascii="Times New Roman" w:hAnsi="Times New Roman" w:cs="Times New Roman"/>
          <w:i/>
          <w:iCs/>
          <w:sz w:val="24"/>
          <w:szCs w:val="24"/>
        </w:rPr>
        <w:t>Освобождение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Анголы и Мозамбика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Падение режима апартеида в ЮАР.</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Основные проблемы освободившихся стран. </w:t>
      </w:r>
      <w:r w:rsidRPr="00415B53">
        <w:rPr>
          <w:rFonts w:ascii="Times New Roman" w:hAnsi="Times New Roman" w:cs="Times New Roman"/>
          <w:i/>
          <w:iCs/>
          <w:sz w:val="24"/>
          <w:szCs w:val="24"/>
        </w:rPr>
        <w:t>Социалистический и капиталистический пути развития</w:t>
      </w:r>
      <w:r w:rsidRPr="00415B53">
        <w:rPr>
          <w:rFonts w:ascii="Times New Roman" w:hAnsi="Times New Roman" w:cs="Times New Roman"/>
          <w:sz w:val="24"/>
          <w:szCs w:val="24"/>
        </w:rPr>
        <w:t>.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Индия, Пакистан, Китай. </w:t>
      </w:r>
      <w:r w:rsidRPr="00415B53">
        <w:rPr>
          <w:rFonts w:ascii="Times New Roman" w:hAnsi="Times New Roman" w:cs="Times New Roman"/>
          <w:sz w:val="24"/>
          <w:szCs w:val="24"/>
        </w:rPr>
        <w:t xml:space="preserve">Освобождение Индии и Пакистана от власти Великобритании. </w:t>
      </w:r>
      <w:r w:rsidRPr="00415B53">
        <w:rPr>
          <w:rFonts w:ascii="Times New Roman" w:hAnsi="Times New Roman" w:cs="Times New Roman"/>
          <w:i/>
          <w:iCs/>
          <w:sz w:val="24"/>
          <w:szCs w:val="24"/>
        </w:rPr>
        <w:t>Причины противоречий между Индией и Пакистаном</w:t>
      </w:r>
      <w:r w:rsidRPr="00415B53">
        <w:rPr>
          <w:rFonts w:ascii="Times New Roman" w:hAnsi="Times New Roman" w:cs="Times New Roman"/>
          <w:sz w:val="24"/>
          <w:szCs w:val="24"/>
        </w:rPr>
        <w:t>.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Страны Латинской Америки. </w:t>
      </w:r>
      <w:r w:rsidRPr="00415B53">
        <w:rPr>
          <w:rFonts w:ascii="Times New Roman" w:hAnsi="Times New Roman" w:cs="Times New Roman"/>
          <w:sz w:val="24"/>
          <w:szCs w:val="24"/>
        </w:rPr>
        <w:t>Особенности экономического и политического раз-</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вития стран Латинской Америки. </w:t>
      </w:r>
      <w:r w:rsidRPr="00415B53">
        <w:rPr>
          <w:rFonts w:ascii="Times New Roman" w:hAnsi="Times New Roman" w:cs="Times New Roman"/>
          <w:i/>
          <w:iCs/>
          <w:sz w:val="24"/>
          <w:szCs w:val="24"/>
        </w:rPr>
        <w:t>Национал</w:t>
      </w:r>
      <w:r w:rsidRPr="00415B53">
        <w:rPr>
          <w:rFonts w:ascii="Times New Roman" w:hAnsi="Times New Roman" w:cs="Times New Roman"/>
          <w:sz w:val="24"/>
          <w:szCs w:val="24"/>
        </w:rPr>
        <w:t>-</w:t>
      </w:r>
      <w:r w:rsidRPr="00415B53">
        <w:rPr>
          <w:rFonts w:ascii="Times New Roman" w:hAnsi="Times New Roman" w:cs="Times New Roman"/>
          <w:i/>
          <w:iCs/>
          <w:sz w:val="24"/>
          <w:szCs w:val="24"/>
        </w:rPr>
        <w:t>реформизм</w:t>
      </w:r>
      <w:r w:rsidRPr="00415B53">
        <w:rPr>
          <w:rFonts w:ascii="Times New Roman" w:hAnsi="Times New Roman" w:cs="Times New Roman"/>
          <w:sz w:val="24"/>
          <w:szCs w:val="24"/>
        </w:rPr>
        <w:t xml:space="preserve">. </w:t>
      </w:r>
      <w:proofErr w:type="spellStart"/>
      <w:r w:rsidRPr="00415B53">
        <w:rPr>
          <w:rFonts w:ascii="Times New Roman" w:hAnsi="Times New Roman" w:cs="Times New Roman"/>
          <w:i/>
          <w:iCs/>
          <w:sz w:val="24"/>
          <w:szCs w:val="24"/>
        </w:rPr>
        <w:t>Х</w:t>
      </w:r>
      <w:r w:rsidRPr="00415B53">
        <w:rPr>
          <w:rFonts w:ascii="Times New Roman" w:hAnsi="Times New Roman" w:cs="Times New Roman"/>
          <w:sz w:val="24"/>
          <w:szCs w:val="24"/>
        </w:rPr>
        <w:t>.</w:t>
      </w:r>
      <w:r w:rsidRPr="00415B53">
        <w:rPr>
          <w:rFonts w:ascii="Times New Roman" w:hAnsi="Times New Roman" w:cs="Times New Roman"/>
          <w:i/>
          <w:iCs/>
          <w:sz w:val="24"/>
          <w:szCs w:val="24"/>
        </w:rPr>
        <w:t>Перрон</w:t>
      </w:r>
      <w:proofErr w:type="spellEnd"/>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Военные перевороты и военные диктатуры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Между диктатурой и демократией.</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Господство США 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Латинской Америке. Кубинская революция. </w:t>
      </w:r>
      <w:proofErr w:type="spellStart"/>
      <w:r w:rsidRPr="00415B53">
        <w:rPr>
          <w:rFonts w:ascii="Times New Roman" w:hAnsi="Times New Roman" w:cs="Times New Roman"/>
          <w:sz w:val="24"/>
          <w:szCs w:val="24"/>
        </w:rPr>
        <w:t>Ф.Кастро</w:t>
      </w:r>
      <w:proofErr w:type="spellEnd"/>
      <w:r w:rsidRPr="00415B53">
        <w:rPr>
          <w:rFonts w:ascii="Times New Roman" w:hAnsi="Times New Roman" w:cs="Times New Roman"/>
          <w:sz w:val="24"/>
          <w:szCs w:val="24"/>
        </w:rPr>
        <w:t xml:space="preserve">. Строительство социализма на Кубе. Куба после распада СССР. Чилийская революция. </w:t>
      </w:r>
      <w:proofErr w:type="spellStart"/>
      <w:r w:rsidRPr="00415B53">
        <w:rPr>
          <w:rFonts w:ascii="Times New Roman" w:hAnsi="Times New Roman" w:cs="Times New Roman"/>
          <w:sz w:val="24"/>
          <w:szCs w:val="24"/>
        </w:rPr>
        <w:t>С.Альенде</w:t>
      </w:r>
      <w:proofErr w:type="spellEnd"/>
      <w:r w:rsidRPr="00415B53">
        <w:rPr>
          <w:rFonts w:ascii="Times New Roman" w:hAnsi="Times New Roman" w:cs="Times New Roman"/>
          <w:sz w:val="24"/>
          <w:szCs w:val="24"/>
        </w:rPr>
        <w:t>. Сандинистская революция в Никарагуа. «Левый поворот» в конце ХХ — начале ХХ</w:t>
      </w:r>
      <w:proofErr w:type="gramStart"/>
      <w:r w:rsidRPr="00415B53">
        <w:rPr>
          <w:rFonts w:ascii="Times New Roman" w:hAnsi="Times New Roman" w:cs="Times New Roman"/>
          <w:sz w:val="24"/>
          <w:szCs w:val="24"/>
        </w:rPr>
        <w:t>I</w:t>
      </w:r>
      <w:proofErr w:type="gramEnd"/>
      <w:r w:rsidRPr="00415B53">
        <w:rPr>
          <w:rFonts w:ascii="Times New Roman" w:hAnsi="Times New Roman" w:cs="Times New Roman"/>
          <w:sz w:val="24"/>
          <w:szCs w:val="24"/>
        </w:rPr>
        <w:t xml:space="preserve"> века. Президент Венесуэлы </w:t>
      </w:r>
      <w:proofErr w:type="spellStart"/>
      <w:r w:rsidRPr="00415B53">
        <w:rPr>
          <w:rFonts w:ascii="Times New Roman" w:hAnsi="Times New Roman" w:cs="Times New Roman"/>
          <w:sz w:val="24"/>
          <w:szCs w:val="24"/>
        </w:rPr>
        <w:t>У.Чавес</w:t>
      </w:r>
      <w:proofErr w:type="spellEnd"/>
      <w:r w:rsidRPr="00415B53">
        <w:rPr>
          <w:rFonts w:ascii="Times New Roman" w:hAnsi="Times New Roman" w:cs="Times New Roman"/>
          <w:sz w:val="24"/>
          <w:szCs w:val="24"/>
        </w:rPr>
        <w:t xml:space="preserve"> и его последователи в других странах. </w:t>
      </w:r>
      <w:r w:rsidRPr="00415B53">
        <w:rPr>
          <w:rFonts w:ascii="Times New Roman" w:hAnsi="Times New Roman" w:cs="Times New Roman"/>
          <w:i/>
          <w:iCs/>
          <w:sz w:val="24"/>
          <w:szCs w:val="24"/>
        </w:rPr>
        <w:t>Строительство</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социализма ХХ</w:t>
      </w:r>
      <w:proofErr w:type="gramStart"/>
      <w:r w:rsidRPr="00415B53">
        <w:rPr>
          <w:rFonts w:ascii="Times New Roman" w:hAnsi="Times New Roman" w:cs="Times New Roman"/>
          <w:i/>
          <w:iCs/>
          <w:sz w:val="24"/>
          <w:szCs w:val="24"/>
        </w:rPr>
        <w:t>I</w:t>
      </w:r>
      <w:proofErr w:type="gramEnd"/>
      <w:r w:rsidRPr="00415B53">
        <w:rPr>
          <w:rFonts w:ascii="Times New Roman" w:hAnsi="Times New Roman" w:cs="Times New Roman"/>
          <w:i/>
          <w:iCs/>
          <w:sz w:val="24"/>
          <w:szCs w:val="24"/>
        </w:rPr>
        <w:t xml:space="preserve"> века</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Международные отношения. </w:t>
      </w:r>
      <w:r w:rsidRPr="00415B53">
        <w:rPr>
          <w:rFonts w:ascii="Times New Roman" w:hAnsi="Times New Roman" w:cs="Times New Roman"/>
          <w:sz w:val="24"/>
          <w:szCs w:val="24"/>
        </w:rPr>
        <w:t>Международные конфликты и кризисы в</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1950—</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w:t>
      </w:r>
      <w:proofErr w:type="spellStart"/>
      <w:r w:rsidRPr="00415B53">
        <w:rPr>
          <w:rFonts w:ascii="Times New Roman" w:hAnsi="Times New Roman" w:cs="Times New Roman"/>
          <w:sz w:val="24"/>
          <w:szCs w:val="24"/>
        </w:rPr>
        <w:t>двухполярного</w:t>
      </w:r>
      <w:proofErr w:type="spellEnd"/>
      <w:r w:rsidRPr="00415B53">
        <w:rPr>
          <w:rFonts w:ascii="Times New Roman" w:hAnsi="Times New Roman" w:cs="Times New Roman"/>
          <w:sz w:val="24"/>
          <w:szCs w:val="24"/>
        </w:rPr>
        <w:t xml:space="preserve"> мира и превращение США в единственную сверхдержаву. Расширение НАТО на Восток. </w:t>
      </w:r>
      <w:r w:rsidRPr="00415B53">
        <w:rPr>
          <w:rFonts w:ascii="Times New Roman" w:hAnsi="Times New Roman" w:cs="Times New Roman"/>
          <w:i/>
          <w:iCs/>
          <w:sz w:val="24"/>
          <w:szCs w:val="24"/>
        </w:rPr>
        <w:t>Войны США и их союзников в Афганистане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Ираке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вмешательство</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 события в Ливии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Сирии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Многополярный мир,</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его основные центры.</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Развитие культуры. </w:t>
      </w:r>
      <w:r w:rsidRPr="00415B53">
        <w:rPr>
          <w:rFonts w:ascii="Times New Roman" w:hAnsi="Times New Roman" w:cs="Times New Roman"/>
          <w:sz w:val="24"/>
          <w:szCs w:val="24"/>
        </w:rPr>
        <w:t>Крупнейшие научные открытия второй половины ХХ</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w:t>
      </w:r>
      <w:r w:rsidRPr="00415B53">
        <w:rPr>
          <w:rFonts w:ascii="Times New Roman" w:hAnsi="Times New Roman" w:cs="Times New Roman"/>
          <w:b/>
          <w:bCs/>
          <w:sz w:val="24"/>
          <w:szCs w:val="24"/>
        </w:rPr>
        <w:t xml:space="preserve"> </w:t>
      </w:r>
      <w:proofErr w:type="gramStart"/>
      <w:r w:rsidRPr="00415B53">
        <w:rPr>
          <w:rFonts w:ascii="Times New Roman" w:hAnsi="Times New Roman" w:cs="Times New Roman"/>
          <w:sz w:val="24"/>
          <w:szCs w:val="24"/>
        </w:rPr>
        <w:t>на-чала</w:t>
      </w:r>
      <w:proofErr w:type="gramEnd"/>
      <w:r w:rsidRPr="00415B53">
        <w:rPr>
          <w:rFonts w:ascii="Times New Roman" w:hAnsi="Times New Roman" w:cs="Times New Roman"/>
          <w:sz w:val="24"/>
          <w:szCs w:val="24"/>
        </w:rPr>
        <w:t xml:space="preserve"> XXI века. Освоение космоса. Новые черты культуры. </w:t>
      </w:r>
      <w:r w:rsidRPr="00415B53">
        <w:rPr>
          <w:rFonts w:ascii="Times New Roman" w:hAnsi="Times New Roman" w:cs="Times New Roman"/>
          <w:i/>
          <w:iCs/>
          <w:sz w:val="24"/>
          <w:szCs w:val="24"/>
        </w:rPr>
        <w:t>Произведения о войне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немецких писателей</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Реалистические и модернистские направления в искусстве.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w:t>
      </w:r>
      <w:r w:rsidRPr="00415B53">
        <w:rPr>
          <w:rFonts w:ascii="Times New Roman" w:hAnsi="Times New Roman" w:cs="Times New Roman"/>
          <w:i/>
          <w:iCs/>
          <w:sz w:val="24"/>
          <w:szCs w:val="24"/>
        </w:rPr>
        <w:t>Индустрия развлечений</w:t>
      </w:r>
      <w:r w:rsidRPr="00415B53">
        <w:rPr>
          <w:rFonts w:ascii="Times New Roman" w:hAnsi="Times New Roman" w:cs="Times New Roman"/>
          <w:sz w:val="24"/>
          <w:szCs w:val="24"/>
        </w:rPr>
        <w:t>. Постмодернизм — стирание грани между элитарной и массовой культурой. Глобализация</w:t>
      </w:r>
      <w:r w:rsidR="0007115A" w:rsidRPr="00415B53">
        <w:rPr>
          <w:rFonts w:ascii="Times New Roman" w:hAnsi="Times New Roman" w:cs="Times New Roman"/>
          <w:sz w:val="24"/>
          <w:szCs w:val="24"/>
        </w:rPr>
        <w:t xml:space="preserve"> </w:t>
      </w:r>
      <w:r w:rsidRPr="00415B53">
        <w:rPr>
          <w:rFonts w:ascii="Times New Roman" w:hAnsi="Times New Roman" w:cs="Times New Roman"/>
          <w:sz w:val="24"/>
          <w:szCs w:val="24"/>
        </w:rPr>
        <w:t xml:space="preserve">национальные культуры. </w:t>
      </w:r>
    </w:p>
    <w:p w:rsidR="0078731F" w:rsidRDefault="0078731F" w:rsidP="00FE4772">
      <w:pPr>
        <w:widowControl w:val="0"/>
        <w:spacing w:after="0" w:line="240" w:lineRule="auto"/>
        <w:jc w:val="both"/>
        <w:rPr>
          <w:rFonts w:ascii="Times New Roman" w:hAnsi="Times New Roman" w:cs="Times New Roman"/>
          <w:sz w:val="24"/>
          <w:szCs w:val="24"/>
        </w:rPr>
      </w:pPr>
    </w:p>
    <w:p w:rsidR="003E74D9" w:rsidRPr="00415B53" w:rsidRDefault="003E74D9"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center"/>
        <w:rPr>
          <w:rFonts w:ascii="Times New Roman" w:hAnsi="Times New Roman" w:cs="Times New Roman"/>
          <w:sz w:val="24"/>
          <w:szCs w:val="24"/>
        </w:rPr>
      </w:pPr>
      <w:r w:rsidRPr="00415B53">
        <w:rPr>
          <w:rFonts w:ascii="Times New Roman" w:hAnsi="Times New Roman" w:cs="Times New Roman"/>
          <w:b/>
          <w:sz w:val="24"/>
          <w:szCs w:val="24"/>
        </w:rPr>
        <w:t>15. Апогей и кризис советской системы. 1945—1991 годы</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ind w:firstLine="283"/>
        <w:jc w:val="both"/>
        <w:rPr>
          <w:rFonts w:ascii="Times New Roman" w:hAnsi="Times New Roman" w:cs="Times New Roman"/>
          <w:sz w:val="24"/>
          <w:szCs w:val="24"/>
        </w:rPr>
      </w:pPr>
      <w:r w:rsidRPr="00415B53">
        <w:rPr>
          <w:rFonts w:ascii="Times New Roman" w:hAnsi="Times New Roman" w:cs="Times New Roman"/>
          <w:b/>
          <w:bCs/>
          <w:sz w:val="24"/>
          <w:szCs w:val="24"/>
        </w:rPr>
        <w:t xml:space="preserve">СССР в послевоенные годы. </w:t>
      </w:r>
      <w:r w:rsidRPr="00415B53">
        <w:rPr>
          <w:rFonts w:ascii="Times New Roman" w:hAnsi="Times New Roman" w:cs="Times New Roman"/>
          <w:sz w:val="24"/>
          <w:szCs w:val="24"/>
        </w:rPr>
        <w:t xml:space="preserve">Укрепление статуса СССР как великой мировой </w:t>
      </w:r>
      <w:proofErr w:type="gramStart"/>
      <w:r w:rsidRPr="00415B53">
        <w:rPr>
          <w:rFonts w:ascii="Times New Roman" w:hAnsi="Times New Roman" w:cs="Times New Roman"/>
          <w:sz w:val="24"/>
          <w:szCs w:val="24"/>
        </w:rPr>
        <w:t>держа-вы</w:t>
      </w:r>
      <w:proofErr w:type="gramEnd"/>
      <w:r w:rsidRPr="00415B53">
        <w:rPr>
          <w:rFonts w:ascii="Times New Roman" w:hAnsi="Times New Roman" w:cs="Times New Roman"/>
          <w:sz w:val="24"/>
          <w:szCs w:val="24"/>
        </w:rPr>
        <w:t>. Начало «холодной войны». Атомная монополия США; создание атомного оружия и средств его доставки в СССР. Конверсия, возрождение и развитие промышленности.</w:t>
      </w:r>
    </w:p>
    <w:p w:rsidR="0078731F" w:rsidRPr="00415B53" w:rsidRDefault="0078731F" w:rsidP="00FE4772">
      <w:pPr>
        <w:widowControl w:val="0"/>
        <w:spacing w:after="0" w:line="240" w:lineRule="auto"/>
        <w:jc w:val="both"/>
        <w:rPr>
          <w:rFonts w:ascii="Times New Roman" w:hAnsi="Times New Roman" w:cs="Times New Roman"/>
          <w:sz w:val="24"/>
          <w:szCs w:val="24"/>
        </w:rPr>
      </w:pPr>
      <w:bookmarkStart w:id="20" w:name="page45"/>
      <w:bookmarkEnd w:id="20"/>
      <w:r w:rsidRPr="00415B53">
        <w:rPr>
          <w:rFonts w:ascii="Times New Roman" w:hAnsi="Times New Roman" w:cs="Times New Roman"/>
          <w:sz w:val="24"/>
          <w:szCs w:val="24"/>
        </w:rPr>
        <w:t xml:space="preserve">Положение в сельском хозяйстве. Голод 1946 года. Послевоенное общество, духовный подъем людей. Противоречия социально-политического развития. </w:t>
      </w:r>
      <w:r w:rsidRPr="00415B53">
        <w:rPr>
          <w:rFonts w:ascii="Times New Roman" w:hAnsi="Times New Roman" w:cs="Times New Roman"/>
          <w:i/>
          <w:iCs/>
          <w:sz w:val="24"/>
          <w:szCs w:val="24"/>
        </w:rPr>
        <w:t>Усиление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роли государства во всех сферах жизни общества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Власть и общество</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Репрессии.</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Идеология и культура в послевоенный период; идеологические кампании и научные дискуссии 1940-х годов.</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СССР в 1950-х — начале 1960-х годов. </w:t>
      </w:r>
      <w:r w:rsidRPr="00415B53">
        <w:rPr>
          <w:rFonts w:ascii="Times New Roman" w:hAnsi="Times New Roman" w:cs="Times New Roman"/>
          <w:sz w:val="24"/>
          <w:szCs w:val="24"/>
        </w:rPr>
        <w:t xml:space="preserve">Перемены после смерти </w:t>
      </w:r>
      <w:proofErr w:type="spellStart"/>
      <w:r w:rsidRPr="00415B53">
        <w:rPr>
          <w:rFonts w:ascii="Times New Roman" w:hAnsi="Times New Roman" w:cs="Times New Roman"/>
          <w:sz w:val="24"/>
          <w:szCs w:val="24"/>
        </w:rPr>
        <w:t>И.В.Сталина</w:t>
      </w:r>
      <w:proofErr w:type="spellEnd"/>
      <w:r w:rsidRPr="00415B53">
        <w:rPr>
          <w:rFonts w:ascii="Times New Roman" w:hAnsi="Times New Roman" w:cs="Times New Roman"/>
          <w:sz w:val="24"/>
          <w:szCs w:val="24"/>
        </w:rPr>
        <w:t>.</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Борьба за власть, победа </w:t>
      </w:r>
      <w:proofErr w:type="spellStart"/>
      <w:r w:rsidRPr="00415B53">
        <w:rPr>
          <w:rFonts w:ascii="Times New Roman" w:hAnsi="Times New Roman" w:cs="Times New Roman"/>
          <w:sz w:val="24"/>
          <w:szCs w:val="24"/>
        </w:rPr>
        <w:t>Н.С.Хрущева</w:t>
      </w:r>
      <w:proofErr w:type="spellEnd"/>
      <w:r w:rsidRPr="00415B53">
        <w:rPr>
          <w:rFonts w:ascii="Times New Roman" w:hAnsi="Times New Roman" w:cs="Times New Roman"/>
          <w:sz w:val="24"/>
          <w:szCs w:val="24"/>
        </w:rPr>
        <w:t xml:space="preserve">.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w:t>
      </w:r>
      <w:r w:rsidRPr="00415B53">
        <w:rPr>
          <w:rFonts w:ascii="Times New Roman" w:hAnsi="Times New Roman" w:cs="Times New Roman"/>
          <w:i/>
          <w:iCs/>
          <w:sz w:val="24"/>
          <w:szCs w:val="24"/>
        </w:rPr>
        <w:t>Достижения в промышленности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Ситуация в сельском хозяйстве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Освоение целины.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Курс на строительство коммунизма.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Социальная политика; жилищное строительство. Усиление негативных явлений в экономике. Выступления населения.</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СССР во второй половине 1960-х — начале 1980-х годов. </w:t>
      </w:r>
      <w:r w:rsidRPr="00415B53">
        <w:rPr>
          <w:rFonts w:ascii="Times New Roman" w:hAnsi="Times New Roman" w:cs="Times New Roman"/>
          <w:sz w:val="24"/>
          <w:szCs w:val="24"/>
        </w:rPr>
        <w:t xml:space="preserve">Противоречия внутриполитического курса </w:t>
      </w:r>
      <w:proofErr w:type="spellStart"/>
      <w:r w:rsidRPr="00415B53">
        <w:rPr>
          <w:rFonts w:ascii="Times New Roman" w:hAnsi="Times New Roman" w:cs="Times New Roman"/>
          <w:sz w:val="24"/>
          <w:szCs w:val="24"/>
        </w:rPr>
        <w:t>Н.С.Хрущева</w:t>
      </w:r>
      <w:proofErr w:type="spellEnd"/>
      <w:r w:rsidRPr="00415B53">
        <w:rPr>
          <w:rFonts w:ascii="Times New Roman" w:hAnsi="Times New Roman" w:cs="Times New Roman"/>
          <w:sz w:val="24"/>
          <w:szCs w:val="24"/>
        </w:rPr>
        <w:t xml:space="preserve">. Причины отставки </w:t>
      </w:r>
      <w:proofErr w:type="spellStart"/>
      <w:r w:rsidRPr="00415B53">
        <w:rPr>
          <w:rFonts w:ascii="Times New Roman" w:hAnsi="Times New Roman" w:cs="Times New Roman"/>
          <w:sz w:val="24"/>
          <w:szCs w:val="24"/>
        </w:rPr>
        <w:t>Н.С.Хрущева</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Л.И.Брежнев</w:t>
      </w:r>
      <w:proofErr w:type="spellEnd"/>
      <w:r w:rsidRPr="00415B53">
        <w:rPr>
          <w:rFonts w:ascii="Times New Roman" w:hAnsi="Times New Roman" w:cs="Times New Roman"/>
          <w:sz w:val="24"/>
          <w:szCs w:val="24"/>
        </w:rPr>
        <w:t xml:space="preserve">. Концепция развитого социализма. Власть и общество. </w:t>
      </w:r>
      <w:r w:rsidRPr="00415B53">
        <w:rPr>
          <w:rFonts w:ascii="Times New Roman" w:hAnsi="Times New Roman" w:cs="Times New Roman"/>
          <w:i/>
          <w:iCs/>
          <w:sz w:val="24"/>
          <w:szCs w:val="24"/>
        </w:rPr>
        <w:t>Усиление позиций партийно</w:t>
      </w:r>
      <w:r w:rsidRPr="00415B53">
        <w:rPr>
          <w:rFonts w:ascii="Times New Roman" w:hAnsi="Times New Roman" w:cs="Times New Roman"/>
          <w:sz w:val="24"/>
          <w:szCs w:val="24"/>
        </w:rPr>
        <w:t>-</w:t>
      </w:r>
      <w:r w:rsidRPr="00415B53">
        <w:rPr>
          <w:rFonts w:ascii="Times New Roman" w:hAnsi="Times New Roman" w:cs="Times New Roman"/>
          <w:i/>
          <w:iCs/>
          <w:sz w:val="24"/>
          <w:szCs w:val="24"/>
        </w:rPr>
        <w:t>государственной номенклатуры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Конституция СССР</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1977</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года.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Преобразования 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w:t>
      </w:r>
      <w:r w:rsidRPr="00415B53">
        <w:rPr>
          <w:rFonts w:ascii="Times New Roman" w:hAnsi="Times New Roman" w:cs="Times New Roman"/>
          <w:i/>
          <w:iCs/>
          <w:sz w:val="24"/>
          <w:szCs w:val="24"/>
        </w:rPr>
        <w:t>Усиление идеологического контроля</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 различных сферах культуры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Инакомыслие,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диссиденты.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Социальная политика,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rsidR="0078731F" w:rsidRPr="00415B53" w:rsidRDefault="0078731F" w:rsidP="00FE4772">
      <w:pPr>
        <w:widowControl w:val="0"/>
        <w:spacing w:after="0" w:line="240" w:lineRule="auto"/>
        <w:ind w:firstLine="280"/>
        <w:jc w:val="both"/>
        <w:rPr>
          <w:rFonts w:ascii="Times New Roman" w:hAnsi="Times New Roman" w:cs="Times New Roman"/>
          <w:sz w:val="24"/>
          <w:szCs w:val="24"/>
        </w:rPr>
      </w:pPr>
      <w:r w:rsidRPr="00415B53">
        <w:rPr>
          <w:rFonts w:ascii="Times New Roman" w:hAnsi="Times New Roman" w:cs="Times New Roman"/>
          <w:b/>
          <w:bCs/>
          <w:sz w:val="24"/>
          <w:szCs w:val="24"/>
        </w:rPr>
        <w:t xml:space="preserve">СССР в годы перестройки. </w:t>
      </w:r>
      <w:r w:rsidRPr="00415B53">
        <w:rPr>
          <w:rFonts w:ascii="Times New Roman" w:hAnsi="Times New Roman" w:cs="Times New Roman"/>
          <w:sz w:val="24"/>
          <w:szCs w:val="24"/>
        </w:rPr>
        <w:t>Предпосылки перемен.</w:t>
      </w:r>
      <w:r w:rsidRPr="00415B53">
        <w:rPr>
          <w:rFonts w:ascii="Times New Roman" w:hAnsi="Times New Roman" w:cs="Times New Roman"/>
          <w:b/>
          <w:bCs/>
          <w:sz w:val="24"/>
          <w:szCs w:val="24"/>
        </w:rPr>
        <w:t xml:space="preserve"> </w:t>
      </w:r>
      <w:proofErr w:type="spellStart"/>
      <w:r w:rsidRPr="00415B53">
        <w:rPr>
          <w:rFonts w:ascii="Times New Roman" w:hAnsi="Times New Roman" w:cs="Times New Roman"/>
          <w:sz w:val="24"/>
          <w:szCs w:val="24"/>
        </w:rPr>
        <w:t>М.С.Горбачев</w:t>
      </w:r>
      <w:proofErr w:type="spellEnd"/>
      <w:r w:rsidRPr="00415B53">
        <w:rPr>
          <w:rFonts w:ascii="Times New Roman" w:hAnsi="Times New Roman" w:cs="Times New Roman"/>
          <w:sz w:val="24"/>
          <w:szCs w:val="24"/>
        </w:rPr>
        <w:t>.</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Политика ускорения и ее неудача. </w:t>
      </w:r>
      <w:r w:rsidRPr="00415B53">
        <w:rPr>
          <w:rFonts w:ascii="Times New Roman" w:hAnsi="Times New Roman" w:cs="Times New Roman"/>
          <w:i/>
          <w:iCs/>
          <w:sz w:val="24"/>
          <w:szCs w:val="24"/>
        </w:rPr>
        <w:t>Причины нарастания проблем в экономике</w:t>
      </w:r>
      <w:r w:rsidRPr="00415B53">
        <w:rPr>
          <w:rFonts w:ascii="Times New Roman" w:hAnsi="Times New Roman" w:cs="Times New Roman"/>
          <w:sz w:val="24"/>
          <w:szCs w:val="24"/>
        </w:rPr>
        <w:t xml:space="preserve">. Экономические реформы, их результаты. </w:t>
      </w:r>
      <w:r w:rsidRPr="00415B53">
        <w:rPr>
          <w:rFonts w:ascii="Times New Roman" w:hAnsi="Times New Roman" w:cs="Times New Roman"/>
          <w:i/>
          <w:iCs/>
          <w:sz w:val="24"/>
          <w:szCs w:val="24"/>
        </w:rPr>
        <w:t>Разработка проектов приватизации и перехода к рынку</w:t>
      </w:r>
      <w:r w:rsidRPr="00415B53">
        <w:rPr>
          <w:rFonts w:ascii="Times New Roman" w:hAnsi="Times New Roman" w:cs="Times New Roman"/>
          <w:sz w:val="24"/>
          <w:szCs w:val="24"/>
        </w:rPr>
        <w:t xml:space="preserve">. Реформы политической системы. </w:t>
      </w:r>
      <w:r w:rsidRPr="00415B53">
        <w:rPr>
          <w:rFonts w:ascii="Times New Roman" w:hAnsi="Times New Roman" w:cs="Times New Roman"/>
          <w:i/>
          <w:iCs/>
          <w:sz w:val="24"/>
          <w:szCs w:val="24"/>
        </w:rPr>
        <w:t>Изменение государственного устройства СССР</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w:t>
      </w:r>
      <w:r w:rsidRPr="00415B53">
        <w:rPr>
          <w:rFonts w:ascii="Times New Roman" w:hAnsi="Times New Roman" w:cs="Times New Roman"/>
          <w:i/>
          <w:iCs/>
          <w:sz w:val="24"/>
          <w:szCs w:val="24"/>
        </w:rPr>
        <w:t>экономического</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кризиса и обострение межнациональных противоречий</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Образование политических партий и движений</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Августовские события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1991</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года.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Распад СССР.</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Образование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СНГ. Причины и последствия кризиса советской системы и распада СССР.</w:t>
      </w:r>
    </w:p>
    <w:p w:rsidR="0078731F" w:rsidRPr="00415B53" w:rsidRDefault="0078731F" w:rsidP="00FE4772">
      <w:pPr>
        <w:widowControl w:val="0"/>
        <w:spacing w:after="0" w:line="240" w:lineRule="auto"/>
        <w:ind w:firstLine="280"/>
        <w:jc w:val="both"/>
        <w:rPr>
          <w:rFonts w:ascii="Times New Roman" w:hAnsi="Times New Roman" w:cs="Times New Roman"/>
          <w:sz w:val="24"/>
          <w:szCs w:val="24"/>
        </w:rPr>
      </w:pPr>
      <w:r w:rsidRPr="00415B53">
        <w:rPr>
          <w:rFonts w:ascii="Times New Roman" w:hAnsi="Times New Roman" w:cs="Times New Roman"/>
          <w:b/>
          <w:bCs/>
          <w:sz w:val="24"/>
          <w:szCs w:val="24"/>
        </w:rPr>
        <w:t xml:space="preserve">Развитие советской культуры (1945—1991 годы). </w:t>
      </w:r>
      <w:r w:rsidRPr="00415B53">
        <w:rPr>
          <w:rFonts w:ascii="Times New Roman" w:hAnsi="Times New Roman" w:cs="Times New Roman"/>
          <w:sz w:val="24"/>
          <w:szCs w:val="24"/>
        </w:rPr>
        <w:t xml:space="preserve">Развитие культуры в послевоенные годы. </w:t>
      </w:r>
      <w:r w:rsidRPr="00415B53">
        <w:rPr>
          <w:rFonts w:ascii="Times New Roman" w:hAnsi="Times New Roman" w:cs="Times New Roman"/>
          <w:i/>
          <w:iCs/>
          <w:sz w:val="24"/>
          <w:szCs w:val="24"/>
        </w:rPr>
        <w:t>Произведения о прошедшей войне и послевоенной жизни</w:t>
      </w:r>
      <w:r w:rsidRPr="00415B53">
        <w:rPr>
          <w:rFonts w:ascii="Times New Roman" w:hAnsi="Times New Roman" w:cs="Times New Roman"/>
          <w:sz w:val="24"/>
          <w:szCs w:val="24"/>
        </w:rPr>
        <w:t>.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1960—1980-х годов. </w:t>
      </w:r>
      <w:r w:rsidRPr="00415B53">
        <w:rPr>
          <w:rFonts w:ascii="Times New Roman" w:hAnsi="Times New Roman" w:cs="Times New Roman"/>
          <w:i/>
          <w:iCs/>
          <w:sz w:val="24"/>
          <w:szCs w:val="24"/>
        </w:rPr>
        <w:t>Достижения и противоречия художественной культуры</w:t>
      </w:r>
      <w:r w:rsidRPr="00415B53">
        <w:rPr>
          <w:rFonts w:ascii="Times New Roman" w:hAnsi="Times New Roman" w:cs="Times New Roman"/>
          <w:sz w:val="24"/>
          <w:szCs w:val="24"/>
        </w:rPr>
        <w:t xml:space="preserve">. Культура в годы перестройки. </w:t>
      </w:r>
      <w:r w:rsidRPr="00415B53">
        <w:rPr>
          <w:rFonts w:ascii="Times New Roman" w:hAnsi="Times New Roman" w:cs="Times New Roman"/>
          <w:i/>
          <w:iCs/>
          <w:sz w:val="24"/>
          <w:szCs w:val="24"/>
        </w:rPr>
        <w:t>Публикация запрещенных ранее произведений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показ кинофильмов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Острые темы в литературе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публицистике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произведениях кинематографа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Развитие науки и техники в СССР.</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Научно-техническая революция.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Успехи советской космонавтики (</w:t>
      </w:r>
      <w:proofErr w:type="spellStart"/>
      <w:r w:rsidRPr="00415B53">
        <w:rPr>
          <w:rFonts w:ascii="Times New Roman" w:hAnsi="Times New Roman" w:cs="Times New Roman"/>
          <w:sz w:val="24"/>
          <w:szCs w:val="24"/>
        </w:rPr>
        <w:t>С.П.Королев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Ю.А.Гагарин</w:t>
      </w:r>
      <w:proofErr w:type="spellEnd"/>
      <w:r w:rsidRPr="00415B53">
        <w:rPr>
          <w:rFonts w:ascii="Times New Roman" w:hAnsi="Times New Roman" w:cs="Times New Roman"/>
          <w:sz w:val="24"/>
          <w:szCs w:val="24"/>
        </w:rPr>
        <w:t xml:space="preserve">). Развитие образования в СССР. </w:t>
      </w:r>
      <w:r w:rsidRPr="00415B53">
        <w:rPr>
          <w:rFonts w:ascii="Times New Roman" w:hAnsi="Times New Roman" w:cs="Times New Roman"/>
          <w:i/>
          <w:iCs/>
          <w:sz w:val="24"/>
          <w:szCs w:val="24"/>
        </w:rPr>
        <w:t>Введение обязательного восьмилетнего</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затем обязательного среднего образования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Рост числа вузов и студентов</w:t>
      </w:r>
      <w:r w:rsidRPr="00415B53">
        <w:rPr>
          <w:rFonts w:ascii="Times New Roman" w:hAnsi="Times New Roman" w:cs="Times New Roman"/>
          <w:sz w:val="24"/>
          <w:szCs w:val="24"/>
        </w:rPr>
        <w:t>.</w:t>
      </w:r>
    </w:p>
    <w:p w:rsidR="0007115A" w:rsidRPr="00415B53" w:rsidRDefault="0007115A" w:rsidP="00FE4772">
      <w:pPr>
        <w:widowControl w:val="0"/>
        <w:spacing w:after="0" w:line="240" w:lineRule="auto"/>
        <w:jc w:val="center"/>
        <w:rPr>
          <w:rFonts w:ascii="Times New Roman" w:hAnsi="Times New Roman" w:cs="Times New Roman"/>
          <w:b/>
          <w:sz w:val="24"/>
          <w:szCs w:val="24"/>
        </w:rPr>
      </w:pPr>
    </w:p>
    <w:p w:rsidR="0078731F" w:rsidRPr="00415B53" w:rsidRDefault="0078731F" w:rsidP="00FE4772">
      <w:pPr>
        <w:widowControl w:val="0"/>
        <w:spacing w:after="0" w:line="240" w:lineRule="auto"/>
        <w:jc w:val="center"/>
        <w:rPr>
          <w:rFonts w:ascii="Times New Roman" w:hAnsi="Times New Roman" w:cs="Times New Roman"/>
          <w:sz w:val="24"/>
          <w:szCs w:val="24"/>
        </w:rPr>
      </w:pPr>
      <w:r w:rsidRPr="00415B53">
        <w:rPr>
          <w:rFonts w:ascii="Times New Roman" w:hAnsi="Times New Roman" w:cs="Times New Roman"/>
          <w:b/>
          <w:sz w:val="24"/>
          <w:szCs w:val="24"/>
        </w:rPr>
        <w:t>16. Российская Федерация на рубеже ХХ—ХХ</w:t>
      </w:r>
      <w:proofErr w:type="gramStart"/>
      <w:r w:rsidRPr="00415B53">
        <w:rPr>
          <w:rFonts w:ascii="Times New Roman" w:hAnsi="Times New Roman" w:cs="Times New Roman"/>
          <w:b/>
          <w:sz w:val="24"/>
          <w:szCs w:val="24"/>
        </w:rPr>
        <w:t>I</w:t>
      </w:r>
      <w:proofErr w:type="gramEnd"/>
      <w:r w:rsidRPr="00415B53">
        <w:rPr>
          <w:rFonts w:ascii="Times New Roman" w:hAnsi="Times New Roman" w:cs="Times New Roman"/>
          <w:b/>
          <w:sz w:val="24"/>
          <w:szCs w:val="24"/>
        </w:rPr>
        <w:t xml:space="preserve"> веков</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Формирование российской государственности. </w:t>
      </w:r>
      <w:r w:rsidRPr="00415B53">
        <w:rPr>
          <w:rFonts w:ascii="Times New Roman" w:hAnsi="Times New Roman" w:cs="Times New Roman"/>
          <w:i/>
          <w:iCs/>
          <w:sz w:val="24"/>
          <w:szCs w:val="24"/>
        </w:rPr>
        <w:t>Изменения в системе власти</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proofErr w:type="spellStart"/>
      <w:r w:rsidRPr="00415B53">
        <w:rPr>
          <w:rFonts w:ascii="Times New Roman" w:hAnsi="Times New Roman" w:cs="Times New Roman"/>
          <w:sz w:val="24"/>
          <w:szCs w:val="24"/>
        </w:rPr>
        <w:t>Б.Н.Ельцин</w:t>
      </w:r>
      <w:proofErr w:type="spellEnd"/>
      <w:r w:rsidRPr="00415B53">
        <w:rPr>
          <w:rFonts w:ascii="Times New Roman" w:hAnsi="Times New Roman" w:cs="Times New Roman"/>
          <w:sz w:val="24"/>
          <w:szCs w:val="24"/>
        </w:rPr>
        <w:t>. Политический кризис осени 1993 года. Принятие Конституции России</w:t>
      </w:r>
    </w:p>
    <w:p w:rsidR="0078731F" w:rsidRPr="00415B53" w:rsidRDefault="0078731F" w:rsidP="00FE4772">
      <w:pPr>
        <w:widowControl w:val="0"/>
        <w:spacing w:after="0" w:line="240" w:lineRule="auto"/>
        <w:jc w:val="both"/>
        <w:rPr>
          <w:rFonts w:ascii="Times New Roman" w:hAnsi="Times New Roman" w:cs="Times New Roman"/>
          <w:i/>
          <w:iCs/>
          <w:sz w:val="24"/>
          <w:szCs w:val="24"/>
        </w:rPr>
      </w:pPr>
      <w:bookmarkStart w:id="21" w:name="page47"/>
      <w:bookmarkEnd w:id="21"/>
      <w:r w:rsidRPr="00415B53">
        <w:rPr>
          <w:rFonts w:ascii="Times New Roman" w:hAnsi="Times New Roman" w:cs="Times New Roman"/>
          <w:sz w:val="24"/>
          <w:szCs w:val="24"/>
        </w:rPr>
        <w:t xml:space="preserve">1993 года. Экономические реформы 1990-х годов: основные этапы и результаты. Трудности и противоречия перехода к рыночной экономике. </w:t>
      </w:r>
      <w:r w:rsidRPr="00415B53">
        <w:rPr>
          <w:rFonts w:ascii="Times New Roman" w:hAnsi="Times New Roman" w:cs="Times New Roman"/>
          <w:i/>
          <w:iCs/>
          <w:sz w:val="24"/>
          <w:szCs w:val="24"/>
        </w:rPr>
        <w:t>Основные направления национальной политики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успехи и просчеты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Нарастание противоречий между центром 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регионами. Военно-политический кризис в Чечне. Отставка </w:t>
      </w:r>
      <w:proofErr w:type="spellStart"/>
      <w:r w:rsidRPr="00415B53">
        <w:rPr>
          <w:rFonts w:ascii="Times New Roman" w:hAnsi="Times New Roman" w:cs="Times New Roman"/>
          <w:sz w:val="24"/>
          <w:szCs w:val="24"/>
        </w:rPr>
        <w:t>Б.Н.Ельцина</w:t>
      </w:r>
      <w:proofErr w:type="spellEnd"/>
      <w:r w:rsidRPr="00415B53">
        <w:rPr>
          <w:rFonts w:ascii="Times New Roman" w:hAnsi="Times New Roman" w:cs="Times New Roman"/>
          <w:sz w:val="24"/>
          <w:szCs w:val="24"/>
        </w:rPr>
        <w:t xml:space="preserve">. Деятельность Президента России </w:t>
      </w:r>
      <w:proofErr w:type="spellStart"/>
      <w:r w:rsidRPr="00415B53">
        <w:rPr>
          <w:rFonts w:ascii="Times New Roman" w:hAnsi="Times New Roman" w:cs="Times New Roman"/>
          <w:sz w:val="24"/>
          <w:szCs w:val="24"/>
        </w:rPr>
        <w:t>В.В.Путина</w:t>
      </w:r>
      <w:proofErr w:type="spellEnd"/>
      <w:r w:rsidRPr="00415B53">
        <w:rPr>
          <w:rFonts w:ascii="Times New Roman" w:hAnsi="Times New Roman" w:cs="Times New Roman"/>
          <w:sz w:val="24"/>
          <w:szCs w:val="24"/>
        </w:rPr>
        <w:t>: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w:t>
      </w:r>
      <w:proofErr w:type="gramStart"/>
      <w:r w:rsidRPr="00415B53">
        <w:rPr>
          <w:rFonts w:ascii="Times New Roman" w:hAnsi="Times New Roman" w:cs="Times New Roman"/>
          <w:sz w:val="24"/>
          <w:szCs w:val="24"/>
        </w:rPr>
        <w:t>I</w:t>
      </w:r>
      <w:proofErr w:type="gramEnd"/>
      <w:r w:rsidRPr="00415B53">
        <w:rPr>
          <w:rFonts w:ascii="Times New Roman" w:hAnsi="Times New Roman" w:cs="Times New Roman"/>
          <w:sz w:val="24"/>
          <w:szCs w:val="24"/>
        </w:rPr>
        <w:t xml:space="preserve"> века. Роль государства в экономике. </w:t>
      </w:r>
      <w:r w:rsidRPr="00415B53">
        <w:rPr>
          <w:rFonts w:ascii="Times New Roman" w:hAnsi="Times New Roman" w:cs="Times New Roman"/>
          <w:i/>
          <w:iCs/>
          <w:sz w:val="24"/>
          <w:szCs w:val="24"/>
        </w:rPr>
        <w:t>Приоритетные национальные проекты и федеральные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программы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Политические лидеры и общественные деятели современной России.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Президентские выборы 2008 года. Президент России </w:t>
      </w:r>
      <w:proofErr w:type="spellStart"/>
      <w:r w:rsidRPr="00415B53">
        <w:rPr>
          <w:rFonts w:ascii="Times New Roman" w:hAnsi="Times New Roman" w:cs="Times New Roman"/>
          <w:sz w:val="24"/>
          <w:szCs w:val="24"/>
        </w:rPr>
        <w:t>Д.А.Медведев</w:t>
      </w:r>
      <w:proofErr w:type="spellEnd"/>
      <w:r w:rsidRPr="00415B53">
        <w:rPr>
          <w:rFonts w:ascii="Times New Roman" w:hAnsi="Times New Roman" w:cs="Times New Roman"/>
          <w:sz w:val="24"/>
          <w:szCs w:val="24"/>
        </w:rPr>
        <w:t xml:space="preserve">. Государственная политика в условиях экономического кризиса, начавшегося в 2008 году. Президентские выборы 2012 года. </w:t>
      </w:r>
      <w:r w:rsidRPr="00415B53">
        <w:rPr>
          <w:rFonts w:ascii="Times New Roman" w:hAnsi="Times New Roman" w:cs="Times New Roman"/>
          <w:i/>
          <w:iCs/>
          <w:sz w:val="24"/>
          <w:szCs w:val="24"/>
        </w:rPr>
        <w:t>Разработка и реализация планов дальнейшего развития</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России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Геополитическое положение и внешняя политика России 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1990-е годы.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Россия и Запад. </w:t>
      </w:r>
      <w:r w:rsidRPr="00415B53">
        <w:rPr>
          <w:rFonts w:ascii="Times New Roman" w:hAnsi="Times New Roman" w:cs="Times New Roman"/>
          <w:i/>
          <w:iCs/>
          <w:sz w:val="24"/>
          <w:szCs w:val="24"/>
        </w:rPr>
        <w:t>Балканский кризис</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1999</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года</w:t>
      </w:r>
      <w:r w:rsidRPr="00415B53">
        <w:rPr>
          <w:rFonts w:ascii="Times New Roman" w:hAnsi="Times New Roman" w:cs="Times New Roman"/>
          <w:sz w:val="24"/>
          <w:szCs w:val="24"/>
        </w:rPr>
        <w:t>.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w:t>
      </w:r>
    </w:p>
    <w:p w:rsidR="0078731F" w:rsidRPr="00415B53" w:rsidRDefault="0078731F" w:rsidP="00FE4772">
      <w:pPr>
        <w:widowControl w:val="0"/>
        <w:spacing w:after="0" w:line="240" w:lineRule="auto"/>
        <w:jc w:val="both"/>
        <w:rPr>
          <w:rFonts w:ascii="Times New Roman" w:hAnsi="Times New Roman" w:cs="Times New Roman"/>
          <w:b/>
          <w:sz w:val="24"/>
          <w:szCs w:val="24"/>
        </w:rPr>
      </w:pPr>
      <w:r w:rsidRPr="00415B53">
        <w:rPr>
          <w:rFonts w:ascii="Times New Roman" w:hAnsi="Times New Roman" w:cs="Times New Roman"/>
          <w:i/>
          <w:iCs/>
          <w:sz w:val="24"/>
          <w:szCs w:val="24"/>
        </w:rPr>
        <w:t>Распространение информационных технологий в различных сферах жизни общества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Многообразие стилей художественной культуры.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Достижения и противоречия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культурного развития.</w:t>
      </w:r>
    </w:p>
    <w:p w:rsidR="0078731F" w:rsidRPr="00415B53" w:rsidRDefault="0078731F" w:rsidP="00FE4772">
      <w:pPr>
        <w:widowControl w:val="0"/>
        <w:spacing w:after="0" w:line="240" w:lineRule="auto"/>
        <w:ind w:hanging="965"/>
        <w:jc w:val="both"/>
        <w:rPr>
          <w:rFonts w:ascii="Times New Roman" w:hAnsi="Times New Roman" w:cs="Times New Roman"/>
          <w:b/>
          <w:sz w:val="24"/>
          <w:szCs w:val="24"/>
        </w:rPr>
      </w:pPr>
    </w:p>
    <w:p w:rsidR="0078731F" w:rsidRPr="00415B53" w:rsidRDefault="0078731F" w:rsidP="00A33CC5">
      <w:pPr>
        <w:widowControl w:val="0"/>
        <w:spacing w:after="0" w:line="240" w:lineRule="auto"/>
        <w:ind w:hanging="965"/>
        <w:jc w:val="center"/>
        <w:rPr>
          <w:rFonts w:ascii="Times New Roman" w:hAnsi="Times New Roman" w:cs="Times New Roman"/>
          <w:sz w:val="24"/>
          <w:szCs w:val="24"/>
        </w:rPr>
      </w:pPr>
      <w:r w:rsidRPr="00415B53">
        <w:rPr>
          <w:rFonts w:ascii="Times New Roman" w:hAnsi="Times New Roman" w:cs="Times New Roman"/>
          <w:b/>
          <w:sz w:val="24"/>
          <w:szCs w:val="24"/>
        </w:rPr>
        <w:t>Примерны</w:t>
      </w:r>
      <w:r w:rsidR="00A33CC5">
        <w:rPr>
          <w:rFonts w:ascii="Times New Roman" w:hAnsi="Times New Roman" w:cs="Times New Roman"/>
          <w:b/>
          <w:sz w:val="24"/>
          <w:szCs w:val="24"/>
        </w:rPr>
        <w:t>е темы рефератов (докладов)</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1. Источники знаний о древнейшем человеке.</w:t>
      </w:r>
    </w:p>
    <w:p w:rsidR="0078731F" w:rsidRPr="00415B53" w:rsidRDefault="0078731F" w:rsidP="00FE4772">
      <w:pPr>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2. Проблемы антропогенеза.</w:t>
      </w:r>
    </w:p>
    <w:p w:rsidR="0078731F" w:rsidRPr="00415B53" w:rsidRDefault="0078731F" w:rsidP="00FE4772">
      <w:pPr>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3. Древнейшие виды человека. </w:t>
      </w:r>
    </w:p>
    <w:p w:rsidR="0078731F" w:rsidRPr="00415B53" w:rsidRDefault="0078731F" w:rsidP="00FE4772">
      <w:pPr>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4. Расселение древнейших людей по земному шару.</w:t>
      </w:r>
    </w:p>
    <w:p w:rsidR="0078731F" w:rsidRPr="00415B53" w:rsidRDefault="0078731F" w:rsidP="00FE4772">
      <w:pPr>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5. Появление человека современного вида.</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6. Специфика древнеегипетской цивилизации.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7. Законы царя Хаммурапи.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8. Индия в древности.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9. Зарождение древнекитайской цивилизации.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10. Древняя Греция, особенности культуры.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11. Развитие демократии в Афинах.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12. Римская империя, социально-политические аспекты.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13. В</w:t>
      </w:r>
      <w:r w:rsidRPr="00415B53">
        <w:rPr>
          <w:rFonts w:ascii="Times New Roman" w:hAnsi="Times New Roman" w:cs="Times New Roman"/>
          <w:sz w:val="24"/>
          <w:szCs w:val="24"/>
        </w:rPr>
        <w:t xml:space="preserve">осстание рабов под предводительством Спартака.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14. Средние века: понятие, хронологические рамки, периодизация.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15.  Арабские завоевания.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16. Византийская империя.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17. </w:t>
      </w:r>
      <w:r w:rsidRPr="00415B53">
        <w:rPr>
          <w:rFonts w:ascii="Times New Roman" w:hAnsi="Times New Roman" w:cs="Times New Roman"/>
          <w:sz w:val="24"/>
          <w:szCs w:val="24"/>
        </w:rPr>
        <w:t>Влияние Византии на государственность и культуру России.</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18.  Принятие христианства славянскими народами.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19. Основные черты западноевропейского феодализма. С</w:t>
      </w:r>
      <w:r w:rsidRPr="00415B53">
        <w:rPr>
          <w:rFonts w:ascii="Times New Roman" w:hAnsi="Times New Roman" w:cs="Times New Roman"/>
          <w:sz w:val="24"/>
          <w:szCs w:val="24"/>
        </w:rPr>
        <w:t>редневековое общество.</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20. Рыцари, рыцарская культура.</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21. Средневековый западноевропейский город. </w:t>
      </w:r>
    </w:p>
    <w:p w:rsidR="0078731F" w:rsidRPr="00415B53" w:rsidRDefault="0078731F" w:rsidP="00FE4772">
      <w:pPr>
        <w:widowControl w:val="0"/>
        <w:tabs>
          <w:tab w:val="left" w:pos="197"/>
        </w:tabs>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lastRenderedPageBreak/>
        <w:t xml:space="preserve">22. Христианская церковь Средневековье.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23. Крестовые походы, их последствия.</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24. Зарождение централизованных государств в Европе.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25. Средневековая культура Западной Европы.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26. Восточные славяне:</w:t>
      </w:r>
      <w:r w:rsidRPr="00415B53">
        <w:rPr>
          <w:rFonts w:ascii="Times New Roman" w:hAnsi="Times New Roman" w:cs="Times New Roman"/>
          <w:bCs/>
          <w:sz w:val="24"/>
          <w:szCs w:val="24"/>
        </w:rPr>
        <w:t xml:space="preserve"> </w:t>
      </w:r>
      <w:r w:rsidRPr="00415B53">
        <w:rPr>
          <w:rFonts w:ascii="Times New Roman" w:hAnsi="Times New Roman" w:cs="Times New Roman"/>
          <w:sz w:val="24"/>
          <w:szCs w:val="24"/>
        </w:rPr>
        <w:t>происхождение, расселение, занятия, общественное устройство.</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 27. Первые русские князья, их внутренняя и внешняя политика.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28. Крещение Руси: причины, основные события, значение.</w:t>
      </w:r>
    </w:p>
    <w:p w:rsidR="0078731F" w:rsidRPr="00415B53" w:rsidRDefault="0078731F" w:rsidP="00FE4772">
      <w:pPr>
        <w:widowControl w:val="0"/>
        <w:spacing w:after="0" w:line="240" w:lineRule="auto"/>
        <w:ind w:firstLine="709"/>
        <w:jc w:val="both"/>
        <w:rPr>
          <w:rFonts w:ascii="Times New Roman" w:hAnsi="Times New Roman" w:cs="Times New Roman"/>
          <w:iCs/>
          <w:sz w:val="24"/>
          <w:szCs w:val="24"/>
        </w:rPr>
      </w:pPr>
      <w:r w:rsidRPr="00415B53">
        <w:rPr>
          <w:rFonts w:ascii="Times New Roman" w:hAnsi="Times New Roman" w:cs="Times New Roman"/>
          <w:sz w:val="24"/>
          <w:szCs w:val="24"/>
        </w:rPr>
        <w:t xml:space="preserve">29. </w:t>
      </w:r>
      <w:proofErr w:type="gramStart"/>
      <w:r w:rsidRPr="00415B53">
        <w:rPr>
          <w:rFonts w:ascii="Times New Roman" w:hAnsi="Times New Roman" w:cs="Times New Roman"/>
          <w:sz w:val="24"/>
          <w:szCs w:val="24"/>
        </w:rPr>
        <w:t>Русская</w:t>
      </w:r>
      <w:proofErr w:type="gramEnd"/>
      <w:r w:rsidRPr="00415B53">
        <w:rPr>
          <w:rFonts w:ascii="Times New Roman" w:hAnsi="Times New Roman" w:cs="Times New Roman"/>
          <w:sz w:val="24"/>
          <w:szCs w:val="24"/>
        </w:rPr>
        <w:t xml:space="preserve"> Правда.</w:t>
      </w:r>
      <w:r w:rsidRPr="00415B53">
        <w:rPr>
          <w:rFonts w:ascii="Times New Roman" w:hAnsi="Times New Roman" w:cs="Times New Roman"/>
          <w:i/>
          <w:iCs/>
          <w:sz w:val="24"/>
          <w:szCs w:val="24"/>
        </w:rPr>
        <w:t xml:space="preserve">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iCs/>
          <w:sz w:val="24"/>
          <w:szCs w:val="24"/>
        </w:rPr>
        <w:t>30</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Политика Ярослава Мудрого</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и Владимира Мономаха.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31. Раздробленность на Руси.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32. Древнерусская культура.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33. Монгольское завоевание и его последствия.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34. Начало возвышения Москвы.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35. Куликовская битва, ее значение.</w:t>
      </w:r>
    </w:p>
    <w:p w:rsidR="0078731F" w:rsidRPr="00415B53" w:rsidRDefault="0078731F" w:rsidP="00FE4772">
      <w:pPr>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36. Образование единого Русского государства и его значение</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37. Россия в правление Ивана Грозного.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38. Реформы 1550-х годов и их значение.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39. Опричнина, спор</w:t>
      </w:r>
      <w:proofErr w:type="gramStart"/>
      <w:r w:rsidRPr="00415B53">
        <w:rPr>
          <w:rFonts w:ascii="Times New Roman" w:hAnsi="Times New Roman" w:cs="Times New Roman"/>
          <w:sz w:val="24"/>
          <w:szCs w:val="24"/>
        </w:rPr>
        <w:t>ы о ее</w:t>
      </w:r>
      <w:proofErr w:type="gramEnd"/>
      <w:r w:rsidRPr="00415B53">
        <w:rPr>
          <w:rFonts w:ascii="Times New Roman" w:hAnsi="Times New Roman" w:cs="Times New Roman"/>
          <w:sz w:val="24"/>
          <w:szCs w:val="24"/>
        </w:rPr>
        <w:t xml:space="preserve"> смысле.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40. Смутное время начала XVII века.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41. </w:t>
      </w:r>
      <w:r w:rsidRPr="00415B53">
        <w:rPr>
          <w:rFonts w:ascii="Times New Roman" w:hAnsi="Times New Roman" w:cs="Times New Roman"/>
          <w:sz w:val="24"/>
          <w:szCs w:val="24"/>
        </w:rPr>
        <w:t xml:space="preserve">Ополчение </w:t>
      </w:r>
      <w:proofErr w:type="spellStart"/>
      <w:r w:rsidRPr="00415B53">
        <w:rPr>
          <w:rFonts w:ascii="Times New Roman" w:hAnsi="Times New Roman" w:cs="Times New Roman"/>
          <w:sz w:val="24"/>
          <w:szCs w:val="24"/>
        </w:rPr>
        <w:t>К.Минина</w:t>
      </w:r>
      <w:proofErr w:type="spellEnd"/>
      <w:r w:rsidRPr="00415B53">
        <w:rPr>
          <w:rFonts w:ascii="Times New Roman" w:hAnsi="Times New Roman" w:cs="Times New Roman"/>
          <w:sz w:val="24"/>
          <w:szCs w:val="24"/>
        </w:rPr>
        <w:t xml:space="preserve"> и </w:t>
      </w:r>
      <w:proofErr w:type="spellStart"/>
      <w:r w:rsidRPr="00415B53">
        <w:rPr>
          <w:rFonts w:ascii="Times New Roman" w:hAnsi="Times New Roman" w:cs="Times New Roman"/>
          <w:sz w:val="24"/>
          <w:szCs w:val="24"/>
        </w:rPr>
        <w:t>Д.Пожарского</w:t>
      </w:r>
      <w:proofErr w:type="spellEnd"/>
      <w:r w:rsidRPr="00415B53">
        <w:rPr>
          <w:rFonts w:ascii="Times New Roman" w:hAnsi="Times New Roman" w:cs="Times New Roman"/>
          <w:sz w:val="24"/>
          <w:szCs w:val="24"/>
        </w:rPr>
        <w:t xml:space="preserve">.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42. Народные движения в XVII веке: причины, формы, участники.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43. Становление абсолютизма в России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44. Русские первопроходцы.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45. Внешняя политика России в XVII веке.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46. Культура Руси конца XIII—XVII веков.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47. Зарождение ранних капиталистических отношений.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48. Политические, экономические и культурные последствия Великих географических открытий.</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49. Возрождение и гуманизм в Западной Европе.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50. Реформация, основные черты.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51. Общие черты и особенности абсолютизма в странах Европы.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52. Итоги, характер и значение Английской революции.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53. Развитие европейской культуры и науки в XVII—XVIII веках.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54. Новые художественные стили:</w:t>
      </w:r>
      <w:r w:rsidRPr="00415B53">
        <w:rPr>
          <w:rFonts w:ascii="Times New Roman" w:hAnsi="Times New Roman" w:cs="Times New Roman"/>
          <w:bCs/>
          <w:sz w:val="24"/>
          <w:szCs w:val="24"/>
        </w:rPr>
        <w:t xml:space="preserve"> </w:t>
      </w:r>
      <w:r w:rsidRPr="00415B53">
        <w:rPr>
          <w:rFonts w:ascii="Times New Roman" w:hAnsi="Times New Roman" w:cs="Times New Roman"/>
          <w:sz w:val="24"/>
          <w:szCs w:val="24"/>
        </w:rPr>
        <w:t>классицизм,</w:t>
      </w:r>
      <w:r w:rsidRPr="00415B53">
        <w:rPr>
          <w:rFonts w:ascii="Times New Roman" w:hAnsi="Times New Roman" w:cs="Times New Roman"/>
          <w:bCs/>
          <w:sz w:val="24"/>
          <w:szCs w:val="24"/>
        </w:rPr>
        <w:t xml:space="preserve"> </w:t>
      </w:r>
      <w:r w:rsidRPr="00415B53">
        <w:rPr>
          <w:rFonts w:ascii="Times New Roman" w:hAnsi="Times New Roman" w:cs="Times New Roman"/>
          <w:sz w:val="24"/>
          <w:szCs w:val="24"/>
        </w:rPr>
        <w:t>барокко,</w:t>
      </w:r>
      <w:r w:rsidRPr="00415B53">
        <w:rPr>
          <w:rFonts w:ascii="Times New Roman" w:hAnsi="Times New Roman" w:cs="Times New Roman"/>
          <w:bCs/>
          <w:sz w:val="24"/>
          <w:szCs w:val="24"/>
        </w:rPr>
        <w:t xml:space="preserve"> </w:t>
      </w:r>
      <w:r w:rsidRPr="00415B53">
        <w:rPr>
          <w:rFonts w:ascii="Times New Roman" w:hAnsi="Times New Roman" w:cs="Times New Roman"/>
          <w:sz w:val="24"/>
          <w:szCs w:val="24"/>
        </w:rPr>
        <w:t>рококо.</w:t>
      </w:r>
      <w:r w:rsidRPr="00415B53">
        <w:rPr>
          <w:rFonts w:ascii="Times New Roman" w:hAnsi="Times New Roman" w:cs="Times New Roman"/>
          <w:bCs/>
          <w:sz w:val="24"/>
          <w:szCs w:val="24"/>
        </w:rPr>
        <w:t xml:space="preserve">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55. Эпоха Просвещения и ее значение.</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56. Война за независимость в США.</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57. Французская революция конца XVIII века</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58. Россия в эпоху петровских преобразований.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59. </w:t>
      </w:r>
      <w:r w:rsidRPr="00415B53">
        <w:rPr>
          <w:rFonts w:ascii="Times New Roman" w:hAnsi="Times New Roman" w:cs="Times New Roman"/>
          <w:sz w:val="24"/>
          <w:szCs w:val="24"/>
        </w:rPr>
        <w:t xml:space="preserve">Государственные реформы Петра I.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60. Значение преобразований Петра Великого.</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61. Восстание под предводительством </w:t>
      </w:r>
      <w:proofErr w:type="spellStart"/>
      <w:r w:rsidRPr="00415B53">
        <w:rPr>
          <w:rFonts w:ascii="Times New Roman" w:hAnsi="Times New Roman" w:cs="Times New Roman"/>
          <w:sz w:val="24"/>
          <w:szCs w:val="24"/>
        </w:rPr>
        <w:t>Е.И.Пугачева</w:t>
      </w:r>
      <w:proofErr w:type="spellEnd"/>
      <w:r w:rsidRPr="00415B53">
        <w:rPr>
          <w:rFonts w:ascii="Times New Roman" w:hAnsi="Times New Roman" w:cs="Times New Roman"/>
          <w:sz w:val="24"/>
          <w:szCs w:val="24"/>
        </w:rPr>
        <w:t xml:space="preserve"> и его значение.</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62. Правление Екатерины II.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63. Присоединение и освоение Крыма.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64. Походы </w:t>
      </w:r>
      <w:proofErr w:type="spellStart"/>
      <w:r w:rsidRPr="00415B53">
        <w:rPr>
          <w:rFonts w:ascii="Times New Roman" w:hAnsi="Times New Roman" w:cs="Times New Roman"/>
          <w:sz w:val="24"/>
          <w:szCs w:val="24"/>
        </w:rPr>
        <w:t>А.В.Суворова</w:t>
      </w:r>
      <w:proofErr w:type="spellEnd"/>
      <w:r w:rsidRPr="00415B53">
        <w:rPr>
          <w:rFonts w:ascii="Times New Roman" w:hAnsi="Times New Roman" w:cs="Times New Roman"/>
          <w:sz w:val="24"/>
          <w:szCs w:val="24"/>
        </w:rPr>
        <w:t xml:space="preserve">.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65. Русская культура XVIII века.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66. Историческая наука в России в </w:t>
      </w:r>
      <w:proofErr w:type="gramStart"/>
      <w:r w:rsidRPr="00415B53">
        <w:rPr>
          <w:rFonts w:ascii="Times New Roman" w:hAnsi="Times New Roman" w:cs="Times New Roman"/>
          <w:sz w:val="24"/>
          <w:szCs w:val="24"/>
        </w:rPr>
        <w:t>Х</w:t>
      </w:r>
      <w:proofErr w:type="gramEnd"/>
      <w:r w:rsidRPr="00415B53">
        <w:rPr>
          <w:rFonts w:ascii="Times New Roman" w:hAnsi="Times New Roman" w:cs="Times New Roman"/>
          <w:sz w:val="24"/>
          <w:szCs w:val="24"/>
        </w:rPr>
        <w:t xml:space="preserve">VIII веке.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67. Промышленный переворот и его последствия</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68. Социальные последствия промышленной революции.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69. Революции во Франции, Германии, Австрийской империи и Италии в 1848—1849 годах: характер, итоги и последствия.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70.Социально-экономическое развитие США в конце XVIII — первой половине </w:t>
      </w:r>
      <w:r w:rsidRPr="00415B53">
        <w:rPr>
          <w:rFonts w:ascii="Times New Roman" w:hAnsi="Times New Roman" w:cs="Times New Roman"/>
          <w:sz w:val="24"/>
          <w:szCs w:val="24"/>
        </w:rPr>
        <w:lastRenderedPageBreak/>
        <w:t xml:space="preserve">XIX века.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71. Развитие западноевропейской культуры. </w:t>
      </w:r>
      <w:r w:rsidRPr="00415B53">
        <w:rPr>
          <w:rFonts w:ascii="Times New Roman" w:hAnsi="Times New Roman" w:cs="Times New Roman"/>
          <w:sz w:val="24"/>
          <w:szCs w:val="24"/>
        </w:rPr>
        <w:t>Литература.</w:t>
      </w:r>
      <w:r w:rsidRPr="00415B53">
        <w:rPr>
          <w:rFonts w:ascii="Times New Roman" w:hAnsi="Times New Roman" w:cs="Times New Roman"/>
          <w:bCs/>
          <w:sz w:val="24"/>
          <w:szCs w:val="24"/>
        </w:rPr>
        <w:t xml:space="preserve"> </w:t>
      </w:r>
      <w:r w:rsidRPr="00415B53">
        <w:rPr>
          <w:rFonts w:ascii="Times New Roman" w:hAnsi="Times New Roman" w:cs="Times New Roman"/>
          <w:sz w:val="24"/>
          <w:szCs w:val="24"/>
        </w:rPr>
        <w:t>Изобразительное искусство.</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72. Колониальный раздел Азии и Африки.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73. Китай и Япония.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74. Император Александр I и его окружение.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75. Отечественная война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1812</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года.</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76. Движение декабристов:</w:t>
      </w:r>
      <w:r w:rsidRPr="00415B53">
        <w:rPr>
          <w:rFonts w:ascii="Times New Roman" w:hAnsi="Times New Roman" w:cs="Times New Roman"/>
          <w:bCs/>
          <w:sz w:val="24"/>
          <w:szCs w:val="24"/>
        </w:rPr>
        <w:t xml:space="preserve"> </w:t>
      </w:r>
      <w:r w:rsidRPr="00415B53">
        <w:rPr>
          <w:rFonts w:ascii="Times New Roman" w:hAnsi="Times New Roman" w:cs="Times New Roman"/>
          <w:sz w:val="24"/>
          <w:szCs w:val="24"/>
        </w:rPr>
        <w:t>предпосылки возникновения,</w:t>
      </w:r>
      <w:r w:rsidRPr="00415B53">
        <w:rPr>
          <w:rFonts w:ascii="Times New Roman" w:hAnsi="Times New Roman" w:cs="Times New Roman"/>
          <w:bCs/>
          <w:sz w:val="24"/>
          <w:szCs w:val="24"/>
        </w:rPr>
        <w:t xml:space="preserve"> </w:t>
      </w:r>
      <w:r w:rsidRPr="00415B53">
        <w:rPr>
          <w:rFonts w:ascii="Times New Roman" w:hAnsi="Times New Roman" w:cs="Times New Roman"/>
          <w:sz w:val="24"/>
          <w:szCs w:val="24"/>
        </w:rPr>
        <w:t>идейные основы и цели.</w:t>
      </w:r>
    </w:p>
    <w:p w:rsidR="0078731F" w:rsidRPr="00415B53" w:rsidRDefault="0078731F" w:rsidP="00FE4772">
      <w:pPr>
        <w:widowControl w:val="0"/>
        <w:spacing w:after="0" w:line="240" w:lineRule="auto"/>
        <w:ind w:firstLine="709"/>
        <w:jc w:val="both"/>
        <w:rPr>
          <w:rFonts w:ascii="Times New Roman" w:hAnsi="Times New Roman" w:cs="Times New Roman"/>
          <w:bCs/>
          <w:iCs/>
          <w:sz w:val="24"/>
          <w:szCs w:val="24"/>
        </w:rPr>
      </w:pPr>
      <w:r w:rsidRPr="00415B53">
        <w:rPr>
          <w:rFonts w:ascii="Times New Roman" w:hAnsi="Times New Roman" w:cs="Times New Roman"/>
          <w:sz w:val="24"/>
          <w:szCs w:val="24"/>
        </w:rPr>
        <w:t>77. Правление Николая</w:t>
      </w:r>
      <w:r w:rsidRPr="00415B53">
        <w:rPr>
          <w:rFonts w:ascii="Times New Roman" w:hAnsi="Times New Roman" w:cs="Times New Roman"/>
          <w:bCs/>
          <w:i/>
          <w:iCs/>
          <w:sz w:val="24"/>
          <w:szCs w:val="24"/>
        </w:rPr>
        <w:t xml:space="preserve"> </w:t>
      </w:r>
      <w:r w:rsidRPr="00415B53">
        <w:rPr>
          <w:rFonts w:ascii="Times New Roman" w:hAnsi="Times New Roman" w:cs="Times New Roman"/>
          <w:sz w:val="24"/>
          <w:szCs w:val="24"/>
        </w:rPr>
        <w:t>I.</w:t>
      </w:r>
      <w:r w:rsidRPr="00415B53">
        <w:rPr>
          <w:rFonts w:ascii="Times New Roman" w:hAnsi="Times New Roman" w:cs="Times New Roman"/>
          <w:bCs/>
          <w:i/>
          <w:iCs/>
          <w:sz w:val="24"/>
          <w:szCs w:val="24"/>
        </w:rPr>
        <w:t xml:space="preserve">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iCs/>
          <w:sz w:val="24"/>
          <w:szCs w:val="24"/>
        </w:rPr>
        <w:t xml:space="preserve">78. </w:t>
      </w:r>
      <w:r w:rsidRPr="00415B53">
        <w:rPr>
          <w:rFonts w:ascii="Times New Roman" w:hAnsi="Times New Roman" w:cs="Times New Roman"/>
          <w:sz w:val="24"/>
          <w:szCs w:val="24"/>
        </w:rPr>
        <w:t>Теория официальной народности (</w:t>
      </w:r>
      <w:proofErr w:type="spellStart"/>
      <w:r w:rsidRPr="00415B53">
        <w:rPr>
          <w:rFonts w:ascii="Times New Roman" w:hAnsi="Times New Roman" w:cs="Times New Roman"/>
          <w:sz w:val="24"/>
          <w:szCs w:val="24"/>
        </w:rPr>
        <w:t>С.С.Уваров</w:t>
      </w:r>
      <w:proofErr w:type="spellEnd"/>
      <w:r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79. Героическая оборона Севастополя в 1854—1855 годах и ее герои.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80. </w:t>
      </w:r>
      <w:r w:rsidRPr="00415B53">
        <w:rPr>
          <w:rFonts w:ascii="Times New Roman" w:hAnsi="Times New Roman" w:cs="Times New Roman"/>
          <w:sz w:val="24"/>
          <w:szCs w:val="24"/>
        </w:rPr>
        <w:t>Значение отмены крепостного права в России.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81. Народническое движение.</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82. Русско-турецкая война 1877—1878 годов.</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83. Русская культура XIX века.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84. Золотой век русской литературы.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85. Император Николай II, его политика.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86. Революция 1905—1907 годов в России.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87. Россия в период </w:t>
      </w:r>
      <w:proofErr w:type="spellStart"/>
      <w:r w:rsidRPr="00415B53">
        <w:rPr>
          <w:rFonts w:ascii="Times New Roman" w:hAnsi="Times New Roman" w:cs="Times New Roman"/>
          <w:bCs/>
          <w:sz w:val="24"/>
          <w:szCs w:val="24"/>
        </w:rPr>
        <w:t>столыпинских</w:t>
      </w:r>
      <w:proofErr w:type="spellEnd"/>
      <w:r w:rsidRPr="00415B53">
        <w:rPr>
          <w:rFonts w:ascii="Times New Roman" w:hAnsi="Times New Roman" w:cs="Times New Roman"/>
          <w:bCs/>
          <w:sz w:val="24"/>
          <w:szCs w:val="24"/>
        </w:rPr>
        <w:t xml:space="preserve"> реформ.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88. Серебряный век русской культуры.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89. Первая мировая война.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90. Февральская революция в России.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91. Временное правительство и Петроградский совет рабочих и солдатских депутатов в 1917 году.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92. Октябрьская революция в Росс</w:t>
      </w:r>
      <w:proofErr w:type="gramStart"/>
      <w:r w:rsidRPr="00415B53">
        <w:rPr>
          <w:rFonts w:ascii="Times New Roman" w:hAnsi="Times New Roman" w:cs="Times New Roman"/>
          <w:bCs/>
          <w:sz w:val="24"/>
          <w:szCs w:val="24"/>
        </w:rPr>
        <w:t>ии и ее</w:t>
      </w:r>
      <w:proofErr w:type="gramEnd"/>
      <w:r w:rsidRPr="00415B53">
        <w:rPr>
          <w:rFonts w:ascii="Times New Roman" w:hAnsi="Times New Roman" w:cs="Times New Roman"/>
          <w:bCs/>
          <w:sz w:val="24"/>
          <w:szCs w:val="24"/>
        </w:rPr>
        <w:t xml:space="preserve"> последствия.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93. Гражданская война в России.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94. «Новый курс» президента США </w:t>
      </w:r>
      <w:proofErr w:type="spellStart"/>
      <w:r w:rsidRPr="00415B53">
        <w:rPr>
          <w:rFonts w:ascii="Times New Roman" w:hAnsi="Times New Roman" w:cs="Times New Roman"/>
          <w:sz w:val="24"/>
          <w:szCs w:val="24"/>
        </w:rPr>
        <w:t>Ф.Рузвельта</w:t>
      </w:r>
      <w:proofErr w:type="spellEnd"/>
      <w:r w:rsidRPr="00415B53">
        <w:rPr>
          <w:rFonts w:ascii="Times New Roman" w:hAnsi="Times New Roman" w:cs="Times New Roman"/>
          <w:sz w:val="24"/>
          <w:szCs w:val="24"/>
        </w:rPr>
        <w:t xml:space="preserve"> и его результаты.</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95. Гражданская война в Испании.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96. Идеология ненасилия</w:t>
      </w:r>
      <w:r w:rsidRPr="00415B53">
        <w:rPr>
          <w:rFonts w:ascii="Times New Roman" w:hAnsi="Times New Roman" w:cs="Times New Roman"/>
          <w:i/>
          <w:iCs/>
          <w:sz w:val="24"/>
          <w:szCs w:val="24"/>
        </w:rPr>
        <w:t xml:space="preserve"> </w:t>
      </w:r>
      <w:proofErr w:type="spellStart"/>
      <w:r w:rsidRPr="00415B53">
        <w:rPr>
          <w:rFonts w:ascii="Times New Roman" w:hAnsi="Times New Roman" w:cs="Times New Roman"/>
          <w:sz w:val="24"/>
          <w:szCs w:val="24"/>
        </w:rPr>
        <w:t>М.Ганди</w:t>
      </w:r>
      <w:proofErr w:type="spellEnd"/>
      <w:r w:rsidRPr="00415B53">
        <w:rPr>
          <w:rFonts w:ascii="Times New Roman" w:hAnsi="Times New Roman" w:cs="Times New Roman"/>
          <w:sz w:val="24"/>
          <w:szCs w:val="24"/>
        </w:rPr>
        <w:t xml:space="preserve">.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97. Мюнхенский сговор.</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98. Культура в первой половине ХХ века.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99. Формирование новых художественных направлений и школ в искусстве первой половины ХХ века.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100. Образование СССР.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101. Сущность нэпа.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102. Советская модель модернизации.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103. Советская культура в 1920—1930-е годы.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 104. Советско-германский пакт о ненападении и секретный дополнительный протокол.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105. Великая Отечественная война 1941—1945 годов: основные этапы и значение.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106. Историческое значение Московской битвы.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107. Сталинградская битва и начало коренного перелома в ходе Великой Отечественной войны.</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108. Открытие Второго фронта в Европе.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109. Движение Сопротивления в годы Второй мировой войны.</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110. Послевоенное устройство мира.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111. Создание ООН и ее деятельность.</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112. Карибский кризис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113. Перемены в странах Восточной Европы в конце ХХ века.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114. «Арабская весна», ее причины и последствия.</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115. Глобализация и национальные культуры в конце ХХ — начале ХХ</w:t>
      </w:r>
      <w:proofErr w:type="gramStart"/>
      <w:r w:rsidRPr="00415B53">
        <w:rPr>
          <w:rFonts w:ascii="Times New Roman" w:hAnsi="Times New Roman" w:cs="Times New Roman"/>
          <w:sz w:val="24"/>
          <w:szCs w:val="24"/>
        </w:rPr>
        <w:t>I</w:t>
      </w:r>
      <w:proofErr w:type="gramEnd"/>
      <w:r w:rsidRPr="00415B53">
        <w:rPr>
          <w:rFonts w:ascii="Times New Roman" w:hAnsi="Times New Roman" w:cs="Times New Roman"/>
          <w:sz w:val="24"/>
          <w:szCs w:val="24"/>
        </w:rPr>
        <w:t xml:space="preserve"> века.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116. Послевоенное советское общество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lastRenderedPageBreak/>
        <w:t xml:space="preserve">117. Начало «холодной войны».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118. Реабилитация жертв политических репрессий.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119. Противоречия внутриполитического курса </w:t>
      </w:r>
      <w:proofErr w:type="spellStart"/>
      <w:r w:rsidRPr="00415B53">
        <w:rPr>
          <w:rFonts w:ascii="Times New Roman" w:hAnsi="Times New Roman" w:cs="Times New Roman"/>
          <w:sz w:val="24"/>
          <w:szCs w:val="24"/>
        </w:rPr>
        <w:t>Н.С.Хрущева</w:t>
      </w:r>
      <w:proofErr w:type="spellEnd"/>
      <w:r w:rsidRPr="00415B53">
        <w:rPr>
          <w:rFonts w:ascii="Times New Roman" w:hAnsi="Times New Roman" w:cs="Times New Roman"/>
          <w:sz w:val="24"/>
          <w:szCs w:val="24"/>
        </w:rPr>
        <w:t xml:space="preserve">.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120. «Оттепель» в литературе, молодые поэты 1960-х годов.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121. Эпоха Л.И. Брежнева.</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122. Политика гласности в СССР и ее последствия.</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123. Августовские события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1991</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года.</w:t>
      </w:r>
      <w:r w:rsidRPr="00415B53">
        <w:rPr>
          <w:rFonts w:ascii="Times New Roman" w:hAnsi="Times New Roman" w:cs="Times New Roman"/>
          <w:i/>
          <w:iCs/>
          <w:sz w:val="24"/>
          <w:szCs w:val="24"/>
        </w:rPr>
        <w:t xml:space="preserve">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124. Время </w:t>
      </w:r>
      <w:proofErr w:type="spellStart"/>
      <w:r w:rsidRPr="00415B53">
        <w:rPr>
          <w:rFonts w:ascii="Times New Roman" w:hAnsi="Times New Roman" w:cs="Times New Roman"/>
          <w:sz w:val="24"/>
          <w:szCs w:val="24"/>
        </w:rPr>
        <w:t>Б.Н.Ельцина</w:t>
      </w:r>
      <w:proofErr w:type="spellEnd"/>
      <w:r w:rsidRPr="00415B53">
        <w:rPr>
          <w:rFonts w:ascii="Times New Roman" w:hAnsi="Times New Roman" w:cs="Times New Roman"/>
          <w:sz w:val="24"/>
          <w:szCs w:val="24"/>
        </w:rPr>
        <w:t xml:space="preserve">.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125. Политический кризис осени 1993 года.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126. </w:t>
      </w:r>
      <w:proofErr w:type="spellStart"/>
      <w:r w:rsidRPr="00415B53">
        <w:rPr>
          <w:rFonts w:ascii="Times New Roman" w:hAnsi="Times New Roman" w:cs="Times New Roman"/>
          <w:sz w:val="24"/>
          <w:szCs w:val="24"/>
        </w:rPr>
        <w:t>В.В.Путин</w:t>
      </w:r>
      <w:proofErr w:type="spellEnd"/>
      <w:r w:rsidRPr="00415B53">
        <w:rPr>
          <w:rFonts w:ascii="Times New Roman" w:hAnsi="Times New Roman" w:cs="Times New Roman"/>
          <w:sz w:val="24"/>
          <w:szCs w:val="24"/>
        </w:rPr>
        <w:t xml:space="preserve">: курс на сохранение целостности России,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        укрепление  государственности.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127. Политический кризис на Украине и воссоединение Крыма с Россией. </w:t>
      </w:r>
    </w:p>
    <w:p w:rsidR="0078731F" w:rsidRPr="00415B53" w:rsidRDefault="0078731F" w:rsidP="00FE4772">
      <w:pPr>
        <w:widowControl w:val="0"/>
        <w:spacing w:after="0" w:line="240" w:lineRule="auto"/>
        <w:ind w:firstLine="709"/>
        <w:jc w:val="both"/>
        <w:rPr>
          <w:rFonts w:ascii="Times New Roman" w:hAnsi="Times New Roman" w:cs="Times New Roman"/>
          <w:b/>
          <w:sz w:val="24"/>
          <w:szCs w:val="24"/>
        </w:rPr>
      </w:pPr>
      <w:r w:rsidRPr="00415B53">
        <w:rPr>
          <w:rFonts w:ascii="Times New Roman" w:hAnsi="Times New Roman" w:cs="Times New Roman"/>
          <w:sz w:val="24"/>
          <w:szCs w:val="24"/>
        </w:rPr>
        <w:t>128. Культура и духовная жизнь общества в конце ХХ — начале XXI века.</w:t>
      </w:r>
    </w:p>
    <w:p w:rsidR="0007115A" w:rsidRPr="00415B53" w:rsidRDefault="0007115A"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78731F" w:rsidRPr="00415B53" w:rsidRDefault="007873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07115A" w:rsidRPr="00415B53" w:rsidRDefault="0007115A"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07115A" w:rsidRPr="00415B53" w:rsidRDefault="0007115A"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78731F" w:rsidRPr="003E74D9" w:rsidRDefault="0078731F" w:rsidP="00B075DA">
      <w:pPr>
        <w:pStyle w:val="2"/>
      </w:pPr>
      <w:bookmarkStart w:id="22" w:name="_Toc504055704"/>
      <w:r w:rsidRPr="003E74D9">
        <w:t>ТЕМАТИЧЕСКОЕ ПЛАНИРОВАНИЕ</w:t>
      </w:r>
      <w:bookmarkEnd w:id="22"/>
    </w:p>
    <w:p w:rsidR="0007115A" w:rsidRPr="003E74D9" w:rsidRDefault="0007115A" w:rsidP="003E74D9">
      <w:pPr>
        <w:pStyle w:val="4"/>
        <w:jc w:val="center"/>
        <w:rPr>
          <w:sz w:val="24"/>
          <w:szCs w:val="24"/>
        </w:rPr>
      </w:pPr>
    </w:p>
    <w:p w:rsidR="0078731F" w:rsidRPr="00415B53" w:rsidRDefault="0078731F" w:rsidP="00FE4772">
      <w:pPr>
        <w:widowControl w:val="0"/>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      </w:t>
      </w:r>
      <w:proofErr w:type="gramStart"/>
      <w:r w:rsidRPr="00415B53">
        <w:rPr>
          <w:rFonts w:ascii="Times New Roman" w:hAnsi="Times New Roman" w:cs="Times New Roman"/>
          <w:sz w:val="24"/>
          <w:szCs w:val="24"/>
        </w:rPr>
        <w:t xml:space="preserve">При реализации содержания общеобразовательной учебной дисциплины «История»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по специальности СПО </w:t>
      </w:r>
      <w:r w:rsidR="003763AD" w:rsidRPr="00415B53">
        <w:rPr>
          <w:rFonts w:ascii="Times New Roman" w:hAnsi="Times New Roman" w:cs="Times New Roman"/>
          <w:spacing w:val="-12"/>
          <w:kern w:val="1"/>
          <w:sz w:val="24"/>
          <w:szCs w:val="24"/>
          <w:lang w:eastAsia="hi-IN" w:bidi="hi-IN"/>
        </w:rPr>
        <w:t xml:space="preserve">38.02.04 Коммерция (по отраслям) </w:t>
      </w:r>
      <w:r w:rsidRPr="00415B53">
        <w:rPr>
          <w:rFonts w:ascii="Times New Roman" w:hAnsi="Times New Roman" w:cs="Times New Roman"/>
          <w:sz w:val="24"/>
          <w:szCs w:val="24"/>
        </w:rPr>
        <w:t>составляет — 17</w:t>
      </w:r>
      <w:r w:rsidR="005E743A" w:rsidRPr="00415B53">
        <w:rPr>
          <w:rFonts w:ascii="Times New Roman" w:hAnsi="Times New Roman" w:cs="Times New Roman"/>
          <w:sz w:val="24"/>
          <w:szCs w:val="24"/>
        </w:rPr>
        <w:t>3</w:t>
      </w:r>
      <w:r w:rsidRPr="00415B53">
        <w:rPr>
          <w:rFonts w:ascii="Times New Roman" w:hAnsi="Times New Roman" w:cs="Times New Roman"/>
          <w:sz w:val="24"/>
          <w:szCs w:val="24"/>
        </w:rPr>
        <w:t xml:space="preserve"> часа, из них аудиторная (обязательная) нагрузка обучающихся, включая практические занятия, — 117 часов; внеаудиторная само</w:t>
      </w:r>
      <w:r w:rsidR="005E743A" w:rsidRPr="00415B53">
        <w:rPr>
          <w:rFonts w:ascii="Times New Roman" w:hAnsi="Times New Roman" w:cs="Times New Roman"/>
          <w:sz w:val="24"/>
          <w:szCs w:val="24"/>
        </w:rPr>
        <w:t>стоятельная работа студентов — 50</w:t>
      </w:r>
      <w:r w:rsidRPr="00415B53">
        <w:rPr>
          <w:rFonts w:ascii="Times New Roman" w:hAnsi="Times New Roman" w:cs="Times New Roman"/>
          <w:sz w:val="24"/>
          <w:szCs w:val="24"/>
        </w:rPr>
        <w:t xml:space="preserve"> часов</w:t>
      </w:r>
      <w:r w:rsidR="005E743A" w:rsidRPr="00415B53">
        <w:rPr>
          <w:rFonts w:ascii="Times New Roman" w:hAnsi="Times New Roman" w:cs="Times New Roman"/>
          <w:sz w:val="24"/>
          <w:szCs w:val="24"/>
        </w:rPr>
        <w:t xml:space="preserve">, консультации – 6 часов. </w:t>
      </w:r>
      <w:proofErr w:type="gramEnd"/>
    </w:p>
    <w:p w:rsidR="0007115A" w:rsidRPr="00415B53" w:rsidRDefault="0007115A" w:rsidP="00FE4772">
      <w:pPr>
        <w:widowControl w:val="0"/>
        <w:autoSpaceDE w:val="0"/>
        <w:autoSpaceDN w:val="0"/>
        <w:adjustRightInd w:val="0"/>
        <w:spacing w:after="0" w:line="240" w:lineRule="auto"/>
        <w:rPr>
          <w:rFonts w:ascii="Times New Roman" w:hAnsi="Times New Roman" w:cs="Times New Roman"/>
          <w:sz w:val="24"/>
          <w:szCs w:val="24"/>
        </w:rPr>
      </w:pPr>
    </w:p>
    <w:p w:rsidR="0007115A" w:rsidRPr="00415B53" w:rsidRDefault="0007115A" w:rsidP="00FE4772">
      <w:pPr>
        <w:widowControl w:val="0"/>
        <w:autoSpaceDE w:val="0"/>
        <w:autoSpaceDN w:val="0"/>
        <w:adjustRightInd w:val="0"/>
        <w:spacing w:after="0" w:line="240" w:lineRule="auto"/>
        <w:rPr>
          <w:rFonts w:ascii="Times New Roman" w:hAnsi="Times New Roman" w:cs="Times New Roman"/>
          <w:sz w:val="24"/>
          <w:szCs w:val="24"/>
        </w:rPr>
      </w:pPr>
    </w:p>
    <w:p w:rsidR="0078731F" w:rsidRPr="00415B53" w:rsidRDefault="007873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15B53">
        <w:rPr>
          <w:rFonts w:ascii="Times New Roman" w:hAnsi="Times New Roman" w:cs="Times New Roman"/>
          <w:b/>
          <w:sz w:val="24"/>
          <w:szCs w:val="24"/>
        </w:rPr>
        <w:t>СТРУКТУРА И СОДЕРЖАНИЕ УЧЕБНОЙ ДИСЦИПЛИНЫ</w:t>
      </w:r>
    </w:p>
    <w:p w:rsidR="0078731F" w:rsidRPr="00415B53" w:rsidRDefault="007873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78731F" w:rsidRPr="00415B53" w:rsidRDefault="007873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15B53">
        <w:rPr>
          <w:rFonts w:ascii="Times New Roman" w:hAnsi="Times New Roman" w:cs="Times New Roman"/>
          <w:b/>
          <w:sz w:val="24"/>
          <w:szCs w:val="24"/>
        </w:rPr>
        <w:t>Объем учебной дисциплины и виды учебной работы</w:t>
      </w:r>
    </w:p>
    <w:p w:rsidR="0078731F" w:rsidRPr="00415B53" w:rsidRDefault="007873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0" w:type="auto"/>
        <w:tblInd w:w="-17" w:type="dxa"/>
        <w:tblLayout w:type="fixed"/>
        <w:tblLook w:val="0000" w:firstRow="0" w:lastRow="0" w:firstColumn="0" w:lastColumn="0" w:noHBand="0" w:noVBand="0"/>
      </w:tblPr>
      <w:tblGrid>
        <w:gridCol w:w="7336"/>
        <w:gridCol w:w="1879"/>
      </w:tblGrid>
      <w:tr w:rsidR="0078731F" w:rsidRPr="00415B53" w:rsidTr="00EB54E9">
        <w:trPr>
          <w:trHeight w:val="460"/>
        </w:trPr>
        <w:tc>
          <w:tcPr>
            <w:tcW w:w="7336" w:type="dxa"/>
            <w:tcBorders>
              <w:top w:val="single" w:sz="4" w:space="0" w:color="000000"/>
              <w:left w:val="single" w:sz="4" w:space="0" w:color="000000"/>
              <w:bottom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i/>
                <w:iCs/>
                <w:sz w:val="24"/>
                <w:szCs w:val="24"/>
              </w:rPr>
            </w:pPr>
            <w:r w:rsidRPr="00415B53">
              <w:rPr>
                <w:rFonts w:ascii="Times New Roman" w:hAnsi="Times New Roman" w:cs="Times New Roman"/>
                <w:sz w:val="24"/>
                <w:szCs w:val="24"/>
              </w:rPr>
              <w:t>Вид учебной работы</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sz w:val="24"/>
                <w:szCs w:val="24"/>
              </w:rPr>
            </w:pPr>
            <w:r w:rsidRPr="00415B53">
              <w:rPr>
                <w:rFonts w:ascii="Times New Roman" w:hAnsi="Times New Roman" w:cs="Times New Roman"/>
                <w:i/>
                <w:iCs/>
                <w:sz w:val="24"/>
                <w:szCs w:val="24"/>
              </w:rPr>
              <w:t>Объем часов</w:t>
            </w:r>
          </w:p>
        </w:tc>
      </w:tr>
      <w:tr w:rsidR="0078731F" w:rsidRPr="00415B53" w:rsidTr="00EB54E9">
        <w:trPr>
          <w:trHeight w:val="285"/>
        </w:trPr>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rPr>
                <w:rFonts w:ascii="Times New Roman" w:hAnsi="Times New Roman" w:cs="Times New Roman"/>
                <w:b/>
                <w:i/>
                <w:iCs/>
                <w:sz w:val="24"/>
                <w:szCs w:val="24"/>
              </w:rPr>
            </w:pPr>
            <w:r w:rsidRPr="00415B53">
              <w:rPr>
                <w:rFonts w:ascii="Times New Roman" w:hAnsi="Times New Roman" w:cs="Times New Roman"/>
                <w:b/>
                <w:sz w:val="24"/>
                <w:szCs w:val="24"/>
              </w:rPr>
              <w:t>Максимальная учебная нагрузка (всего)</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sz w:val="24"/>
                <w:szCs w:val="24"/>
              </w:rPr>
            </w:pPr>
            <w:r w:rsidRPr="00415B53">
              <w:rPr>
                <w:rFonts w:ascii="Times New Roman" w:hAnsi="Times New Roman" w:cs="Times New Roman"/>
                <w:b/>
                <w:i/>
                <w:iCs/>
                <w:sz w:val="24"/>
                <w:szCs w:val="24"/>
              </w:rPr>
              <w:t>17</w:t>
            </w:r>
            <w:r w:rsidR="00C6416F" w:rsidRPr="00415B53">
              <w:rPr>
                <w:rFonts w:ascii="Times New Roman" w:hAnsi="Times New Roman" w:cs="Times New Roman"/>
                <w:b/>
                <w:i/>
                <w:iCs/>
                <w:sz w:val="24"/>
                <w:szCs w:val="24"/>
              </w:rPr>
              <w:t>3</w:t>
            </w: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jc w:val="both"/>
              <w:rPr>
                <w:rFonts w:ascii="Times New Roman" w:hAnsi="Times New Roman" w:cs="Times New Roman"/>
                <w:b/>
                <w:i/>
                <w:iCs/>
                <w:sz w:val="24"/>
                <w:szCs w:val="24"/>
              </w:rPr>
            </w:pPr>
            <w:r w:rsidRPr="00415B53">
              <w:rPr>
                <w:rFonts w:ascii="Times New Roman" w:hAnsi="Times New Roman" w:cs="Times New Roman"/>
                <w:b/>
                <w:sz w:val="24"/>
                <w:szCs w:val="24"/>
              </w:rPr>
              <w:t xml:space="preserve">Обязательная аудиторная учебная нагрузка (всего) </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sz w:val="24"/>
                <w:szCs w:val="24"/>
              </w:rPr>
            </w:pPr>
            <w:r w:rsidRPr="00415B53">
              <w:rPr>
                <w:rFonts w:ascii="Times New Roman" w:hAnsi="Times New Roman" w:cs="Times New Roman"/>
                <w:b/>
                <w:i/>
                <w:iCs/>
                <w:sz w:val="24"/>
                <w:szCs w:val="24"/>
              </w:rPr>
              <w:t>117</w:t>
            </w: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jc w:val="both"/>
              <w:rPr>
                <w:rFonts w:ascii="Times New Roman" w:hAnsi="Times New Roman" w:cs="Times New Roman"/>
                <w:b/>
                <w:i/>
                <w:iCs/>
                <w:sz w:val="24"/>
                <w:szCs w:val="24"/>
              </w:rPr>
            </w:pPr>
            <w:r w:rsidRPr="00415B53">
              <w:rPr>
                <w:rFonts w:ascii="Times New Roman" w:hAnsi="Times New Roman" w:cs="Times New Roman"/>
                <w:sz w:val="24"/>
                <w:szCs w:val="24"/>
              </w:rPr>
              <w:t>в том числе:</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b/>
                <w:i/>
                <w:iCs/>
                <w:sz w:val="24"/>
                <w:szCs w:val="24"/>
              </w:rPr>
            </w:pP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ind w:firstLine="426"/>
              <w:jc w:val="both"/>
              <w:rPr>
                <w:rFonts w:ascii="Times New Roman" w:hAnsi="Times New Roman" w:cs="Times New Roman"/>
                <w:i/>
                <w:iCs/>
                <w:sz w:val="24"/>
                <w:szCs w:val="24"/>
                <w:lang w:val="en-US"/>
              </w:rPr>
            </w:pPr>
            <w:r w:rsidRPr="00415B53">
              <w:rPr>
                <w:rFonts w:ascii="Times New Roman" w:hAnsi="Times New Roman" w:cs="Times New Roman"/>
                <w:sz w:val="24"/>
                <w:szCs w:val="24"/>
              </w:rPr>
              <w:t>лекции</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sz w:val="24"/>
                <w:szCs w:val="24"/>
              </w:rPr>
            </w:pPr>
            <w:r w:rsidRPr="00415B53">
              <w:rPr>
                <w:rFonts w:ascii="Times New Roman" w:hAnsi="Times New Roman" w:cs="Times New Roman"/>
                <w:i/>
                <w:iCs/>
                <w:sz w:val="24"/>
                <w:szCs w:val="24"/>
                <w:lang w:val="en-US"/>
              </w:rPr>
              <w:t>57</w:t>
            </w: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ind w:firstLine="426"/>
              <w:jc w:val="both"/>
              <w:rPr>
                <w:rFonts w:ascii="Times New Roman" w:hAnsi="Times New Roman" w:cs="Times New Roman"/>
                <w:sz w:val="24"/>
                <w:szCs w:val="24"/>
              </w:rPr>
            </w:pPr>
            <w:r w:rsidRPr="00415B53">
              <w:rPr>
                <w:rFonts w:ascii="Times New Roman" w:hAnsi="Times New Roman" w:cs="Times New Roman"/>
                <w:sz w:val="24"/>
                <w:szCs w:val="24"/>
              </w:rPr>
              <w:t>практические работы</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60</w:t>
            </w: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ind w:firstLine="426"/>
              <w:jc w:val="both"/>
              <w:rPr>
                <w:rFonts w:ascii="Times New Roman" w:hAnsi="Times New Roman" w:cs="Times New Roman"/>
                <w:b/>
                <w:i/>
                <w:iCs/>
                <w:sz w:val="24"/>
                <w:szCs w:val="24"/>
              </w:rPr>
            </w:pPr>
            <w:r w:rsidRPr="00415B53">
              <w:rPr>
                <w:rFonts w:ascii="Times New Roman" w:hAnsi="Times New Roman" w:cs="Times New Roman"/>
                <w:sz w:val="24"/>
                <w:szCs w:val="24"/>
              </w:rPr>
              <w:t>лабораторные работы</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sz w:val="24"/>
                <w:szCs w:val="24"/>
              </w:rPr>
            </w:pPr>
            <w:r w:rsidRPr="00415B53">
              <w:rPr>
                <w:rFonts w:ascii="Times New Roman" w:hAnsi="Times New Roman" w:cs="Times New Roman"/>
                <w:b/>
                <w:i/>
                <w:iCs/>
                <w:sz w:val="24"/>
                <w:szCs w:val="24"/>
              </w:rPr>
              <w:t>-</w:t>
            </w: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ind w:firstLine="426"/>
              <w:jc w:val="both"/>
              <w:rPr>
                <w:rFonts w:ascii="Times New Roman" w:hAnsi="Times New Roman" w:cs="Times New Roman"/>
                <w:b/>
                <w:i/>
                <w:iCs/>
                <w:sz w:val="24"/>
                <w:szCs w:val="24"/>
              </w:rPr>
            </w:pPr>
            <w:r w:rsidRPr="00415B53">
              <w:rPr>
                <w:rFonts w:ascii="Times New Roman" w:hAnsi="Times New Roman" w:cs="Times New Roman"/>
                <w:sz w:val="24"/>
                <w:szCs w:val="24"/>
              </w:rPr>
              <w:t>контрольные работы</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sz w:val="24"/>
                <w:szCs w:val="24"/>
              </w:rPr>
            </w:pPr>
            <w:r w:rsidRPr="00415B53">
              <w:rPr>
                <w:rFonts w:ascii="Times New Roman" w:hAnsi="Times New Roman" w:cs="Times New Roman"/>
                <w:b/>
                <w:i/>
                <w:iCs/>
                <w:sz w:val="24"/>
                <w:szCs w:val="24"/>
              </w:rPr>
              <w:t>-</w:t>
            </w: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ind w:firstLine="426"/>
              <w:jc w:val="both"/>
              <w:rPr>
                <w:rFonts w:ascii="Times New Roman" w:hAnsi="Times New Roman" w:cs="Times New Roman"/>
                <w:b/>
                <w:i/>
                <w:iCs/>
                <w:sz w:val="24"/>
                <w:szCs w:val="24"/>
              </w:rPr>
            </w:pPr>
            <w:r w:rsidRPr="00415B53">
              <w:rPr>
                <w:rFonts w:ascii="Times New Roman" w:hAnsi="Times New Roman" w:cs="Times New Roman"/>
                <w:sz w:val="24"/>
                <w:szCs w:val="24"/>
              </w:rPr>
              <w:t xml:space="preserve">курсовая работа (проект) </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sz w:val="24"/>
                <w:szCs w:val="24"/>
              </w:rPr>
            </w:pPr>
            <w:r w:rsidRPr="00415B53">
              <w:rPr>
                <w:rFonts w:ascii="Times New Roman" w:hAnsi="Times New Roman" w:cs="Times New Roman"/>
                <w:b/>
                <w:i/>
                <w:iCs/>
                <w:sz w:val="24"/>
                <w:szCs w:val="24"/>
              </w:rPr>
              <w:t>-</w:t>
            </w: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jc w:val="both"/>
              <w:rPr>
                <w:rFonts w:ascii="Times New Roman" w:hAnsi="Times New Roman" w:cs="Times New Roman"/>
                <w:b/>
                <w:i/>
                <w:iCs/>
                <w:sz w:val="24"/>
                <w:szCs w:val="24"/>
              </w:rPr>
            </w:pPr>
            <w:r w:rsidRPr="00415B53">
              <w:rPr>
                <w:rFonts w:ascii="Times New Roman" w:hAnsi="Times New Roman" w:cs="Times New Roman"/>
                <w:b/>
                <w:sz w:val="24"/>
                <w:szCs w:val="24"/>
              </w:rPr>
              <w:t>Самостоятельная работа студента (всего)</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C6416F" w:rsidP="00FE4772">
            <w:pPr>
              <w:spacing w:after="0" w:line="240" w:lineRule="auto"/>
              <w:jc w:val="center"/>
              <w:rPr>
                <w:rFonts w:ascii="Times New Roman" w:hAnsi="Times New Roman" w:cs="Times New Roman"/>
                <w:sz w:val="24"/>
                <w:szCs w:val="24"/>
              </w:rPr>
            </w:pPr>
            <w:r w:rsidRPr="00415B53">
              <w:rPr>
                <w:rFonts w:ascii="Times New Roman" w:hAnsi="Times New Roman" w:cs="Times New Roman"/>
                <w:b/>
                <w:i/>
                <w:iCs/>
                <w:sz w:val="24"/>
                <w:szCs w:val="24"/>
              </w:rPr>
              <w:t>50</w:t>
            </w: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ind w:firstLine="426"/>
              <w:jc w:val="both"/>
              <w:rPr>
                <w:rFonts w:ascii="Times New Roman" w:hAnsi="Times New Roman" w:cs="Times New Roman"/>
                <w:b/>
                <w:i/>
                <w:iCs/>
                <w:sz w:val="24"/>
                <w:szCs w:val="24"/>
              </w:rPr>
            </w:pPr>
            <w:r w:rsidRPr="00415B53">
              <w:rPr>
                <w:rFonts w:ascii="Times New Roman" w:hAnsi="Times New Roman" w:cs="Times New Roman"/>
                <w:b/>
                <w:sz w:val="24"/>
                <w:szCs w:val="24"/>
              </w:rPr>
              <w:t>Консультации</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C6416F" w:rsidP="00FE4772">
            <w:pPr>
              <w:spacing w:after="0" w:line="240" w:lineRule="auto"/>
              <w:jc w:val="center"/>
              <w:rPr>
                <w:rFonts w:ascii="Times New Roman" w:hAnsi="Times New Roman" w:cs="Times New Roman"/>
                <w:sz w:val="24"/>
                <w:szCs w:val="24"/>
              </w:rPr>
            </w:pPr>
            <w:r w:rsidRPr="00415B53">
              <w:rPr>
                <w:rFonts w:ascii="Times New Roman" w:hAnsi="Times New Roman" w:cs="Times New Roman"/>
                <w:b/>
                <w:i/>
                <w:iCs/>
                <w:sz w:val="24"/>
                <w:szCs w:val="24"/>
              </w:rPr>
              <w:t>6</w:t>
            </w:r>
          </w:p>
        </w:tc>
      </w:tr>
      <w:tr w:rsidR="007C5888" w:rsidRPr="00415B53" w:rsidTr="0038190A">
        <w:tc>
          <w:tcPr>
            <w:tcW w:w="9215" w:type="dxa"/>
            <w:gridSpan w:val="2"/>
            <w:tcBorders>
              <w:top w:val="single" w:sz="4" w:space="0" w:color="000000"/>
              <w:left w:val="single" w:sz="4" w:space="0" w:color="000000"/>
              <w:bottom w:val="single" w:sz="4" w:space="0" w:color="000000"/>
              <w:right w:val="single" w:sz="4" w:space="0" w:color="000000"/>
            </w:tcBorders>
            <w:shd w:val="clear" w:color="auto" w:fill="FFFFFF"/>
          </w:tcPr>
          <w:p w:rsidR="007C5888" w:rsidRPr="00415B53" w:rsidRDefault="007C5888" w:rsidP="007C5888">
            <w:pPr>
              <w:spacing w:after="0" w:line="240" w:lineRule="auto"/>
              <w:rPr>
                <w:rFonts w:ascii="Times New Roman" w:hAnsi="Times New Roman" w:cs="Times New Roman"/>
                <w:i/>
                <w:iCs/>
                <w:sz w:val="24"/>
                <w:szCs w:val="24"/>
              </w:rPr>
            </w:pPr>
            <w:r w:rsidRPr="00415B53">
              <w:rPr>
                <w:rFonts w:ascii="Times New Roman" w:hAnsi="Times New Roman" w:cs="Times New Roman"/>
                <w:i/>
                <w:iCs/>
                <w:sz w:val="24"/>
                <w:szCs w:val="24"/>
              </w:rPr>
              <w:t xml:space="preserve">Промежуточная аттестация в форме </w:t>
            </w:r>
          </w:p>
          <w:p w:rsidR="007C5888" w:rsidRPr="00415B53" w:rsidRDefault="007C5888" w:rsidP="007C5888">
            <w:pPr>
              <w:spacing w:after="0" w:line="240" w:lineRule="auto"/>
              <w:rPr>
                <w:rFonts w:ascii="Times New Roman" w:hAnsi="Times New Roman" w:cs="Times New Roman"/>
                <w:i/>
                <w:iCs/>
                <w:sz w:val="24"/>
                <w:szCs w:val="24"/>
              </w:rPr>
            </w:pPr>
            <w:r w:rsidRPr="00415B53">
              <w:rPr>
                <w:rFonts w:ascii="Times New Roman" w:hAnsi="Times New Roman" w:cs="Times New Roman"/>
                <w:i/>
                <w:iCs/>
                <w:sz w:val="24"/>
                <w:szCs w:val="24"/>
              </w:rPr>
              <w:t xml:space="preserve">1 семестр - </w:t>
            </w:r>
            <w:r w:rsidRPr="00415B53">
              <w:rPr>
                <w:rFonts w:ascii="Times New Roman" w:hAnsi="Times New Roman" w:cs="Times New Roman"/>
                <w:b/>
                <w:bCs/>
                <w:i/>
                <w:iCs/>
                <w:sz w:val="24"/>
                <w:szCs w:val="24"/>
              </w:rPr>
              <w:t>итоговая оценка</w:t>
            </w:r>
          </w:p>
          <w:p w:rsidR="007C5888" w:rsidRPr="00415B53" w:rsidRDefault="007C5888" w:rsidP="007C5888">
            <w:pPr>
              <w:spacing w:after="0" w:line="240" w:lineRule="auto"/>
              <w:rPr>
                <w:rFonts w:ascii="Times New Roman" w:hAnsi="Times New Roman" w:cs="Times New Roman"/>
                <w:i/>
                <w:iCs/>
                <w:sz w:val="24"/>
                <w:szCs w:val="24"/>
              </w:rPr>
            </w:pPr>
            <w:r w:rsidRPr="00415B53">
              <w:rPr>
                <w:rFonts w:ascii="Times New Roman" w:hAnsi="Times New Roman" w:cs="Times New Roman"/>
                <w:i/>
                <w:iCs/>
                <w:sz w:val="24"/>
                <w:szCs w:val="24"/>
              </w:rPr>
              <w:t xml:space="preserve">2 семестр - </w:t>
            </w:r>
            <w:r w:rsidRPr="00415B53">
              <w:rPr>
                <w:rFonts w:ascii="Times New Roman" w:hAnsi="Times New Roman" w:cs="Times New Roman"/>
                <w:b/>
                <w:i/>
                <w:iCs/>
                <w:sz w:val="24"/>
                <w:szCs w:val="24"/>
              </w:rPr>
              <w:t>дифференцированный зачет</w:t>
            </w:r>
          </w:p>
        </w:tc>
      </w:tr>
    </w:tbl>
    <w:p w:rsidR="00704086" w:rsidRPr="00415B53" w:rsidRDefault="00704086"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3"/>
          <w:sz w:val="24"/>
          <w:szCs w:val="24"/>
        </w:rPr>
      </w:pPr>
    </w:p>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C21D95" w:rsidRPr="00415B53" w:rsidRDefault="00C21D95" w:rsidP="00FE4772">
      <w:pPr>
        <w:tabs>
          <w:tab w:val="left" w:pos="142"/>
        </w:tabs>
        <w:spacing w:after="0" w:line="240" w:lineRule="auto"/>
        <w:rPr>
          <w:rFonts w:ascii="Times New Roman" w:hAnsi="Times New Roman" w:cs="Times New Roman"/>
          <w:b/>
          <w:sz w:val="24"/>
          <w:szCs w:val="24"/>
        </w:rPr>
        <w:sectPr w:rsidR="00C21D95" w:rsidRPr="00415B53" w:rsidSect="00CA28B3">
          <w:footerReference w:type="even" r:id="rId11"/>
          <w:footerReference w:type="default" r:id="rId12"/>
          <w:pgSz w:w="11906" w:h="16838"/>
          <w:pgMar w:top="1134" w:right="850" w:bottom="1134" w:left="1701" w:header="708" w:footer="708" w:gutter="0"/>
          <w:cols w:space="708"/>
          <w:docGrid w:linePitch="360"/>
        </w:sectPr>
      </w:pPr>
    </w:p>
    <w:p w:rsidR="00C21D95" w:rsidRPr="00415B53" w:rsidRDefault="001D41F8" w:rsidP="00560CBB">
      <w:pPr>
        <w:tabs>
          <w:tab w:val="left" w:pos="142"/>
        </w:tabs>
        <w:spacing w:after="0" w:line="240" w:lineRule="auto"/>
        <w:rPr>
          <w:rFonts w:ascii="Times New Roman" w:hAnsi="Times New Roman" w:cs="Times New Roman"/>
          <w:b/>
          <w:bCs/>
          <w:i/>
          <w:sz w:val="24"/>
          <w:szCs w:val="24"/>
        </w:rPr>
      </w:pPr>
      <w:r w:rsidRPr="00415B53">
        <w:rPr>
          <w:rFonts w:ascii="Times New Roman" w:hAnsi="Times New Roman" w:cs="Times New Roman"/>
          <w:b/>
          <w:sz w:val="24"/>
          <w:szCs w:val="24"/>
        </w:rPr>
        <w:lastRenderedPageBreak/>
        <w:t>Тематическое планирование по учебной дисциплине «История»</w:t>
      </w:r>
      <w:r w:rsidR="00C21D95" w:rsidRPr="00415B53">
        <w:rPr>
          <w:rFonts w:ascii="Times New Roman" w:hAnsi="Times New Roman" w:cs="Times New Roman"/>
          <w:b/>
          <w:bCs/>
          <w:i/>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10574"/>
        <w:gridCol w:w="996"/>
        <w:gridCol w:w="1207"/>
      </w:tblGrid>
      <w:tr w:rsidR="00C21D95" w:rsidRPr="00415B53" w:rsidTr="00344CF7">
        <w:trPr>
          <w:trHeight w:val="663"/>
          <w:tblHeader/>
        </w:trPr>
        <w:tc>
          <w:tcPr>
            <w:tcW w:w="679" w:type="pct"/>
            <w:shd w:val="clear" w:color="auto" w:fill="auto"/>
          </w:tcPr>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Наименование разделов и тем</w:t>
            </w:r>
          </w:p>
        </w:tc>
        <w:tc>
          <w:tcPr>
            <w:tcW w:w="3576" w:type="pct"/>
            <w:shd w:val="clear" w:color="auto" w:fill="auto"/>
          </w:tcPr>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 xml:space="preserve">Содержание учебного материала, лабораторные  работы и практические занятия, самостоятельная работа </w:t>
            </w:r>
            <w:proofErr w:type="gramStart"/>
            <w:r w:rsidRPr="00415B53">
              <w:rPr>
                <w:rFonts w:ascii="Times New Roman" w:hAnsi="Times New Roman" w:cs="Times New Roman"/>
                <w:b/>
                <w:bCs/>
                <w:sz w:val="24"/>
                <w:szCs w:val="24"/>
              </w:rPr>
              <w:t>обучающихся</w:t>
            </w:r>
            <w:proofErr w:type="gramEnd"/>
            <w:r w:rsidRPr="00415B53">
              <w:rPr>
                <w:rFonts w:ascii="Times New Roman" w:hAnsi="Times New Roman" w:cs="Times New Roman"/>
                <w:b/>
                <w:bCs/>
                <w:sz w:val="24"/>
                <w:szCs w:val="24"/>
              </w:rPr>
              <w:t>, курсовая работа (проект)</w:t>
            </w:r>
            <w:r w:rsidRPr="00415B53">
              <w:rPr>
                <w:rFonts w:ascii="Times New Roman" w:hAnsi="Times New Roman" w:cs="Times New Roman"/>
                <w:bCs/>
                <w:i/>
                <w:sz w:val="24"/>
                <w:szCs w:val="24"/>
              </w:rPr>
              <w:t xml:space="preserve"> (если предусмотрены)</w:t>
            </w:r>
          </w:p>
        </w:tc>
        <w:tc>
          <w:tcPr>
            <w:tcW w:w="337" w:type="pct"/>
            <w:shd w:val="clear" w:color="auto" w:fill="auto"/>
          </w:tcPr>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Объем часов</w:t>
            </w:r>
          </w:p>
        </w:tc>
        <w:tc>
          <w:tcPr>
            <w:tcW w:w="408" w:type="pct"/>
            <w:shd w:val="clear" w:color="auto" w:fill="auto"/>
          </w:tcPr>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Уровень освоения</w:t>
            </w:r>
          </w:p>
        </w:tc>
      </w:tr>
      <w:tr w:rsidR="00C21D95" w:rsidRPr="00415B53" w:rsidTr="00344CF7">
        <w:trPr>
          <w:trHeight w:val="20"/>
          <w:tblHeader/>
        </w:trPr>
        <w:tc>
          <w:tcPr>
            <w:tcW w:w="679" w:type="pct"/>
            <w:shd w:val="clear" w:color="auto" w:fill="auto"/>
          </w:tcPr>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1</w:t>
            </w:r>
          </w:p>
        </w:tc>
        <w:tc>
          <w:tcPr>
            <w:tcW w:w="3576" w:type="pct"/>
            <w:shd w:val="clear" w:color="auto" w:fill="auto"/>
          </w:tcPr>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2</w:t>
            </w:r>
          </w:p>
        </w:tc>
        <w:tc>
          <w:tcPr>
            <w:tcW w:w="337" w:type="pct"/>
            <w:shd w:val="clear" w:color="auto" w:fill="auto"/>
          </w:tcPr>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3</w:t>
            </w:r>
          </w:p>
        </w:tc>
        <w:tc>
          <w:tcPr>
            <w:tcW w:w="408" w:type="pct"/>
            <w:shd w:val="clear" w:color="auto" w:fill="auto"/>
          </w:tcPr>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5</w:t>
            </w:r>
          </w:p>
        </w:tc>
      </w:tr>
      <w:tr w:rsidR="00344CF7" w:rsidRPr="00415B53" w:rsidTr="00344CF7">
        <w:trPr>
          <w:trHeight w:val="410"/>
        </w:trPr>
        <w:tc>
          <w:tcPr>
            <w:tcW w:w="5000" w:type="pct"/>
            <w:gridSpan w:val="4"/>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
                <w:bCs/>
                <w:sz w:val="24"/>
                <w:szCs w:val="24"/>
              </w:rPr>
              <w:t>1 семестр</w:t>
            </w:r>
          </w:p>
        </w:tc>
      </w:tr>
      <w:tr w:rsidR="00344CF7" w:rsidRPr="00415B53" w:rsidTr="00344CF7">
        <w:trPr>
          <w:trHeight w:val="410"/>
        </w:trPr>
        <w:tc>
          <w:tcPr>
            <w:tcW w:w="679" w:type="pct"/>
            <w:shd w:val="clear" w:color="auto" w:fill="auto"/>
          </w:tcPr>
          <w:p w:rsidR="00344CF7" w:rsidRPr="00415B53" w:rsidRDefault="00344CF7" w:rsidP="0038190A">
            <w:pPr>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Введение</w:t>
            </w:r>
          </w:p>
          <w:p w:rsidR="00344CF7" w:rsidRPr="00415B53" w:rsidRDefault="00344CF7" w:rsidP="0038190A">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lang w:val="en-US"/>
              </w:rPr>
            </w:pPr>
          </w:p>
        </w:tc>
        <w:tc>
          <w:tcPr>
            <w:tcW w:w="3576" w:type="pct"/>
            <w:shd w:val="clear" w:color="auto" w:fill="auto"/>
          </w:tcPr>
          <w:p w:rsidR="00344CF7" w:rsidRPr="00415B53" w:rsidRDefault="00344CF7" w:rsidP="0038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344CF7" w:rsidRPr="00415B53" w:rsidRDefault="00344CF7" w:rsidP="0038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en-US"/>
              </w:rPr>
            </w:pPr>
            <w:r w:rsidRPr="00415B53">
              <w:rPr>
                <w:rFonts w:ascii="Times New Roman" w:hAnsi="Times New Roman" w:cs="Times New Roman"/>
                <w:sz w:val="24"/>
                <w:szCs w:val="24"/>
              </w:rPr>
              <w:t>Историческое знание (достоверность, источники). Факторы исторического развития. Российская история как часть мировой и европейской истории. Периодизация всемирной истории.</w:t>
            </w:r>
          </w:p>
        </w:tc>
        <w:tc>
          <w:tcPr>
            <w:tcW w:w="337" w:type="pct"/>
            <w:shd w:val="clear" w:color="auto" w:fill="auto"/>
          </w:tcPr>
          <w:p w:rsidR="00344CF7" w:rsidRPr="00415B53" w:rsidRDefault="00344CF7" w:rsidP="0038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lang w:val="en-US"/>
              </w:rPr>
            </w:pPr>
            <w:r w:rsidRPr="00415B53">
              <w:rPr>
                <w:rFonts w:ascii="Times New Roman" w:hAnsi="Times New Roman" w:cs="Times New Roman"/>
                <w:bCs/>
                <w:i/>
                <w:sz w:val="24"/>
                <w:szCs w:val="24"/>
                <w:lang w:val="en-US"/>
              </w:rPr>
              <w:t>2</w:t>
            </w:r>
          </w:p>
        </w:tc>
        <w:tc>
          <w:tcPr>
            <w:tcW w:w="408" w:type="pct"/>
            <w:shd w:val="clear" w:color="auto" w:fill="auto"/>
          </w:tcPr>
          <w:p w:rsidR="00344CF7" w:rsidRPr="00415B53" w:rsidRDefault="00344CF7" w:rsidP="0038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610"/>
        </w:trPr>
        <w:tc>
          <w:tcPr>
            <w:tcW w:w="679" w:type="pct"/>
            <w:vMerge w:val="restart"/>
            <w:shd w:val="clear" w:color="auto" w:fill="auto"/>
          </w:tcPr>
          <w:p w:rsidR="00344CF7" w:rsidRPr="00415B53" w:rsidRDefault="00344CF7" w:rsidP="00FE4772">
            <w:pPr>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Раздел 1.</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b/>
                <w:bCs/>
                <w:sz w:val="24"/>
                <w:szCs w:val="24"/>
              </w:rPr>
              <w:t>Древнейшая стадия в истории человечества</w:t>
            </w:r>
          </w:p>
        </w:tc>
        <w:tc>
          <w:tcPr>
            <w:tcW w:w="3576" w:type="pct"/>
            <w:shd w:val="clear" w:color="auto" w:fill="auto"/>
            <w:vAlign w:val="center"/>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roofErr w:type="gramStart"/>
            <w:r w:rsidRPr="00415B53">
              <w:rPr>
                <w:rFonts w:ascii="Times New Roman" w:hAnsi="Times New Roman" w:cs="Times New Roman"/>
                <w:sz w:val="24"/>
                <w:szCs w:val="24"/>
              </w:rPr>
              <w:t>Природное</w:t>
            </w:r>
            <w:proofErr w:type="gramEnd"/>
            <w:r w:rsidRPr="00415B53">
              <w:rPr>
                <w:rFonts w:ascii="Times New Roman" w:hAnsi="Times New Roman" w:cs="Times New Roman"/>
                <w:sz w:val="24"/>
                <w:szCs w:val="24"/>
              </w:rPr>
              <w:t xml:space="preserve"> и социальное в человеке и человеческом сообществе первобытной эпохи. Выделение человека из животного мира. Родовая община. Неолитическая революция, ее социальные последствия.</w:t>
            </w:r>
          </w:p>
        </w:tc>
        <w:tc>
          <w:tcPr>
            <w:tcW w:w="337" w:type="pct"/>
            <w:shd w:val="clear" w:color="auto" w:fill="auto"/>
          </w:tcPr>
          <w:p w:rsidR="00344CF7" w:rsidRPr="005D5602" w:rsidRDefault="005D5602"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408"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20"/>
        </w:trPr>
        <w:tc>
          <w:tcPr>
            <w:tcW w:w="679" w:type="pct"/>
            <w:vMerge/>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415B53">
              <w:rPr>
                <w:rFonts w:ascii="Times New Roman" w:hAnsi="Times New Roman" w:cs="Times New Roman"/>
                <w:sz w:val="24"/>
                <w:szCs w:val="24"/>
              </w:rPr>
              <w:t>Подготовка сообщений по теме</w:t>
            </w:r>
          </w:p>
        </w:tc>
        <w:tc>
          <w:tcPr>
            <w:tcW w:w="337" w:type="pct"/>
            <w:shd w:val="clear" w:color="auto" w:fill="auto"/>
          </w:tcPr>
          <w:p w:rsidR="00344CF7" w:rsidRPr="00415B53" w:rsidRDefault="0092458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408"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 xml:space="preserve">Самостоятельная работа </w:t>
            </w:r>
            <w:proofErr w:type="gramStart"/>
            <w:r w:rsidRPr="00415B53">
              <w:rPr>
                <w:rFonts w:ascii="Times New Roman" w:hAnsi="Times New Roman" w:cs="Times New Roman"/>
                <w:b/>
                <w:bCs/>
                <w:sz w:val="24"/>
                <w:szCs w:val="24"/>
              </w:rPr>
              <w:t>обучающихся</w:t>
            </w:r>
            <w:proofErr w:type="gramEnd"/>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Чтение текста учебника, подготовка ответов на контрольные вопросы.</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Cs/>
                <w:sz w:val="24"/>
                <w:szCs w:val="24"/>
                <w:lang w:val="en-US"/>
              </w:rPr>
            </w:pPr>
            <w:r w:rsidRPr="00415B53">
              <w:rPr>
                <w:rFonts w:ascii="Times New Roman" w:hAnsi="Times New Roman" w:cs="Times New Roman"/>
                <w:sz w:val="24"/>
                <w:szCs w:val="24"/>
              </w:rPr>
              <w:t>Составление словаря терминов.</w:t>
            </w:r>
          </w:p>
        </w:tc>
        <w:tc>
          <w:tcPr>
            <w:tcW w:w="337"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val="restart"/>
            <w:shd w:val="clear" w:color="auto" w:fill="auto"/>
          </w:tcPr>
          <w:p w:rsidR="00344CF7" w:rsidRPr="00415B53" w:rsidRDefault="00344CF7" w:rsidP="00FE4772">
            <w:pPr>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Раздел 2.</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pacing w:val="4"/>
                <w:sz w:val="24"/>
                <w:szCs w:val="24"/>
              </w:rPr>
            </w:pPr>
            <w:r w:rsidRPr="00415B53">
              <w:rPr>
                <w:rFonts w:ascii="Times New Roman" w:hAnsi="Times New Roman" w:cs="Times New Roman"/>
                <w:b/>
                <w:bCs/>
                <w:color w:val="000000"/>
                <w:spacing w:val="4"/>
                <w:sz w:val="24"/>
                <w:szCs w:val="24"/>
              </w:rPr>
              <w:t>Цивилизации Древнего мира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lang w:val="en-US"/>
              </w:rPr>
            </w:pPr>
          </w:p>
        </w:tc>
        <w:tc>
          <w:tcPr>
            <w:tcW w:w="3576" w:type="pct"/>
            <w:shd w:val="clear" w:color="auto" w:fill="auto"/>
            <w:vAlign w:val="center"/>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Ранние цивилизации, их отличительные черты. Расцвет цивилизаций бронзового века и железный век Востока.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Античная цивилизация. Религии Древнего мира.</w:t>
            </w:r>
          </w:p>
        </w:tc>
        <w:tc>
          <w:tcPr>
            <w:tcW w:w="337"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20"/>
        </w:trPr>
        <w:tc>
          <w:tcPr>
            <w:tcW w:w="679" w:type="pct"/>
            <w:vMerge/>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415B53">
              <w:rPr>
                <w:rFonts w:ascii="Times New Roman" w:hAnsi="Times New Roman" w:cs="Times New Roman"/>
                <w:sz w:val="24"/>
                <w:szCs w:val="24"/>
              </w:rPr>
              <w:t>Подготовка сообщений по теме</w:t>
            </w:r>
          </w:p>
        </w:tc>
        <w:tc>
          <w:tcPr>
            <w:tcW w:w="337"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w:t>
            </w:r>
          </w:p>
        </w:tc>
        <w:tc>
          <w:tcPr>
            <w:tcW w:w="408"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 xml:space="preserve">Самостоятельная работа </w:t>
            </w:r>
            <w:proofErr w:type="gramStart"/>
            <w:r w:rsidRPr="00415B53">
              <w:rPr>
                <w:rFonts w:ascii="Times New Roman" w:hAnsi="Times New Roman" w:cs="Times New Roman"/>
                <w:b/>
                <w:bCs/>
                <w:sz w:val="24"/>
                <w:szCs w:val="24"/>
              </w:rPr>
              <w:t>обучающихся</w:t>
            </w:r>
            <w:proofErr w:type="gramEnd"/>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Составление словаря терминов.</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Работа с электронными ресурсами и </w:t>
            </w:r>
            <w:proofErr w:type="spellStart"/>
            <w:r w:rsidRPr="00415B53">
              <w:rPr>
                <w:rFonts w:ascii="Times New Roman" w:hAnsi="Times New Roman" w:cs="Times New Roman"/>
                <w:sz w:val="24"/>
                <w:szCs w:val="24"/>
              </w:rPr>
              <w:t>Internet</w:t>
            </w:r>
            <w:proofErr w:type="spellEnd"/>
            <w:r w:rsidRPr="00415B53">
              <w:rPr>
                <w:rFonts w:ascii="Times New Roman" w:hAnsi="Times New Roman" w:cs="Times New Roman"/>
                <w:sz w:val="24"/>
                <w:szCs w:val="24"/>
              </w:rPr>
              <w:t>.</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Составление опорного конспекта.</w:t>
            </w:r>
          </w:p>
        </w:tc>
        <w:tc>
          <w:tcPr>
            <w:tcW w:w="337"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val="restart"/>
            <w:tcBorders>
              <w:top w:val="single" w:sz="4" w:space="0" w:color="auto"/>
              <w:left w:val="single" w:sz="4" w:space="0" w:color="auto"/>
              <w:right w:val="single" w:sz="4" w:space="0" w:color="auto"/>
            </w:tcBorders>
            <w:shd w:val="clear" w:color="auto" w:fill="auto"/>
            <w:vAlign w:val="center"/>
          </w:tcPr>
          <w:p w:rsidR="00344CF7" w:rsidRPr="00415B53" w:rsidRDefault="00344CF7" w:rsidP="00FE4772">
            <w:pPr>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Раздел 3.</w:t>
            </w:r>
          </w:p>
          <w:p w:rsidR="00344CF7" w:rsidRPr="00415B53" w:rsidRDefault="00344CF7"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b/>
                <w:bCs/>
                <w:sz w:val="24"/>
                <w:szCs w:val="24"/>
              </w:rPr>
              <w:t xml:space="preserve">Цивилизации Запада и Востока в </w:t>
            </w:r>
            <w:r w:rsidRPr="00415B53">
              <w:rPr>
                <w:rFonts w:ascii="Times New Roman" w:hAnsi="Times New Roman" w:cs="Times New Roman"/>
                <w:b/>
                <w:bCs/>
                <w:sz w:val="24"/>
                <w:szCs w:val="24"/>
              </w:rPr>
              <w:lastRenderedPageBreak/>
              <w:t>Средние века</w:t>
            </w:r>
          </w:p>
        </w:tc>
        <w:tc>
          <w:tcPr>
            <w:tcW w:w="3576" w:type="pct"/>
            <w:tcBorders>
              <w:top w:val="single" w:sz="4" w:space="0" w:color="auto"/>
              <w:left w:val="single" w:sz="4" w:space="0" w:color="auto"/>
              <w:bottom w:val="single" w:sz="4" w:space="0" w:color="auto"/>
              <w:right w:val="single" w:sz="4" w:space="0" w:color="auto"/>
            </w:tcBorders>
            <w:shd w:val="clear" w:color="auto" w:fill="auto"/>
            <w:vAlign w:val="center"/>
          </w:tcPr>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lastRenderedPageBreak/>
              <w:t>Содержание учебного материала:</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Особенности развития цивилизаций Востока в Средние века. Арабо-мусульманская цивилизация.</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Становление западноевропейской средневековой цивилизации.</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Основные черты и этапы развития восточно-христианской цивилизации.</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lastRenderedPageBreak/>
              <w:t>Расцвет западноевропейской цивилизации</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Запад и Восток в эпоху расцвета Средневековья.</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lastRenderedPageBreak/>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20"/>
        </w:trPr>
        <w:tc>
          <w:tcPr>
            <w:tcW w:w="679" w:type="pct"/>
            <w:vMerge/>
            <w:tcBorders>
              <w:left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Т</w:t>
            </w:r>
            <w:r w:rsidRPr="00415B53">
              <w:rPr>
                <w:rFonts w:ascii="Times New Roman" w:hAnsi="Times New Roman" w:cs="Times New Roman"/>
                <w:sz w:val="24"/>
                <w:szCs w:val="24"/>
              </w:rPr>
              <w:t>естирование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92458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tcBorders>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 xml:space="preserve">Самостоятельная работа </w:t>
            </w:r>
            <w:proofErr w:type="gramStart"/>
            <w:r w:rsidRPr="00415B53">
              <w:rPr>
                <w:rFonts w:ascii="Times New Roman" w:hAnsi="Times New Roman" w:cs="Times New Roman"/>
                <w:b/>
                <w:bCs/>
                <w:sz w:val="24"/>
                <w:szCs w:val="24"/>
              </w:rPr>
              <w:t>обучающихся</w:t>
            </w:r>
            <w:proofErr w:type="gramEnd"/>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Чтение текста учебника, подготовка ответов на контрольные вопросы.</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Составление «толстых и тонких вопросов» по теме.</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Составление словаря терминов.</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Cs/>
                <w:sz w:val="24"/>
                <w:szCs w:val="24"/>
              </w:rPr>
            </w:pPr>
            <w:r w:rsidRPr="00415B53">
              <w:rPr>
                <w:rFonts w:ascii="Times New Roman" w:hAnsi="Times New Roman" w:cs="Times New Roman"/>
                <w:sz w:val="24"/>
                <w:szCs w:val="24"/>
              </w:rPr>
              <w:t>Составление опорного конспекта.</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val="restart"/>
            <w:tcBorders>
              <w:top w:val="single" w:sz="4" w:space="0" w:color="auto"/>
              <w:left w:val="single" w:sz="4" w:space="0" w:color="auto"/>
              <w:right w:val="single" w:sz="4" w:space="0" w:color="auto"/>
            </w:tcBorders>
            <w:shd w:val="clear" w:color="auto" w:fill="auto"/>
            <w:vAlign w:val="center"/>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pacing w:val="3"/>
                <w:sz w:val="24"/>
                <w:szCs w:val="24"/>
              </w:rPr>
            </w:pPr>
            <w:r w:rsidRPr="00415B53">
              <w:rPr>
                <w:rFonts w:ascii="Times New Roman" w:hAnsi="Times New Roman" w:cs="Times New Roman"/>
                <w:b/>
                <w:bCs/>
                <w:color w:val="000000"/>
                <w:spacing w:val="3"/>
                <w:sz w:val="24"/>
                <w:szCs w:val="24"/>
              </w:rPr>
              <w:t>Раздел 4.</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b/>
                <w:bCs/>
                <w:color w:val="000000"/>
                <w:spacing w:val="3"/>
                <w:sz w:val="24"/>
                <w:szCs w:val="24"/>
              </w:rPr>
              <w:t>От Древней Руси к Российскому государству.</w:t>
            </w:r>
          </w:p>
        </w:tc>
        <w:tc>
          <w:tcPr>
            <w:tcW w:w="3576" w:type="pct"/>
            <w:tcBorders>
              <w:top w:val="single" w:sz="4" w:space="0" w:color="auto"/>
              <w:left w:val="single" w:sz="4" w:space="0" w:color="auto"/>
              <w:bottom w:val="single" w:sz="4" w:space="0" w:color="auto"/>
              <w:right w:val="single" w:sz="4" w:space="0" w:color="auto"/>
            </w:tcBorders>
            <w:shd w:val="clear" w:color="auto" w:fill="auto"/>
            <w:vAlign w:val="center"/>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Восточная Европа: природная среда и человек. Восточные славяне в VII-VIII вв. Формирование основ государственности у восточных славян. Рождение Киевской Руси. Крещение Руси. Русь и ее соседи в XI- начале XII вв. Древняя Русь в эпоху политической раздробленности. Борьба Руси с иноземными завоевателями. Русь на пути к возрождению.</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От Руси к России.</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20"/>
        </w:trPr>
        <w:tc>
          <w:tcPr>
            <w:tcW w:w="679" w:type="pct"/>
            <w:vMerge/>
            <w:tcBorders>
              <w:left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p w:rsidR="00344CF7" w:rsidRPr="00415B53" w:rsidRDefault="00344CF7"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Т</w:t>
            </w:r>
            <w:r w:rsidRPr="00415B53">
              <w:rPr>
                <w:rFonts w:ascii="Times New Roman" w:hAnsi="Times New Roman" w:cs="Times New Roman"/>
                <w:sz w:val="24"/>
                <w:szCs w:val="24"/>
              </w:rPr>
              <w:t>естирование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92458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tcBorders>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 xml:space="preserve">Самостоятельная работа </w:t>
            </w:r>
            <w:proofErr w:type="gramStart"/>
            <w:r w:rsidRPr="00415B53">
              <w:rPr>
                <w:rFonts w:ascii="Times New Roman" w:hAnsi="Times New Roman" w:cs="Times New Roman"/>
                <w:b/>
                <w:bCs/>
                <w:sz w:val="24"/>
                <w:szCs w:val="24"/>
              </w:rPr>
              <w:t>обучающихся</w:t>
            </w:r>
            <w:proofErr w:type="gramEnd"/>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Конспектирование текста.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Составление словаря терминов.</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Чтение текста учебника.</w:t>
            </w:r>
          </w:p>
          <w:p w:rsidR="00344CF7" w:rsidRPr="00415B53" w:rsidRDefault="00344CF7" w:rsidP="00FE4772">
            <w:pPr>
              <w:spacing w:after="0" w:line="240" w:lineRule="auto"/>
              <w:rPr>
                <w:rFonts w:ascii="Times New Roman" w:hAnsi="Times New Roman" w:cs="Times New Roman"/>
                <w:bCs/>
                <w:sz w:val="24"/>
                <w:szCs w:val="24"/>
              </w:rPr>
            </w:pPr>
            <w:r w:rsidRPr="00415B53">
              <w:rPr>
                <w:rFonts w:ascii="Times New Roman" w:hAnsi="Times New Roman" w:cs="Times New Roman"/>
                <w:sz w:val="24"/>
                <w:szCs w:val="24"/>
              </w:rPr>
              <w:t xml:space="preserve">Работа с электронными ресурсами и </w:t>
            </w:r>
            <w:proofErr w:type="spellStart"/>
            <w:r w:rsidRPr="00415B53">
              <w:rPr>
                <w:rFonts w:ascii="Times New Roman" w:hAnsi="Times New Roman" w:cs="Times New Roman"/>
                <w:sz w:val="24"/>
                <w:szCs w:val="24"/>
              </w:rPr>
              <w:t>Internet</w:t>
            </w:r>
            <w:proofErr w:type="spellEnd"/>
            <w:r w:rsidRPr="00415B53">
              <w:rPr>
                <w:rFonts w:ascii="Times New Roman" w:hAnsi="Times New Roman" w:cs="Times New Roman"/>
                <w:sz w:val="24"/>
                <w:szCs w:val="24"/>
              </w:rPr>
              <w:t>.</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val="restart"/>
            <w:tcBorders>
              <w:top w:val="single" w:sz="4" w:space="0" w:color="auto"/>
              <w:left w:val="single" w:sz="4" w:space="0" w:color="auto"/>
              <w:right w:val="single" w:sz="4" w:space="0" w:color="auto"/>
            </w:tcBorders>
            <w:shd w:val="clear" w:color="auto" w:fill="auto"/>
            <w:vAlign w:val="center"/>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pacing w:val="3"/>
                <w:sz w:val="24"/>
                <w:szCs w:val="24"/>
              </w:rPr>
            </w:pPr>
            <w:r w:rsidRPr="00415B53">
              <w:rPr>
                <w:rFonts w:ascii="Times New Roman" w:hAnsi="Times New Roman" w:cs="Times New Roman"/>
                <w:b/>
                <w:bCs/>
                <w:color w:val="000000"/>
                <w:spacing w:val="3"/>
                <w:sz w:val="24"/>
                <w:szCs w:val="24"/>
              </w:rPr>
              <w:t>Раздел 5.</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pacing w:val="3"/>
                <w:sz w:val="24"/>
                <w:szCs w:val="24"/>
              </w:rPr>
            </w:pPr>
            <w:r w:rsidRPr="00415B53">
              <w:rPr>
                <w:rFonts w:ascii="Times New Roman" w:hAnsi="Times New Roman" w:cs="Times New Roman"/>
                <w:b/>
                <w:bCs/>
                <w:color w:val="000000"/>
                <w:spacing w:val="3"/>
                <w:sz w:val="24"/>
                <w:szCs w:val="24"/>
              </w:rPr>
              <w:t>Россия в XVI - XVII веках</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vAlign w:val="center"/>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Содержание учебного материала:</w:t>
            </w:r>
            <w:r w:rsidRPr="00415B53">
              <w:rPr>
                <w:rFonts w:ascii="Times New Roman" w:hAnsi="Times New Roman" w:cs="Times New Roman"/>
                <w:sz w:val="24"/>
                <w:szCs w:val="24"/>
              </w:rPr>
              <w:t xml:space="preserve"> Россия в царствование Ивана Грозного.</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Пресечение династии Рюриковичей.</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20"/>
        </w:trPr>
        <w:tc>
          <w:tcPr>
            <w:tcW w:w="679" w:type="pct"/>
            <w:vMerge/>
            <w:tcBorders>
              <w:left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92458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val="restart"/>
            <w:tcBorders>
              <w:top w:val="single" w:sz="4" w:space="0" w:color="auto"/>
              <w:left w:val="single" w:sz="4" w:space="0" w:color="auto"/>
              <w:right w:val="single" w:sz="4" w:space="0" w:color="auto"/>
            </w:tcBorders>
            <w:shd w:val="clear" w:color="auto" w:fill="auto"/>
            <w:vAlign w:val="center"/>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pacing w:val="4"/>
                <w:sz w:val="24"/>
                <w:szCs w:val="24"/>
              </w:rPr>
            </w:pPr>
            <w:r w:rsidRPr="00415B53">
              <w:rPr>
                <w:rFonts w:ascii="Times New Roman" w:hAnsi="Times New Roman" w:cs="Times New Roman"/>
                <w:b/>
                <w:bCs/>
                <w:color w:val="000000"/>
                <w:spacing w:val="4"/>
                <w:sz w:val="24"/>
                <w:szCs w:val="24"/>
              </w:rPr>
              <w:lastRenderedPageBreak/>
              <w:t>Раздел 6.</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b/>
                <w:bCs/>
                <w:sz w:val="24"/>
                <w:szCs w:val="24"/>
              </w:rPr>
              <w:t>Страны Запада и Востока в XVI-XVIII вв.</w:t>
            </w:r>
          </w:p>
        </w:tc>
        <w:tc>
          <w:tcPr>
            <w:tcW w:w="3576" w:type="pct"/>
            <w:tcBorders>
              <w:top w:val="single" w:sz="4" w:space="0" w:color="auto"/>
              <w:left w:val="single" w:sz="4" w:space="0" w:color="auto"/>
              <w:bottom w:val="single" w:sz="4" w:space="0" w:color="auto"/>
              <w:right w:val="single" w:sz="4" w:space="0" w:color="auto"/>
            </w:tcBorders>
            <w:shd w:val="clear" w:color="auto" w:fill="auto"/>
            <w:vAlign w:val="center"/>
          </w:tcPr>
          <w:p w:rsidR="00344CF7" w:rsidRPr="00415B53" w:rsidRDefault="00344CF7" w:rsidP="00FE4772">
            <w:pPr>
              <w:autoSpaceDE w:val="0"/>
              <w:autoSpaceDN w:val="0"/>
              <w:adjustRightInd w:val="0"/>
              <w:spacing w:after="0" w:line="240" w:lineRule="auto"/>
              <w:ind w:hanging="34"/>
              <w:jc w:val="both"/>
              <w:rPr>
                <w:rFonts w:ascii="Times New Roman" w:hAnsi="Times New Roman" w:cs="Times New Roman"/>
                <w:b/>
                <w:bCs/>
                <w:sz w:val="24"/>
                <w:szCs w:val="24"/>
                <w:highlight w:val="white"/>
              </w:rPr>
            </w:pPr>
            <w:r w:rsidRPr="00415B53">
              <w:rPr>
                <w:rFonts w:ascii="Times New Roman" w:hAnsi="Times New Roman" w:cs="Times New Roman"/>
                <w:b/>
                <w:bCs/>
                <w:sz w:val="24"/>
                <w:szCs w:val="24"/>
                <w:highlight w:val="white"/>
              </w:rPr>
              <w:t>Содержание учебного материала:</w:t>
            </w:r>
          </w:p>
          <w:p w:rsidR="00344CF7" w:rsidRPr="00415B53" w:rsidRDefault="00344CF7" w:rsidP="00FE4772">
            <w:pPr>
              <w:autoSpaceDE w:val="0"/>
              <w:autoSpaceDN w:val="0"/>
              <w:adjustRightInd w:val="0"/>
              <w:spacing w:after="0" w:line="240" w:lineRule="auto"/>
              <w:ind w:hanging="34"/>
              <w:jc w:val="both"/>
              <w:rPr>
                <w:rFonts w:ascii="Times New Roman" w:hAnsi="Times New Roman" w:cs="Times New Roman"/>
                <w:sz w:val="24"/>
                <w:szCs w:val="24"/>
                <w:highlight w:val="white"/>
              </w:rPr>
            </w:pPr>
            <w:r w:rsidRPr="00415B53">
              <w:rPr>
                <w:rFonts w:ascii="Times New Roman" w:hAnsi="Times New Roman" w:cs="Times New Roman"/>
                <w:sz w:val="24"/>
                <w:szCs w:val="24"/>
                <w:highlight w:val="white"/>
              </w:rPr>
              <w:t>Новации в характере мышления, ценностных ориентирах в эпоху Возрождения и Реформации.</w:t>
            </w:r>
          </w:p>
          <w:p w:rsidR="00344CF7" w:rsidRPr="00415B53" w:rsidRDefault="00344CF7" w:rsidP="00FE4772">
            <w:pPr>
              <w:autoSpaceDE w:val="0"/>
              <w:autoSpaceDN w:val="0"/>
              <w:adjustRightInd w:val="0"/>
              <w:spacing w:after="0" w:line="240" w:lineRule="auto"/>
              <w:ind w:hanging="34"/>
              <w:jc w:val="both"/>
              <w:rPr>
                <w:rFonts w:ascii="Times New Roman" w:hAnsi="Times New Roman" w:cs="Times New Roman"/>
                <w:sz w:val="24"/>
                <w:szCs w:val="24"/>
                <w:highlight w:val="white"/>
              </w:rPr>
            </w:pPr>
            <w:r w:rsidRPr="00415B53">
              <w:rPr>
                <w:rFonts w:ascii="Times New Roman" w:hAnsi="Times New Roman" w:cs="Times New Roman"/>
                <w:sz w:val="24"/>
                <w:szCs w:val="24"/>
                <w:highlight w:val="white"/>
              </w:rPr>
              <w:t>Великие географические открытия и начало европейской колониальной экспансии. Государство и власть в эпоху перехода к индустриальной цивилизации.</w:t>
            </w:r>
          </w:p>
          <w:p w:rsidR="00344CF7" w:rsidRPr="00415B53" w:rsidRDefault="00344CF7" w:rsidP="00FE4772">
            <w:pPr>
              <w:autoSpaceDE w:val="0"/>
              <w:autoSpaceDN w:val="0"/>
              <w:adjustRightInd w:val="0"/>
              <w:spacing w:after="0" w:line="240" w:lineRule="auto"/>
              <w:ind w:hanging="34"/>
              <w:jc w:val="both"/>
              <w:rPr>
                <w:rFonts w:ascii="Times New Roman" w:hAnsi="Times New Roman" w:cs="Times New Roman"/>
                <w:sz w:val="24"/>
                <w:szCs w:val="24"/>
                <w:highlight w:val="white"/>
              </w:rPr>
            </w:pPr>
            <w:r w:rsidRPr="00415B53">
              <w:rPr>
                <w:rFonts w:ascii="Times New Roman" w:hAnsi="Times New Roman" w:cs="Times New Roman"/>
                <w:sz w:val="24"/>
                <w:szCs w:val="24"/>
                <w:highlight w:val="white"/>
              </w:rPr>
              <w:t>Эволюция системы международных отношений в раннее Новое время.</w:t>
            </w:r>
          </w:p>
          <w:p w:rsidR="00344CF7" w:rsidRPr="00415B53" w:rsidRDefault="00344CF7" w:rsidP="00FE4772">
            <w:pPr>
              <w:autoSpaceDE w:val="0"/>
              <w:autoSpaceDN w:val="0"/>
              <w:adjustRightInd w:val="0"/>
              <w:spacing w:after="0" w:line="240" w:lineRule="auto"/>
              <w:ind w:hanging="34"/>
              <w:jc w:val="both"/>
              <w:rPr>
                <w:rFonts w:ascii="Times New Roman" w:hAnsi="Times New Roman" w:cs="Times New Roman"/>
                <w:sz w:val="24"/>
                <w:szCs w:val="24"/>
                <w:highlight w:val="white"/>
              </w:rPr>
            </w:pPr>
            <w:r w:rsidRPr="00415B53">
              <w:rPr>
                <w:rFonts w:ascii="Times New Roman" w:hAnsi="Times New Roman" w:cs="Times New Roman"/>
                <w:sz w:val="24"/>
                <w:szCs w:val="24"/>
                <w:highlight w:val="white"/>
              </w:rPr>
              <w:t>Век Просвещения. Технический прогресс и Великий промышленный переворот.</w:t>
            </w:r>
          </w:p>
          <w:p w:rsidR="00344CF7" w:rsidRPr="00415B53" w:rsidRDefault="00344CF7" w:rsidP="00FE4772">
            <w:pPr>
              <w:autoSpaceDE w:val="0"/>
              <w:autoSpaceDN w:val="0"/>
              <w:adjustRightInd w:val="0"/>
              <w:spacing w:after="0" w:line="240" w:lineRule="auto"/>
              <w:ind w:hanging="34"/>
              <w:jc w:val="both"/>
              <w:rPr>
                <w:rFonts w:ascii="Times New Roman" w:hAnsi="Times New Roman" w:cs="Times New Roman"/>
                <w:sz w:val="24"/>
                <w:szCs w:val="24"/>
              </w:rPr>
            </w:pPr>
            <w:r w:rsidRPr="00415B53">
              <w:rPr>
                <w:rFonts w:ascii="Times New Roman" w:hAnsi="Times New Roman" w:cs="Times New Roman"/>
                <w:sz w:val="24"/>
                <w:szCs w:val="24"/>
                <w:highlight w:val="white"/>
              </w:rPr>
              <w:t>Революции XVIII в. И их значение для утверждения индустриального общества.</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20"/>
        </w:trPr>
        <w:tc>
          <w:tcPr>
            <w:tcW w:w="679" w:type="pct"/>
            <w:vMerge/>
            <w:tcBorders>
              <w:left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344CF7" w:rsidRPr="00415B53" w:rsidRDefault="00344CF7"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92458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tcBorders>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 xml:space="preserve">Самостоятельная работа </w:t>
            </w:r>
            <w:proofErr w:type="gramStart"/>
            <w:r w:rsidRPr="00415B53">
              <w:rPr>
                <w:rFonts w:ascii="Times New Roman" w:hAnsi="Times New Roman" w:cs="Times New Roman"/>
                <w:b/>
                <w:bCs/>
                <w:sz w:val="24"/>
                <w:szCs w:val="24"/>
              </w:rPr>
              <w:t>обучающихся</w:t>
            </w:r>
            <w:proofErr w:type="gramEnd"/>
          </w:p>
          <w:p w:rsidR="00344CF7" w:rsidRPr="00415B53" w:rsidRDefault="00344CF7" w:rsidP="00FE4772">
            <w:pPr>
              <w:autoSpaceDE w:val="0"/>
              <w:autoSpaceDN w:val="0"/>
              <w:adjustRightInd w:val="0"/>
              <w:spacing w:after="0" w:line="240" w:lineRule="auto"/>
              <w:ind w:hanging="34"/>
              <w:jc w:val="both"/>
              <w:rPr>
                <w:rFonts w:ascii="Times New Roman" w:hAnsi="Times New Roman" w:cs="Times New Roman"/>
                <w:sz w:val="24"/>
                <w:szCs w:val="24"/>
                <w:highlight w:val="white"/>
              </w:rPr>
            </w:pPr>
            <w:r w:rsidRPr="00415B53">
              <w:rPr>
                <w:rFonts w:ascii="Times New Roman" w:hAnsi="Times New Roman" w:cs="Times New Roman"/>
                <w:sz w:val="24"/>
                <w:szCs w:val="24"/>
                <w:highlight w:val="white"/>
              </w:rPr>
              <w:t>Составление словаря терминов.</w:t>
            </w:r>
          </w:p>
          <w:p w:rsidR="00344CF7" w:rsidRPr="00415B53" w:rsidRDefault="00344CF7" w:rsidP="00FE4772">
            <w:pPr>
              <w:autoSpaceDE w:val="0"/>
              <w:autoSpaceDN w:val="0"/>
              <w:adjustRightInd w:val="0"/>
              <w:spacing w:after="0" w:line="240" w:lineRule="auto"/>
              <w:ind w:hanging="34"/>
              <w:jc w:val="both"/>
              <w:rPr>
                <w:rFonts w:ascii="Times New Roman" w:hAnsi="Times New Roman" w:cs="Times New Roman"/>
                <w:sz w:val="24"/>
                <w:szCs w:val="24"/>
                <w:highlight w:val="white"/>
              </w:rPr>
            </w:pPr>
            <w:r w:rsidRPr="00415B53">
              <w:rPr>
                <w:rFonts w:ascii="Times New Roman" w:hAnsi="Times New Roman" w:cs="Times New Roman"/>
                <w:sz w:val="24"/>
                <w:szCs w:val="24"/>
                <w:highlight w:val="white"/>
              </w:rPr>
              <w:t>Составление опорного конспекта.</w:t>
            </w:r>
          </w:p>
          <w:p w:rsidR="00344CF7" w:rsidRPr="00415B53" w:rsidRDefault="00344CF7" w:rsidP="00560CBB">
            <w:pPr>
              <w:spacing w:after="0" w:line="240" w:lineRule="auto"/>
              <w:rPr>
                <w:rFonts w:ascii="Times New Roman" w:hAnsi="Times New Roman" w:cs="Times New Roman"/>
                <w:bCs/>
                <w:sz w:val="24"/>
                <w:szCs w:val="24"/>
              </w:rPr>
            </w:pPr>
            <w:r w:rsidRPr="00415B53">
              <w:rPr>
                <w:rFonts w:ascii="Times New Roman" w:hAnsi="Times New Roman" w:cs="Times New Roman"/>
                <w:iCs/>
                <w:sz w:val="24"/>
                <w:szCs w:val="24"/>
                <w:highlight w:val="white"/>
              </w:rPr>
              <w:t>Чтение текста учебника.</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val="restart"/>
            <w:tcBorders>
              <w:top w:val="single" w:sz="4" w:space="0" w:color="auto"/>
              <w:left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color w:val="000000"/>
                <w:spacing w:val="4"/>
                <w:sz w:val="24"/>
                <w:szCs w:val="24"/>
              </w:rPr>
            </w:pPr>
            <w:r w:rsidRPr="00415B53">
              <w:rPr>
                <w:rFonts w:ascii="Times New Roman" w:hAnsi="Times New Roman" w:cs="Times New Roman"/>
                <w:b/>
                <w:bCs/>
                <w:color w:val="000000"/>
                <w:spacing w:val="4"/>
                <w:sz w:val="24"/>
                <w:szCs w:val="24"/>
              </w:rPr>
              <w:t>Раздел 7.</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b/>
                <w:bCs/>
                <w:color w:val="000000"/>
                <w:spacing w:val="4"/>
                <w:sz w:val="24"/>
                <w:szCs w:val="24"/>
              </w:rPr>
              <w:t>Россия в конце  XVII - XVIII веков</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Россия в период реформ Петра I.</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Россия во второй половине XVIII в.</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Внешняя политика России во второй половине XVIII в.</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Культура России в середине и во второй половине XVIII 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5D5602"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6</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20"/>
        </w:trPr>
        <w:tc>
          <w:tcPr>
            <w:tcW w:w="679" w:type="pct"/>
            <w:vMerge/>
            <w:tcBorders>
              <w:left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344CF7" w:rsidRPr="00415B53" w:rsidRDefault="00344CF7"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tcBorders>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 xml:space="preserve">Самостоятельная работа </w:t>
            </w:r>
            <w:proofErr w:type="gramStart"/>
            <w:r w:rsidRPr="00415B53">
              <w:rPr>
                <w:rFonts w:ascii="Times New Roman" w:hAnsi="Times New Roman" w:cs="Times New Roman"/>
                <w:b/>
                <w:bCs/>
                <w:sz w:val="24"/>
                <w:szCs w:val="24"/>
              </w:rPr>
              <w:t>обучающихся</w:t>
            </w:r>
            <w:proofErr w:type="gramEnd"/>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Составление опорного конспекта.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Составление словаря терминов</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Cs/>
                <w:sz w:val="24"/>
                <w:szCs w:val="24"/>
              </w:rPr>
            </w:pPr>
            <w:r w:rsidRPr="00415B53">
              <w:rPr>
                <w:rFonts w:ascii="Times New Roman" w:hAnsi="Times New Roman" w:cs="Times New Roman"/>
                <w:sz w:val="24"/>
                <w:szCs w:val="24"/>
              </w:rPr>
              <w:t xml:space="preserve">Работа с электронными ресурсами и </w:t>
            </w:r>
            <w:proofErr w:type="spellStart"/>
            <w:r w:rsidRPr="00415B53">
              <w:rPr>
                <w:rFonts w:ascii="Times New Roman" w:hAnsi="Times New Roman" w:cs="Times New Roman"/>
                <w:sz w:val="24"/>
                <w:szCs w:val="24"/>
              </w:rPr>
              <w:t>Internet</w:t>
            </w:r>
            <w:proofErr w:type="spellEnd"/>
            <w:r w:rsidRPr="00415B53">
              <w:rPr>
                <w:rFonts w:ascii="Times New Roman" w:hAnsi="Times New Roman" w:cs="Times New Roman"/>
                <w:sz w:val="24"/>
                <w:szCs w:val="24"/>
              </w:rPr>
              <w:t>.</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D34F47">
        <w:trPr>
          <w:trHeight w:val="306"/>
        </w:trPr>
        <w:tc>
          <w:tcPr>
            <w:tcW w:w="679" w:type="pct"/>
            <w:vMerge w:val="restart"/>
            <w:tcBorders>
              <w:top w:val="single" w:sz="4" w:space="0" w:color="auto"/>
              <w:left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Раздел 8.</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en-US"/>
              </w:rPr>
            </w:pPr>
            <w:r w:rsidRPr="00415B53">
              <w:rPr>
                <w:rFonts w:ascii="Times New Roman" w:hAnsi="Times New Roman" w:cs="Times New Roman"/>
                <w:b/>
                <w:bCs/>
                <w:sz w:val="24"/>
                <w:szCs w:val="24"/>
              </w:rPr>
              <w:t>Становление индустриальной цивилизации.</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pacing w:val="4"/>
                <w:sz w:val="24"/>
                <w:szCs w:val="24"/>
              </w:rPr>
            </w:pPr>
            <w:r w:rsidRPr="00415B53">
              <w:rPr>
                <w:rFonts w:ascii="Times New Roman" w:hAnsi="Times New Roman" w:cs="Times New Roman"/>
                <w:b/>
                <w:bCs/>
                <w:color w:val="000000"/>
                <w:spacing w:val="4"/>
                <w:sz w:val="24"/>
                <w:szCs w:val="24"/>
              </w:rPr>
              <w:t>Содержание учебного материала: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pacing w:val="4"/>
                <w:sz w:val="24"/>
                <w:szCs w:val="24"/>
              </w:rPr>
            </w:pPr>
            <w:r w:rsidRPr="00415B53">
              <w:rPr>
                <w:rFonts w:ascii="Times New Roman" w:hAnsi="Times New Roman" w:cs="Times New Roman"/>
                <w:color w:val="000000"/>
                <w:spacing w:val="4"/>
                <w:sz w:val="24"/>
                <w:szCs w:val="24"/>
              </w:rPr>
              <w:t xml:space="preserve">Различные европейские модели перехода </w:t>
            </w:r>
            <w:proofErr w:type="gramStart"/>
            <w:r w:rsidRPr="00415B53">
              <w:rPr>
                <w:rFonts w:ascii="Times New Roman" w:hAnsi="Times New Roman" w:cs="Times New Roman"/>
                <w:color w:val="000000"/>
                <w:spacing w:val="4"/>
                <w:sz w:val="24"/>
                <w:szCs w:val="24"/>
              </w:rPr>
              <w:t>от</w:t>
            </w:r>
            <w:proofErr w:type="gramEnd"/>
            <w:r w:rsidRPr="00415B53">
              <w:rPr>
                <w:rFonts w:ascii="Times New Roman" w:hAnsi="Times New Roman" w:cs="Times New Roman"/>
                <w:color w:val="000000"/>
                <w:spacing w:val="4"/>
                <w:sz w:val="24"/>
                <w:szCs w:val="24"/>
              </w:rPr>
              <w:t xml:space="preserve"> традиционного к индустриальному обществу.</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pacing w:val="4"/>
                <w:sz w:val="24"/>
                <w:szCs w:val="24"/>
              </w:rPr>
            </w:pPr>
            <w:r w:rsidRPr="00415B53">
              <w:rPr>
                <w:rFonts w:ascii="Times New Roman" w:hAnsi="Times New Roman" w:cs="Times New Roman"/>
                <w:color w:val="000000"/>
                <w:spacing w:val="4"/>
                <w:sz w:val="24"/>
                <w:szCs w:val="24"/>
              </w:rPr>
              <w:t>Объединительные процессы в Европе и Америке.</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color w:val="000000"/>
                <w:spacing w:val="4"/>
                <w:sz w:val="24"/>
                <w:szCs w:val="24"/>
              </w:rPr>
              <w:t xml:space="preserve">Развитие капиталистических отношений и социальной структуры индустриального общества в </w:t>
            </w:r>
            <w:r w:rsidRPr="00415B53">
              <w:rPr>
                <w:rFonts w:ascii="Times New Roman" w:hAnsi="Times New Roman" w:cs="Times New Roman"/>
                <w:color w:val="000000"/>
                <w:spacing w:val="4"/>
                <w:sz w:val="24"/>
                <w:szCs w:val="24"/>
              </w:rPr>
              <w:lastRenderedPageBreak/>
              <w:t>XIX 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5D5602" w:rsidP="00FE4772">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bCs/>
                <w:i/>
                <w:sz w:val="24"/>
                <w:szCs w:val="24"/>
              </w:rPr>
              <w:lastRenderedPageBreak/>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20"/>
        </w:trPr>
        <w:tc>
          <w:tcPr>
            <w:tcW w:w="679" w:type="pct"/>
            <w:vMerge/>
            <w:tcBorders>
              <w:left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344CF7" w:rsidRPr="00415B53" w:rsidRDefault="00344CF7"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92458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tcBorders>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 xml:space="preserve">Самостоятельная работа </w:t>
            </w:r>
            <w:proofErr w:type="gramStart"/>
            <w:r w:rsidRPr="00415B53">
              <w:rPr>
                <w:rFonts w:ascii="Times New Roman" w:hAnsi="Times New Roman" w:cs="Times New Roman"/>
                <w:b/>
                <w:bCs/>
                <w:sz w:val="24"/>
                <w:szCs w:val="24"/>
              </w:rPr>
              <w:t>обучающихся</w:t>
            </w:r>
            <w:proofErr w:type="gramEnd"/>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pacing w:val="4"/>
                <w:sz w:val="24"/>
                <w:szCs w:val="24"/>
              </w:rPr>
            </w:pPr>
            <w:r w:rsidRPr="00415B53">
              <w:rPr>
                <w:rFonts w:ascii="Times New Roman" w:hAnsi="Times New Roman" w:cs="Times New Roman"/>
                <w:color w:val="000000"/>
                <w:spacing w:val="4"/>
                <w:sz w:val="24"/>
                <w:szCs w:val="24"/>
              </w:rPr>
              <w:t>Составление словаря терминов.</w:t>
            </w:r>
          </w:p>
          <w:p w:rsidR="00344CF7" w:rsidRPr="00415B53" w:rsidRDefault="00344CF7" w:rsidP="00FE4772">
            <w:pPr>
              <w:tabs>
                <w:tab w:val="left" w:pos="916"/>
                <w:tab w:val="left" w:pos="1832"/>
              </w:tabs>
              <w:autoSpaceDE w:val="0"/>
              <w:autoSpaceDN w:val="0"/>
              <w:adjustRightInd w:val="0"/>
              <w:spacing w:after="0" w:line="240" w:lineRule="auto"/>
              <w:rPr>
                <w:rFonts w:ascii="Times New Roman" w:hAnsi="Times New Roman" w:cs="Times New Roman"/>
                <w:bCs/>
                <w:sz w:val="24"/>
                <w:szCs w:val="24"/>
                <w:lang w:val="en-US"/>
              </w:rPr>
            </w:pPr>
            <w:r w:rsidRPr="00415B53">
              <w:rPr>
                <w:rFonts w:ascii="Times New Roman" w:hAnsi="Times New Roman" w:cs="Times New Roman"/>
                <w:color w:val="000000"/>
                <w:spacing w:val="4"/>
                <w:sz w:val="24"/>
                <w:szCs w:val="24"/>
              </w:rPr>
              <w:t>Чтение текста учебника.</w:t>
            </w:r>
            <w:r w:rsidRPr="00415B53">
              <w:rPr>
                <w:rFonts w:ascii="Times New Roman" w:hAnsi="Times New Roman" w:cs="Times New Roman"/>
                <w:color w:val="000000"/>
                <w:spacing w:val="4"/>
                <w:sz w:val="24"/>
                <w:szCs w:val="24"/>
                <w:lang w:val="en-US"/>
              </w:rPr>
              <w:t xml:space="preserve"> </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8A3E6A"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D34F47">
        <w:trPr>
          <w:trHeight w:val="20"/>
        </w:trPr>
        <w:tc>
          <w:tcPr>
            <w:tcW w:w="4255" w:type="pct"/>
            <w:gridSpan w:val="2"/>
            <w:tcBorders>
              <w:left w:val="single" w:sz="4" w:space="0" w:color="auto"/>
              <w:bottom w:val="single" w:sz="4" w:space="0" w:color="auto"/>
              <w:right w:val="single" w:sz="4" w:space="0" w:color="auto"/>
            </w:tcBorders>
            <w:shd w:val="clear" w:color="auto" w:fill="auto"/>
          </w:tcPr>
          <w:p w:rsidR="00704B5F" w:rsidRPr="00415B53" w:rsidRDefault="00704B5F" w:rsidP="0038190A">
            <w:pPr>
              <w:spacing w:after="0" w:line="240" w:lineRule="auto"/>
              <w:jc w:val="right"/>
              <w:rPr>
                <w:rFonts w:ascii="Times New Roman" w:hAnsi="Times New Roman" w:cs="Times New Roman"/>
                <w:b/>
                <w:bCs/>
                <w:sz w:val="24"/>
                <w:szCs w:val="24"/>
              </w:rPr>
            </w:pPr>
            <w:r w:rsidRPr="00415B53">
              <w:rPr>
                <w:rFonts w:ascii="Times New Roman" w:hAnsi="Times New Roman" w:cs="Times New Roman"/>
                <w:b/>
                <w:bCs/>
                <w:sz w:val="24"/>
                <w:szCs w:val="24"/>
              </w:rPr>
              <w:t xml:space="preserve">Консультации </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42520F" w:rsidP="0038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38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1, 2, 3</w:t>
            </w:r>
          </w:p>
        </w:tc>
      </w:tr>
      <w:tr w:rsidR="00704B5F" w:rsidRPr="00415B53" w:rsidTr="0038190A">
        <w:trPr>
          <w:trHeight w:val="20"/>
        </w:trPr>
        <w:tc>
          <w:tcPr>
            <w:tcW w:w="4255" w:type="pct"/>
            <w:gridSpan w:val="2"/>
            <w:tcBorders>
              <w:left w:val="single" w:sz="4" w:space="0" w:color="auto"/>
              <w:bottom w:val="single" w:sz="4" w:space="0" w:color="auto"/>
              <w:right w:val="single" w:sz="4" w:space="0" w:color="auto"/>
            </w:tcBorders>
            <w:shd w:val="clear" w:color="auto" w:fill="auto"/>
            <w:vAlign w:val="center"/>
          </w:tcPr>
          <w:p w:rsidR="00704B5F" w:rsidRDefault="00704B5F" w:rsidP="0038190A">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Итого в 1  семестре: </w:t>
            </w:r>
          </w:p>
          <w:p w:rsidR="00704B5F" w:rsidRDefault="00704B5F" w:rsidP="0038190A">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лекции</w:t>
            </w:r>
          </w:p>
          <w:p w:rsidR="00704B5F" w:rsidRDefault="00704B5F" w:rsidP="0038190A">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практики</w:t>
            </w:r>
          </w:p>
          <w:p w:rsidR="00704B5F" w:rsidRDefault="00704B5F" w:rsidP="0038190A">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сам</w:t>
            </w:r>
            <w:proofErr w:type="gramStart"/>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р</w:t>
            </w:r>
            <w:proofErr w:type="gramEnd"/>
            <w:r>
              <w:rPr>
                <w:rFonts w:ascii="Times New Roman" w:hAnsi="Times New Roman" w:cs="Times New Roman"/>
                <w:bCs/>
                <w:color w:val="000000"/>
                <w:sz w:val="24"/>
                <w:szCs w:val="24"/>
              </w:rPr>
              <w:t>абота</w:t>
            </w:r>
          </w:p>
          <w:p w:rsidR="00704B5F" w:rsidRDefault="00704B5F" w:rsidP="0038190A">
            <w:pPr>
              <w:autoSpaceDE w:val="0"/>
              <w:autoSpaceDN w:val="0"/>
              <w:adjustRightInd w:val="0"/>
              <w:spacing w:after="0" w:line="240" w:lineRule="auto"/>
              <w:jc w:val="right"/>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конс</w:t>
            </w:r>
            <w:proofErr w:type="spellEnd"/>
            <w:r>
              <w:rPr>
                <w:rFonts w:ascii="Times New Roman" w:hAnsi="Times New Roman" w:cs="Times New Roman"/>
                <w:bCs/>
                <w:color w:val="000000"/>
                <w:sz w:val="24"/>
                <w:szCs w:val="24"/>
              </w:rPr>
              <w:t>.</w:t>
            </w:r>
          </w:p>
          <w:p w:rsidR="00704B5F" w:rsidRPr="007E7B02" w:rsidRDefault="00704B5F" w:rsidP="0038190A">
            <w:pPr>
              <w:autoSpaceDE w:val="0"/>
              <w:autoSpaceDN w:val="0"/>
              <w:adjustRightInd w:val="0"/>
              <w:spacing w:after="0" w:line="240" w:lineRule="auto"/>
              <w:jc w:val="right"/>
              <w:rPr>
                <w:rFonts w:ascii="Times New Roman" w:hAnsi="Times New Roman" w:cs="Times New Roman"/>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704B5F" w:rsidRDefault="0042520F" w:rsidP="0038190A">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84</w:t>
            </w:r>
          </w:p>
          <w:p w:rsidR="0042520F" w:rsidRDefault="0042520F" w:rsidP="0038190A">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36</w:t>
            </w:r>
          </w:p>
          <w:p w:rsidR="0042520F" w:rsidRDefault="0042520F" w:rsidP="0038190A">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18</w:t>
            </w:r>
          </w:p>
          <w:p w:rsidR="0042520F" w:rsidRDefault="0042520F" w:rsidP="0038190A">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26</w:t>
            </w:r>
          </w:p>
          <w:p w:rsidR="0042520F" w:rsidRDefault="0042520F" w:rsidP="0038190A">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p w:rsidR="0042520F" w:rsidRPr="007E7B02" w:rsidRDefault="0042520F" w:rsidP="0038190A">
            <w:pPr>
              <w:spacing w:after="0" w:line="240" w:lineRule="auto"/>
              <w:jc w:val="center"/>
              <w:rPr>
                <w:rFonts w:ascii="Times New Roman" w:hAnsi="Times New Roman" w:cs="Times New Roman"/>
                <w:bCs/>
                <w:color w:val="000000"/>
                <w:sz w:val="24"/>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704B5F" w:rsidRPr="007E7B02" w:rsidRDefault="00704B5F" w:rsidP="0038190A">
            <w:pPr>
              <w:spacing w:after="0" w:line="240" w:lineRule="auto"/>
              <w:jc w:val="center"/>
              <w:rPr>
                <w:rFonts w:ascii="Times New Roman" w:hAnsi="Times New Roman" w:cs="Times New Roman"/>
                <w:bCs/>
                <w:color w:val="000000"/>
                <w:sz w:val="24"/>
                <w:szCs w:val="24"/>
              </w:rPr>
            </w:pPr>
            <w:r>
              <w:rPr>
                <w:rFonts w:ascii="Times New Roman" w:hAnsi="Times New Roman" w:cs="Times New Roman"/>
                <w:bCs/>
                <w:i/>
                <w:sz w:val="24"/>
                <w:szCs w:val="24"/>
              </w:rPr>
              <w:t>1, 2, 3</w:t>
            </w:r>
          </w:p>
        </w:tc>
      </w:tr>
      <w:tr w:rsidR="00704B5F" w:rsidRPr="00415B53" w:rsidTr="00D34F47">
        <w:trPr>
          <w:trHeight w:val="20"/>
        </w:trPr>
        <w:tc>
          <w:tcPr>
            <w:tcW w:w="5000" w:type="pct"/>
            <w:gridSpan w:val="4"/>
            <w:tcBorders>
              <w:left w:val="single" w:sz="4" w:space="0" w:color="auto"/>
              <w:bottom w:val="single" w:sz="4" w:space="0" w:color="auto"/>
              <w:right w:val="single" w:sz="4" w:space="0" w:color="auto"/>
            </w:tcBorders>
            <w:shd w:val="clear" w:color="auto" w:fill="auto"/>
          </w:tcPr>
          <w:p w:rsidR="00704B5F" w:rsidRPr="00D34F47"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r w:rsidRPr="00D34F47">
              <w:rPr>
                <w:rFonts w:ascii="Times New Roman" w:hAnsi="Times New Roman" w:cs="Times New Roman"/>
                <w:b/>
                <w:bCs/>
                <w:i/>
                <w:sz w:val="24"/>
                <w:szCs w:val="24"/>
              </w:rPr>
              <w:t xml:space="preserve">2 семестр </w:t>
            </w:r>
          </w:p>
        </w:tc>
      </w:tr>
      <w:tr w:rsidR="00704B5F" w:rsidRPr="00415B53" w:rsidTr="00344CF7">
        <w:trPr>
          <w:trHeight w:val="20"/>
        </w:trPr>
        <w:tc>
          <w:tcPr>
            <w:tcW w:w="679" w:type="pct"/>
            <w:vMerge w:val="restart"/>
            <w:tcBorders>
              <w:top w:val="single" w:sz="4" w:space="0" w:color="auto"/>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Раздел 9.</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Процесс модернизации в традиционных обществах Востока.</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pacing w:val="4"/>
                <w:sz w:val="24"/>
                <w:szCs w:val="24"/>
              </w:rPr>
            </w:pPr>
            <w:r w:rsidRPr="00415B53">
              <w:rPr>
                <w:rFonts w:ascii="Times New Roman" w:hAnsi="Times New Roman" w:cs="Times New Roman"/>
                <w:b/>
                <w:bCs/>
                <w:color w:val="000000"/>
                <w:spacing w:val="4"/>
                <w:sz w:val="24"/>
                <w:szCs w:val="24"/>
              </w:rPr>
              <w:t>Содержание учебного материала: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pacing w:val="4"/>
                <w:sz w:val="24"/>
                <w:szCs w:val="24"/>
              </w:rPr>
            </w:pPr>
            <w:r w:rsidRPr="00415B53">
              <w:rPr>
                <w:rFonts w:ascii="Times New Roman" w:hAnsi="Times New Roman" w:cs="Times New Roman"/>
                <w:color w:val="000000"/>
                <w:spacing w:val="4"/>
                <w:sz w:val="24"/>
                <w:szCs w:val="24"/>
              </w:rPr>
              <w:t>Попытки модернизации  в странах Востока.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color w:val="000000"/>
                <w:spacing w:val="4"/>
                <w:sz w:val="24"/>
                <w:szCs w:val="24"/>
              </w:rPr>
              <w:t>Политика самоизоляции: Китай в борьбе за сохранение «своего лица».</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autoSpaceDE w:val="0"/>
              <w:autoSpaceDN w:val="0"/>
              <w:adjustRightInd w:val="0"/>
              <w:spacing w:after="0" w:line="240" w:lineRule="auto"/>
              <w:jc w:val="center"/>
              <w:rPr>
                <w:rFonts w:ascii="Times New Roman" w:hAnsi="Times New Roman" w:cs="Times New Roman"/>
                <w:i/>
                <w:sz w:val="24"/>
                <w:szCs w:val="24"/>
                <w:lang w:val="en-US"/>
              </w:rPr>
            </w:pPr>
            <w:r w:rsidRPr="00415B53">
              <w:rPr>
                <w:rFonts w:ascii="Times New Roman" w:hAnsi="Times New Roman" w:cs="Times New Roman"/>
                <w:bCs/>
                <w:i/>
                <w:sz w:val="24"/>
                <w:szCs w:val="24"/>
                <w:lang w:val="en-US"/>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 xml:space="preserve">Самостоятельная работа </w:t>
            </w:r>
            <w:proofErr w:type="gramStart"/>
            <w:r w:rsidRPr="00415B53">
              <w:rPr>
                <w:rFonts w:ascii="Times New Roman" w:hAnsi="Times New Roman" w:cs="Times New Roman"/>
                <w:b/>
                <w:bCs/>
                <w:sz w:val="24"/>
                <w:szCs w:val="24"/>
              </w:rPr>
              <w:t>обучающихся</w:t>
            </w:r>
            <w:proofErr w:type="gramEnd"/>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pacing w:val="4"/>
                <w:sz w:val="24"/>
                <w:szCs w:val="24"/>
              </w:rPr>
            </w:pPr>
            <w:r w:rsidRPr="00415B53">
              <w:rPr>
                <w:rFonts w:ascii="Times New Roman" w:hAnsi="Times New Roman" w:cs="Times New Roman"/>
                <w:color w:val="000000"/>
                <w:spacing w:val="4"/>
                <w:sz w:val="24"/>
                <w:szCs w:val="24"/>
              </w:rPr>
              <w:t>Составление словаря терминов.</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color w:val="000000"/>
                <w:spacing w:val="4"/>
                <w:sz w:val="24"/>
                <w:szCs w:val="24"/>
              </w:rPr>
              <w:t>Чтение текста учебника</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231C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3</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val="restart"/>
            <w:tcBorders>
              <w:left w:val="single" w:sz="4" w:space="0" w:color="auto"/>
              <w:right w:val="single" w:sz="4" w:space="0" w:color="auto"/>
            </w:tcBorders>
            <w:shd w:val="clear" w:color="auto" w:fill="auto"/>
          </w:tcPr>
          <w:p w:rsidR="00704B5F" w:rsidRPr="00415B53" w:rsidRDefault="00704B5F" w:rsidP="00FE4772">
            <w:pPr>
              <w:tabs>
                <w:tab w:val="left" w:pos="916"/>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Раздел 10.</w:t>
            </w:r>
          </w:p>
          <w:p w:rsidR="00704B5F" w:rsidRPr="00415B53" w:rsidRDefault="00704B5F" w:rsidP="00FE4772">
            <w:pPr>
              <w:tabs>
                <w:tab w:val="left" w:pos="916"/>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 Российская империя в XIX веке.</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Власть и реформы в первой половине XIX </w:t>
            </w:r>
            <w:proofErr w:type="gramStart"/>
            <w:r w:rsidRPr="00415B53">
              <w:rPr>
                <w:rFonts w:ascii="Times New Roman" w:hAnsi="Times New Roman" w:cs="Times New Roman"/>
                <w:sz w:val="24"/>
                <w:szCs w:val="24"/>
              </w:rPr>
              <w:t>в</w:t>
            </w:r>
            <w:proofErr w:type="gramEnd"/>
            <w:r w:rsidRPr="00415B53">
              <w:rPr>
                <w:rFonts w:ascii="Times New Roman" w:hAnsi="Times New Roman" w:cs="Times New Roman"/>
                <w:sz w:val="24"/>
                <w:szCs w:val="24"/>
              </w:rPr>
              <w:t>. Внешняя политика Александра I и Николая I.</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Интеллектуальная и художественная жизнь России первой половины XIX в.</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Россия в эпоху великих реформ Александра II </w:t>
            </w:r>
            <w:proofErr w:type="gramStart"/>
            <w:r w:rsidRPr="00415B53">
              <w:rPr>
                <w:rFonts w:ascii="Times New Roman" w:hAnsi="Times New Roman" w:cs="Times New Roman"/>
                <w:sz w:val="24"/>
                <w:szCs w:val="24"/>
              </w:rPr>
              <w:t xml:space="preserve">( </w:t>
            </w:r>
            <w:proofErr w:type="gramEnd"/>
            <w:r w:rsidRPr="00415B53">
              <w:rPr>
                <w:rFonts w:ascii="Times New Roman" w:hAnsi="Times New Roman" w:cs="Times New Roman"/>
                <w:sz w:val="24"/>
                <w:szCs w:val="24"/>
              </w:rPr>
              <w:t>отмена крепостного права, судебная, земская, военная реформы, финансовые преобразования, реформы в области просвещения и печати, итоги  реформ, их историческое значение).</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lastRenderedPageBreak/>
              <w:t xml:space="preserve">Россия в эпоху великих реформ Александра II </w:t>
            </w:r>
            <w:proofErr w:type="gramStart"/>
            <w:r w:rsidRPr="00415B53">
              <w:rPr>
                <w:rFonts w:ascii="Times New Roman" w:hAnsi="Times New Roman" w:cs="Times New Roman"/>
                <w:sz w:val="24"/>
                <w:szCs w:val="24"/>
              </w:rPr>
              <w:t xml:space="preserve">( </w:t>
            </w:r>
            <w:proofErr w:type="gramEnd"/>
            <w:r w:rsidRPr="00415B53">
              <w:rPr>
                <w:rFonts w:ascii="Times New Roman" w:hAnsi="Times New Roman" w:cs="Times New Roman"/>
                <w:sz w:val="24"/>
                <w:szCs w:val="24"/>
              </w:rPr>
              <w:t xml:space="preserve">особенности государственно-политического консерватизма второй половины XIX в., российский либерализм, социалистические идеи в России). Пореформенная Россия. Россия в системе международных отношений второй половины XIX в. </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74409F">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 xml:space="preserve">Самостоятельная работа </w:t>
            </w:r>
            <w:proofErr w:type="gramStart"/>
            <w:r w:rsidRPr="00415B53">
              <w:rPr>
                <w:rFonts w:ascii="Times New Roman" w:hAnsi="Times New Roman" w:cs="Times New Roman"/>
                <w:b/>
                <w:bCs/>
                <w:sz w:val="24"/>
                <w:szCs w:val="24"/>
              </w:rPr>
              <w:t>обучающихся</w:t>
            </w:r>
            <w:proofErr w:type="gramEnd"/>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словаря терминов.</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Cs/>
                <w:sz w:val="24"/>
                <w:szCs w:val="24"/>
              </w:rPr>
            </w:pPr>
            <w:r w:rsidRPr="00415B53">
              <w:rPr>
                <w:rFonts w:ascii="Times New Roman" w:hAnsi="Times New Roman" w:cs="Times New Roman"/>
                <w:sz w:val="24"/>
                <w:szCs w:val="24"/>
              </w:rPr>
              <w:t>Чтение текста учебника.</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231C1F" w:rsidRPr="00415B53" w:rsidRDefault="00231C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3</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val="restart"/>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Раздел 11.</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b/>
                <w:bCs/>
                <w:sz w:val="24"/>
                <w:szCs w:val="24"/>
              </w:rPr>
              <w:t xml:space="preserve">От новой истории </w:t>
            </w:r>
            <w:proofErr w:type="gramStart"/>
            <w:r w:rsidRPr="00415B53">
              <w:rPr>
                <w:rFonts w:ascii="Times New Roman" w:hAnsi="Times New Roman" w:cs="Times New Roman"/>
                <w:b/>
                <w:bCs/>
                <w:sz w:val="24"/>
                <w:szCs w:val="24"/>
              </w:rPr>
              <w:t>к</w:t>
            </w:r>
            <w:proofErr w:type="gramEnd"/>
            <w:r w:rsidRPr="00415B53">
              <w:rPr>
                <w:rFonts w:ascii="Times New Roman" w:hAnsi="Times New Roman" w:cs="Times New Roman"/>
                <w:b/>
                <w:bCs/>
                <w:sz w:val="24"/>
                <w:szCs w:val="24"/>
              </w:rPr>
              <w:t xml:space="preserve"> новейшей.</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Международные отношения </w:t>
            </w:r>
            <w:proofErr w:type="gramStart"/>
            <w:r w:rsidRPr="00415B53">
              <w:rPr>
                <w:rFonts w:ascii="Times New Roman" w:hAnsi="Times New Roman" w:cs="Times New Roman"/>
                <w:sz w:val="24"/>
                <w:szCs w:val="24"/>
              </w:rPr>
              <w:t>в начале</w:t>
            </w:r>
            <w:proofErr w:type="gramEnd"/>
            <w:r w:rsidRPr="00415B53">
              <w:rPr>
                <w:rFonts w:ascii="Times New Roman" w:hAnsi="Times New Roman" w:cs="Times New Roman"/>
                <w:sz w:val="24"/>
                <w:szCs w:val="24"/>
              </w:rPr>
              <w:t xml:space="preserve"> XX в. Россия в начале XX в.</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Первая мировая война. Россия в Первой мировой войне.</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Февральская революция в России. Приход большевиков к власти в России.</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6</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 xml:space="preserve">Самостоятельная работа </w:t>
            </w:r>
            <w:proofErr w:type="gramStart"/>
            <w:r w:rsidRPr="00415B53">
              <w:rPr>
                <w:rFonts w:ascii="Times New Roman" w:hAnsi="Times New Roman" w:cs="Times New Roman"/>
                <w:b/>
                <w:bCs/>
                <w:sz w:val="24"/>
                <w:szCs w:val="24"/>
              </w:rPr>
              <w:t>обучающихся</w:t>
            </w:r>
            <w:proofErr w:type="gramEnd"/>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опорного конспекта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lang w:val="en-US"/>
              </w:rPr>
            </w:pPr>
            <w:r w:rsidRPr="00415B53">
              <w:rPr>
                <w:rFonts w:ascii="Times New Roman" w:hAnsi="Times New Roman" w:cs="Times New Roman"/>
                <w:sz w:val="24"/>
                <w:szCs w:val="24"/>
              </w:rPr>
              <w:t>Составление словаря терминов.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231C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3</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val="restart"/>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Раздел 12.</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b/>
                <w:bCs/>
                <w:sz w:val="24"/>
                <w:szCs w:val="24"/>
              </w:rPr>
              <w:t>Между двумя мировыми войнами.</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Запад в 30-е годы XX в. Международные отношения в 20-30-е годы XX в.</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roofErr w:type="gramStart"/>
            <w:r w:rsidRPr="00415B53">
              <w:rPr>
                <w:rFonts w:ascii="Times New Roman" w:hAnsi="Times New Roman" w:cs="Times New Roman"/>
                <w:sz w:val="24"/>
                <w:szCs w:val="24"/>
              </w:rPr>
              <w:t>Строительство социализма в СССР: модернизация на почве традиционализма (Новая экономическая политика.</w:t>
            </w:r>
            <w:proofErr w:type="gramEnd"/>
            <w:r w:rsidRPr="00415B53">
              <w:rPr>
                <w:rFonts w:ascii="Times New Roman" w:hAnsi="Times New Roman" w:cs="Times New Roman"/>
                <w:sz w:val="24"/>
                <w:szCs w:val="24"/>
              </w:rPr>
              <w:t xml:space="preserve"> </w:t>
            </w:r>
            <w:proofErr w:type="gramStart"/>
            <w:r w:rsidRPr="00415B53">
              <w:rPr>
                <w:rFonts w:ascii="Times New Roman" w:hAnsi="Times New Roman" w:cs="Times New Roman"/>
                <w:sz w:val="24"/>
                <w:szCs w:val="24"/>
              </w:rPr>
              <w:t>Образование СССР.)</w:t>
            </w:r>
            <w:proofErr w:type="gramEnd"/>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Строительство социализма в СССР: модернизация на почве традиционализма (основные направления общественно-политического, государственного, экономического и культурного   развития СССР в 20-30-е годы</w:t>
            </w:r>
            <w:proofErr w:type="gramStart"/>
            <w:r w:rsidRPr="00415B53">
              <w:rPr>
                <w:rFonts w:ascii="Times New Roman" w:hAnsi="Times New Roman" w:cs="Times New Roman"/>
                <w:sz w:val="24"/>
                <w:szCs w:val="24"/>
              </w:rPr>
              <w:t xml:space="preserve"> )</w:t>
            </w:r>
            <w:proofErr w:type="gramEnd"/>
            <w:r w:rsidRPr="00415B53">
              <w:rPr>
                <w:rFonts w:ascii="Times New Roman" w:hAnsi="Times New Roman" w:cs="Times New Roman"/>
                <w:sz w:val="24"/>
                <w:szCs w:val="24"/>
              </w:rPr>
              <w:t>.</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Строительство социализма в СССР: модернизация на почве традиционализма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roofErr w:type="gramStart"/>
            <w:r w:rsidRPr="00415B53">
              <w:rPr>
                <w:rFonts w:ascii="Times New Roman" w:hAnsi="Times New Roman" w:cs="Times New Roman"/>
                <w:sz w:val="24"/>
                <w:szCs w:val="24"/>
              </w:rPr>
              <w:t>(развитие экономики СССР в конце 20-30-х годов.</w:t>
            </w:r>
            <w:proofErr w:type="gramEnd"/>
            <w:r w:rsidRPr="00415B53">
              <w:rPr>
                <w:rFonts w:ascii="Times New Roman" w:hAnsi="Times New Roman" w:cs="Times New Roman"/>
                <w:sz w:val="24"/>
                <w:szCs w:val="24"/>
              </w:rPr>
              <w:t xml:space="preserve"> </w:t>
            </w:r>
            <w:proofErr w:type="gramStart"/>
            <w:r w:rsidRPr="00415B53">
              <w:rPr>
                <w:rFonts w:ascii="Times New Roman" w:hAnsi="Times New Roman" w:cs="Times New Roman"/>
                <w:sz w:val="24"/>
                <w:szCs w:val="24"/>
              </w:rPr>
              <w:t>Внешняя политика СССР в 20-30-е годы.).</w:t>
            </w:r>
            <w:proofErr w:type="gramEnd"/>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p w:rsidR="00704B5F" w:rsidRPr="00415B53" w:rsidRDefault="00704B5F" w:rsidP="00FE4772">
            <w:pPr>
              <w:autoSpaceDE w:val="0"/>
              <w:autoSpaceDN w:val="0"/>
              <w:adjustRightInd w:val="0"/>
              <w:spacing w:after="0" w:line="240" w:lineRule="auto"/>
              <w:jc w:val="center"/>
              <w:rPr>
                <w:rFonts w:ascii="Times New Roman" w:hAnsi="Times New Roman" w:cs="Times New Roman"/>
                <w:i/>
                <w:sz w:val="24"/>
                <w:szCs w:val="24"/>
              </w:rPr>
            </w:pPr>
          </w:p>
          <w:p w:rsidR="00704B5F" w:rsidRPr="00415B53" w:rsidRDefault="00704B5F" w:rsidP="00FE4772">
            <w:pPr>
              <w:autoSpaceDE w:val="0"/>
              <w:autoSpaceDN w:val="0"/>
              <w:adjustRightInd w:val="0"/>
              <w:spacing w:after="0" w:line="240" w:lineRule="auto"/>
              <w:jc w:val="center"/>
              <w:rPr>
                <w:rFonts w:ascii="Times New Roman" w:hAnsi="Times New Roman" w:cs="Times New Roman"/>
                <w:i/>
                <w:sz w:val="24"/>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704B5F" w:rsidRPr="00415B53" w:rsidRDefault="00704B5F"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lastRenderedPageBreak/>
              <w:t>Т</w:t>
            </w:r>
            <w:r w:rsidRPr="00415B53">
              <w:rPr>
                <w:rFonts w:ascii="Times New Roman" w:hAnsi="Times New Roman" w:cs="Times New Roman"/>
                <w:sz w:val="24"/>
                <w:szCs w:val="24"/>
              </w:rPr>
              <w:t>естирование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lastRenderedPageBreak/>
              <w:t>6</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 xml:space="preserve">Самостоятельная работа </w:t>
            </w:r>
            <w:proofErr w:type="gramStart"/>
            <w:r w:rsidRPr="00415B53">
              <w:rPr>
                <w:rFonts w:ascii="Times New Roman" w:hAnsi="Times New Roman" w:cs="Times New Roman"/>
                <w:b/>
                <w:bCs/>
                <w:sz w:val="24"/>
                <w:szCs w:val="24"/>
              </w:rPr>
              <w:t>обучающихся</w:t>
            </w:r>
            <w:proofErr w:type="gramEnd"/>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словаря терминов. Чтение текста учебника.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Cs/>
                <w:sz w:val="24"/>
                <w:szCs w:val="24"/>
              </w:rPr>
            </w:pPr>
            <w:r w:rsidRPr="00415B53">
              <w:rPr>
                <w:rFonts w:ascii="Times New Roman" w:hAnsi="Times New Roman" w:cs="Times New Roman"/>
                <w:sz w:val="24"/>
                <w:szCs w:val="24"/>
              </w:rPr>
              <w:t xml:space="preserve">Работа с электронными ресурсами и </w:t>
            </w:r>
            <w:proofErr w:type="spellStart"/>
            <w:r w:rsidRPr="00415B53">
              <w:rPr>
                <w:rFonts w:ascii="Times New Roman" w:hAnsi="Times New Roman" w:cs="Times New Roman"/>
                <w:sz w:val="24"/>
                <w:szCs w:val="24"/>
              </w:rPr>
              <w:t>Internet</w:t>
            </w:r>
            <w:proofErr w:type="spellEnd"/>
            <w:r w:rsidRPr="00415B53">
              <w:rPr>
                <w:rFonts w:ascii="Times New Roman" w:hAnsi="Times New Roman" w:cs="Times New Roman"/>
                <w:sz w:val="24"/>
                <w:szCs w:val="24"/>
              </w:rPr>
              <w:t>.</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231C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3</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val="restart"/>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Раздел 13.</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Вторая мировая война и Великая Отечественная война.</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Вторая мировая война: причины, ход, значение.</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СССР в годы Великой Отечественной войны </w:t>
            </w:r>
            <w:proofErr w:type="gramStart"/>
            <w:r w:rsidRPr="00415B53">
              <w:rPr>
                <w:rFonts w:ascii="Times New Roman" w:hAnsi="Times New Roman" w:cs="Times New Roman"/>
                <w:sz w:val="24"/>
                <w:szCs w:val="24"/>
              </w:rPr>
              <w:t xml:space="preserve">( </w:t>
            </w:r>
            <w:proofErr w:type="gramEnd"/>
            <w:r w:rsidRPr="00415B53">
              <w:rPr>
                <w:rFonts w:ascii="Times New Roman" w:hAnsi="Times New Roman" w:cs="Times New Roman"/>
                <w:sz w:val="24"/>
                <w:szCs w:val="24"/>
              </w:rPr>
              <w:t>основные этапы военных действий, героизм советских людей в годы войны).</w:t>
            </w:r>
          </w:p>
          <w:p w:rsidR="00704B5F" w:rsidRPr="00415B53" w:rsidRDefault="00704B5F" w:rsidP="00FE4772">
            <w:pPr>
              <w:tabs>
                <w:tab w:val="left" w:pos="916"/>
                <w:tab w:val="left" w:pos="1832"/>
                <w:tab w:val="left" w:pos="2748"/>
                <w:tab w:val="left" w:pos="3664"/>
                <w:tab w:val="left" w:pos="4580"/>
                <w:tab w:val="left" w:pos="5496"/>
                <w:tab w:val="left" w:pos="6412"/>
                <w:tab w:val="left" w:pos="8244"/>
                <w:tab w:val="left" w:pos="910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СССР в годы Великой Отечественной войны </w:t>
            </w:r>
            <w:proofErr w:type="gramStart"/>
            <w:r w:rsidRPr="00415B53">
              <w:rPr>
                <w:rFonts w:ascii="Times New Roman" w:hAnsi="Times New Roman" w:cs="Times New Roman"/>
                <w:sz w:val="24"/>
                <w:szCs w:val="24"/>
              </w:rPr>
              <w:t xml:space="preserve">( </w:t>
            </w:r>
            <w:proofErr w:type="gramEnd"/>
            <w:r w:rsidRPr="00415B53">
              <w:rPr>
                <w:rFonts w:ascii="Times New Roman" w:hAnsi="Times New Roman" w:cs="Times New Roman"/>
                <w:sz w:val="24"/>
                <w:szCs w:val="24"/>
              </w:rPr>
              <w:t>роль советского тыла, решающая роль СССР в разгроме нацизма, значение и цена Победы в  Великой Отечественной войне).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autoSpaceDE w:val="0"/>
              <w:autoSpaceDN w:val="0"/>
              <w:adjustRightInd w:val="0"/>
              <w:spacing w:after="0" w:line="240" w:lineRule="auto"/>
              <w:jc w:val="center"/>
              <w:rPr>
                <w:rFonts w:ascii="Times New Roman" w:hAnsi="Times New Roman" w:cs="Times New Roman"/>
                <w:i/>
                <w:sz w:val="24"/>
                <w:szCs w:val="24"/>
              </w:rPr>
            </w:pPr>
            <w:r w:rsidRPr="00415B53">
              <w:rPr>
                <w:rFonts w:ascii="Times New Roman" w:hAnsi="Times New Roman" w:cs="Times New Roman"/>
                <w:i/>
                <w:sz w:val="24"/>
                <w:szCs w:val="24"/>
              </w:rPr>
              <w:t>4</w:t>
            </w:r>
          </w:p>
          <w:p w:rsidR="00704B5F" w:rsidRPr="00415B53" w:rsidRDefault="00704B5F" w:rsidP="00FE4772">
            <w:pPr>
              <w:autoSpaceDE w:val="0"/>
              <w:autoSpaceDN w:val="0"/>
              <w:adjustRightInd w:val="0"/>
              <w:spacing w:after="0" w:line="240" w:lineRule="auto"/>
              <w:jc w:val="center"/>
              <w:rPr>
                <w:rFonts w:ascii="Times New Roman" w:hAnsi="Times New Roman" w:cs="Times New Roman"/>
                <w:i/>
                <w:sz w:val="24"/>
                <w:szCs w:val="24"/>
              </w:rPr>
            </w:pPr>
          </w:p>
          <w:p w:rsidR="00704B5F" w:rsidRPr="00415B53" w:rsidRDefault="00704B5F" w:rsidP="00FE4772">
            <w:pPr>
              <w:autoSpaceDE w:val="0"/>
              <w:autoSpaceDN w:val="0"/>
              <w:adjustRightInd w:val="0"/>
              <w:spacing w:after="0" w:line="240" w:lineRule="auto"/>
              <w:jc w:val="center"/>
              <w:rPr>
                <w:rFonts w:ascii="Times New Roman" w:hAnsi="Times New Roman" w:cs="Times New Roman"/>
                <w:i/>
                <w:sz w:val="24"/>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704B5F" w:rsidRPr="00415B53" w:rsidRDefault="00704B5F"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Т</w:t>
            </w:r>
            <w:r w:rsidRPr="00415B53">
              <w:rPr>
                <w:rFonts w:ascii="Times New Roman" w:hAnsi="Times New Roman" w:cs="Times New Roman"/>
                <w:sz w:val="24"/>
                <w:szCs w:val="24"/>
              </w:rPr>
              <w:t>естирование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6</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 xml:space="preserve">Самостоятельная работа </w:t>
            </w:r>
            <w:proofErr w:type="gramStart"/>
            <w:r w:rsidRPr="00415B53">
              <w:rPr>
                <w:rFonts w:ascii="Times New Roman" w:hAnsi="Times New Roman" w:cs="Times New Roman"/>
                <w:b/>
                <w:bCs/>
                <w:sz w:val="24"/>
                <w:szCs w:val="24"/>
              </w:rPr>
              <w:t>обучающихся</w:t>
            </w:r>
            <w:proofErr w:type="gramEnd"/>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опорного конспекта.</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sz w:val="24"/>
                <w:szCs w:val="24"/>
              </w:rPr>
              <w:t>Составление словаря терминов.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231C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3</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val="restart"/>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Раздел 14.</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Мир во второй половине XX века.</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«Холодная война» </w:t>
            </w:r>
            <w:proofErr w:type="gramStart"/>
            <w:r w:rsidRPr="00415B53">
              <w:rPr>
                <w:rFonts w:ascii="Times New Roman" w:hAnsi="Times New Roman" w:cs="Times New Roman"/>
                <w:sz w:val="24"/>
                <w:szCs w:val="24"/>
              </w:rPr>
              <w:t xml:space="preserve">( </w:t>
            </w:r>
            <w:proofErr w:type="gramEnd"/>
            <w:r w:rsidRPr="00415B53">
              <w:rPr>
                <w:rFonts w:ascii="Times New Roman" w:hAnsi="Times New Roman" w:cs="Times New Roman"/>
                <w:sz w:val="24"/>
                <w:szCs w:val="24"/>
              </w:rPr>
              <w:t xml:space="preserve">сверхдержавы: </w:t>
            </w:r>
            <w:proofErr w:type="gramStart"/>
            <w:r w:rsidRPr="00415B53">
              <w:rPr>
                <w:rFonts w:ascii="Times New Roman" w:hAnsi="Times New Roman" w:cs="Times New Roman"/>
                <w:sz w:val="24"/>
                <w:szCs w:val="24"/>
              </w:rPr>
              <w:t>СССР и США, гонка вооружений и локальные конфликты, военные блоки, две Европы – два мира).</w:t>
            </w:r>
            <w:proofErr w:type="gramEnd"/>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«Холодная война» </w:t>
            </w:r>
            <w:proofErr w:type="gramStart"/>
            <w:r w:rsidRPr="00415B53">
              <w:rPr>
                <w:rFonts w:ascii="Times New Roman" w:hAnsi="Times New Roman" w:cs="Times New Roman"/>
                <w:sz w:val="24"/>
                <w:szCs w:val="24"/>
              </w:rPr>
              <w:t xml:space="preserve">( </w:t>
            </w:r>
            <w:proofErr w:type="gramEnd"/>
            <w:r w:rsidRPr="00415B53">
              <w:rPr>
                <w:rFonts w:ascii="Times New Roman" w:hAnsi="Times New Roman" w:cs="Times New Roman"/>
                <w:sz w:val="24"/>
                <w:szCs w:val="24"/>
              </w:rPr>
              <w:t xml:space="preserve">распад колониальной системы, военно-политические кризисы в рамках «холодной войны»). </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en-US"/>
              </w:rPr>
            </w:pPr>
            <w:r w:rsidRPr="00415B53">
              <w:rPr>
                <w:rFonts w:ascii="Times New Roman" w:hAnsi="Times New Roman" w:cs="Times New Roman"/>
                <w:sz w:val="24"/>
                <w:szCs w:val="24"/>
              </w:rPr>
              <w:t>Научно-технический прогресс.</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p w:rsidR="00704B5F" w:rsidRPr="00415B53" w:rsidRDefault="00704B5F" w:rsidP="00FE4772">
            <w:pPr>
              <w:autoSpaceDE w:val="0"/>
              <w:autoSpaceDN w:val="0"/>
              <w:adjustRightInd w:val="0"/>
              <w:spacing w:after="0" w:line="240" w:lineRule="auto"/>
              <w:jc w:val="center"/>
              <w:rPr>
                <w:rFonts w:ascii="Times New Roman" w:hAnsi="Times New Roman" w:cs="Times New Roman"/>
                <w:i/>
                <w:sz w:val="24"/>
                <w:szCs w:val="24"/>
                <w:lang w:val="en-US"/>
              </w:rPr>
            </w:pPr>
          </w:p>
          <w:p w:rsidR="00704B5F" w:rsidRPr="00415B53" w:rsidRDefault="00704B5F" w:rsidP="00FE4772">
            <w:pPr>
              <w:autoSpaceDE w:val="0"/>
              <w:autoSpaceDN w:val="0"/>
              <w:adjustRightInd w:val="0"/>
              <w:spacing w:after="0" w:line="240" w:lineRule="auto"/>
              <w:rPr>
                <w:rFonts w:ascii="Times New Roman" w:hAnsi="Times New Roman" w:cs="Times New Roman"/>
                <w:i/>
                <w:sz w:val="24"/>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704B5F" w:rsidRPr="00415B53" w:rsidRDefault="00704B5F"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6</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 xml:space="preserve">Самостоятельная работа </w:t>
            </w:r>
            <w:proofErr w:type="gramStart"/>
            <w:r w:rsidRPr="00415B53">
              <w:rPr>
                <w:rFonts w:ascii="Times New Roman" w:hAnsi="Times New Roman" w:cs="Times New Roman"/>
                <w:b/>
                <w:bCs/>
                <w:sz w:val="24"/>
                <w:szCs w:val="24"/>
              </w:rPr>
              <w:t>обучающихся</w:t>
            </w:r>
            <w:proofErr w:type="gramEnd"/>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опорного конспекта.</w:t>
            </w:r>
          </w:p>
          <w:p w:rsidR="00704B5F" w:rsidRDefault="00704B5F"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словаря терминов.</w:t>
            </w:r>
          </w:p>
          <w:p w:rsidR="00231C1F" w:rsidRPr="00415B53" w:rsidRDefault="00231C1F" w:rsidP="00FE4772">
            <w:pPr>
              <w:spacing w:after="0" w:line="240" w:lineRule="auto"/>
              <w:rPr>
                <w:rFonts w:ascii="Times New Roman" w:hAnsi="Times New Roman" w:cs="Times New Roman"/>
                <w:bCs/>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231C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3</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val="restart"/>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lastRenderedPageBreak/>
              <w:t>Раздел 15.</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en-US"/>
              </w:rPr>
            </w:pPr>
            <w:r w:rsidRPr="00415B53">
              <w:rPr>
                <w:rFonts w:ascii="Times New Roman" w:hAnsi="Times New Roman" w:cs="Times New Roman"/>
                <w:b/>
                <w:bCs/>
                <w:sz w:val="24"/>
                <w:szCs w:val="24"/>
              </w:rPr>
              <w:t>СССР после второй мировой войны. Закат и распад Советской системы. 1945-1991 годы.</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Советский Союз в период частичной либерализации режима.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СССР в конце 1960-х – начале 1980-х годов.</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СССР в период перестройки </w:t>
            </w:r>
            <w:proofErr w:type="gramStart"/>
            <w:r w:rsidRPr="00415B53">
              <w:rPr>
                <w:rFonts w:ascii="Times New Roman" w:hAnsi="Times New Roman" w:cs="Times New Roman"/>
                <w:sz w:val="24"/>
                <w:szCs w:val="24"/>
              </w:rPr>
              <w:t xml:space="preserve">( </w:t>
            </w:r>
            <w:proofErr w:type="gramEnd"/>
            <w:r w:rsidRPr="00415B53">
              <w:rPr>
                <w:rFonts w:ascii="Times New Roman" w:hAnsi="Times New Roman" w:cs="Times New Roman"/>
                <w:sz w:val="24"/>
                <w:szCs w:val="24"/>
              </w:rPr>
              <w:t xml:space="preserve">причины реформ </w:t>
            </w:r>
            <w:proofErr w:type="spellStart"/>
            <w:r w:rsidRPr="00415B53">
              <w:rPr>
                <w:rFonts w:ascii="Times New Roman" w:hAnsi="Times New Roman" w:cs="Times New Roman"/>
                <w:sz w:val="24"/>
                <w:szCs w:val="24"/>
              </w:rPr>
              <w:t>М.С.Горбачева</w:t>
            </w:r>
            <w:proofErr w:type="spellEnd"/>
            <w:r w:rsidRPr="00415B53">
              <w:rPr>
                <w:rFonts w:ascii="Times New Roman" w:hAnsi="Times New Roman" w:cs="Times New Roman"/>
                <w:sz w:val="24"/>
                <w:szCs w:val="24"/>
              </w:rPr>
              <w:t>, попытки экономической модернизации, СССР в системе международных отношений, окончание «холодной войны»).</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СССР в период перестройки </w:t>
            </w:r>
            <w:proofErr w:type="gramStart"/>
            <w:r w:rsidRPr="00415B53">
              <w:rPr>
                <w:rFonts w:ascii="Times New Roman" w:hAnsi="Times New Roman" w:cs="Times New Roman"/>
                <w:sz w:val="24"/>
                <w:szCs w:val="24"/>
              </w:rPr>
              <w:t xml:space="preserve">( </w:t>
            </w:r>
            <w:proofErr w:type="gramEnd"/>
            <w:r w:rsidRPr="00415B53">
              <w:rPr>
                <w:rFonts w:ascii="Times New Roman" w:hAnsi="Times New Roman" w:cs="Times New Roman"/>
                <w:sz w:val="24"/>
                <w:szCs w:val="24"/>
              </w:rPr>
              <w:t>распад социалистического лагеря, окончание войны в Афганистане, конец биполярного мира, крах политики перестройки, распад СССР: причины, объективные и субъективные факторы, последствия).</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704B5F" w:rsidRPr="00415B53" w:rsidRDefault="00704B5F"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Т</w:t>
            </w:r>
            <w:r w:rsidRPr="00415B53">
              <w:rPr>
                <w:rFonts w:ascii="Times New Roman" w:hAnsi="Times New Roman" w:cs="Times New Roman"/>
                <w:sz w:val="24"/>
                <w:szCs w:val="24"/>
              </w:rPr>
              <w:t>естирование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 xml:space="preserve">Самостоятельная работа </w:t>
            </w:r>
            <w:proofErr w:type="gramStart"/>
            <w:r w:rsidRPr="00415B53">
              <w:rPr>
                <w:rFonts w:ascii="Times New Roman" w:hAnsi="Times New Roman" w:cs="Times New Roman"/>
                <w:b/>
                <w:bCs/>
                <w:sz w:val="24"/>
                <w:szCs w:val="24"/>
              </w:rPr>
              <w:t>обучающихся</w:t>
            </w:r>
            <w:proofErr w:type="gramEnd"/>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опорного конспекта.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словаря терминов.</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sz w:val="24"/>
                <w:szCs w:val="24"/>
              </w:rPr>
              <w:t xml:space="preserve">Работа с электронными ресурсами и </w:t>
            </w:r>
            <w:proofErr w:type="spellStart"/>
            <w:r w:rsidRPr="00415B53">
              <w:rPr>
                <w:rFonts w:ascii="Times New Roman" w:hAnsi="Times New Roman" w:cs="Times New Roman"/>
                <w:sz w:val="24"/>
                <w:szCs w:val="24"/>
              </w:rPr>
              <w:t>Internet</w:t>
            </w:r>
            <w:proofErr w:type="spellEnd"/>
            <w:r w:rsidRPr="00415B53">
              <w:rPr>
                <w:rFonts w:ascii="Times New Roman" w:hAnsi="Times New Roman" w:cs="Times New Roman"/>
                <w:sz w:val="24"/>
                <w:szCs w:val="24"/>
              </w:rPr>
              <w:t>.</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231C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3</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val="restart"/>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rPr>
                <w:rFonts w:ascii="Times New Roman" w:hAnsi="Times New Roman" w:cs="Times New Roman"/>
                <w:b/>
                <w:bCs/>
                <w:sz w:val="24"/>
                <w:szCs w:val="24"/>
              </w:rPr>
            </w:pPr>
            <w:r w:rsidRPr="00415B53">
              <w:rPr>
                <w:rFonts w:ascii="Times New Roman" w:hAnsi="Times New Roman" w:cs="Times New Roman"/>
                <w:b/>
                <w:bCs/>
                <w:sz w:val="24"/>
                <w:szCs w:val="24"/>
              </w:rPr>
              <w:t>Раздел 16.</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rPr>
                <w:rFonts w:ascii="Times New Roman" w:hAnsi="Times New Roman" w:cs="Times New Roman"/>
                <w:sz w:val="24"/>
                <w:szCs w:val="24"/>
              </w:rPr>
            </w:pPr>
            <w:r w:rsidRPr="00415B53">
              <w:rPr>
                <w:rFonts w:ascii="Times New Roman" w:hAnsi="Times New Roman" w:cs="Times New Roman"/>
                <w:b/>
                <w:bCs/>
                <w:sz w:val="24"/>
                <w:szCs w:val="24"/>
              </w:rPr>
              <w:t>Российская Федерация на рубеже XX-XXI веков.</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Российская  Федерация на современном этапе (становление российской государственно-правовой системы, Конституция РФ, президентские выборы 2000 и 2004 гг., курс на укрепление государственности, экономический подъем, социальную и политическую стабильность, укрепление национальной безопасности).</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Российская Федерация на современном этапе (переход к рыночным отношениям, плюсы и минусы форсированной либеральной модернизации, спады и подъемы российской экономики, российская экономика в мировой экономической системе).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bCs/>
                <w:i/>
                <w:sz w:val="24"/>
                <w:szCs w:val="24"/>
              </w:rPr>
              <w:t>3</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704B5F" w:rsidRPr="00415B53" w:rsidRDefault="00704B5F"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Т</w:t>
            </w:r>
            <w:r w:rsidRPr="00415B53">
              <w:rPr>
                <w:rFonts w:ascii="Times New Roman" w:hAnsi="Times New Roman" w:cs="Times New Roman"/>
                <w:sz w:val="24"/>
                <w:szCs w:val="24"/>
              </w:rPr>
              <w:t>естирование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 xml:space="preserve">Самостоятельная работа </w:t>
            </w:r>
            <w:proofErr w:type="gramStart"/>
            <w:r w:rsidRPr="00415B53">
              <w:rPr>
                <w:rFonts w:ascii="Times New Roman" w:hAnsi="Times New Roman" w:cs="Times New Roman"/>
                <w:b/>
                <w:bCs/>
                <w:sz w:val="24"/>
                <w:szCs w:val="24"/>
              </w:rPr>
              <w:t>обучающихся</w:t>
            </w:r>
            <w:proofErr w:type="gramEnd"/>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опорного конспекта.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lastRenderedPageBreak/>
              <w:t>Составление словаря терминов.</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sz w:val="24"/>
                <w:szCs w:val="24"/>
              </w:rPr>
              <w:t xml:space="preserve">Работа с электронными ресурсами и </w:t>
            </w:r>
            <w:proofErr w:type="spellStart"/>
            <w:r w:rsidRPr="00415B53">
              <w:rPr>
                <w:rFonts w:ascii="Times New Roman" w:hAnsi="Times New Roman" w:cs="Times New Roman"/>
                <w:sz w:val="24"/>
                <w:szCs w:val="24"/>
              </w:rPr>
              <w:t>Internet</w:t>
            </w:r>
            <w:proofErr w:type="spellEnd"/>
            <w:r w:rsidRPr="00415B53">
              <w:rPr>
                <w:rFonts w:ascii="Times New Roman" w:hAnsi="Times New Roman" w:cs="Times New Roman"/>
                <w:sz w:val="24"/>
                <w:szCs w:val="24"/>
              </w:rPr>
              <w:t>.</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231C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lastRenderedPageBreak/>
              <w:t>3</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560CBB">
        <w:trPr>
          <w:trHeight w:val="20"/>
        </w:trPr>
        <w:tc>
          <w:tcPr>
            <w:tcW w:w="4255" w:type="pct"/>
            <w:gridSpan w:val="2"/>
            <w:tcBorders>
              <w:left w:val="single" w:sz="4" w:space="0" w:color="auto"/>
              <w:right w:val="single" w:sz="4" w:space="0" w:color="auto"/>
            </w:tcBorders>
            <w:shd w:val="clear" w:color="auto" w:fill="auto"/>
          </w:tcPr>
          <w:p w:rsidR="00704B5F" w:rsidRPr="00A83B08" w:rsidRDefault="00704B5F" w:rsidP="00A83B08">
            <w:pPr>
              <w:spacing w:after="0" w:line="240" w:lineRule="auto"/>
              <w:rPr>
                <w:rFonts w:ascii="Times New Roman" w:hAnsi="Times New Roman" w:cs="Times New Roman"/>
                <w:bCs/>
                <w:sz w:val="24"/>
                <w:szCs w:val="24"/>
              </w:rPr>
            </w:pPr>
            <w:r w:rsidRPr="00A83B08">
              <w:rPr>
                <w:rFonts w:ascii="Times New Roman" w:hAnsi="Times New Roman" w:cs="Times New Roman"/>
                <w:bCs/>
                <w:sz w:val="24"/>
                <w:szCs w:val="24"/>
              </w:rPr>
              <w:lastRenderedPageBreak/>
              <w:t xml:space="preserve">Консультации </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A83B08"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1, 2, 3</w:t>
            </w:r>
          </w:p>
        </w:tc>
      </w:tr>
      <w:tr w:rsidR="00704B5F" w:rsidRPr="00415B53" w:rsidTr="0038190A">
        <w:trPr>
          <w:trHeight w:val="20"/>
        </w:trPr>
        <w:tc>
          <w:tcPr>
            <w:tcW w:w="4255" w:type="pct"/>
            <w:gridSpan w:val="2"/>
            <w:tcBorders>
              <w:left w:val="single" w:sz="4" w:space="0" w:color="auto"/>
              <w:right w:val="single" w:sz="4" w:space="0" w:color="auto"/>
            </w:tcBorders>
            <w:shd w:val="clear" w:color="auto" w:fill="auto"/>
            <w:vAlign w:val="center"/>
          </w:tcPr>
          <w:p w:rsidR="00704B5F" w:rsidRDefault="00704B5F" w:rsidP="0038190A">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Итого во 2  семестре: </w:t>
            </w:r>
          </w:p>
          <w:p w:rsidR="00704B5F" w:rsidRDefault="00704B5F" w:rsidP="0038190A">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лекции</w:t>
            </w:r>
          </w:p>
          <w:p w:rsidR="00704B5F" w:rsidRDefault="00704B5F" w:rsidP="0038190A">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практики</w:t>
            </w:r>
          </w:p>
          <w:p w:rsidR="00704B5F" w:rsidRDefault="00704B5F" w:rsidP="0038190A">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сам</w:t>
            </w:r>
            <w:proofErr w:type="gramStart"/>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р</w:t>
            </w:r>
            <w:proofErr w:type="gramEnd"/>
            <w:r>
              <w:rPr>
                <w:rFonts w:ascii="Times New Roman" w:hAnsi="Times New Roman" w:cs="Times New Roman"/>
                <w:bCs/>
                <w:color w:val="000000"/>
                <w:sz w:val="24"/>
                <w:szCs w:val="24"/>
              </w:rPr>
              <w:t>абота</w:t>
            </w:r>
          </w:p>
          <w:p w:rsidR="00704B5F" w:rsidRDefault="00704B5F" w:rsidP="0038190A">
            <w:pPr>
              <w:autoSpaceDE w:val="0"/>
              <w:autoSpaceDN w:val="0"/>
              <w:adjustRightInd w:val="0"/>
              <w:spacing w:after="0" w:line="240" w:lineRule="auto"/>
              <w:jc w:val="right"/>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конс</w:t>
            </w:r>
            <w:proofErr w:type="spellEnd"/>
            <w:r>
              <w:rPr>
                <w:rFonts w:ascii="Times New Roman" w:hAnsi="Times New Roman" w:cs="Times New Roman"/>
                <w:bCs/>
                <w:color w:val="000000"/>
                <w:sz w:val="24"/>
                <w:szCs w:val="24"/>
              </w:rPr>
              <w:t>.</w:t>
            </w:r>
          </w:p>
          <w:p w:rsidR="00704B5F" w:rsidRPr="007E7B02" w:rsidRDefault="00704B5F" w:rsidP="0038190A">
            <w:pPr>
              <w:autoSpaceDE w:val="0"/>
              <w:autoSpaceDN w:val="0"/>
              <w:adjustRightInd w:val="0"/>
              <w:spacing w:after="0" w:line="240" w:lineRule="auto"/>
              <w:jc w:val="right"/>
              <w:rPr>
                <w:rFonts w:ascii="Times New Roman" w:hAnsi="Times New Roman" w:cs="Times New Roman"/>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704B5F" w:rsidRDefault="00704B5F" w:rsidP="0038190A">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w:t>
            </w:r>
          </w:p>
          <w:p w:rsidR="00704B5F" w:rsidRDefault="00704B5F" w:rsidP="0038190A">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w:t>
            </w:r>
          </w:p>
          <w:p w:rsidR="00704B5F" w:rsidRDefault="00704B5F" w:rsidP="0038190A">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42</w:t>
            </w:r>
          </w:p>
          <w:p w:rsidR="00704B5F" w:rsidRDefault="00704B5F" w:rsidP="0038190A">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w:t>
            </w:r>
          </w:p>
          <w:p w:rsidR="00704B5F" w:rsidRDefault="00704B5F" w:rsidP="0038190A">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p w:rsidR="00704B5F" w:rsidRPr="007E7B02" w:rsidRDefault="00704B5F" w:rsidP="0038190A">
            <w:pPr>
              <w:spacing w:after="0" w:line="240" w:lineRule="auto"/>
              <w:jc w:val="center"/>
              <w:rPr>
                <w:rFonts w:ascii="Times New Roman" w:hAnsi="Times New Roman" w:cs="Times New Roman"/>
                <w:bCs/>
                <w:color w:val="000000"/>
                <w:sz w:val="24"/>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704B5F" w:rsidRPr="007E7B02" w:rsidRDefault="00704B5F" w:rsidP="0038190A">
            <w:pPr>
              <w:spacing w:after="0" w:line="240" w:lineRule="auto"/>
              <w:jc w:val="center"/>
              <w:rPr>
                <w:rFonts w:ascii="Times New Roman" w:hAnsi="Times New Roman" w:cs="Times New Roman"/>
                <w:bCs/>
                <w:color w:val="000000"/>
                <w:sz w:val="24"/>
                <w:szCs w:val="24"/>
              </w:rPr>
            </w:pPr>
            <w:r>
              <w:rPr>
                <w:rFonts w:ascii="Times New Roman" w:hAnsi="Times New Roman" w:cs="Times New Roman"/>
                <w:bCs/>
                <w:i/>
                <w:sz w:val="24"/>
                <w:szCs w:val="24"/>
              </w:rPr>
              <w:t>1, 2, 3</w:t>
            </w:r>
          </w:p>
        </w:tc>
      </w:tr>
      <w:tr w:rsidR="00704B5F" w:rsidRPr="00415B53" w:rsidTr="0038190A">
        <w:trPr>
          <w:trHeight w:val="20"/>
        </w:trPr>
        <w:tc>
          <w:tcPr>
            <w:tcW w:w="4255" w:type="pct"/>
            <w:gridSpan w:val="2"/>
            <w:tcBorders>
              <w:left w:val="single" w:sz="4" w:space="0" w:color="auto"/>
              <w:bottom w:val="single" w:sz="4" w:space="0" w:color="auto"/>
              <w:right w:val="single" w:sz="4" w:space="0" w:color="auto"/>
            </w:tcBorders>
            <w:shd w:val="clear" w:color="auto" w:fill="auto"/>
            <w:vAlign w:val="center"/>
          </w:tcPr>
          <w:p w:rsidR="00704B5F" w:rsidRDefault="00704B5F" w:rsidP="0038190A">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Итого: </w:t>
            </w:r>
          </w:p>
          <w:p w:rsidR="00704B5F" w:rsidRDefault="00704B5F" w:rsidP="0038190A">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лекции</w:t>
            </w:r>
          </w:p>
          <w:p w:rsidR="00704B5F" w:rsidRDefault="00704B5F" w:rsidP="0038190A">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практики</w:t>
            </w:r>
          </w:p>
          <w:p w:rsidR="00704B5F" w:rsidRDefault="00704B5F" w:rsidP="0038190A">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сам</w:t>
            </w:r>
            <w:proofErr w:type="gramStart"/>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р</w:t>
            </w:r>
            <w:proofErr w:type="gramEnd"/>
            <w:r>
              <w:rPr>
                <w:rFonts w:ascii="Times New Roman" w:hAnsi="Times New Roman" w:cs="Times New Roman"/>
                <w:bCs/>
                <w:color w:val="000000"/>
                <w:sz w:val="24"/>
                <w:szCs w:val="24"/>
              </w:rPr>
              <w:t>абота</w:t>
            </w:r>
          </w:p>
          <w:p w:rsidR="00704B5F" w:rsidRDefault="00704B5F" w:rsidP="0038190A">
            <w:pPr>
              <w:autoSpaceDE w:val="0"/>
              <w:autoSpaceDN w:val="0"/>
              <w:adjustRightInd w:val="0"/>
              <w:spacing w:after="0" w:line="240" w:lineRule="auto"/>
              <w:jc w:val="right"/>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конс</w:t>
            </w:r>
            <w:proofErr w:type="spellEnd"/>
            <w:r>
              <w:rPr>
                <w:rFonts w:ascii="Times New Roman" w:hAnsi="Times New Roman" w:cs="Times New Roman"/>
                <w:bCs/>
                <w:color w:val="000000"/>
                <w:sz w:val="24"/>
                <w:szCs w:val="24"/>
              </w:rPr>
              <w:t>.</w:t>
            </w:r>
          </w:p>
          <w:p w:rsidR="00704B5F" w:rsidRPr="007E7B02" w:rsidRDefault="00704B5F" w:rsidP="0038190A">
            <w:pPr>
              <w:autoSpaceDE w:val="0"/>
              <w:autoSpaceDN w:val="0"/>
              <w:adjustRightInd w:val="0"/>
              <w:spacing w:after="0" w:line="240" w:lineRule="auto"/>
              <w:jc w:val="right"/>
              <w:rPr>
                <w:rFonts w:ascii="Times New Roman" w:hAnsi="Times New Roman" w:cs="Times New Roman"/>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704B5F" w:rsidRDefault="00704B5F" w:rsidP="0038190A">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173</w:t>
            </w:r>
          </w:p>
          <w:p w:rsidR="00704B5F" w:rsidRDefault="00704B5F" w:rsidP="0038190A">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57</w:t>
            </w:r>
          </w:p>
          <w:p w:rsidR="00704B5F" w:rsidRDefault="00704B5F" w:rsidP="0038190A">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60</w:t>
            </w:r>
          </w:p>
          <w:p w:rsidR="00704B5F" w:rsidRDefault="00704B5F" w:rsidP="0038190A">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w:t>
            </w:r>
          </w:p>
          <w:p w:rsidR="00704B5F" w:rsidRDefault="00704B5F" w:rsidP="0038190A">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p w:rsidR="00704B5F" w:rsidRPr="007E7B02" w:rsidRDefault="00704B5F" w:rsidP="0038190A">
            <w:pPr>
              <w:spacing w:after="0" w:line="240" w:lineRule="auto"/>
              <w:jc w:val="center"/>
              <w:rPr>
                <w:rFonts w:ascii="Times New Roman" w:hAnsi="Times New Roman" w:cs="Times New Roman"/>
                <w:bCs/>
                <w:color w:val="000000"/>
                <w:sz w:val="24"/>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704B5F" w:rsidRPr="007E7B02" w:rsidRDefault="00704B5F" w:rsidP="0038190A">
            <w:pPr>
              <w:spacing w:after="0" w:line="240" w:lineRule="auto"/>
              <w:jc w:val="center"/>
              <w:rPr>
                <w:rFonts w:ascii="Times New Roman" w:hAnsi="Times New Roman" w:cs="Times New Roman"/>
                <w:bCs/>
                <w:color w:val="000000"/>
                <w:sz w:val="24"/>
                <w:szCs w:val="24"/>
              </w:rPr>
            </w:pPr>
            <w:r>
              <w:rPr>
                <w:rFonts w:ascii="Times New Roman" w:hAnsi="Times New Roman" w:cs="Times New Roman"/>
                <w:bCs/>
                <w:i/>
                <w:sz w:val="24"/>
                <w:szCs w:val="24"/>
              </w:rPr>
              <w:t>1, 2, 3</w:t>
            </w:r>
          </w:p>
        </w:tc>
      </w:tr>
    </w:tbl>
    <w:p w:rsidR="002B3F6D" w:rsidRPr="00415B53" w:rsidRDefault="002B3F6D" w:rsidP="00FE4772">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1.– </w:t>
      </w:r>
      <w:proofErr w:type="gramStart"/>
      <w:r w:rsidRPr="00415B53">
        <w:rPr>
          <w:rFonts w:ascii="Times New Roman" w:hAnsi="Times New Roman" w:cs="Times New Roman"/>
          <w:sz w:val="24"/>
          <w:szCs w:val="24"/>
        </w:rPr>
        <w:t>ознакомительный</w:t>
      </w:r>
      <w:proofErr w:type="gramEnd"/>
      <w:r w:rsidRPr="00415B53">
        <w:rPr>
          <w:rFonts w:ascii="Times New Roman" w:hAnsi="Times New Roman" w:cs="Times New Roman"/>
          <w:sz w:val="24"/>
          <w:szCs w:val="24"/>
        </w:rPr>
        <w:t xml:space="preserve"> (узнавание ранее изученных объектов, свойств);</w:t>
      </w:r>
    </w:p>
    <w:p w:rsidR="002B3F6D" w:rsidRPr="00415B53" w:rsidRDefault="002B3F6D" w:rsidP="00FE4772">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w:t>
      </w:r>
      <w:proofErr w:type="gramStart"/>
      <w:r w:rsidRPr="00415B53">
        <w:rPr>
          <w:rFonts w:ascii="Times New Roman" w:hAnsi="Times New Roman" w:cs="Times New Roman"/>
          <w:sz w:val="24"/>
          <w:szCs w:val="24"/>
        </w:rPr>
        <w:t>репродуктивный</w:t>
      </w:r>
      <w:proofErr w:type="gramEnd"/>
      <w:r w:rsidRPr="00415B53">
        <w:rPr>
          <w:rFonts w:ascii="Times New Roman" w:hAnsi="Times New Roman" w:cs="Times New Roman"/>
          <w:sz w:val="24"/>
          <w:szCs w:val="24"/>
        </w:rPr>
        <w:t xml:space="preserve"> (выполнение деятельности по образцу, инструкции или под руководством)</w:t>
      </w:r>
    </w:p>
    <w:p w:rsidR="002B3F6D" w:rsidRPr="00415B53" w:rsidRDefault="002B3F6D" w:rsidP="00FE4772">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3. – </w:t>
      </w:r>
      <w:proofErr w:type="gramStart"/>
      <w:r w:rsidRPr="00415B53">
        <w:rPr>
          <w:rFonts w:ascii="Times New Roman" w:hAnsi="Times New Roman" w:cs="Times New Roman"/>
          <w:sz w:val="24"/>
          <w:szCs w:val="24"/>
        </w:rPr>
        <w:t>продуктивный</w:t>
      </w:r>
      <w:proofErr w:type="gramEnd"/>
      <w:r w:rsidRPr="00415B53">
        <w:rPr>
          <w:rFonts w:ascii="Times New Roman" w:hAnsi="Times New Roman" w:cs="Times New Roman"/>
          <w:sz w:val="24"/>
          <w:szCs w:val="24"/>
        </w:rPr>
        <w:t xml:space="preserve"> (планирование и самостоятельное выполнение деятельности, решение проблемных задач)</w:t>
      </w:r>
    </w:p>
    <w:p w:rsidR="00C21D95" w:rsidRPr="00415B53" w:rsidRDefault="00C21D95" w:rsidP="00FE4772">
      <w:pPr>
        <w:pStyle w:val="afa"/>
        <w:widowControl w:val="0"/>
        <w:shd w:val="clear" w:color="auto" w:fill="FFFFFF"/>
        <w:spacing w:line="240" w:lineRule="auto"/>
      </w:pPr>
    </w:p>
    <w:p w:rsidR="002B3F6D" w:rsidRPr="00415B53" w:rsidRDefault="002B3F6D" w:rsidP="00FE4772">
      <w:pPr>
        <w:pStyle w:val="afa"/>
        <w:widowControl w:val="0"/>
        <w:shd w:val="clear" w:color="auto" w:fill="FFFFFF"/>
        <w:spacing w:line="240" w:lineRule="auto"/>
        <w:jc w:val="center"/>
      </w:pPr>
    </w:p>
    <w:p w:rsidR="00C21D95" w:rsidRPr="00415B53" w:rsidRDefault="00C21D95" w:rsidP="00FE4772">
      <w:pPr>
        <w:pStyle w:val="afa"/>
        <w:widowControl w:val="0"/>
        <w:shd w:val="clear" w:color="auto" w:fill="FFFFFF"/>
        <w:spacing w:line="240" w:lineRule="auto"/>
        <w:jc w:val="center"/>
        <w:sectPr w:rsidR="00C21D95" w:rsidRPr="00415B53" w:rsidSect="00C21D95">
          <w:pgSz w:w="16838" w:h="11906" w:orient="landscape"/>
          <w:pgMar w:top="1701" w:right="1134" w:bottom="851" w:left="1134" w:header="709" w:footer="709" w:gutter="0"/>
          <w:cols w:space="708"/>
          <w:docGrid w:linePitch="360"/>
        </w:sectPr>
      </w:pPr>
    </w:p>
    <w:p w:rsidR="00F0343D" w:rsidRPr="00560CBB" w:rsidRDefault="00F0343D" w:rsidP="00B075DA">
      <w:pPr>
        <w:pStyle w:val="2"/>
      </w:pPr>
      <w:bookmarkStart w:id="23" w:name="_Toc504055705"/>
      <w:r w:rsidRPr="00560CBB">
        <w:lastRenderedPageBreak/>
        <w:t>ХАРАКТЕРИСТИКА ОСНОВНЫХ ВИДОВ ДЕЯТЕЛЬНОСТИ СТУДЕНТОВ</w:t>
      </w:r>
      <w:bookmarkEnd w:id="23"/>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p>
    <w:tbl>
      <w:tblPr>
        <w:tblW w:w="0" w:type="auto"/>
        <w:jc w:val="right"/>
        <w:tblLayout w:type="fixed"/>
        <w:tblCellMar>
          <w:left w:w="54" w:type="dxa"/>
          <w:right w:w="54" w:type="dxa"/>
        </w:tblCellMar>
        <w:tblLook w:val="0000" w:firstRow="0" w:lastRow="0" w:firstColumn="0" w:lastColumn="0" w:noHBand="0" w:noVBand="0"/>
      </w:tblPr>
      <w:tblGrid>
        <w:gridCol w:w="5088"/>
        <w:gridCol w:w="5118"/>
      </w:tblGrid>
      <w:tr w:rsidR="00F0343D" w:rsidRPr="00415B53" w:rsidTr="00EB54E9">
        <w:trPr>
          <w:trHeight w:val="1"/>
          <w:jc w:val="right"/>
        </w:trPr>
        <w:tc>
          <w:tcPr>
            <w:tcW w:w="5088" w:type="dxa"/>
            <w:tcBorders>
              <w:top w:val="single" w:sz="2" w:space="0" w:color="000000"/>
              <w:left w:val="single" w:sz="2" w:space="0" w:color="000000"/>
              <w:bottom w:val="single" w:sz="2" w:space="0" w:color="000000"/>
              <w:right w:val="single" w:sz="2" w:space="0" w:color="000000"/>
            </w:tcBorders>
            <w:shd w:val="clear" w:color="000000" w:fill="FFFFFF"/>
          </w:tcPr>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Содержание обучения</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lang w:val="en-US"/>
              </w:rPr>
            </w:pPr>
          </w:p>
        </w:tc>
        <w:tc>
          <w:tcPr>
            <w:tcW w:w="5118" w:type="dxa"/>
            <w:tcBorders>
              <w:top w:val="single" w:sz="2" w:space="0" w:color="000000"/>
              <w:left w:val="single" w:sz="2" w:space="0" w:color="000000"/>
              <w:bottom w:val="single" w:sz="2" w:space="0" w:color="000000"/>
              <w:right w:val="single" w:sz="2" w:space="0" w:color="000000"/>
            </w:tcBorders>
            <w:shd w:val="clear" w:color="000000" w:fill="FFFFFF"/>
          </w:tcPr>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Характеристика основных видов учебной деятельности студентов</w:t>
            </w: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lang w:val="en-US"/>
              </w:rPr>
              <w:t>(</w:t>
            </w:r>
            <w:r w:rsidRPr="00415B53">
              <w:rPr>
                <w:rFonts w:ascii="Times New Roman" w:hAnsi="Times New Roman" w:cs="Times New Roman"/>
                <w:b/>
                <w:bCs/>
                <w:sz w:val="24"/>
                <w:szCs w:val="24"/>
              </w:rPr>
              <w:t>на уровне учебных действий)</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lang w:val="en-US"/>
              </w:rPr>
            </w:pPr>
          </w:p>
        </w:tc>
      </w:tr>
      <w:tr w:rsidR="00F0343D" w:rsidRPr="00415B53" w:rsidTr="00EB54E9">
        <w:trPr>
          <w:trHeight w:val="1"/>
          <w:jc w:val="right"/>
        </w:trPr>
        <w:tc>
          <w:tcPr>
            <w:tcW w:w="5088" w:type="dxa"/>
            <w:tcBorders>
              <w:top w:val="single" w:sz="2" w:space="0" w:color="000000"/>
              <w:left w:val="single" w:sz="2" w:space="0" w:color="000000"/>
              <w:bottom w:val="single" w:sz="2" w:space="0" w:color="000000"/>
              <w:right w:val="single" w:sz="2" w:space="0" w:color="000000"/>
            </w:tcBorders>
            <w:shd w:val="clear" w:color="000000" w:fill="FFFFFF"/>
          </w:tcPr>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Введение</w:t>
            </w:r>
          </w:p>
          <w:p w:rsidR="00F0343D" w:rsidRPr="00415B53" w:rsidRDefault="00F0343D" w:rsidP="00FE4772">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1.</w:t>
            </w: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Древнейшая стадия в истории человечества.</w:t>
            </w: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2.</w:t>
            </w: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Цивилизации Древнего мира</w:t>
            </w: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3.</w:t>
            </w: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Цивилизации Запада и Востока в Средние века</w:t>
            </w: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Раздел 4.</w:t>
            </w: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От Древней Руси к Российскому государству.</w:t>
            </w: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b/>
                <w:bCs/>
                <w:color w:val="000000"/>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Раздел 5.</w:t>
            </w: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Россия в XVI - XVII веках</w:t>
            </w: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Раздел 6.</w:t>
            </w: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Страны Запада и Востока в XVI-XVIII вв.</w:t>
            </w: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Раздел 7.</w:t>
            </w: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Россия в конце XVII - XVIII веков</w:t>
            </w: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ind w:firstLine="919"/>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8.</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Становление индустриальной цивилизации.</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lastRenderedPageBreak/>
              <w:t>Раздел 9.</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Процесс модернизации в традиционных обществах Востока.</w:t>
            </w: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10.</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Российская империя в XIX веке.</w:t>
            </w:r>
          </w:p>
          <w:p w:rsidR="00F0343D" w:rsidRPr="00415B53" w:rsidRDefault="00F0343D" w:rsidP="00FE4772">
            <w:pPr>
              <w:autoSpaceDE w:val="0"/>
              <w:autoSpaceDN w:val="0"/>
              <w:adjustRightInd w:val="0"/>
              <w:spacing w:after="0" w:line="240" w:lineRule="auto"/>
              <w:ind w:firstLine="919"/>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11.</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 xml:space="preserve">От новой истории </w:t>
            </w:r>
            <w:proofErr w:type="gramStart"/>
            <w:r w:rsidRPr="00415B53">
              <w:rPr>
                <w:rFonts w:ascii="Times New Roman" w:hAnsi="Times New Roman" w:cs="Times New Roman"/>
                <w:b/>
                <w:bCs/>
                <w:color w:val="000000"/>
                <w:sz w:val="24"/>
                <w:szCs w:val="24"/>
              </w:rPr>
              <w:t>к</w:t>
            </w:r>
            <w:proofErr w:type="gramEnd"/>
            <w:r w:rsidRPr="00415B53">
              <w:rPr>
                <w:rFonts w:ascii="Times New Roman" w:hAnsi="Times New Roman" w:cs="Times New Roman"/>
                <w:b/>
                <w:bCs/>
                <w:color w:val="000000"/>
                <w:sz w:val="24"/>
                <w:szCs w:val="24"/>
              </w:rPr>
              <w:t xml:space="preserve"> новейшей.</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12.</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Между двумя мировыми войнами.</w:t>
            </w: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13.</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Вторая мировая война и Великая Отечественная война.</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14.</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Мир во второй половине XX века.</w:t>
            </w:r>
          </w:p>
          <w:p w:rsidR="00F0343D" w:rsidRPr="00415B53" w:rsidRDefault="00B4562E" w:rsidP="00FE4772">
            <w:pPr>
              <w:tabs>
                <w:tab w:val="left" w:pos="2076"/>
              </w:tabs>
              <w:autoSpaceDE w:val="0"/>
              <w:autoSpaceDN w:val="0"/>
              <w:adjustRightInd w:val="0"/>
              <w:spacing w:after="0" w:line="240" w:lineRule="auto"/>
              <w:ind w:firstLine="919"/>
              <w:rPr>
                <w:rFonts w:ascii="Times New Roman" w:hAnsi="Times New Roman" w:cs="Times New Roman"/>
                <w:b/>
                <w:bCs/>
                <w:sz w:val="24"/>
                <w:szCs w:val="24"/>
              </w:rPr>
            </w:pPr>
            <w:r w:rsidRPr="00415B53">
              <w:rPr>
                <w:rFonts w:ascii="Times New Roman" w:hAnsi="Times New Roman" w:cs="Times New Roman"/>
                <w:sz w:val="24"/>
                <w:szCs w:val="24"/>
              </w:rPr>
              <w:tab/>
            </w:r>
            <w:r w:rsidR="00F0343D" w:rsidRPr="00415B53">
              <w:rPr>
                <w:rFonts w:ascii="Times New Roman" w:hAnsi="Times New Roman" w:cs="Times New Roman"/>
                <w:b/>
                <w:bCs/>
                <w:sz w:val="24"/>
                <w:szCs w:val="24"/>
              </w:rPr>
              <w:t>Раздел 15.</w:t>
            </w:r>
          </w:p>
          <w:p w:rsidR="00B4562E"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СССР после второй мировой войны. Закат и распад Советской системы. 1945-1991 годы.</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sz w:val="24"/>
                <w:szCs w:val="24"/>
                <w:lang w:val="en-US"/>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16.</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Российская Федерация на рубеже XX-XXI веков.</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p>
        </w:tc>
        <w:tc>
          <w:tcPr>
            <w:tcW w:w="5118" w:type="dxa"/>
            <w:tcBorders>
              <w:top w:val="single" w:sz="2" w:space="0" w:color="000000"/>
              <w:left w:val="single" w:sz="2" w:space="0" w:color="000000"/>
              <w:bottom w:val="single" w:sz="2" w:space="0" w:color="000000"/>
              <w:right w:val="single" w:sz="2" w:space="0" w:color="000000"/>
            </w:tcBorders>
            <w:shd w:val="clear" w:color="000000" w:fill="FFFFFF"/>
          </w:tcPr>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lastRenderedPageBreak/>
              <w:t>Понимать значение изучения истории.</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Осознать проблему достоверности исторических знаний. </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Определять исторические источники, их виды, основные методы работы с ними. </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Извлекать из разных источников и преобразовывать информацию об историческом процессе.</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 Выделять </w:t>
            </w:r>
            <w:proofErr w:type="gramStart"/>
            <w:r w:rsidRPr="00415B53">
              <w:rPr>
                <w:rFonts w:ascii="Times New Roman" w:hAnsi="Times New Roman" w:cs="Times New Roman"/>
                <w:sz w:val="24"/>
                <w:szCs w:val="24"/>
              </w:rPr>
              <w:t>природное</w:t>
            </w:r>
            <w:proofErr w:type="gramEnd"/>
            <w:r w:rsidRPr="00415B53">
              <w:rPr>
                <w:rFonts w:ascii="Times New Roman" w:hAnsi="Times New Roman" w:cs="Times New Roman"/>
                <w:sz w:val="24"/>
                <w:szCs w:val="24"/>
              </w:rPr>
              <w:t xml:space="preserve"> и социальное в человеке и человеческом сообществе первобытной эпохи. </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Характеризовать выделение человека из животного мира. </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Выявить сущность родовой общины.</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Оценивать </w:t>
            </w:r>
            <w:proofErr w:type="gramStart"/>
            <w:r w:rsidRPr="00415B53">
              <w:rPr>
                <w:rFonts w:ascii="Times New Roman" w:hAnsi="Times New Roman" w:cs="Times New Roman"/>
                <w:sz w:val="24"/>
                <w:szCs w:val="24"/>
              </w:rPr>
              <w:t>неолитическая</w:t>
            </w:r>
            <w:proofErr w:type="gramEnd"/>
            <w:r w:rsidRPr="00415B53">
              <w:rPr>
                <w:rFonts w:ascii="Times New Roman" w:hAnsi="Times New Roman" w:cs="Times New Roman"/>
                <w:sz w:val="24"/>
                <w:szCs w:val="24"/>
              </w:rPr>
              <w:t xml:space="preserve"> революцию, ее социальные последствия.</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Различать ранние цивилизации, их отличительные черты. </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Понимать причину расцвета цивилизаций бронзового века и железного века Востока.</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Анализировать особенности развития цивилизаций Востока в Средние века. </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Выявить основные черты и этапы развития </w:t>
            </w:r>
            <w:proofErr w:type="spellStart"/>
            <w:r w:rsidRPr="00415B53">
              <w:rPr>
                <w:rFonts w:ascii="Times New Roman" w:hAnsi="Times New Roman" w:cs="Times New Roman"/>
                <w:sz w:val="24"/>
                <w:szCs w:val="24"/>
              </w:rPr>
              <w:t>восточно</w:t>
            </w:r>
            <w:proofErr w:type="spellEnd"/>
            <w:r w:rsidRPr="00415B53">
              <w:rPr>
                <w:rFonts w:ascii="Times New Roman" w:hAnsi="Times New Roman" w:cs="Times New Roman"/>
                <w:sz w:val="24"/>
                <w:szCs w:val="24"/>
              </w:rPr>
              <w:t xml:space="preserve"> христианской цивилизации.</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Уяснить формы основ государственности у восточных славян.</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Понять причины крещения Руси. Изобразить христианскую символику.</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Понять сущность царствования Ивана Грозного. </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Сделать карту российских территориальных приращений.</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Составить схему эволюции системы международных отношений в раннее Новое время.</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Найти представителей века Просвещения. </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Начертить маршруты основных передвижений Петра Первого в ходе Северной войны.</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Составить карту  территориальных приращений в эпоху Петра Великого.</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Составить схему модернизации технической системы  в Новое время.</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Изобразить символы технического прогресса и Великого промышленного переворота.</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Составить опорный конспект.</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Словарь терминов.</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Подготовить сообщения по теме.</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lastRenderedPageBreak/>
              <w:t>Составить опорный конспект.</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Словарь терминов.</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Подготовить сообщения по теме.</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Определить личности, наиболее авторитетные в рассматриваемый период. Привести доказательства своей точки зрения.</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Составить карту разделения мира на два полюса после войны.</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Дать характеристику действий СССР в этот период.</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Дать характеристику действий антигитлеровской коалиции.</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Составить карту одного из наиболее значимых сражений.</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Составить карту разделения мира на два полюса после войны.</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Дать характеристику действий СССР в этот период.</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Сравнить карты территорий СССР, России и СНГ.</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Выяснить причины распада Советского Союза.</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Составить биографии руководителей современной России.</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Определить место и роль России в ХХ</w:t>
            </w:r>
            <w:proofErr w:type="gramStart"/>
            <w:r w:rsidRPr="00415B53">
              <w:rPr>
                <w:rFonts w:ascii="Times New Roman" w:hAnsi="Times New Roman" w:cs="Times New Roman"/>
                <w:sz w:val="24"/>
                <w:szCs w:val="24"/>
              </w:rPr>
              <w:t>I</w:t>
            </w:r>
            <w:proofErr w:type="gramEnd"/>
            <w:r w:rsidRPr="00415B53">
              <w:rPr>
                <w:rFonts w:ascii="Times New Roman" w:hAnsi="Times New Roman" w:cs="Times New Roman"/>
                <w:sz w:val="24"/>
                <w:szCs w:val="24"/>
              </w:rPr>
              <w:t xml:space="preserve"> веке.</w:t>
            </w:r>
          </w:p>
        </w:tc>
      </w:tr>
    </w:tbl>
    <w:p w:rsidR="00F0343D" w:rsidRPr="00415B53" w:rsidRDefault="00F0343D" w:rsidP="00FE4772">
      <w:pPr>
        <w:autoSpaceDE w:val="0"/>
        <w:autoSpaceDN w:val="0"/>
        <w:adjustRightInd w:val="0"/>
        <w:spacing w:after="0" w:line="240" w:lineRule="auto"/>
        <w:jc w:val="center"/>
        <w:rPr>
          <w:rFonts w:ascii="Times New Roman" w:hAnsi="Times New Roman" w:cs="Times New Roman"/>
          <w:sz w:val="24"/>
          <w:szCs w:val="24"/>
        </w:rPr>
      </w:pPr>
    </w:p>
    <w:p w:rsidR="00C2179D" w:rsidRPr="00415B53" w:rsidRDefault="00C2179D" w:rsidP="00FE4772">
      <w:pPr>
        <w:autoSpaceDE w:val="0"/>
        <w:autoSpaceDN w:val="0"/>
        <w:adjustRightInd w:val="0"/>
        <w:spacing w:after="0" w:line="240" w:lineRule="auto"/>
        <w:jc w:val="center"/>
        <w:rPr>
          <w:rFonts w:ascii="Times New Roman" w:hAnsi="Times New Roman" w:cs="Times New Roman"/>
          <w:sz w:val="24"/>
          <w:szCs w:val="24"/>
        </w:rPr>
      </w:pPr>
    </w:p>
    <w:p w:rsidR="00F0343D" w:rsidRPr="000458CA" w:rsidRDefault="00F0343D" w:rsidP="00AA113E">
      <w:pPr>
        <w:pStyle w:val="2"/>
      </w:pPr>
      <w:bookmarkStart w:id="24" w:name="_Toc504055706"/>
      <w:r w:rsidRPr="000458CA">
        <w:t>УЧЕБНО-МЕТОДИЧЕСКОЕ И МАТЕРИАЛЬНО-ТЕХНИЧЕСКОЕ ОБЕСПЕЧЕНИЕ</w:t>
      </w:r>
      <w:r w:rsidR="00AA113E">
        <w:t xml:space="preserve"> </w:t>
      </w:r>
      <w:r w:rsidRPr="000458CA">
        <w:t>ПРОГРАММЫ УЧЕБНОЙ ДИСЦИПЛИНЫ «ИСТОРИЯ»</w:t>
      </w:r>
      <w:bookmarkEnd w:id="24"/>
    </w:p>
    <w:p w:rsidR="000458CA" w:rsidRPr="00415B53" w:rsidRDefault="000458CA" w:rsidP="00FE4772">
      <w:pPr>
        <w:autoSpaceDE w:val="0"/>
        <w:autoSpaceDN w:val="0"/>
        <w:adjustRightInd w:val="0"/>
        <w:spacing w:after="0" w:line="240" w:lineRule="auto"/>
        <w:ind w:firstLine="985"/>
        <w:rPr>
          <w:rFonts w:ascii="Times New Roman" w:hAnsi="Times New Roman" w:cs="Times New Roman"/>
          <w:b/>
          <w:bCs/>
          <w:sz w:val="24"/>
          <w:szCs w:val="24"/>
        </w:rPr>
      </w:pPr>
    </w:p>
    <w:p w:rsidR="008F433C" w:rsidRPr="00415B53" w:rsidRDefault="008F433C" w:rsidP="00FE4772">
      <w:pPr>
        <w:spacing w:after="0" w:line="240" w:lineRule="auto"/>
        <w:ind w:firstLine="284"/>
        <w:jc w:val="both"/>
        <w:rPr>
          <w:rFonts w:ascii="Times New Roman" w:hAnsi="Times New Roman" w:cs="Times New Roman"/>
          <w:sz w:val="24"/>
          <w:szCs w:val="24"/>
        </w:rPr>
      </w:pPr>
      <w:r w:rsidRPr="00415B53">
        <w:rPr>
          <w:rFonts w:ascii="Times New Roman" w:hAnsi="Times New Roman" w:cs="Times New Roman"/>
          <w:sz w:val="24"/>
          <w:szCs w:val="24"/>
        </w:rPr>
        <w:t xml:space="preserve">Освоение программы учебной дисциплины «История»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sidRPr="00415B53">
        <w:rPr>
          <w:rFonts w:ascii="Times New Roman" w:hAnsi="Times New Roman" w:cs="Times New Roman"/>
          <w:sz w:val="24"/>
          <w:szCs w:val="24"/>
        </w:rPr>
        <w:t>внеучебной</w:t>
      </w:r>
      <w:proofErr w:type="spellEnd"/>
      <w:r w:rsidRPr="00415B53">
        <w:rPr>
          <w:rFonts w:ascii="Times New Roman" w:hAnsi="Times New Roman" w:cs="Times New Roman"/>
          <w:sz w:val="24"/>
          <w:szCs w:val="24"/>
        </w:rPr>
        <w:t xml:space="preserve"> деятельности обучающихся.</w:t>
      </w: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ind w:firstLine="283"/>
        <w:jc w:val="both"/>
        <w:rPr>
          <w:rFonts w:ascii="Times New Roman" w:hAnsi="Times New Roman" w:cs="Times New Roman"/>
          <w:sz w:val="24"/>
          <w:szCs w:val="24"/>
        </w:rPr>
      </w:pPr>
      <w:r w:rsidRPr="00415B53">
        <w:rPr>
          <w:rFonts w:ascii="Times New Roman" w:hAnsi="Times New Roman" w:cs="Times New Roman"/>
          <w:sz w:val="24"/>
          <w:szCs w:val="24"/>
        </w:rPr>
        <w:t>Помещение кабинета должно удовлетворять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ind w:firstLine="284"/>
        <w:jc w:val="both"/>
        <w:rPr>
          <w:rFonts w:ascii="Times New Roman" w:hAnsi="Times New Roman" w:cs="Times New Roman"/>
          <w:sz w:val="24"/>
          <w:szCs w:val="24"/>
        </w:rPr>
      </w:pPr>
      <w:r w:rsidRPr="00415B53">
        <w:rPr>
          <w:rFonts w:ascii="Times New Roman" w:hAnsi="Times New Roman" w:cs="Times New Roman"/>
          <w:sz w:val="24"/>
          <w:szCs w:val="24"/>
        </w:rPr>
        <w:lastRenderedPageBreak/>
        <w:t>В кабинете должно быть мультимедийное оборудование, при помощи которого участники образовательного процесса могут просматривать визуальную информацию, создавать презентации, видеоматериалы, иные документы.</w:t>
      </w: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p>
    <w:p w:rsidR="00F0343D" w:rsidRDefault="00F0343D" w:rsidP="00FE4772">
      <w:pPr>
        <w:autoSpaceDE w:val="0"/>
        <w:autoSpaceDN w:val="0"/>
        <w:adjustRightInd w:val="0"/>
        <w:spacing w:after="0" w:line="240" w:lineRule="auto"/>
        <w:ind w:firstLine="284"/>
        <w:jc w:val="both"/>
        <w:rPr>
          <w:rFonts w:ascii="Times New Roman" w:hAnsi="Times New Roman" w:cs="Times New Roman"/>
          <w:sz w:val="24"/>
          <w:szCs w:val="24"/>
        </w:rPr>
      </w:pPr>
      <w:r w:rsidRPr="00415B53">
        <w:rPr>
          <w:rFonts w:ascii="Times New Roman" w:hAnsi="Times New Roman" w:cs="Times New Roman"/>
          <w:sz w:val="24"/>
          <w:szCs w:val="24"/>
        </w:rPr>
        <w:t>В состав учебно-методического и материально-технического обеспечения программы учебной дисциплины «История» входят:</w:t>
      </w:r>
    </w:p>
    <w:p w:rsidR="000B1D36" w:rsidRPr="006412DB" w:rsidRDefault="000B1D36" w:rsidP="000B1D36">
      <w:pPr>
        <w:widowControl w:val="0"/>
        <w:numPr>
          <w:ilvl w:val="0"/>
          <w:numId w:val="19"/>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cs="Times New Roman"/>
          <w:sz w:val="24"/>
          <w:szCs w:val="24"/>
          <w:lang w:val="en-US" w:eastAsia="en-US"/>
        </w:rPr>
      </w:pPr>
      <w:proofErr w:type="spellStart"/>
      <w:r w:rsidRPr="006412DB">
        <w:rPr>
          <w:rFonts w:ascii="Times New Roman" w:hAnsi="Times New Roman" w:cs="Times New Roman"/>
          <w:sz w:val="24"/>
          <w:szCs w:val="24"/>
          <w:lang w:val="en-US" w:eastAsia="en-US"/>
        </w:rPr>
        <w:t>многофункциональный</w:t>
      </w:r>
      <w:proofErr w:type="spellEnd"/>
      <w:r w:rsidRPr="006412DB">
        <w:rPr>
          <w:rFonts w:ascii="Times New Roman" w:hAnsi="Times New Roman" w:cs="Times New Roman"/>
          <w:sz w:val="24"/>
          <w:szCs w:val="24"/>
          <w:lang w:val="en-US" w:eastAsia="en-US"/>
        </w:rPr>
        <w:t xml:space="preserve"> </w:t>
      </w:r>
      <w:proofErr w:type="spellStart"/>
      <w:r w:rsidRPr="006412DB">
        <w:rPr>
          <w:rFonts w:ascii="Times New Roman" w:hAnsi="Times New Roman" w:cs="Times New Roman"/>
          <w:sz w:val="24"/>
          <w:szCs w:val="24"/>
          <w:lang w:val="en-US" w:eastAsia="en-US"/>
        </w:rPr>
        <w:t>комплекс</w:t>
      </w:r>
      <w:proofErr w:type="spellEnd"/>
      <w:r w:rsidRPr="006412DB">
        <w:rPr>
          <w:rFonts w:ascii="Times New Roman" w:hAnsi="Times New Roman" w:cs="Times New Roman"/>
          <w:sz w:val="24"/>
          <w:szCs w:val="24"/>
          <w:lang w:val="en-US" w:eastAsia="en-US"/>
        </w:rPr>
        <w:t xml:space="preserve"> </w:t>
      </w:r>
      <w:proofErr w:type="spellStart"/>
      <w:r w:rsidRPr="006412DB">
        <w:rPr>
          <w:rFonts w:ascii="Times New Roman" w:hAnsi="Times New Roman" w:cs="Times New Roman"/>
          <w:sz w:val="24"/>
          <w:szCs w:val="24"/>
          <w:lang w:val="en-US" w:eastAsia="en-US"/>
        </w:rPr>
        <w:t>преподавателя</w:t>
      </w:r>
      <w:proofErr w:type="spellEnd"/>
      <w:r w:rsidRPr="006412DB">
        <w:rPr>
          <w:rFonts w:ascii="Times New Roman" w:hAnsi="Times New Roman" w:cs="Times New Roman"/>
          <w:sz w:val="24"/>
          <w:szCs w:val="24"/>
          <w:lang w:val="en-US" w:eastAsia="en-US"/>
        </w:rPr>
        <w:t xml:space="preserve">; </w:t>
      </w:r>
    </w:p>
    <w:p w:rsidR="000B1D36" w:rsidRDefault="000B1D36" w:rsidP="000B1D36">
      <w:pPr>
        <w:widowControl w:val="0"/>
        <w:numPr>
          <w:ilvl w:val="0"/>
          <w:numId w:val="19"/>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 xml:space="preserve">наглядные пособия (комплекты учебных таблиц, плакатов, портретов выдающихся ученых, поэтов, писателей и др.); </w:t>
      </w:r>
    </w:p>
    <w:p w:rsidR="0047163C" w:rsidRDefault="000B1D36" w:rsidP="0047163C">
      <w:pPr>
        <w:widowControl w:val="0"/>
        <w:numPr>
          <w:ilvl w:val="0"/>
          <w:numId w:val="19"/>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cs="Times New Roman"/>
          <w:sz w:val="24"/>
          <w:szCs w:val="24"/>
          <w:lang w:eastAsia="en-US"/>
        </w:rPr>
      </w:pPr>
      <w:r w:rsidRPr="00E97009">
        <w:rPr>
          <w:rFonts w:ascii="Times New Roman" w:hAnsi="Times New Roman" w:cs="Times New Roman"/>
          <w:sz w:val="24"/>
          <w:szCs w:val="24"/>
          <w:lang w:eastAsia="en-US"/>
        </w:rPr>
        <w:t>информационно-коммуникативные средства (п</w:t>
      </w:r>
      <w:r w:rsidRPr="00E97009">
        <w:rPr>
          <w:rFonts w:ascii="Times New Roman" w:hAnsi="Times New Roman" w:cs="Times New Roman"/>
          <w:sz w:val="24"/>
          <w:szCs w:val="24"/>
        </w:rPr>
        <w:t>роекционный экран, персональный компьютер, проектор, монитор, доска);</w:t>
      </w:r>
    </w:p>
    <w:p w:rsidR="0047163C" w:rsidRPr="0047163C" w:rsidRDefault="000B1D36" w:rsidP="0047163C">
      <w:pPr>
        <w:widowControl w:val="0"/>
        <w:numPr>
          <w:ilvl w:val="0"/>
          <w:numId w:val="19"/>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cs="Times New Roman"/>
          <w:sz w:val="24"/>
          <w:szCs w:val="24"/>
          <w:lang w:eastAsia="en-US"/>
        </w:rPr>
      </w:pPr>
      <w:r w:rsidRPr="0047163C">
        <w:rPr>
          <w:rFonts w:ascii="Times New Roman" w:hAnsi="Times New Roman" w:cs="Times New Roman"/>
          <w:bCs/>
          <w:color w:val="000000"/>
          <w:sz w:val="24"/>
          <w:szCs w:val="24"/>
        </w:rPr>
        <w:t xml:space="preserve">программное обеспечение </w:t>
      </w:r>
      <w:r w:rsidR="0047163C" w:rsidRPr="0047163C">
        <w:rPr>
          <w:rFonts w:ascii="Times New Roman" w:hAnsi="Times New Roman" w:cs="Times New Roman"/>
          <w:bCs/>
          <w:color w:val="000000"/>
          <w:sz w:val="24"/>
          <w:szCs w:val="24"/>
        </w:rPr>
        <w:t>(</w:t>
      </w:r>
      <w:proofErr w:type="spellStart"/>
      <w:r w:rsidR="0047163C" w:rsidRPr="0047163C">
        <w:rPr>
          <w:rFonts w:ascii="Times New Roman" w:hAnsi="Times New Roman" w:cs="Times New Roman"/>
          <w:bCs/>
          <w:color w:val="000000"/>
          <w:sz w:val="24"/>
          <w:szCs w:val="24"/>
        </w:rPr>
        <w:t>Microsoft</w:t>
      </w:r>
      <w:proofErr w:type="spellEnd"/>
      <w:r w:rsidR="0047163C" w:rsidRPr="0047163C">
        <w:rPr>
          <w:rFonts w:ascii="Times New Roman" w:hAnsi="Times New Roman" w:cs="Times New Roman"/>
          <w:bCs/>
          <w:color w:val="000000"/>
          <w:sz w:val="24"/>
          <w:szCs w:val="24"/>
        </w:rPr>
        <w:t xml:space="preserve"> </w:t>
      </w:r>
      <w:proofErr w:type="spellStart"/>
      <w:r w:rsidR="0047163C" w:rsidRPr="0047163C">
        <w:rPr>
          <w:rFonts w:ascii="Times New Roman" w:hAnsi="Times New Roman" w:cs="Times New Roman"/>
          <w:bCs/>
          <w:color w:val="000000"/>
          <w:sz w:val="24"/>
          <w:szCs w:val="24"/>
        </w:rPr>
        <w:t>Windows</w:t>
      </w:r>
      <w:proofErr w:type="spellEnd"/>
      <w:r w:rsidR="0047163C" w:rsidRPr="0047163C">
        <w:rPr>
          <w:rFonts w:ascii="Times New Roman" w:hAnsi="Times New Roman" w:cs="Times New Roman"/>
          <w:bCs/>
          <w:color w:val="000000"/>
          <w:sz w:val="24"/>
          <w:szCs w:val="24"/>
        </w:rPr>
        <w:t xml:space="preserve"> XP </w:t>
      </w:r>
      <w:proofErr w:type="spellStart"/>
      <w:r w:rsidR="0047163C" w:rsidRPr="0047163C">
        <w:rPr>
          <w:rFonts w:ascii="Times New Roman" w:hAnsi="Times New Roman" w:cs="Times New Roman"/>
          <w:bCs/>
          <w:color w:val="000000"/>
          <w:sz w:val="24"/>
          <w:szCs w:val="24"/>
        </w:rPr>
        <w:t>Professional</w:t>
      </w:r>
      <w:proofErr w:type="spellEnd"/>
      <w:r w:rsidR="0047163C" w:rsidRPr="0047163C">
        <w:rPr>
          <w:rFonts w:ascii="Times New Roman" w:hAnsi="Times New Roman" w:cs="Times New Roman"/>
          <w:bCs/>
          <w:color w:val="000000"/>
          <w:sz w:val="24"/>
          <w:szCs w:val="24"/>
        </w:rPr>
        <w:t xml:space="preserve">, </w:t>
      </w:r>
      <w:proofErr w:type="spellStart"/>
      <w:r w:rsidR="0047163C" w:rsidRPr="0047163C">
        <w:rPr>
          <w:rFonts w:ascii="Times New Roman" w:hAnsi="Times New Roman" w:cs="Times New Roman"/>
          <w:bCs/>
          <w:color w:val="000000"/>
          <w:sz w:val="24"/>
          <w:szCs w:val="24"/>
        </w:rPr>
        <w:t>Microsoft</w:t>
      </w:r>
      <w:proofErr w:type="spellEnd"/>
      <w:r w:rsidR="0047163C" w:rsidRPr="0047163C">
        <w:rPr>
          <w:rFonts w:ascii="Times New Roman" w:hAnsi="Times New Roman" w:cs="Times New Roman"/>
          <w:bCs/>
          <w:color w:val="000000"/>
          <w:sz w:val="24"/>
          <w:szCs w:val="24"/>
        </w:rPr>
        <w:t xml:space="preserve"> </w:t>
      </w:r>
      <w:proofErr w:type="spellStart"/>
      <w:r w:rsidR="0047163C" w:rsidRPr="0047163C">
        <w:rPr>
          <w:rFonts w:ascii="Times New Roman" w:hAnsi="Times New Roman" w:cs="Times New Roman"/>
          <w:bCs/>
          <w:color w:val="000000"/>
          <w:sz w:val="24"/>
          <w:szCs w:val="24"/>
        </w:rPr>
        <w:t>Office</w:t>
      </w:r>
      <w:proofErr w:type="spellEnd"/>
      <w:r w:rsidR="0047163C" w:rsidRPr="0047163C">
        <w:rPr>
          <w:rFonts w:ascii="Times New Roman" w:hAnsi="Times New Roman" w:cs="Times New Roman"/>
          <w:bCs/>
          <w:color w:val="000000"/>
          <w:sz w:val="24"/>
          <w:szCs w:val="24"/>
        </w:rPr>
        <w:t xml:space="preserve"> 2007, </w:t>
      </w:r>
      <w:proofErr w:type="spellStart"/>
      <w:r w:rsidR="0047163C" w:rsidRPr="0047163C">
        <w:rPr>
          <w:rFonts w:ascii="Times New Roman" w:hAnsi="Times New Roman" w:cs="Times New Roman"/>
          <w:bCs/>
          <w:color w:val="000000"/>
          <w:sz w:val="24"/>
          <w:szCs w:val="24"/>
        </w:rPr>
        <w:t>PDFreader</w:t>
      </w:r>
      <w:proofErr w:type="spellEnd"/>
      <w:r w:rsidR="0047163C" w:rsidRPr="0047163C">
        <w:rPr>
          <w:rFonts w:ascii="Times New Roman" w:hAnsi="Times New Roman" w:cs="Times New Roman"/>
          <w:bCs/>
          <w:color w:val="000000"/>
          <w:sz w:val="24"/>
          <w:szCs w:val="24"/>
        </w:rPr>
        <w:t xml:space="preserve">, СПС </w:t>
      </w:r>
      <w:proofErr w:type="spellStart"/>
      <w:r w:rsidR="0047163C" w:rsidRPr="0047163C">
        <w:rPr>
          <w:rFonts w:ascii="Times New Roman" w:hAnsi="Times New Roman" w:cs="Times New Roman"/>
          <w:bCs/>
          <w:color w:val="000000"/>
          <w:sz w:val="24"/>
          <w:szCs w:val="24"/>
        </w:rPr>
        <w:t>КонсультантПлюс</w:t>
      </w:r>
      <w:proofErr w:type="spellEnd"/>
      <w:r w:rsidR="0047163C" w:rsidRPr="0047163C">
        <w:rPr>
          <w:rFonts w:ascii="Times New Roman" w:hAnsi="Times New Roman" w:cs="Times New Roman"/>
          <w:bCs/>
          <w:color w:val="000000"/>
          <w:sz w:val="24"/>
          <w:szCs w:val="24"/>
        </w:rPr>
        <w:t>);</w:t>
      </w:r>
    </w:p>
    <w:p w:rsidR="000B1D36" w:rsidRPr="0047163C" w:rsidRDefault="000B1D36" w:rsidP="000B1D36">
      <w:pPr>
        <w:widowControl w:val="0"/>
        <w:numPr>
          <w:ilvl w:val="0"/>
          <w:numId w:val="19"/>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cs="Times New Roman"/>
          <w:sz w:val="24"/>
          <w:szCs w:val="24"/>
          <w:lang w:eastAsia="en-US"/>
        </w:rPr>
      </w:pPr>
      <w:r w:rsidRPr="0047163C">
        <w:rPr>
          <w:rFonts w:ascii="Times New Roman" w:hAnsi="Times New Roman" w:cs="Times New Roman"/>
          <w:sz w:val="24"/>
          <w:szCs w:val="24"/>
          <w:lang w:eastAsia="en-US"/>
        </w:rPr>
        <w:t xml:space="preserve">экранно-звуковые пособия; </w:t>
      </w:r>
    </w:p>
    <w:p w:rsidR="000B1D36" w:rsidRPr="006412DB" w:rsidRDefault="000B1D36" w:rsidP="000B1D36">
      <w:pPr>
        <w:widowControl w:val="0"/>
        <w:numPr>
          <w:ilvl w:val="0"/>
          <w:numId w:val="19"/>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cs="Times New Roman"/>
          <w:sz w:val="24"/>
          <w:szCs w:val="24"/>
          <w:lang w:eastAsia="en-US"/>
        </w:rPr>
      </w:pPr>
      <w:r w:rsidRPr="006412DB">
        <w:rPr>
          <w:rFonts w:ascii="Times New Roman" w:hAnsi="Times New Roman" w:cs="Times New Roman"/>
          <w:sz w:val="24"/>
          <w:szCs w:val="24"/>
          <w:lang w:eastAsia="en-US"/>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0B1D36" w:rsidRPr="006412DB" w:rsidRDefault="000B1D36" w:rsidP="000B1D36">
      <w:pPr>
        <w:widowControl w:val="0"/>
        <w:numPr>
          <w:ilvl w:val="0"/>
          <w:numId w:val="19"/>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cs="Times New Roman"/>
          <w:sz w:val="24"/>
          <w:szCs w:val="24"/>
          <w:lang w:val="en-US" w:eastAsia="en-US"/>
        </w:rPr>
      </w:pPr>
      <w:proofErr w:type="spellStart"/>
      <w:proofErr w:type="gramStart"/>
      <w:r w:rsidRPr="006412DB">
        <w:rPr>
          <w:rFonts w:ascii="Times New Roman" w:hAnsi="Times New Roman" w:cs="Times New Roman"/>
          <w:sz w:val="24"/>
          <w:szCs w:val="24"/>
          <w:lang w:val="en-US" w:eastAsia="en-US"/>
        </w:rPr>
        <w:t>библиотечный</w:t>
      </w:r>
      <w:proofErr w:type="spellEnd"/>
      <w:proofErr w:type="gramEnd"/>
      <w:r w:rsidRPr="006412DB">
        <w:rPr>
          <w:rFonts w:ascii="Times New Roman" w:hAnsi="Times New Roman" w:cs="Times New Roman"/>
          <w:sz w:val="24"/>
          <w:szCs w:val="24"/>
          <w:lang w:val="en-US" w:eastAsia="en-US"/>
        </w:rPr>
        <w:t xml:space="preserve"> </w:t>
      </w:r>
      <w:proofErr w:type="spellStart"/>
      <w:r w:rsidRPr="006412DB">
        <w:rPr>
          <w:rFonts w:ascii="Times New Roman" w:hAnsi="Times New Roman" w:cs="Times New Roman"/>
          <w:sz w:val="24"/>
          <w:szCs w:val="24"/>
          <w:lang w:val="en-US" w:eastAsia="en-US"/>
        </w:rPr>
        <w:t>фонд</w:t>
      </w:r>
      <w:proofErr w:type="spellEnd"/>
      <w:r w:rsidRPr="006412DB">
        <w:rPr>
          <w:rFonts w:ascii="Times New Roman" w:hAnsi="Times New Roman" w:cs="Times New Roman"/>
          <w:sz w:val="24"/>
          <w:szCs w:val="24"/>
          <w:lang w:val="en-US" w:eastAsia="en-US"/>
        </w:rPr>
        <w:t xml:space="preserve">. </w:t>
      </w:r>
    </w:p>
    <w:p w:rsidR="000B1D36" w:rsidRPr="00415B53" w:rsidRDefault="000B1D36" w:rsidP="00FE4772">
      <w:pPr>
        <w:autoSpaceDE w:val="0"/>
        <w:autoSpaceDN w:val="0"/>
        <w:adjustRightInd w:val="0"/>
        <w:spacing w:after="0" w:line="240" w:lineRule="auto"/>
        <w:ind w:firstLine="284"/>
        <w:jc w:val="both"/>
        <w:rPr>
          <w:rFonts w:ascii="Times New Roman" w:hAnsi="Times New Roman" w:cs="Times New Roman"/>
          <w:sz w:val="24"/>
          <w:szCs w:val="24"/>
        </w:rPr>
      </w:pPr>
    </w:p>
    <w:p w:rsidR="008F433C" w:rsidRPr="00415B53" w:rsidRDefault="008F433C" w:rsidP="00FE4772">
      <w:pPr>
        <w:spacing w:after="0" w:line="240" w:lineRule="auto"/>
        <w:ind w:firstLine="284"/>
        <w:jc w:val="both"/>
        <w:rPr>
          <w:rFonts w:ascii="Times New Roman" w:hAnsi="Times New Roman" w:cs="Times New Roman"/>
          <w:sz w:val="24"/>
          <w:szCs w:val="24"/>
        </w:rPr>
      </w:pPr>
      <w:r w:rsidRPr="00415B53">
        <w:rPr>
          <w:rFonts w:ascii="Times New Roman" w:hAnsi="Times New Roman" w:cs="Times New Roman"/>
          <w:sz w:val="24"/>
          <w:szCs w:val="24"/>
        </w:rPr>
        <w:t xml:space="preserve">В библиотечный фонд входят учебники, учебно-методические комплекты (УМК), обеспечивающие освоение учебного материала по истории,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8F433C" w:rsidRPr="00415B53" w:rsidRDefault="008F433C" w:rsidP="00FE4772">
      <w:pPr>
        <w:spacing w:after="0" w:line="240" w:lineRule="auto"/>
        <w:ind w:firstLine="284"/>
        <w:jc w:val="both"/>
        <w:rPr>
          <w:rFonts w:ascii="Times New Roman" w:hAnsi="Times New Roman" w:cs="Times New Roman"/>
          <w:sz w:val="24"/>
          <w:szCs w:val="24"/>
        </w:rPr>
      </w:pPr>
    </w:p>
    <w:p w:rsidR="008F433C" w:rsidRPr="00415B53" w:rsidRDefault="008F433C" w:rsidP="00FE4772">
      <w:pPr>
        <w:spacing w:after="0" w:line="240" w:lineRule="auto"/>
        <w:ind w:firstLine="284"/>
        <w:jc w:val="both"/>
        <w:rPr>
          <w:rFonts w:ascii="Times New Roman" w:hAnsi="Times New Roman" w:cs="Times New Roman"/>
          <w:sz w:val="24"/>
          <w:szCs w:val="24"/>
        </w:rPr>
      </w:pPr>
      <w:r w:rsidRPr="00415B53">
        <w:rPr>
          <w:rFonts w:ascii="Times New Roman" w:hAnsi="Times New Roman" w:cs="Times New Roman"/>
          <w:sz w:val="24"/>
          <w:szCs w:val="24"/>
        </w:rPr>
        <w:t xml:space="preserve">Библиотечный фонд может быть дополнен энциклопедиями, справочниками, научно-популярной литературой и др. </w:t>
      </w:r>
    </w:p>
    <w:p w:rsidR="008F433C" w:rsidRPr="00415B53" w:rsidRDefault="008F433C" w:rsidP="00FE4772">
      <w:pPr>
        <w:autoSpaceDE w:val="0"/>
        <w:autoSpaceDN w:val="0"/>
        <w:adjustRightInd w:val="0"/>
        <w:spacing w:after="0" w:line="240" w:lineRule="auto"/>
        <w:ind w:firstLine="284"/>
        <w:jc w:val="both"/>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ind w:firstLine="284"/>
        <w:jc w:val="both"/>
        <w:rPr>
          <w:rFonts w:ascii="Times New Roman" w:hAnsi="Times New Roman" w:cs="Times New Roman"/>
          <w:sz w:val="24"/>
          <w:szCs w:val="24"/>
        </w:rPr>
      </w:pPr>
      <w:r w:rsidRPr="00415B53">
        <w:rPr>
          <w:rFonts w:ascii="Times New Roman" w:hAnsi="Times New Roman" w:cs="Times New Roman"/>
          <w:sz w:val="24"/>
          <w:szCs w:val="24"/>
        </w:rPr>
        <w:t>В процессе освоения программы учебной дисциплины «История» студенты должны иметь возможность доступа к электронным учебным материалам, имеющимся в свободном доступе в Интернете (электронным книгам, практикумам, тестам, материалам ЕГЭ др.).</w:t>
      </w:r>
    </w:p>
    <w:p w:rsidR="00F0343D" w:rsidRPr="00415B53" w:rsidRDefault="00F0343D" w:rsidP="00FE4772">
      <w:pPr>
        <w:autoSpaceDE w:val="0"/>
        <w:autoSpaceDN w:val="0"/>
        <w:adjustRightInd w:val="0"/>
        <w:spacing w:after="0" w:line="240" w:lineRule="auto"/>
        <w:ind w:hanging="426"/>
        <w:jc w:val="both"/>
        <w:rPr>
          <w:rFonts w:ascii="Times New Roman" w:hAnsi="Times New Roman" w:cs="Times New Roman"/>
          <w:sz w:val="24"/>
          <w:szCs w:val="24"/>
        </w:rPr>
      </w:pPr>
    </w:p>
    <w:p w:rsidR="00F0343D" w:rsidRDefault="00F0343D" w:rsidP="00FE4772">
      <w:pPr>
        <w:autoSpaceDE w:val="0"/>
        <w:autoSpaceDN w:val="0"/>
        <w:adjustRightInd w:val="0"/>
        <w:spacing w:after="0" w:line="240" w:lineRule="auto"/>
        <w:ind w:hanging="426"/>
        <w:jc w:val="center"/>
        <w:rPr>
          <w:rFonts w:ascii="Times New Roman" w:hAnsi="Times New Roman" w:cs="Times New Roman"/>
          <w:b/>
          <w:bCs/>
          <w:sz w:val="24"/>
          <w:szCs w:val="24"/>
        </w:rPr>
      </w:pPr>
      <w:r w:rsidRPr="00415B53">
        <w:rPr>
          <w:rFonts w:ascii="Times New Roman" w:hAnsi="Times New Roman" w:cs="Times New Roman"/>
          <w:b/>
          <w:bCs/>
          <w:sz w:val="24"/>
          <w:szCs w:val="24"/>
        </w:rPr>
        <w:t>Перечень рекомендуемых учебных изданий и дополнительной литературы</w:t>
      </w:r>
    </w:p>
    <w:p w:rsidR="000458CA" w:rsidRPr="00415B53" w:rsidRDefault="000458CA" w:rsidP="00FE4772">
      <w:pPr>
        <w:autoSpaceDE w:val="0"/>
        <w:autoSpaceDN w:val="0"/>
        <w:adjustRightInd w:val="0"/>
        <w:spacing w:after="0" w:line="240" w:lineRule="auto"/>
        <w:ind w:hanging="426"/>
        <w:jc w:val="center"/>
        <w:rPr>
          <w:rFonts w:ascii="Times New Roman" w:hAnsi="Times New Roman" w:cs="Times New Roman"/>
          <w:b/>
          <w:bCs/>
          <w:sz w:val="24"/>
          <w:szCs w:val="24"/>
        </w:rPr>
      </w:pPr>
    </w:p>
    <w:p w:rsidR="00F0343D" w:rsidRPr="00415B53" w:rsidRDefault="00F0343D" w:rsidP="00FE4772">
      <w:pPr>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Основные источники</w:t>
      </w:r>
    </w:p>
    <w:p w:rsidR="00190DB7" w:rsidRPr="00415B53" w:rsidRDefault="00190DB7" w:rsidP="00FE4772">
      <w:pPr>
        <w:pStyle w:val="aff"/>
        <w:numPr>
          <w:ilvl w:val="0"/>
          <w:numId w:val="16"/>
        </w:numPr>
        <w:spacing w:after="0" w:line="240" w:lineRule="auto"/>
        <w:ind w:left="0"/>
        <w:rPr>
          <w:rFonts w:ascii="Times New Roman" w:hAnsi="Times New Roman" w:cs="Times New Roman"/>
          <w:sz w:val="24"/>
          <w:szCs w:val="24"/>
        </w:rPr>
      </w:pPr>
      <w:r w:rsidRPr="00415B53">
        <w:rPr>
          <w:rFonts w:ascii="Times New Roman" w:hAnsi="Times New Roman" w:cs="Times New Roman"/>
          <w:sz w:val="24"/>
          <w:szCs w:val="24"/>
        </w:rPr>
        <w:t xml:space="preserve">История: Учебное пособие / Самыгин П. С., Самыгин С. И., Шевелев В. Н., Шевелева Е. В. - М.: НИЦ ИНФРА-М, 2015. - 528 с.: 60x90 1/16. - (Среднее профессиональное образование) (Переплёт) ISBN 978-5-16-004507-8 </w:t>
      </w:r>
      <w:hyperlink r:id="rId13" w:history="1">
        <w:r w:rsidRPr="00415B53">
          <w:rPr>
            <w:rStyle w:val="a7"/>
            <w:rFonts w:ascii="Times New Roman" w:hAnsi="Times New Roman" w:cs="Times New Roman"/>
            <w:sz w:val="24"/>
            <w:szCs w:val="24"/>
          </w:rPr>
          <w:t>http://znanium.com/bookread2.php?book=534667</w:t>
        </w:r>
      </w:hyperlink>
    </w:p>
    <w:p w:rsidR="00190DB7" w:rsidRPr="00415B53" w:rsidRDefault="00190DB7" w:rsidP="00FE4772">
      <w:pPr>
        <w:pStyle w:val="aff"/>
        <w:numPr>
          <w:ilvl w:val="0"/>
          <w:numId w:val="16"/>
        </w:numPr>
        <w:spacing w:after="0" w:line="240" w:lineRule="auto"/>
        <w:ind w:left="0"/>
        <w:rPr>
          <w:rFonts w:ascii="Times New Roman" w:hAnsi="Times New Roman" w:cs="Times New Roman"/>
          <w:sz w:val="24"/>
          <w:szCs w:val="24"/>
        </w:rPr>
      </w:pPr>
      <w:r w:rsidRPr="00415B53">
        <w:rPr>
          <w:rFonts w:ascii="Times New Roman" w:hAnsi="Times New Roman" w:cs="Times New Roman"/>
          <w:sz w:val="24"/>
          <w:szCs w:val="24"/>
        </w:rPr>
        <w:t xml:space="preserve">Чайковский А.Е. Орлова Е.И. История Хрестоматия часть 1. </w:t>
      </w:r>
      <w:r w:rsidR="000655A8" w:rsidRPr="00415B53">
        <w:rPr>
          <w:rFonts w:ascii="Times New Roman" w:hAnsi="Times New Roman" w:cs="Times New Roman"/>
          <w:sz w:val="24"/>
          <w:szCs w:val="24"/>
        </w:rPr>
        <w:t xml:space="preserve">2016. </w:t>
      </w:r>
      <w:r w:rsidRPr="00415B53">
        <w:rPr>
          <w:rFonts w:ascii="Times New Roman" w:hAnsi="Times New Roman" w:cs="Times New Roman"/>
          <w:sz w:val="24"/>
          <w:szCs w:val="24"/>
        </w:rPr>
        <w:t xml:space="preserve">Рег. Номер на сайте ННГУ 1262.1607 </w:t>
      </w:r>
      <w:hyperlink r:id="rId14" w:history="1">
        <w:r w:rsidR="009D5F81" w:rsidRPr="00415B53">
          <w:rPr>
            <w:rStyle w:val="a7"/>
            <w:rFonts w:ascii="Times New Roman" w:hAnsi="Times New Roman" w:cs="Times New Roman"/>
            <w:sz w:val="24"/>
            <w:szCs w:val="24"/>
          </w:rPr>
          <w:t>http://www.unn.ru/books/met_files/chaikovs.pdf</w:t>
        </w:r>
      </w:hyperlink>
    </w:p>
    <w:p w:rsidR="000458CA" w:rsidRDefault="000458CA" w:rsidP="00FE4772">
      <w:pPr>
        <w:spacing w:after="0" w:line="240" w:lineRule="auto"/>
        <w:jc w:val="both"/>
        <w:rPr>
          <w:rFonts w:ascii="Times New Roman" w:hAnsi="Times New Roman" w:cs="Times New Roman"/>
          <w:b/>
          <w:sz w:val="24"/>
          <w:szCs w:val="24"/>
        </w:rPr>
      </w:pPr>
    </w:p>
    <w:p w:rsidR="008F433C" w:rsidRPr="00415B53" w:rsidRDefault="008F433C" w:rsidP="00FE4772">
      <w:pPr>
        <w:spacing w:after="0" w:line="240" w:lineRule="auto"/>
        <w:jc w:val="both"/>
        <w:rPr>
          <w:rFonts w:ascii="Times New Roman" w:hAnsi="Times New Roman" w:cs="Times New Roman"/>
          <w:b/>
          <w:sz w:val="24"/>
          <w:szCs w:val="24"/>
        </w:rPr>
      </w:pPr>
      <w:r w:rsidRPr="00415B53">
        <w:rPr>
          <w:rFonts w:ascii="Times New Roman" w:hAnsi="Times New Roman" w:cs="Times New Roman"/>
          <w:b/>
          <w:sz w:val="24"/>
          <w:szCs w:val="24"/>
        </w:rPr>
        <w:t xml:space="preserve">Дополнительные источники: </w:t>
      </w:r>
    </w:p>
    <w:p w:rsidR="00E833F6" w:rsidRPr="00415B53" w:rsidRDefault="004B0F18" w:rsidP="00FE4772">
      <w:pPr>
        <w:pStyle w:val="aff"/>
        <w:numPr>
          <w:ilvl w:val="0"/>
          <w:numId w:val="18"/>
        </w:numPr>
        <w:spacing w:after="0" w:line="240" w:lineRule="auto"/>
        <w:ind w:left="0"/>
        <w:rPr>
          <w:rFonts w:ascii="Times New Roman" w:hAnsi="Times New Roman" w:cs="Times New Roman"/>
          <w:b/>
          <w:bCs/>
          <w:caps/>
          <w:sz w:val="24"/>
          <w:szCs w:val="24"/>
        </w:rPr>
      </w:pPr>
      <w:r w:rsidRPr="00415B53">
        <w:rPr>
          <w:rFonts w:ascii="Times New Roman" w:hAnsi="Times New Roman" w:cs="Times New Roman"/>
          <w:sz w:val="24"/>
          <w:szCs w:val="24"/>
        </w:rPr>
        <w:t xml:space="preserve">Кириллов, В. В. История России в 2 ч. Часть 1. До </w:t>
      </w:r>
      <w:proofErr w:type="spellStart"/>
      <w:r w:rsidRPr="00415B53">
        <w:rPr>
          <w:rFonts w:ascii="Times New Roman" w:hAnsi="Times New Roman" w:cs="Times New Roman"/>
          <w:sz w:val="24"/>
          <w:szCs w:val="24"/>
        </w:rPr>
        <w:t>хх</w:t>
      </w:r>
      <w:proofErr w:type="spellEnd"/>
      <w:r w:rsidRPr="00415B53">
        <w:rPr>
          <w:rFonts w:ascii="Times New Roman" w:hAnsi="Times New Roman" w:cs="Times New Roman"/>
          <w:sz w:val="24"/>
          <w:szCs w:val="24"/>
        </w:rPr>
        <w:t xml:space="preserve"> века</w:t>
      </w:r>
      <w:proofErr w:type="gramStart"/>
      <w:r w:rsidRPr="00415B53">
        <w:rPr>
          <w:rFonts w:ascii="Times New Roman" w:hAnsi="Times New Roman" w:cs="Times New Roman"/>
          <w:sz w:val="24"/>
          <w:szCs w:val="24"/>
        </w:rPr>
        <w:t xml:space="preserve"> :</w:t>
      </w:r>
      <w:proofErr w:type="gramEnd"/>
      <w:r w:rsidRPr="00415B53">
        <w:rPr>
          <w:rFonts w:ascii="Times New Roman" w:hAnsi="Times New Roman" w:cs="Times New Roman"/>
          <w:sz w:val="24"/>
          <w:szCs w:val="24"/>
        </w:rPr>
        <w:t xml:space="preserve"> учебник для СПО / В. В. Кириллов. — 6-е изд., </w:t>
      </w:r>
      <w:proofErr w:type="spellStart"/>
      <w:r w:rsidRPr="00415B53">
        <w:rPr>
          <w:rFonts w:ascii="Times New Roman" w:hAnsi="Times New Roman" w:cs="Times New Roman"/>
          <w:sz w:val="24"/>
          <w:szCs w:val="24"/>
        </w:rPr>
        <w:t>перераб</w:t>
      </w:r>
      <w:proofErr w:type="spellEnd"/>
      <w:r w:rsidRPr="00415B53">
        <w:rPr>
          <w:rFonts w:ascii="Times New Roman" w:hAnsi="Times New Roman" w:cs="Times New Roman"/>
          <w:sz w:val="24"/>
          <w:szCs w:val="24"/>
        </w:rPr>
        <w:t xml:space="preserve">. и доп. — М. : Издательство </w:t>
      </w:r>
      <w:proofErr w:type="spellStart"/>
      <w:r w:rsidRPr="00415B53">
        <w:rPr>
          <w:rFonts w:ascii="Times New Roman" w:hAnsi="Times New Roman" w:cs="Times New Roman"/>
          <w:sz w:val="24"/>
          <w:szCs w:val="24"/>
        </w:rPr>
        <w:t>Юрайт</w:t>
      </w:r>
      <w:proofErr w:type="spellEnd"/>
      <w:r w:rsidRPr="00415B53">
        <w:rPr>
          <w:rFonts w:ascii="Times New Roman" w:hAnsi="Times New Roman" w:cs="Times New Roman"/>
          <w:sz w:val="24"/>
          <w:szCs w:val="24"/>
        </w:rPr>
        <w:t xml:space="preserve">, 2016. — 397 с. — (Серия : </w:t>
      </w:r>
      <w:proofErr w:type="gramStart"/>
      <w:r w:rsidRPr="00415B53">
        <w:rPr>
          <w:rFonts w:ascii="Times New Roman" w:hAnsi="Times New Roman" w:cs="Times New Roman"/>
          <w:sz w:val="24"/>
          <w:szCs w:val="24"/>
        </w:rPr>
        <w:t>Профессиональное образование).</w:t>
      </w:r>
      <w:proofErr w:type="gramEnd"/>
      <w:r w:rsidRPr="00415B53">
        <w:rPr>
          <w:rFonts w:ascii="Times New Roman" w:hAnsi="Times New Roman" w:cs="Times New Roman"/>
          <w:sz w:val="24"/>
          <w:szCs w:val="24"/>
        </w:rPr>
        <w:t xml:space="preserve"> — ISBN 978-5-9916-8935-9. — Режим доступа</w:t>
      </w:r>
      <w:proofErr w:type="gramStart"/>
      <w:r w:rsidRPr="00415B53">
        <w:rPr>
          <w:rFonts w:ascii="Times New Roman" w:hAnsi="Times New Roman" w:cs="Times New Roman"/>
          <w:sz w:val="24"/>
          <w:szCs w:val="24"/>
        </w:rPr>
        <w:t xml:space="preserve"> :</w:t>
      </w:r>
      <w:proofErr w:type="gramEnd"/>
      <w:r w:rsidRPr="00415B53">
        <w:rPr>
          <w:rFonts w:ascii="Times New Roman" w:hAnsi="Times New Roman" w:cs="Times New Roman"/>
          <w:sz w:val="24"/>
          <w:szCs w:val="24"/>
        </w:rPr>
        <w:t xml:space="preserve"> </w:t>
      </w:r>
      <w:hyperlink r:id="rId15" w:history="1">
        <w:r w:rsidRPr="00415B53">
          <w:rPr>
            <w:rStyle w:val="a7"/>
            <w:rFonts w:ascii="Times New Roman" w:hAnsi="Times New Roman" w:cs="Times New Roman"/>
            <w:sz w:val="24"/>
            <w:szCs w:val="24"/>
          </w:rPr>
          <w:t>www.biblio-online.ru/book/326C9E21-9C1D-4EAB-9AA2-BAA6FE722AE4</w:t>
        </w:r>
      </w:hyperlink>
      <w:r w:rsidRPr="00415B53">
        <w:rPr>
          <w:rFonts w:ascii="Times New Roman" w:hAnsi="Times New Roman" w:cs="Times New Roman"/>
          <w:sz w:val="24"/>
          <w:szCs w:val="24"/>
        </w:rPr>
        <w:t>.</w:t>
      </w:r>
    </w:p>
    <w:p w:rsidR="00695FDE" w:rsidRPr="00415B53" w:rsidRDefault="00E833F6" w:rsidP="00FE4772">
      <w:pPr>
        <w:pStyle w:val="aff"/>
        <w:numPr>
          <w:ilvl w:val="0"/>
          <w:numId w:val="18"/>
        </w:numPr>
        <w:spacing w:after="0" w:line="240" w:lineRule="auto"/>
        <w:ind w:left="0"/>
        <w:rPr>
          <w:rFonts w:ascii="Times New Roman" w:hAnsi="Times New Roman" w:cs="Times New Roman"/>
          <w:b/>
          <w:bCs/>
          <w:caps/>
          <w:sz w:val="24"/>
          <w:szCs w:val="24"/>
        </w:rPr>
      </w:pPr>
      <w:r w:rsidRPr="00415B53">
        <w:rPr>
          <w:rFonts w:ascii="Times New Roman" w:hAnsi="Times New Roman" w:cs="Times New Roman"/>
          <w:sz w:val="24"/>
          <w:szCs w:val="24"/>
        </w:rPr>
        <w:t xml:space="preserve">Кириллов, В. В. История России в 2 ч. Часть 2. </w:t>
      </w:r>
      <w:proofErr w:type="spellStart"/>
      <w:r w:rsidRPr="00415B53">
        <w:rPr>
          <w:rFonts w:ascii="Times New Roman" w:hAnsi="Times New Roman" w:cs="Times New Roman"/>
          <w:sz w:val="24"/>
          <w:szCs w:val="24"/>
        </w:rPr>
        <w:t>Хх</w:t>
      </w:r>
      <w:proofErr w:type="spellEnd"/>
      <w:r w:rsidRPr="00415B53">
        <w:rPr>
          <w:rFonts w:ascii="Times New Roman" w:hAnsi="Times New Roman" w:cs="Times New Roman"/>
          <w:sz w:val="24"/>
          <w:szCs w:val="24"/>
        </w:rPr>
        <w:t xml:space="preserve"> век — начало </w:t>
      </w:r>
      <w:proofErr w:type="spellStart"/>
      <w:r w:rsidRPr="00415B53">
        <w:rPr>
          <w:rFonts w:ascii="Times New Roman" w:hAnsi="Times New Roman" w:cs="Times New Roman"/>
          <w:sz w:val="24"/>
          <w:szCs w:val="24"/>
        </w:rPr>
        <w:t>ххi</w:t>
      </w:r>
      <w:proofErr w:type="spellEnd"/>
      <w:r w:rsidRPr="00415B53">
        <w:rPr>
          <w:rFonts w:ascii="Times New Roman" w:hAnsi="Times New Roman" w:cs="Times New Roman"/>
          <w:sz w:val="24"/>
          <w:szCs w:val="24"/>
        </w:rPr>
        <w:t xml:space="preserve"> века</w:t>
      </w:r>
      <w:proofErr w:type="gramStart"/>
      <w:r w:rsidRPr="00415B53">
        <w:rPr>
          <w:rFonts w:ascii="Times New Roman" w:hAnsi="Times New Roman" w:cs="Times New Roman"/>
          <w:sz w:val="24"/>
          <w:szCs w:val="24"/>
        </w:rPr>
        <w:t xml:space="preserve"> :</w:t>
      </w:r>
      <w:proofErr w:type="gramEnd"/>
      <w:r w:rsidRPr="00415B53">
        <w:rPr>
          <w:rFonts w:ascii="Times New Roman" w:hAnsi="Times New Roman" w:cs="Times New Roman"/>
          <w:sz w:val="24"/>
          <w:szCs w:val="24"/>
        </w:rPr>
        <w:t xml:space="preserve"> учебник для СПО / В. В. Кириллов. — 6-е изд., </w:t>
      </w:r>
      <w:proofErr w:type="spellStart"/>
      <w:r w:rsidRPr="00415B53">
        <w:rPr>
          <w:rFonts w:ascii="Times New Roman" w:hAnsi="Times New Roman" w:cs="Times New Roman"/>
          <w:sz w:val="24"/>
          <w:szCs w:val="24"/>
        </w:rPr>
        <w:t>перераб</w:t>
      </w:r>
      <w:proofErr w:type="spellEnd"/>
      <w:r w:rsidRPr="00415B53">
        <w:rPr>
          <w:rFonts w:ascii="Times New Roman" w:hAnsi="Times New Roman" w:cs="Times New Roman"/>
          <w:sz w:val="24"/>
          <w:szCs w:val="24"/>
        </w:rPr>
        <w:t xml:space="preserve">. и доп. — М. : Издательство </w:t>
      </w:r>
      <w:proofErr w:type="spellStart"/>
      <w:r w:rsidRPr="00415B53">
        <w:rPr>
          <w:rFonts w:ascii="Times New Roman" w:hAnsi="Times New Roman" w:cs="Times New Roman"/>
          <w:sz w:val="24"/>
          <w:szCs w:val="24"/>
        </w:rPr>
        <w:t>Юрайт</w:t>
      </w:r>
      <w:proofErr w:type="spellEnd"/>
      <w:r w:rsidRPr="00415B53">
        <w:rPr>
          <w:rFonts w:ascii="Times New Roman" w:hAnsi="Times New Roman" w:cs="Times New Roman"/>
          <w:sz w:val="24"/>
          <w:szCs w:val="24"/>
        </w:rPr>
        <w:t xml:space="preserve">, 2016. — 275 с. — (Серия : </w:t>
      </w:r>
      <w:proofErr w:type="gramStart"/>
      <w:r w:rsidRPr="00415B53">
        <w:rPr>
          <w:rFonts w:ascii="Times New Roman" w:hAnsi="Times New Roman" w:cs="Times New Roman"/>
          <w:sz w:val="24"/>
          <w:szCs w:val="24"/>
        </w:rPr>
        <w:t>Профессиональное образование).</w:t>
      </w:r>
      <w:proofErr w:type="gramEnd"/>
      <w:r w:rsidRPr="00415B53">
        <w:rPr>
          <w:rFonts w:ascii="Times New Roman" w:hAnsi="Times New Roman" w:cs="Times New Roman"/>
          <w:sz w:val="24"/>
          <w:szCs w:val="24"/>
        </w:rPr>
        <w:t xml:space="preserve"> — ISBN 978-5-9916-8937-3. — Режим доступа</w:t>
      </w:r>
      <w:proofErr w:type="gramStart"/>
      <w:r w:rsidRPr="00415B53">
        <w:rPr>
          <w:rFonts w:ascii="Times New Roman" w:hAnsi="Times New Roman" w:cs="Times New Roman"/>
          <w:sz w:val="24"/>
          <w:szCs w:val="24"/>
        </w:rPr>
        <w:t xml:space="preserve"> :</w:t>
      </w:r>
      <w:proofErr w:type="gramEnd"/>
      <w:r w:rsidRPr="00415B53">
        <w:rPr>
          <w:rFonts w:ascii="Times New Roman" w:hAnsi="Times New Roman" w:cs="Times New Roman"/>
          <w:sz w:val="24"/>
          <w:szCs w:val="24"/>
        </w:rPr>
        <w:t xml:space="preserve"> </w:t>
      </w:r>
      <w:hyperlink r:id="rId16" w:history="1">
        <w:r w:rsidRPr="00415B53">
          <w:rPr>
            <w:rStyle w:val="a7"/>
            <w:rFonts w:ascii="Times New Roman" w:hAnsi="Times New Roman" w:cs="Times New Roman"/>
            <w:sz w:val="24"/>
            <w:szCs w:val="24"/>
          </w:rPr>
          <w:t>www.biblio-online.ru/book/1E05E010-385B-48EC-83D6-DEC80846AE31</w:t>
        </w:r>
      </w:hyperlink>
    </w:p>
    <w:p w:rsidR="00E833F6" w:rsidRPr="00415B53" w:rsidRDefault="00E833F6" w:rsidP="00FE4772">
      <w:pPr>
        <w:pStyle w:val="aff"/>
        <w:spacing w:after="0" w:line="240" w:lineRule="auto"/>
        <w:ind w:left="0"/>
        <w:rPr>
          <w:rFonts w:ascii="Times New Roman" w:hAnsi="Times New Roman" w:cs="Times New Roman"/>
          <w:b/>
          <w:bCs/>
          <w:caps/>
          <w:sz w:val="24"/>
          <w:szCs w:val="24"/>
        </w:rPr>
      </w:pPr>
    </w:p>
    <w:p w:rsidR="00086E0F" w:rsidRPr="00415B53" w:rsidRDefault="00086E0F" w:rsidP="00FE4772">
      <w:pPr>
        <w:pStyle w:val="aff"/>
        <w:spacing w:after="0" w:line="240" w:lineRule="auto"/>
        <w:ind w:left="0"/>
        <w:rPr>
          <w:rFonts w:ascii="Times New Roman" w:hAnsi="Times New Roman" w:cs="Times New Roman"/>
          <w:b/>
          <w:bCs/>
          <w:caps/>
          <w:sz w:val="24"/>
          <w:szCs w:val="24"/>
        </w:rPr>
      </w:pPr>
    </w:p>
    <w:p w:rsidR="00F0343D" w:rsidRPr="000458CA" w:rsidRDefault="000458CA" w:rsidP="00AA113E">
      <w:pPr>
        <w:pStyle w:val="2"/>
      </w:pPr>
      <w:bookmarkStart w:id="25" w:name="_Toc504055707"/>
      <w:r>
        <w:t>КОНТРОЛЬ И ОЦЕНКА РЕЗУЛЬТАТОВ ОСВОЕНИЯ УЧЕБНОЙ ДИСЦИПЛИНЫ</w:t>
      </w:r>
      <w:bookmarkEnd w:id="25"/>
    </w:p>
    <w:p w:rsidR="000458CA" w:rsidRPr="000458CA" w:rsidRDefault="000458CA" w:rsidP="000458CA">
      <w:p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autoSpaceDE w:val="0"/>
        <w:autoSpaceDN w:val="0"/>
        <w:adjustRightInd w:val="0"/>
        <w:spacing w:after="0" w:line="240" w:lineRule="auto"/>
        <w:jc w:val="both"/>
        <w:rPr>
          <w:rFonts w:ascii="Times New Roman" w:hAnsi="Times New Roman" w:cs="Times New Roman"/>
          <w:sz w:val="24"/>
          <w:szCs w:val="24"/>
        </w:rPr>
      </w:pPr>
    </w:p>
    <w:p w:rsidR="00F0343D" w:rsidRPr="00415B53" w:rsidRDefault="00F0343D" w:rsidP="000458CA">
      <w:p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Контроль</w:t>
      </w:r>
      <w:r w:rsidRPr="00415B53">
        <w:rPr>
          <w:rFonts w:ascii="Times New Roman" w:hAnsi="Times New Roman" w:cs="Times New Roman"/>
          <w:sz w:val="24"/>
          <w:szCs w:val="24"/>
        </w:rPr>
        <w:t xml:space="preserve"> </w:t>
      </w:r>
      <w:r w:rsidRPr="00415B53">
        <w:rPr>
          <w:rFonts w:ascii="Times New Roman" w:hAnsi="Times New Roman" w:cs="Times New Roman"/>
          <w:b/>
          <w:bCs/>
          <w:sz w:val="24"/>
          <w:szCs w:val="24"/>
        </w:rPr>
        <w:t>и оценка</w:t>
      </w:r>
      <w:r w:rsidRPr="00415B53">
        <w:rPr>
          <w:rFonts w:ascii="Times New Roman" w:hAnsi="Times New Roman" w:cs="Times New Roman"/>
          <w:sz w:val="24"/>
          <w:szCs w:val="24"/>
        </w:rPr>
        <w:t xml:space="preserve"> результатов освоения учебной дисциплины осуществляется преподавателем в процессе проведения устного и письменного опросов, практических занятий, тестирования, а также выполнения с</w:t>
      </w:r>
      <w:r w:rsidR="009765C6">
        <w:rPr>
          <w:rFonts w:ascii="Times New Roman" w:hAnsi="Times New Roman" w:cs="Times New Roman"/>
          <w:sz w:val="24"/>
          <w:szCs w:val="24"/>
        </w:rPr>
        <w:t>тудентом индивидуальных заданий</w:t>
      </w:r>
      <w:r w:rsidRPr="00415B53">
        <w:rPr>
          <w:rFonts w:ascii="Times New Roman" w:hAnsi="Times New Roman" w:cs="Times New Roman"/>
          <w:sz w:val="24"/>
          <w:szCs w:val="24"/>
        </w:rPr>
        <w:t>.</w:t>
      </w:r>
    </w:p>
    <w:tbl>
      <w:tblPr>
        <w:tblW w:w="0" w:type="auto"/>
        <w:tblInd w:w="93" w:type="dxa"/>
        <w:tblLayout w:type="fixed"/>
        <w:tblLook w:val="0000" w:firstRow="0" w:lastRow="0" w:firstColumn="0" w:lastColumn="0" w:noHBand="0" w:noVBand="0"/>
      </w:tblPr>
      <w:tblGrid>
        <w:gridCol w:w="4234"/>
        <w:gridCol w:w="4961"/>
      </w:tblGrid>
      <w:tr w:rsidR="00F0343D" w:rsidRPr="00415B53" w:rsidTr="00EB54E9">
        <w:trPr>
          <w:trHeight w:val="1"/>
        </w:trPr>
        <w:tc>
          <w:tcPr>
            <w:tcW w:w="42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Результаты обучения</w:t>
            </w:r>
          </w:p>
          <w:p w:rsidR="00F0343D" w:rsidRPr="00415B53" w:rsidRDefault="00F0343D" w:rsidP="00FE4772">
            <w:pPr>
              <w:autoSpaceDE w:val="0"/>
              <w:autoSpaceDN w:val="0"/>
              <w:adjustRightInd w:val="0"/>
              <w:spacing w:after="0" w:line="240" w:lineRule="auto"/>
              <w:jc w:val="center"/>
              <w:rPr>
                <w:rFonts w:ascii="Times New Roman" w:hAnsi="Times New Roman" w:cs="Times New Roman"/>
                <w:sz w:val="24"/>
                <w:szCs w:val="24"/>
              </w:rPr>
            </w:pPr>
            <w:r w:rsidRPr="00415B53">
              <w:rPr>
                <w:rFonts w:ascii="Times New Roman" w:hAnsi="Times New Roman" w:cs="Times New Roman"/>
                <w:b/>
                <w:bCs/>
                <w:sz w:val="24"/>
                <w:szCs w:val="24"/>
              </w:rPr>
              <w:t>(освоенные умения, усвоенные знания)</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Формы и методы контроля и оценки</w:t>
            </w:r>
          </w:p>
          <w:p w:rsidR="00F0343D" w:rsidRPr="00415B53" w:rsidRDefault="00F0343D" w:rsidP="00FE4772">
            <w:pPr>
              <w:autoSpaceDE w:val="0"/>
              <w:autoSpaceDN w:val="0"/>
              <w:adjustRightInd w:val="0"/>
              <w:spacing w:after="0" w:line="240" w:lineRule="auto"/>
              <w:jc w:val="center"/>
              <w:rPr>
                <w:rFonts w:ascii="Times New Roman" w:hAnsi="Times New Roman" w:cs="Times New Roman"/>
                <w:sz w:val="24"/>
                <w:szCs w:val="24"/>
                <w:lang w:val="en-US"/>
              </w:rPr>
            </w:pPr>
            <w:r w:rsidRPr="00415B53">
              <w:rPr>
                <w:rFonts w:ascii="Times New Roman" w:hAnsi="Times New Roman" w:cs="Times New Roman"/>
                <w:b/>
                <w:bCs/>
                <w:sz w:val="24"/>
                <w:szCs w:val="24"/>
              </w:rPr>
              <w:t>результатов обучения</w:t>
            </w:r>
          </w:p>
        </w:tc>
      </w:tr>
      <w:tr w:rsidR="00F0343D" w:rsidRPr="00415B53" w:rsidTr="00C2179D">
        <w:trPr>
          <w:trHeight w:val="7460"/>
        </w:trPr>
        <w:tc>
          <w:tcPr>
            <w:tcW w:w="4234" w:type="dxa"/>
            <w:tcBorders>
              <w:top w:val="single" w:sz="2" w:space="0" w:color="000000"/>
              <w:left w:val="single" w:sz="2" w:space="0" w:color="000000"/>
              <w:bottom w:val="single" w:sz="2" w:space="0" w:color="000000"/>
              <w:right w:val="single" w:sz="2" w:space="0" w:color="000000"/>
            </w:tcBorders>
            <w:shd w:val="clear" w:color="000000" w:fill="FFFFFF"/>
          </w:tcPr>
          <w:p w:rsidR="00F0343D" w:rsidRPr="00415B53" w:rsidRDefault="00F0343D" w:rsidP="00FE4772">
            <w:pPr>
              <w:autoSpaceDE w:val="0"/>
              <w:autoSpaceDN w:val="0"/>
              <w:adjustRightInd w:val="0"/>
              <w:spacing w:after="0" w:line="240" w:lineRule="auto"/>
              <w:jc w:val="both"/>
              <w:rPr>
                <w:rFonts w:ascii="Times New Roman" w:hAnsi="Times New Roman" w:cs="Times New Roman"/>
                <w:i/>
                <w:iCs/>
                <w:sz w:val="24"/>
                <w:szCs w:val="24"/>
              </w:rPr>
            </w:pPr>
            <w:r w:rsidRPr="00415B53">
              <w:rPr>
                <w:rFonts w:ascii="Times New Roman" w:hAnsi="Times New Roman" w:cs="Times New Roman"/>
                <w:i/>
                <w:iCs/>
                <w:sz w:val="24"/>
                <w:szCs w:val="24"/>
              </w:rPr>
              <w:t>уметь:</w:t>
            </w: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У</w:t>
            </w:r>
            <w:proofErr w:type="gramStart"/>
            <w:r w:rsidRPr="00415B53">
              <w:rPr>
                <w:rFonts w:ascii="Times New Roman" w:hAnsi="Times New Roman" w:cs="Times New Roman"/>
                <w:sz w:val="24"/>
                <w:szCs w:val="24"/>
              </w:rPr>
              <w:t>1</w:t>
            </w:r>
            <w:proofErr w:type="gramEnd"/>
            <w:r w:rsidRPr="00415B53">
              <w:rPr>
                <w:rFonts w:ascii="Times New Roman" w:hAnsi="Times New Roman" w:cs="Times New Roman"/>
                <w:sz w:val="24"/>
                <w:szCs w:val="24"/>
              </w:rPr>
              <w:t>) ориентироваться в современной экономической, политической и культурной ситуации в России и мире;</w:t>
            </w: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У</w:t>
            </w:r>
            <w:proofErr w:type="gramStart"/>
            <w:r w:rsidRPr="00415B53">
              <w:rPr>
                <w:rFonts w:ascii="Times New Roman" w:hAnsi="Times New Roman" w:cs="Times New Roman"/>
                <w:sz w:val="24"/>
                <w:szCs w:val="24"/>
              </w:rPr>
              <w:t>2</w:t>
            </w:r>
            <w:proofErr w:type="gramEnd"/>
            <w:r w:rsidRPr="00415B53">
              <w:rPr>
                <w:rFonts w:ascii="Times New Roman" w:hAnsi="Times New Roman" w:cs="Times New Roman"/>
                <w:sz w:val="24"/>
                <w:szCs w:val="24"/>
              </w:rPr>
              <w:t>) выявлять взаимосвязь отечественных и мировых социально-экономических, политических и культурных проблем.</w:t>
            </w:r>
          </w:p>
          <w:p w:rsidR="00F0343D" w:rsidRPr="00415B53" w:rsidRDefault="00F0343D" w:rsidP="00FE4772">
            <w:pPr>
              <w:autoSpaceDE w:val="0"/>
              <w:autoSpaceDN w:val="0"/>
              <w:adjustRightInd w:val="0"/>
              <w:spacing w:after="0" w:line="240" w:lineRule="auto"/>
              <w:jc w:val="both"/>
              <w:rPr>
                <w:rFonts w:ascii="Times New Roman" w:hAnsi="Times New Roman" w:cs="Times New Roman"/>
                <w:color w:val="000000"/>
                <w:spacing w:val="8"/>
                <w:sz w:val="24"/>
                <w:szCs w:val="24"/>
              </w:rPr>
            </w:pPr>
            <w:proofErr w:type="gramStart"/>
            <w:r w:rsidRPr="00415B53">
              <w:rPr>
                <w:rFonts w:ascii="Times New Roman" w:hAnsi="Times New Roman" w:cs="Times New Roman"/>
                <w:color w:val="000000"/>
                <w:spacing w:val="8"/>
                <w:sz w:val="24"/>
                <w:szCs w:val="24"/>
              </w:rPr>
              <w:t>У3)  анализировать основные направления развития ключевых регионов мира в исторической перспективе</w:t>
            </w:r>
            <w:proofErr w:type="gramEnd"/>
          </w:p>
          <w:p w:rsidR="00F0343D" w:rsidRPr="00415B53" w:rsidRDefault="00F0343D" w:rsidP="00FE4772">
            <w:pPr>
              <w:autoSpaceDE w:val="0"/>
              <w:autoSpaceDN w:val="0"/>
              <w:adjustRightInd w:val="0"/>
              <w:spacing w:after="0" w:line="240" w:lineRule="auto"/>
              <w:jc w:val="both"/>
              <w:rPr>
                <w:rFonts w:ascii="Times New Roman" w:hAnsi="Times New Roman" w:cs="Times New Roman"/>
                <w:i/>
                <w:iCs/>
                <w:sz w:val="24"/>
                <w:szCs w:val="24"/>
              </w:rPr>
            </w:pPr>
            <w:r w:rsidRPr="00415B53">
              <w:rPr>
                <w:rFonts w:ascii="Times New Roman" w:hAnsi="Times New Roman" w:cs="Times New Roman"/>
                <w:i/>
                <w:iCs/>
                <w:sz w:val="24"/>
                <w:szCs w:val="24"/>
              </w:rPr>
              <w:t>знать:</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З</w:t>
            </w:r>
            <w:proofErr w:type="gramStart"/>
            <w:r w:rsidRPr="00415B53">
              <w:rPr>
                <w:rFonts w:ascii="Times New Roman" w:hAnsi="Times New Roman" w:cs="Times New Roman"/>
                <w:sz w:val="24"/>
                <w:szCs w:val="24"/>
              </w:rPr>
              <w:t>1</w:t>
            </w:r>
            <w:proofErr w:type="gramEnd"/>
            <w:r w:rsidRPr="00415B53">
              <w:rPr>
                <w:rFonts w:ascii="Times New Roman" w:hAnsi="Times New Roman" w:cs="Times New Roman"/>
                <w:sz w:val="24"/>
                <w:szCs w:val="24"/>
              </w:rPr>
              <w:t>) основные направления развития ключевых регионов мира;</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З</w:t>
            </w:r>
            <w:proofErr w:type="gramStart"/>
            <w:r w:rsidRPr="00415B53">
              <w:rPr>
                <w:rFonts w:ascii="Times New Roman" w:hAnsi="Times New Roman" w:cs="Times New Roman"/>
                <w:sz w:val="24"/>
                <w:szCs w:val="24"/>
              </w:rPr>
              <w:t>2</w:t>
            </w:r>
            <w:proofErr w:type="gramEnd"/>
            <w:r w:rsidRPr="00415B53">
              <w:rPr>
                <w:rFonts w:ascii="Times New Roman" w:hAnsi="Times New Roman" w:cs="Times New Roman"/>
                <w:sz w:val="24"/>
                <w:szCs w:val="24"/>
              </w:rPr>
              <w:t>) сущность и причины межгосударственных конфликтов в мировой истории;</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proofErr w:type="gramStart"/>
            <w:r w:rsidRPr="00415B53">
              <w:rPr>
                <w:rFonts w:ascii="Times New Roman" w:hAnsi="Times New Roman" w:cs="Times New Roman"/>
                <w:sz w:val="24"/>
                <w:szCs w:val="24"/>
              </w:rPr>
              <w:t>З3) основные процессы политического, экономического и культурного развития ведущих государств и регионов мира;</w:t>
            </w:r>
            <w:proofErr w:type="gramEnd"/>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З</w:t>
            </w:r>
            <w:proofErr w:type="gramStart"/>
            <w:r w:rsidRPr="00415B53">
              <w:rPr>
                <w:rFonts w:ascii="Times New Roman" w:hAnsi="Times New Roman" w:cs="Times New Roman"/>
                <w:sz w:val="24"/>
                <w:szCs w:val="24"/>
              </w:rPr>
              <w:t>4</w:t>
            </w:r>
            <w:proofErr w:type="gramEnd"/>
            <w:r w:rsidRPr="00415B53">
              <w:rPr>
                <w:rFonts w:ascii="Times New Roman" w:hAnsi="Times New Roman" w:cs="Times New Roman"/>
                <w:sz w:val="24"/>
                <w:szCs w:val="24"/>
              </w:rPr>
              <w:t>) содержание и назначение важнейших исторических документов, оказавших влияние на развитие Российской и мировой истории.</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Устное и письменное изложение изученного материала, самостоятельная работа с учебником, написание письменных ответов.</w:t>
            </w: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Находить на исторической карте важные  исторические объекты, показать ход военных действий, границы государств.</w:t>
            </w:r>
          </w:p>
          <w:p w:rsidR="00F0343D" w:rsidRPr="00415B53" w:rsidRDefault="00F0343D" w:rsidP="00FE4772">
            <w:pPr>
              <w:tabs>
                <w:tab w:val="left" w:pos="0"/>
              </w:tabs>
              <w:autoSpaceDE w:val="0"/>
              <w:autoSpaceDN w:val="0"/>
              <w:adjustRightInd w:val="0"/>
              <w:spacing w:after="0" w:line="240" w:lineRule="auto"/>
              <w:ind w:firstLine="284"/>
              <w:jc w:val="both"/>
              <w:rPr>
                <w:rFonts w:ascii="Times New Roman" w:hAnsi="Times New Roman" w:cs="Times New Roman"/>
                <w:sz w:val="24"/>
                <w:szCs w:val="24"/>
              </w:rPr>
            </w:pPr>
          </w:p>
          <w:p w:rsidR="00F0343D" w:rsidRPr="00415B53" w:rsidRDefault="00F0343D" w:rsidP="00FE4772">
            <w:pPr>
              <w:tabs>
                <w:tab w:val="left" w:pos="0"/>
              </w:tabs>
              <w:autoSpaceDE w:val="0"/>
              <w:autoSpaceDN w:val="0"/>
              <w:adjustRightInd w:val="0"/>
              <w:spacing w:after="0" w:line="240" w:lineRule="auto"/>
              <w:ind w:firstLine="284"/>
              <w:jc w:val="both"/>
              <w:rPr>
                <w:rFonts w:ascii="Times New Roman" w:hAnsi="Times New Roman" w:cs="Times New Roman"/>
                <w:sz w:val="24"/>
                <w:szCs w:val="24"/>
              </w:rPr>
            </w:pPr>
          </w:p>
          <w:p w:rsidR="00F0343D" w:rsidRPr="00415B53" w:rsidRDefault="00F0343D" w:rsidP="00FE4772">
            <w:pPr>
              <w:tabs>
                <w:tab w:val="left" w:pos="0"/>
              </w:tabs>
              <w:autoSpaceDE w:val="0"/>
              <w:autoSpaceDN w:val="0"/>
              <w:adjustRightInd w:val="0"/>
              <w:spacing w:after="0" w:line="240" w:lineRule="auto"/>
              <w:ind w:firstLine="70"/>
              <w:jc w:val="both"/>
              <w:rPr>
                <w:rFonts w:ascii="Times New Roman" w:hAnsi="Times New Roman" w:cs="Times New Roman"/>
                <w:sz w:val="24"/>
                <w:szCs w:val="24"/>
              </w:rPr>
            </w:pPr>
          </w:p>
          <w:p w:rsidR="00796383" w:rsidRPr="00415B53" w:rsidRDefault="00796383" w:rsidP="00FE4772">
            <w:pPr>
              <w:tabs>
                <w:tab w:val="left" w:pos="0"/>
              </w:tabs>
              <w:autoSpaceDE w:val="0"/>
              <w:autoSpaceDN w:val="0"/>
              <w:adjustRightInd w:val="0"/>
              <w:spacing w:after="0" w:line="240" w:lineRule="auto"/>
              <w:ind w:firstLine="70"/>
              <w:jc w:val="both"/>
              <w:rPr>
                <w:rFonts w:ascii="Times New Roman" w:hAnsi="Times New Roman" w:cs="Times New Roman"/>
                <w:sz w:val="24"/>
                <w:szCs w:val="24"/>
              </w:rPr>
            </w:pPr>
          </w:p>
          <w:p w:rsidR="00F0343D" w:rsidRPr="00415B53" w:rsidRDefault="00F0343D" w:rsidP="00FE4772">
            <w:pPr>
              <w:tabs>
                <w:tab w:val="left" w:pos="0"/>
              </w:tabs>
              <w:autoSpaceDE w:val="0"/>
              <w:autoSpaceDN w:val="0"/>
              <w:adjustRightInd w:val="0"/>
              <w:spacing w:after="0" w:line="240" w:lineRule="auto"/>
              <w:ind w:firstLine="70"/>
              <w:jc w:val="both"/>
              <w:rPr>
                <w:rFonts w:ascii="Times New Roman" w:hAnsi="Times New Roman" w:cs="Times New Roman"/>
                <w:sz w:val="24"/>
                <w:szCs w:val="24"/>
              </w:rPr>
            </w:pPr>
            <w:r w:rsidRPr="00415B53">
              <w:rPr>
                <w:rFonts w:ascii="Times New Roman" w:hAnsi="Times New Roman" w:cs="Times New Roman"/>
                <w:sz w:val="24"/>
                <w:szCs w:val="24"/>
              </w:rPr>
              <w:t>Составлять сравнительные  хронологические таблицы;  создавать биографические справки, давать характеристику важнейшим историческим событиям, оценивать деятельность известных  исторических личностей.</w:t>
            </w: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Контроль результатов аудиторной и внеаудиторной и аудиторной работы подготовка и написание  сообщений, докладов, (создание м/м презентаций по заданной теме, тестовый контроль, контроль знания терминов, понятий, </w:t>
            </w:r>
            <w:proofErr w:type="gramStart"/>
            <w:r w:rsidRPr="00415B53">
              <w:rPr>
                <w:rFonts w:ascii="Times New Roman" w:hAnsi="Times New Roman" w:cs="Times New Roman"/>
                <w:sz w:val="24"/>
                <w:szCs w:val="24"/>
              </w:rPr>
              <w:t>блиц-опросы</w:t>
            </w:r>
            <w:proofErr w:type="gramEnd"/>
            <w:r w:rsidRPr="00415B53">
              <w:rPr>
                <w:rFonts w:ascii="Times New Roman" w:hAnsi="Times New Roman" w:cs="Times New Roman"/>
                <w:sz w:val="24"/>
                <w:szCs w:val="24"/>
              </w:rPr>
              <w:t>, беседы, устный контроль, тестирование).</w:t>
            </w:r>
          </w:p>
        </w:tc>
      </w:tr>
    </w:tbl>
    <w:p w:rsidR="001B1D33" w:rsidRPr="00415B53" w:rsidRDefault="001B1D33"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1B1D33" w:rsidRPr="00415B53" w:rsidRDefault="001B1D33"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C2179D" w:rsidRPr="00415B53" w:rsidRDefault="00C2179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 xml:space="preserve">Вопросы для </w:t>
      </w:r>
      <w:r w:rsidRPr="00415B53">
        <w:rPr>
          <w:rFonts w:ascii="Times New Roman" w:hAnsi="Times New Roman" w:cs="Times New Roman"/>
          <w:b/>
          <w:bCs/>
          <w:color w:val="000000" w:themeColor="text1"/>
          <w:sz w:val="24"/>
          <w:szCs w:val="24"/>
        </w:rPr>
        <w:t>дифференцированного</w:t>
      </w:r>
      <w:r w:rsidRPr="00415B53">
        <w:rPr>
          <w:rFonts w:ascii="Times New Roman" w:hAnsi="Times New Roman" w:cs="Times New Roman"/>
          <w:b/>
          <w:bCs/>
          <w:color w:val="FF0000"/>
          <w:sz w:val="24"/>
          <w:szCs w:val="24"/>
        </w:rPr>
        <w:t xml:space="preserve"> </w:t>
      </w:r>
      <w:r w:rsidRPr="00415B53">
        <w:rPr>
          <w:rFonts w:ascii="Times New Roman" w:hAnsi="Times New Roman" w:cs="Times New Roman"/>
          <w:b/>
          <w:bCs/>
          <w:sz w:val="24"/>
          <w:szCs w:val="24"/>
        </w:rPr>
        <w:t>зачета  по дисциплине «История»</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 Первобытная эпоха человечества.</w:t>
      </w:r>
    </w:p>
    <w:p w:rsidR="00C2179D" w:rsidRPr="00415B53" w:rsidRDefault="00C2179D" w:rsidP="00FE4772">
      <w:pPr>
        <w:tabs>
          <w:tab w:val="left" w:pos="284"/>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 Древний Восток и Античность: сходство и различия.</w:t>
      </w:r>
    </w:p>
    <w:p w:rsidR="00C2179D" w:rsidRPr="00415B53" w:rsidRDefault="00C2179D" w:rsidP="00FE4772">
      <w:pPr>
        <w:tabs>
          <w:tab w:val="left" w:pos="284"/>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3. Феномен западноевропейского Средневековья</w:t>
      </w:r>
    </w:p>
    <w:p w:rsidR="00C2179D" w:rsidRPr="00415B53" w:rsidRDefault="00C2179D" w:rsidP="00FE4772">
      <w:pPr>
        <w:tabs>
          <w:tab w:val="left" w:pos="284"/>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4. Восток в Средние века.</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5. Восточные славяне в древности (VII-VIII вв.). Формирование основ государственности восточных славян.</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6. Возникновение и развитие Древнерусского государства (IX-XII вв.)/</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7. Древняя Русь в период политической раздробленности (XII-XIII вв.).</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8. Борьба Руси с иноземными захватчиками в XIII веке.</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9. Западноевропейская средневековая цивилизация.</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10. Византийская цивилизация.</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11. Великие географические открытия</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lastRenderedPageBreak/>
        <w:t xml:space="preserve">12. Становление единого Российского государства в XIV- </w:t>
      </w:r>
      <w:proofErr w:type="spellStart"/>
      <w:proofErr w:type="gramStart"/>
      <w:r w:rsidRPr="00415B53">
        <w:rPr>
          <w:rFonts w:ascii="Times New Roman" w:hAnsi="Times New Roman" w:cs="Times New Roman"/>
          <w:sz w:val="24"/>
          <w:szCs w:val="24"/>
        </w:rPr>
        <w:t>XV</w:t>
      </w:r>
      <w:proofErr w:type="gramEnd"/>
      <w:r w:rsidRPr="00415B53">
        <w:rPr>
          <w:rFonts w:ascii="Times New Roman" w:hAnsi="Times New Roman" w:cs="Times New Roman"/>
          <w:sz w:val="24"/>
          <w:szCs w:val="24"/>
        </w:rPr>
        <w:t>вв</w:t>
      </w:r>
      <w:proofErr w:type="spellEnd"/>
      <w:r w:rsidRPr="00415B53">
        <w:rPr>
          <w:rFonts w:ascii="Times New Roman" w:hAnsi="Times New Roman" w:cs="Times New Roman"/>
          <w:sz w:val="24"/>
          <w:szCs w:val="24"/>
        </w:rPr>
        <w:t>.</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13. Московская Русь в эпоху Ивана Грозного.</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14. Россия в конце XVI века – начале XVII века. Смута.</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15. Русская культура в X- XVII веках.</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16. Век Просвещения и Россия в XVIII веке.</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17. Реформы Петра I.</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18. Россия во второй половине XVIII века. Екатерина II.</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19. Культура России в XVIII веке.</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20. Реформы первой половины XIX века.</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21. Внешняя политика Александра I.</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22. Внешняя политика Николая I.</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23. Эпоха великих реформ Александра II</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24. Западное общество и Россия в начале XX века.</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25. Первая мировая война.</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26. 1917 год в России (основные события, их характер и значение)</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27. Модернизация в СССР.</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28. Внутреннее развитие и внешняя политика СССР в предвоенные годы.</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29. Вторая мировая и Великая Отечественная война.</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30. Послевоенное устройство мира. Начало «холодной войны».</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31. СССР в послевоенные годы (1945-1953).</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32. СССР в период «Хрущёвской оттепели» (1954-1964).</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33. СССР в конце 1960-х – начале 1980-х годов.</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34. СССР в период Перестройки (1985-1991).</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35.Российская Федерация на современном этапе.</w:t>
      </w:r>
    </w:p>
    <w:p w:rsidR="00C2179D" w:rsidRPr="00415B53" w:rsidRDefault="00C2179D" w:rsidP="00FE4772">
      <w:pPr>
        <w:tabs>
          <w:tab w:val="left" w:pos="1080"/>
        </w:tabs>
        <w:spacing w:after="0" w:line="240" w:lineRule="auto"/>
        <w:ind w:firstLine="709"/>
        <w:jc w:val="both"/>
        <w:rPr>
          <w:rFonts w:ascii="Times New Roman" w:hAnsi="Times New Roman" w:cs="Times New Roman"/>
          <w:b/>
          <w:color w:val="000000"/>
          <w:sz w:val="24"/>
          <w:szCs w:val="24"/>
        </w:rPr>
      </w:pPr>
    </w:p>
    <w:p w:rsidR="00844AC3" w:rsidRPr="00415B53" w:rsidRDefault="00844AC3" w:rsidP="00FE4772">
      <w:pPr>
        <w:autoSpaceDE w:val="0"/>
        <w:autoSpaceDN w:val="0"/>
        <w:adjustRightInd w:val="0"/>
        <w:spacing w:after="0" w:line="240" w:lineRule="auto"/>
        <w:jc w:val="center"/>
        <w:rPr>
          <w:rFonts w:ascii="Times New Roman" w:hAnsi="Times New Roman" w:cs="Times New Roman"/>
          <w:b/>
          <w:bCs/>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Описание шкал оценивания</w:t>
      </w:r>
    </w:p>
    <w:p w:rsidR="00844AC3" w:rsidRPr="00415B53" w:rsidRDefault="00844AC3" w:rsidP="00FE4772">
      <w:pPr>
        <w:tabs>
          <w:tab w:val="left" w:pos="142"/>
        </w:tabs>
        <w:spacing w:after="0" w:line="240" w:lineRule="auto"/>
        <w:ind w:firstLine="709"/>
        <w:contextualSpacing/>
        <w:rPr>
          <w:rFonts w:ascii="Times New Roman" w:eastAsia="Calibri" w:hAnsi="Times New Roman" w:cs="Times New Roman"/>
          <w:i/>
          <w:sz w:val="24"/>
          <w:szCs w:val="24"/>
          <w:lang w:eastAsia="en-US"/>
        </w:rPr>
      </w:pPr>
    </w:p>
    <w:p w:rsidR="00C17569" w:rsidRPr="00A07CF1" w:rsidRDefault="00C17569" w:rsidP="00C17569">
      <w:pPr>
        <w:tabs>
          <w:tab w:val="left" w:pos="142"/>
        </w:tabs>
        <w:spacing w:after="0" w:line="240" w:lineRule="auto"/>
        <w:rPr>
          <w:rFonts w:ascii="Times New Roman" w:hAnsi="Times New Roman" w:cs="Times New Roman"/>
          <w:sz w:val="24"/>
          <w:szCs w:val="24"/>
        </w:rPr>
      </w:pPr>
      <w:r w:rsidRPr="00A07CF1">
        <w:rPr>
          <w:rFonts w:ascii="Times New Roman" w:hAnsi="Times New Roman" w:cs="Times New Roman"/>
          <w:sz w:val="24"/>
          <w:szCs w:val="24"/>
        </w:rPr>
        <w:t xml:space="preserve">Итоговая оценка (ИТО) по дисциплине проставляется в 1 семестре  на основании среднего балла оценок, полученных обучающимися при прохождении текущего контроля успеваемости. </w:t>
      </w:r>
    </w:p>
    <w:p w:rsidR="00C17569" w:rsidRPr="00A07CF1" w:rsidRDefault="00C17569" w:rsidP="00C17569">
      <w:pPr>
        <w:tabs>
          <w:tab w:val="left" w:pos="142"/>
        </w:tabs>
        <w:spacing w:after="0" w:line="240" w:lineRule="auto"/>
        <w:rPr>
          <w:rFonts w:ascii="Times New Roman" w:hAnsi="Times New Roman" w:cs="Times New Roman"/>
          <w:b/>
          <w:bCs/>
          <w:sz w:val="24"/>
          <w:szCs w:val="24"/>
        </w:rPr>
      </w:pPr>
      <w:r w:rsidRPr="00A07CF1">
        <w:rPr>
          <w:rFonts w:ascii="Times New Roman" w:hAnsi="Times New Roman" w:cs="Times New Roman"/>
          <w:sz w:val="24"/>
          <w:szCs w:val="24"/>
        </w:rPr>
        <w:t>Оценка за дифференцированный зачет во 2 семестре проставляется с учетом представленной шкалы оценки сформированности компетенций:</w:t>
      </w:r>
    </w:p>
    <w:tbl>
      <w:tblPr>
        <w:tblW w:w="5000" w:type="pct"/>
        <w:tblLook w:val="0000" w:firstRow="0" w:lastRow="0" w:firstColumn="0" w:lastColumn="0" w:noHBand="0" w:noVBand="0"/>
      </w:tblPr>
      <w:tblGrid>
        <w:gridCol w:w="1444"/>
        <w:gridCol w:w="2097"/>
        <w:gridCol w:w="2010"/>
        <w:gridCol w:w="2010"/>
        <w:gridCol w:w="2010"/>
      </w:tblGrid>
      <w:tr w:rsidR="00C17569" w:rsidRPr="00A07CF1" w:rsidTr="0038190A">
        <w:trPr>
          <w:trHeight w:val="1"/>
        </w:trPr>
        <w:tc>
          <w:tcPr>
            <w:tcW w:w="841"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38190A">
            <w:pPr>
              <w:tabs>
                <w:tab w:val="left" w:pos="142"/>
              </w:tabs>
              <w:autoSpaceDE w:val="0"/>
              <w:autoSpaceDN w:val="0"/>
              <w:adjustRightInd w:val="0"/>
              <w:spacing w:after="0" w:line="240" w:lineRule="auto"/>
              <w:rPr>
                <w:rFonts w:ascii="Times New Roman" w:hAnsi="Times New Roman" w:cs="Times New Roman"/>
                <w:sz w:val="20"/>
                <w:szCs w:val="20"/>
              </w:rPr>
            </w:pPr>
            <w:r w:rsidRPr="00A07CF1">
              <w:rPr>
                <w:rFonts w:ascii="Times New Roman" w:hAnsi="Times New Roman" w:cs="Times New Roman"/>
                <w:sz w:val="20"/>
                <w:szCs w:val="20"/>
              </w:rPr>
              <w:t>Составляющие компетенции</w:t>
            </w:r>
          </w:p>
        </w:tc>
        <w:tc>
          <w:tcPr>
            <w:tcW w:w="4159"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C17569" w:rsidRPr="00A07CF1" w:rsidRDefault="00C17569" w:rsidP="0038190A">
            <w:pPr>
              <w:tabs>
                <w:tab w:val="left" w:pos="142"/>
              </w:tabs>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b/>
                <w:bCs/>
                <w:sz w:val="20"/>
                <w:szCs w:val="20"/>
              </w:rPr>
              <w:t>ОЦЕНКИ СФОРМИРОВАННОСТИ КОМПЕТЕНЦИИ</w:t>
            </w:r>
          </w:p>
        </w:tc>
      </w:tr>
      <w:tr w:rsidR="00C17569" w:rsidRPr="00A07CF1" w:rsidTr="0038190A">
        <w:trPr>
          <w:trHeight w:val="1"/>
        </w:trPr>
        <w:tc>
          <w:tcPr>
            <w:tcW w:w="841"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38190A">
            <w:pPr>
              <w:autoSpaceDE w:val="0"/>
              <w:autoSpaceDN w:val="0"/>
              <w:adjustRightInd w:val="0"/>
              <w:spacing w:after="0" w:line="240" w:lineRule="auto"/>
              <w:rPr>
                <w:rFonts w:ascii="Times New Roman" w:hAnsi="Times New Roman" w:cs="Times New Roman"/>
                <w:sz w:val="20"/>
                <w:szCs w:val="20"/>
              </w:rPr>
            </w:pPr>
          </w:p>
        </w:tc>
        <w:tc>
          <w:tcPr>
            <w:tcW w:w="106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C17569" w:rsidRPr="00A07CF1" w:rsidRDefault="00C17569" w:rsidP="0038190A">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b/>
                <w:bCs/>
                <w:sz w:val="20"/>
                <w:szCs w:val="20"/>
              </w:rPr>
              <w:t>неудовлетворительно</w:t>
            </w:r>
          </w:p>
        </w:tc>
        <w:tc>
          <w:tcPr>
            <w:tcW w:w="108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C17569" w:rsidRPr="00A07CF1" w:rsidRDefault="00C17569" w:rsidP="0038190A">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b/>
                <w:bCs/>
                <w:spacing w:val="-2"/>
                <w:sz w:val="20"/>
                <w:szCs w:val="20"/>
              </w:rPr>
              <w:t>удовлетворительно</w:t>
            </w:r>
          </w:p>
        </w:tc>
        <w:tc>
          <w:tcPr>
            <w:tcW w:w="108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C17569" w:rsidRPr="00A07CF1" w:rsidRDefault="00C17569" w:rsidP="0038190A">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b/>
                <w:bCs/>
                <w:sz w:val="20"/>
                <w:szCs w:val="20"/>
              </w:rPr>
              <w:t>хорошо</w:t>
            </w:r>
          </w:p>
        </w:tc>
        <w:tc>
          <w:tcPr>
            <w:tcW w:w="91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C17569" w:rsidRPr="00A07CF1" w:rsidRDefault="00C17569" w:rsidP="0038190A">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b/>
                <w:bCs/>
                <w:sz w:val="20"/>
                <w:szCs w:val="20"/>
              </w:rPr>
              <w:t>отлично</w:t>
            </w:r>
          </w:p>
        </w:tc>
      </w:tr>
      <w:tr w:rsidR="00C17569" w:rsidRPr="00A07CF1" w:rsidTr="0038190A">
        <w:trPr>
          <w:trHeight w:val="1"/>
        </w:trPr>
        <w:tc>
          <w:tcPr>
            <w:tcW w:w="841"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38190A">
            <w:pPr>
              <w:tabs>
                <w:tab w:val="left" w:pos="142"/>
              </w:tabs>
              <w:autoSpaceDE w:val="0"/>
              <w:autoSpaceDN w:val="0"/>
              <w:adjustRightInd w:val="0"/>
              <w:spacing w:after="0" w:line="240" w:lineRule="auto"/>
              <w:rPr>
                <w:rFonts w:ascii="Times New Roman" w:hAnsi="Times New Roman" w:cs="Times New Roman"/>
                <w:sz w:val="20"/>
                <w:szCs w:val="20"/>
              </w:rPr>
            </w:pPr>
            <w:r w:rsidRPr="00A07CF1">
              <w:rPr>
                <w:rFonts w:ascii="Times New Roman" w:hAnsi="Times New Roman" w:cs="Times New Roman"/>
                <w:b/>
                <w:bCs/>
                <w:spacing w:val="-3"/>
                <w:sz w:val="20"/>
                <w:szCs w:val="20"/>
              </w:rPr>
              <w:t>Полнота знаний</w:t>
            </w:r>
          </w:p>
        </w:tc>
        <w:tc>
          <w:tcPr>
            <w:tcW w:w="1069"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38190A">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z w:val="20"/>
                <w:szCs w:val="20"/>
              </w:rPr>
              <w:t>Уровень знаний ниже минимальных</w:t>
            </w:r>
          </w:p>
          <w:p w:rsidR="00C17569" w:rsidRPr="00A07CF1" w:rsidRDefault="00C17569" w:rsidP="0038190A">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z w:val="20"/>
                <w:szCs w:val="20"/>
              </w:rPr>
              <w:t>требований. Имели место грубые ошибки.</w:t>
            </w:r>
          </w:p>
        </w:tc>
        <w:tc>
          <w:tcPr>
            <w:tcW w:w="1088"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38190A">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z w:val="20"/>
                <w:szCs w:val="20"/>
              </w:rPr>
              <w:t xml:space="preserve">Минимально допустимый </w:t>
            </w:r>
            <w:r w:rsidRPr="00A07CF1">
              <w:rPr>
                <w:rFonts w:ascii="Times New Roman" w:hAnsi="Times New Roman" w:cs="Times New Roman"/>
                <w:spacing w:val="-2"/>
                <w:sz w:val="20"/>
                <w:szCs w:val="20"/>
              </w:rPr>
              <w:t xml:space="preserve">уровень знаний. Допущено </w:t>
            </w:r>
            <w:r w:rsidRPr="00A07CF1">
              <w:rPr>
                <w:rFonts w:ascii="Times New Roman" w:hAnsi="Times New Roman" w:cs="Times New Roman"/>
                <w:sz w:val="20"/>
                <w:szCs w:val="20"/>
              </w:rPr>
              <w:t>много негрубых ошибки.</w:t>
            </w:r>
          </w:p>
        </w:tc>
        <w:tc>
          <w:tcPr>
            <w:tcW w:w="1087"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38190A">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z w:val="20"/>
                <w:szCs w:val="20"/>
              </w:rPr>
              <w:t>Уровень знаний в объеме, соответствующем программе подготовки. Допущено несколько грубых ошибок</w:t>
            </w:r>
          </w:p>
        </w:tc>
        <w:tc>
          <w:tcPr>
            <w:tcW w:w="915"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38190A">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pacing w:val="-2"/>
                <w:sz w:val="20"/>
                <w:szCs w:val="20"/>
              </w:rPr>
              <w:t xml:space="preserve">Уровень знаний в объеме, </w:t>
            </w:r>
            <w:r w:rsidRPr="00A07CF1">
              <w:rPr>
                <w:rFonts w:ascii="Times New Roman" w:hAnsi="Times New Roman" w:cs="Times New Roman"/>
                <w:sz w:val="20"/>
                <w:szCs w:val="20"/>
              </w:rPr>
              <w:t xml:space="preserve">соответствующем программе подготовки, Допущено несколько </w:t>
            </w:r>
            <w:r w:rsidRPr="00A07CF1">
              <w:rPr>
                <w:rFonts w:ascii="Times New Roman" w:hAnsi="Times New Roman" w:cs="Times New Roman"/>
                <w:spacing w:val="-2"/>
                <w:sz w:val="20"/>
                <w:szCs w:val="20"/>
              </w:rPr>
              <w:t>несущественных ошибок.</w:t>
            </w:r>
          </w:p>
        </w:tc>
      </w:tr>
      <w:tr w:rsidR="00C17569" w:rsidRPr="00A07CF1" w:rsidTr="0038190A">
        <w:trPr>
          <w:trHeight w:val="1"/>
        </w:trPr>
        <w:tc>
          <w:tcPr>
            <w:tcW w:w="841"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38190A">
            <w:pPr>
              <w:tabs>
                <w:tab w:val="left" w:pos="142"/>
              </w:tabs>
              <w:autoSpaceDE w:val="0"/>
              <w:autoSpaceDN w:val="0"/>
              <w:adjustRightInd w:val="0"/>
              <w:spacing w:after="0" w:line="240" w:lineRule="auto"/>
              <w:rPr>
                <w:rFonts w:ascii="Times New Roman" w:hAnsi="Times New Roman" w:cs="Times New Roman"/>
                <w:sz w:val="20"/>
                <w:szCs w:val="20"/>
              </w:rPr>
            </w:pPr>
            <w:proofErr w:type="gramStart"/>
            <w:r w:rsidRPr="00A07CF1">
              <w:rPr>
                <w:rFonts w:ascii="Times New Roman" w:hAnsi="Times New Roman" w:cs="Times New Roman"/>
                <w:b/>
                <w:bCs/>
                <w:spacing w:val="-3"/>
                <w:sz w:val="20"/>
                <w:szCs w:val="20"/>
              </w:rPr>
              <w:t xml:space="preserve">Наличие умений </w:t>
            </w:r>
            <w:r w:rsidRPr="00A07CF1">
              <w:rPr>
                <w:rFonts w:ascii="Times New Roman" w:hAnsi="Times New Roman" w:cs="Times New Roman"/>
                <w:b/>
                <w:bCs/>
                <w:sz w:val="20"/>
                <w:szCs w:val="20"/>
              </w:rPr>
              <w:t>(навыков</w:t>
            </w:r>
            <w:proofErr w:type="gramEnd"/>
          </w:p>
        </w:tc>
        <w:tc>
          <w:tcPr>
            <w:tcW w:w="1069"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38190A">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z w:val="20"/>
                <w:szCs w:val="20"/>
              </w:rPr>
              <w:t>При решении стандартных задач не продемонстрированы некоторые основные умения и навыки. Имели место грубые ошибки.</w:t>
            </w:r>
          </w:p>
        </w:tc>
        <w:tc>
          <w:tcPr>
            <w:tcW w:w="1088"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38190A">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z w:val="20"/>
                <w:szCs w:val="20"/>
              </w:rPr>
              <w:t xml:space="preserve">Продемонстрированы основные умения. Решены типовые задачи с негрубыми ошибками. Выполнены все </w:t>
            </w:r>
            <w:proofErr w:type="gramStart"/>
            <w:r w:rsidRPr="00A07CF1">
              <w:rPr>
                <w:rFonts w:ascii="Times New Roman" w:hAnsi="Times New Roman" w:cs="Times New Roman"/>
                <w:sz w:val="20"/>
                <w:szCs w:val="20"/>
              </w:rPr>
              <w:t>задания</w:t>
            </w:r>
            <w:proofErr w:type="gramEnd"/>
            <w:r w:rsidRPr="00A07CF1">
              <w:rPr>
                <w:rFonts w:ascii="Times New Roman" w:hAnsi="Times New Roman" w:cs="Times New Roman"/>
                <w:sz w:val="20"/>
                <w:szCs w:val="20"/>
              </w:rPr>
              <w:t xml:space="preserve"> но не в полном объеме.</w:t>
            </w:r>
          </w:p>
        </w:tc>
        <w:tc>
          <w:tcPr>
            <w:tcW w:w="1087"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38190A">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z w:val="20"/>
                <w:szCs w:val="20"/>
              </w:rPr>
              <w:t xml:space="preserve">Продемонстрированы все основные умения. Решены все основные задачи с негрубыми ошибками. Выполнены все задания, но с  некоторыми </w:t>
            </w:r>
            <w:r w:rsidRPr="00A07CF1">
              <w:rPr>
                <w:rFonts w:ascii="Times New Roman" w:hAnsi="Times New Roman" w:cs="Times New Roman"/>
                <w:sz w:val="20"/>
                <w:szCs w:val="20"/>
              </w:rPr>
              <w:lastRenderedPageBreak/>
              <w:t>недочетами.</w:t>
            </w:r>
          </w:p>
        </w:tc>
        <w:tc>
          <w:tcPr>
            <w:tcW w:w="915"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38190A">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z w:val="20"/>
                <w:szCs w:val="20"/>
              </w:rPr>
              <w:lastRenderedPageBreak/>
              <w:t xml:space="preserve">Продемонстрированы все основные умения, некоторые - на уровне хорошо закрепленных навыков. Решены все основные задачи с отдельными несущественными </w:t>
            </w:r>
            <w:r w:rsidRPr="00A07CF1">
              <w:rPr>
                <w:rFonts w:ascii="Times New Roman" w:hAnsi="Times New Roman" w:cs="Times New Roman"/>
                <w:spacing w:val="-2"/>
                <w:sz w:val="20"/>
                <w:szCs w:val="20"/>
              </w:rPr>
              <w:lastRenderedPageBreak/>
              <w:t xml:space="preserve">ошибками. Выполнены все </w:t>
            </w:r>
            <w:r w:rsidRPr="00A07CF1">
              <w:rPr>
                <w:rFonts w:ascii="Times New Roman" w:hAnsi="Times New Roman" w:cs="Times New Roman"/>
                <w:sz w:val="20"/>
                <w:szCs w:val="20"/>
              </w:rPr>
              <w:t>задания, в полном объеме, без недочетов.</w:t>
            </w:r>
          </w:p>
        </w:tc>
      </w:tr>
    </w:tbl>
    <w:p w:rsidR="00C17569" w:rsidRDefault="00C17569" w:rsidP="00C17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17569" w:rsidRDefault="00C17569" w:rsidP="00C17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17569" w:rsidRPr="00796CA4" w:rsidRDefault="00C17569" w:rsidP="00C1756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b/>
          <w:bCs/>
          <w:sz w:val="24"/>
          <w:szCs w:val="24"/>
        </w:rPr>
        <w:t>Критерии оценки за сообщение (доклад)</w:t>
      </w:r>
      <w:r w:rsidRPr="00796CA4">
        <w:rPr>
          <w:rFonts w:ascii="Times New Roman" w:hAnsi="Times New Roman" w:cs="Times New Roman"/>
          <w:b/>
          <w:bCs/>
          <w:sz w:val="24"/>
          <w:szCs w:val="24"/>
        </w:rPr>
        <w:t>:</w:t>
      </w:r>
    </w:p>
    <w:p w:rsidR="00C17569" w:rsidRPr="00796CA4" w:rsidRDefault="00C17569" w:rsidP="00C17569">
      <w:pPr>
        <w:autoSpaceDE w:val="0"/>
        <w:autoSpaceDN w:val="0"/>
        <w:adjustRightInd w:val="0"/>
        <w:spacing w:after="0" w:line="240" w:lineRule="auto"/>
        <w:jc w:val="both"/>
        <w:rPr>
          <w:rFonts w:ascii="Times New Roman" w:hAnsi="Times New Roman" w:cs="Times New Roman"/>
          <w:bCs/>
          <w:sz w:val="24"/>
          <w:szCs w:val="24"/>
        </w:rPr>
      </w:pPr>
      <w:r w:rsidRPr="00796CA4">
        <w:rPr>
          <w:rFonts w:ascii="Times New Roman" w:hAnsi="Times New Roman" w:cs="Times New Roman"/>
          <w:bCs/>
          <w:sz w:val="24"/>
          <w:szCs w:val="24"/>
        </w:rPr>
        <w:t>-оценка «отлично» выставляется студенту, если выполнены все требования к написанию и защите доклада: обозначена проблема и обоснована её актуальность, сделан краткий анализ различных точек зрения на рассматриваемую проблему,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C17569" w:rsidRPr="00796CA4" w:rsidRDefault="00C17569" w:rsidP="00C17569">
      <w:pPr>
        <w:autoSpaceDE w:val="0"/>
        <w:autoSpaceDN w:val="0"/>
        <w:adjustRightInd w:val="0"/>
        <w:spacing w:after="0" w:line="240" w:lineRule="auto"/>
        <w:jc w:val="both"/>
        <w:rPr>
          <w:rFonts w:ascii="Times New Roman" w:hAnsi="Times New Roman" w:cs="Times New Roman"/>
          <w:bCs/>
          <w:sz w:val="24"/>
          <w:szCs w:val="24"/>
        </w:rPr>
      </w:pPr>
      <w:r w:rsidRPr="00796CA4">
        <w:rPr>
          <w:rFonts w:ascii="Times New Roman" w:hAnsi="Times New Roman" w:cs="Times New Roman"/>
          <w:bCs/>
          <w:sz w:val="24"/>
          <w:szCs w:val="24"/>
        </w:rPr>
        <w:t>-оценка «хорошо» выставляется студенту, если основные требования к докладу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доклада; имеются упущения в оформлении; на дополнительные вопросы при защите даны неполные ответы.</w:t>
      </w:r>
    </w:p>
    <w:p w:rsidR="00C17569" w:rsidRPr="00796CA4" w:rsidRDefault="00C17569" w:rsidP="00C17569">
      <w:pPr>
        <w:autoSpaceDE w:val="0"/>
        <w:autoSpaceDN w:val="0"/>
        <w:adjustRightInd w:val="0"/>
        <w:spacing w:after="0" w:line="240" w:lineRule="auto"/>
        <w:jc w:val="both"/>
        <w:rPr>
          <w:rFonts w:ascii="Times New Roman" w:hAnsi="Times New Roman" w:cs="Times New Roman"/>
          <w:bCs/>
          <w:sz w:val="24"/>
          <w:szCs w:val="24"/>
        </w:rPr>
      </w:pPr>
      <w:r w:rsidRPr="00796CA4">
        <w:rPr>
          <w:rFonts w:ascii="Times New Roman" w:hAnsi="Times New Roman" w:cs="Times New Roman"/>
          <w:bCs/>
          <w:sz w:val="24"/>
          <w:szCs w:val="24"/>
        </w:rPr>
        <w:t>-оценка «удовлетворительно» выставляется студенту, если имеются существенные отступления от требований к докладу.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C17569" w:rsidRPr="00796CA4" w:rsidRDefault="00C17569" w:rsidP="00C17569">
      <w:pPr>
        <w:autoSpaceDE w:val="0"/>
        <w:autoSpaceDN w:val="0"/>
        <w:adjustRightInd w:val="0"/>
        <w:spacing w:after="0" w:line="240" w:lineRule="auto"/>
        <w:jc w:val="both"/>
        <w:rPr>
          <w:bCs/>
          <w:sz w:val="24"/>
          <w:szCs w:val="24"/>
        </w:rPr>
      </w:pPr>
      <w:r w:rsidRPr="00796CA4">
        <w:rPr>
          <w:rFonts w:ascii="Times New Roman" w:hAnsi="Times New Roman" w:cs="Times New Roman"/>
          <w:bCs/>
          <w:sz w:val="24"/>
          <w:szCs w:val="24"/>
        </w:rPr>
        <w:t>-оценка «неудовлетворительно»- выставляется студенту, если тема доклада не раскрыта, обнаруживается существенное непонимание проблемы</w:t>
      </w:r>
      <w:r w:rsidRPr="00796CA4">
        <w:rPr>
          <w:bCs/>
          <w:sz w:val="24"/>
          <w:szCs w:val="24"/>
        </w:rPr>
        <w:t>.</w:t>
      </w:r>
    </w:p>
    <w:p w:rsidR="00C17569" w:rsidRDefault="00C17569" w:rsidP="00C17569">
      <w:pPr>
        <w:tabs>
          <w:tab w:val="left" w:pos="1080"/>
        </w:tabs>
        <w:spacing w:after="0" w:line="240" w:lineRule="auto"/>
        <w:jc w:val="both"/>
        <w:rPr>
          <w:rFonts w:ascii="Times New Roman" w:hAnsi="Times New Roman"/>
          <w:b/>
          <w:color w:val="000000"/>
          <w:sz w:val="24"/>
          <w:szCs w:val="24"/>
        </w:rPr>
      </w:pPr>
    </w:p>
    <w:p w:rsidR="00C17569" w:rsidRDefault="00C17569" w:rsidP="00C17569">
      <w:pPr>
        <w:tabs>
          <w:tab w:val="left" w:pos="1080"/>
        </w:tabs>
        <w:spacing w:after="0" w:line="240" w:lineRule="auto"/>
        <w:jc w:val="both"/>
        <w:rPr>
          <w:rFonts w:ascii="Times New Roman" w:hAnsi="Times New Roman"/>
          <w:b/>
          <w:color w:val="000000"/>
          <w:sz w:val="24"/>
          <w:szCs w:val="24"/>
        </w:rPr>
      </w:pPr>
    </w:p>
    <w:p w:rsidR="00C17569" w:rsidRPr="00A07CF1" w:rsidRDefault="00C17569" w:rsidP="00C17569">
      <w:pPr>
        <w:tabs>
          <w:tab w:val="left" w:pos="1080"/>
        </w:tabs>
        <w:spacing w:after="0" w:line="240" w:lineRule="auto"/>
        <w:jc w:val="both"/>
        <w:rPr>
          <w:rFonts w:ascii="Times New Roman" w:hAnsi="Times New Roman" w:cs="Times New Roman"/>
          <w:color w:val="000000"/>
          <w:sz w:val="24"/>
          <w:szCs w:val="24"/>
        </w:rPr>
      </w:pPr>
      <w:r w:rsidRPr="00A07CF1">
        <w:rPr>
          <w:rFonts w:ascii="Times New Roman" w:hAnsi="Times New Roman" w:cs="Times New Roman"/>
          <w:b/>
          <w:color w:val="000000"/>
          <w:sz w:val="24"/>
          <w:szCs w:val="24"/>
        </w:rPr>
        <w:t>Тестирование</w:t>
      </w:r>
    </w:p>
    <w:p w:rsidR="00C17569" w:rsidRPr="00A07CF1" w:rsidRDefault="00C17569" w:rsidP="00C17569">
      <w:pPr>
        <w:tabs>
          <w:tab w:val="left" w:pos="1080"/>
        </w:tabs>
        <w:spacing w:after="0" w:line="240" w:lineRule="auto"/>
        <w:jc w:val="both"/>
        <w:rPr>
          <w:rFonts w:ascii="Times New Roman" w:hAnsi="Times New Roman" w:cs="Times New Roman"/>
          <w:color w:val="000000"/>
          <w:sz w:val="24"/>
          <w:szCs w:val="24"/>
        </w:rPr>
      </w:pPr>
      <w:r w:rsidRPr="00A07CF1">
        <w:rPr>
          <w:rFonts w:ascii="Times New Roman" w:hAnsi="Times New Roman" w:cs="Times New Roman"/>
          <w:color w:val="000000"/>
          <w:sz w:val="24"/>
          <w:szCs w:val="24"/>
        </w:rPr>
        <w:t xml:space="preserve">Все виды тестов (входной, итоговый, а также для проверки остаточных знаний) по дисциплине имеют общий критерий оценки: </w:t>
      </w:r>
    </w:p>
    <w:p w:rsidR="00C17569" w:rsidRPr="00A07CF1" w:rsidRDefault="00C17569" w:rsidP="00C17569">
      <w:pPr>
        <w:tabs>
          <w:tab w:val="left" w:pos="1080"/>
        </w:tabs>
        <w:spacing w:after="0" w:line="240" w:lineRule="auto"/>
        <w:jc w:val="both"/>
        <w:rPr>
          <w:rFonts w:ascii="Times New Roman" w:hAnsi="Times New Roman" w:cs="Times New Roman"/>
          <w:color w:val="000000"/>
          <w:sz w:val="24"/>
          <w:szCs w:val="24"/>
        </w:rPr>
      </w:pPr>
      <w:r w:rsidRPr="00A07CF1">
        <w:rPr>
          <w:rFonts w:ascii="Times New Roman" w:hAnsi="Times New Roman" w:cs="Times New Roman"/>
          <w:color w:val="000000"/>
          <w:sz w:val="24"/>
          <w:szCs w:val="24"/>
        </w:rPr>
        <w:t xml:space="preserve">100 – 95 % правильных ответов – отлично; </w:t>
      </w:r>
    </w:p>
    <w:p w:rsidR="00C17569" w:rsidRPr="00A07CF1" w:rsidRDefault="00C17569" w:rsidP="00C17569">
      <w:pPr>
        <w:tabs>
          <w:tab w:val="left" w:pos="1080"/>
        </w:tabs>
        <w:spacing w:after="0" w:line="240" w:lineRule="auto"/>
        <w:jc w:val="both"/>
        <w:rPr>
          <w:rFonts w:ascii="Times New Roman" w:hAnsi="Times New Roman" w:cs="Times New Roman"/>
          <w:color w:val="000000"/>
          <w:sz w:val="24"/>
          <w:szCs w:val="24"/>
        </w:rPr>
      </w:pPr>
      <w:r w:rsidRPr="00A07CF1">
        <w:rPr>
          <w:rFonts w:ascii="Times New Roman" w:hAnsi="Times New Roman" w:cs="Times New Roman"/>
          <w:color w:val="000000"/>
          <w:sz w:val="24"/>
          <w:szCs w:val="24"/>
        </w:rPr>
        <w:t xml:space="preserve">94 – 80 % правильных ответов – хорошо; </w:t>
      </w:r>
    </w:p>
    <w:p w:rsidR="00C17569" w:rsidRPr="00A07CF1" w:rsidRDefault="00C17569" w:rsidP="00C17569">
      <w:pPr>
        <w:tabs>
          <w:tab w:val="left" w:pos="1080"/>
        </w:tabs>
        <w:spacing w:after="0" w:line="240" w:lineRule="auto"/>
        <w:jc w:val="both"/>
        <w:rPr>
          <w:rFonts w:ascii="Times New Roman" w:hAnsi="Times New Roman" w:cs="Times New Roman"/>
          <w:color w:val="000000"/>
          <w:sz w:val="24"/>
          <w:szCs w:val="24"/>
        </w:rPr>
      </w:pPr>
      <w:r w:rsidRPr="00A07CF1">
        <w:rPr>
          <w:rFonts w:ascii="Times New Roman" w:hAnsi="Times New Roman" w:cs="Times New Roman"/>
          <w:color w:val="000000"/>
          <w:sz w:val="24"/>
          <w:szCs w:val="24"/>
        </w:rPr>
        <w:t xml:space="preserve">79 – 60 % правильных ответов – удовлетворительно; </w:t>
      </w:r>
    </w:p>
    <w:p w:rsidR="00C17569" w:rsidRPr="00A07CF1" w:rsidRDefault="00C17569" w:rsidP="00C17569">
      <w:pPr>
        <w:tabs>
          <w:tab w:val="left" w:pos="1080"/>
        </w:tabs>
        <w:spacing w:after="0" w:line="240" w:lineRule="auto"/>
        <w:jc w:val="both"/>
        <w:rPr>
          <w:rFonts w:ascii="Times New Roman" w:hAnsi="Times New Roman" w:cs="Times New Roman"/>
          <w:color w:val="000000"/>
          <w:sz w:val="24"/>
          <w:szCs w:val="24"/>
        </w:rPr>
      </w:pPr>
      <w:r w:rsidRPr="00A07CF1">
        <w:rPr>
          <w:rFonts w:ascii="Times New Roman" w:hAnsi="Times New Roman" w:cs="Times New Roman"/>
          <w:color w:val="000000"/>
          <w:sz w:val="24"/>
          <w:szCs w:val="24"/>
        </w:rPr>
        <w:t>59 – и менее % правильных ответов – неудовлетворительно</w:t>
      </w:r>
    </w:p>
    <w:p w:rsidR="00C17569" w:rsidRPr="00A07CF1" w:rsidRDefault="00C17569" w:rsidP="00C17569">
      <w:pPr>
        <w:tabs>
          <w:tab w:val="left" w:pos="142"/>
        </w:tabs>
        <w:spacing w:after="0" w:line="240" w:lineRule="auto"/>
        <w:contextualSpacing/>
        <w:rPr>
          <w:rFonts w:ascii="Times New Roman" w:eastAsia="Calibri" w:hAnsi="Times New Roman" w:cs="Times New Roman"/>
          <w:i/>
          <w:sz w:val="24"/>
          <w:szCs w:val="24"/>
          <w:lang w:eastAsia="en-US"/>
        </w:rPr>
      </w:pPr>
      <w:bookmarkStart w:id="26" w:name="_GoBack"/>
    </w:p>
    <w:p w:rsidR="0038190A" w:rsidRPr="00827AEC" w:rsidRDefault="0038190A" w:rsidP="0038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color w:val="000000"/>
          <w:sz w:val="24"/>
          <w:szCs w:val="24"/>
        </w:rPr>
      </w:pPr>
      <w:r w:rsidRPr="00827AEC">
        <w:rPr>
          <w:rFonts w:ascii="Times New Roman" w:hAnsi="Times New Roman" w:cs="Times New Roman"/>
          <w:b/>
          <w:bCs/>
          <w:color w:val="000000"/>
          <w:sz w:val="24"/>
          <w:szCs w:val="24"/>
        </w:rPr>
        <w:t xml:space="preserve">Использование активных и интерактивных методов обучения </w:t>
      </w:r>
    </w:p>
    <w:p w:rsidR="0038190A" w:rsidRPr="00827AEC" w:rsidRDefault="0038190A" w:rsidP="0038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color w:val="000000"/>
          <w:sz w:val="24"/>
          <w:szCs w:val="24"/>
        </w:rPr>
      </w:pPr>
    </w:p>
    <w:p w:rsidR="0038190A" w:rsidRDefault="0038190A" w:rsidP="0038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 процесс обучения по дисциплине используются интерактивные лекции в виде презентаций с аудио- и видео материалами (при необходимости). </w:t>
      </w:r>
    </w:p>
    <w:p w:rsidR="008E6FB8" w:rsidRDefault="0038190A" w:rsidP="008E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Практические задания выполняются в </w:t>
      </w:r>
      <w:r w:rsidR="008E6FB8">
        <w:rPr>
          <w:rFonts w:ascii="Times New Roman" w:hAnsi="Times New Roman" w:cs="Times New Roman"/>
          <w:bCs/>
          <w:color w:val="000000"/>
          <w:sz w:val="24"/>
          <w:szCs w:val="24"/>
        </w:rPr>
        <w:t xml:space="preserve">форме сообщений (докладов) с использованием презентаций. </w:t>
      </w:r>
    </w:p>
    <w:p w:rsidR="008E6FB8" w:rsidRDefault="008E6FB8" w:rsidP="008E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color w:val="000000"/>
          <w:sz w:val="24"/>
          <w:szCs w:val="24"/>
        </w:rPr>
      </w:pPr>
      <w:r w:rsidRPr="008E6FB8">
        <w:rPr>
          <w:rFonts w:ascii="Times New Roman" w:hAnsi="Times New Roman" w:cs="Times New Roman"/>
          <w:bCs/>
          <w:color w:val="000000"/>
          <w:sz w:val="24"/>
          <w:szCs w:val="24"/>
        </w:rPr>
        <w:t xml:space="preserve">Презентации — демонстрирование слайдов, подготовленных </w:t>
      </w:r>
      <w:proofErr w:type="gramStart"/>
      <w:r w:rsidRPr="008E6FB8">
        <w:rPr>
          <w:rFonts w:ascii="Times New Roman" w:hAnsi="Times New Roman" w:cs="Times New Roman"/>
          <w:bCs/>
          <w:color w:val="000000"/>
          <w:sz w:val="24"/>
          <w:szCs w:val="24"/>
        </w:rPr>
        <w:t>обучающимися</w:t>
      </w:r>
      <w:proofErr w:type="gramEnd"/>
      <w:r w:rsidRPr="008E6FB8">
        <w:rPr>
          <w:rFonts w:ascii="Times New Roman" w:hAnsi="Times New Roman" w:cs="Times New Roman"/>
          <w:bCs/>
          <w:color w:val="000000"/>
          <w:sz w:val="24"/>
          <w:szCs w:val="24"/>
        </w:rPr>
        <w:t xml:space="preserve"> по теме.</w:t>
      </w:r>
      <w:bookmarkEnd w:id="26"/>
    </w:p>
    <w:sectPr w:rsidR="008E6FB8" w:rsidSect="00CA28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FC9" w:rsidRDefault="00527FC9" w:rsidP="00CA28B3">
      <w:pPr>
        <w:spacing w:after="0" w:line="240" w:lineRule="auto"/>
      </w:pPr>
      <w:r>
        <w:separator/>
      </w:r>
    </w:p>
  </w:endnote>
  <w:endnote w:type="continuationSeparator" w:id="0">
    <w:p w:rsidR="00527FC9" w:rsidRDefault="00527FC9" w:rsidP="00CA2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àìè â 2006 ãîäó ïðîãðàììû ïî ôè">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0A" w:rsidRDefault="0038190A">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0A" w:rsidRDefault="0038190A">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0A" w:rsidRDefault="0038190A">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3370"/>
      <w:docPartObj>
        <w:docPartGallery w:val="Page Numbers (Bottom of Page)"/>
        <w:docPartUnique/>
      </w:docPartObj>
    </w:sdtPr>
    <w:sdtContent>
      <w:p w:rsidR="0038190A" w:rsidRDefault="0038190A">
        <w:pPr>
          <w:pStyle w:val="afa"/>
          <w:jc w:val="center"/>
        </w:pPr>
        <w:r>
          <w:fldChar w:fldCharType="begin"/>
        </w:r>
        <w:r>
          <w:instrText xml:space="preserve"> PAGE   \* MERGEFORMAT </w:instrText>
        </w:r>
        <w:r>
          <w:fldChar w:fldCharType="separate"/>
        </w:r>
        <w:r w:rsidR="008E6FB8">
          <w:rPr>
            <w:noProof/>
          </w:rPr>
          <w:t>40</w:t>
        </w:r>
        <w:r>
          <w:rPr>
            <w:noProof/>
          </w:rPr>
          <w:fldChar w:fldCharType="end"/>
        </w:r>
      </w:p>
    </w:sdtContent>
  </w:sdt>
  <w:p w:rsidR="0038190A" w:rsidRDefault="0038190A">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FC9" w:rsidRDefault="00527FC9" w:rsidP="00CA28B3">
      <w:pPr>
        <w:spacing w:after="0" w:line="240" w:lineRule="auto"/>
      </w:pPr>
      <w:r>
        <w:separator/>
      </w:r>
    </w:p>
  </w:footnote>
  <w:footnote w:type="continuationSeparator" w:id="0">
    <w:p w:rsidR="00527FC9" w:rsidRDefault="00527FC9" w:rsidP="00CA2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06615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3"/>
    <w:multiLevelType w:val="multilevel"/>
    <w:tmpl w:val="00000003"/>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4"/>
    <w:multiLevelType w:val="multilevel"/>
    <w:tmpl w:val="00000004"/>
    <w:name w:val="WWNum11"/>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5"/>
    <w:multiLevelType w:val="multilevel"/>
    <w:tmpl w:val="00000005"/>
    <w:name w:val="WWNum12"/>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00000006"/>
    <w:multiLevelType w:val="multilevel"/>
    <w:tmpl w:val="00000006"/>
    <w:name w:val="WWNum13"/>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00000007"/>
    <w:multiLevelType w:val="singleLevel"/>
    <w:tmpl w:val="00000007"/>
    <w:name w:val="RTF_Num 2"/>
    <w:lvl w:ilvl="0">
      <w:start w:val="1"/>
      <w:numFmt w:val="none"/>
      <w:suff w:val="nothing"/>
      <w:lvlText w:val="·"/>
      <w:lvlJc w:val="left"/>
      <w:pPr>
        <w:tabs>
          <w:tab w:val="num" w:pos="360"/>
        </w:tabs>
        <w:ind w:left="360" w:hanging="360"/>
      </w:pPr>
      <w:rPr>
        <w:rFonts w:ascii="Symbol" w:hAnsi="Symbol"/>
      </w:rPr>
    </w:lvl>
  </w:abstractNum>
  <w:abstractNum w:abstractNumId="8">
    <w:nsid w:val="00000008"/>
    <w:multiLevelType w:val="singleLevel"/>
    <w:tmpl w:val="00000008"/>
    <w:name w:val="RTF_Num 3"/>
    <w:lvl w:ilvl="0">
      <w:start w:val="1"/>
      <w:numFmt w:val="none"/>
      <w:suff w:val="nothing"/>
      <w:lvlText w:val="·"/>
      <w:lvlJc w:val="left"/>
      <w:pPr>
        <w:tabs>
          <w:tab w:val="num" w:pos="360"/>
        </w:tabs>
        <w:ind w:left="360" w:hanging="360"/>
      </w:pPr>
      <w:rPr>
        <w:rFonts w:ascii="Symbol" w:hAnsi="Symbol"/>
      </w:rPr>
    </w:lvl>
  </w:abstractNum>
  <w:abstractNum w:abstractNumId="9">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C"/>
    <w:multiLevelType w:val="multilevel"/>
    <w:tmpl w:val="0000000C"/>
    <w:lvl w:ilvl="0">
      <w:start w:val="3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2110607"/>
    <w:multiLevelType w:val="hybridMultilevel"/>
    <w:tmpl w:val="E0A4A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D85EA9"/>
    <w:multiLevelType w:val="hybridMultilevel"/>
    <w:tmpl w:val="D23CC462"/>
    <w:lvl w:ilvl="0" w:tplc="1C262EF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5D327D1"/>
    <w:multiLevelType w:val="hybridMultilevel"/>
    <w:tmpl w:val="70725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FC3626"/>
    <w:multiLevelType w:val="hybridMultilevel"/>
    <w:tmpl w:val="4E82295C"/>
    <w:lvl w:ilvl="0" w:tplc="D36462F8">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15"/>
  </w:num>
  <w:num w:numId="16">
    <w:abstractNumId w:val="16"/>
  </w:num>
  <w:num w:numId="17">
    <w:abstractNumId w:val="14"/>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731F"/>
    <w:rsid w:val="000127F8"/>
    <w:rsid w:val="00026BDB"/>
    <w:rsid w:val="00030622"/>
    <w:rsid w:val="000458CA"/>
    <w:rsid w:val="000655A8"/>
    <w:rsid w:val="000670AF"/>
    <w:rsid w:val="0007115A"/>
    <w:rsid w:val="00086E0F"/>
    <w:rsid w:val="00097FEF"/>
    <w:rsid w:val="000A061D"/>
    <w:rsid w:val="000B1D36"/>
    <w:rsid w:val="000B49DF"/>
    <w:rsid w:val="000B59DB"/>
    <w:rsid w:val="000D4AF8"/>
    <w:rsid w:val="000D6E3B"/>
    <w:rsid w:val="000E00C3"/>
    <w:rsid w:val="000F5BF0"/>
    <w:rsid w:val="00100F98"/>
    <w:rsid w:val="00144688"/>
    <w:rsid w:val="00161524"/>
    <w:rsid w:val="00190DB7"/>
    <w:rsid w:val="001A1AF1"/>
    <w:rsid w:val="001B1D33"/>
    <w:rsid w:val="001D41F8"/>
    <w:rsid w:val="001D668D"/>
    <w:rsid w:val="001F3B24"/>
    <w:rsid w:val="001F7620"/>
    <w:rsid w:val="002034F1"/>
    <w:rsid w:val="00231C1F"/>
    <w:rsid w:val="00247A32"/>
    <w:rsid w:val="0027247F"/>
    <w:rsid w:val="002A1F46"/>
    <w:rsid w:val="002B3F6D"/>
    <w:rsid w:val="002C178E"/>
    <w:rsid w:val="002D1DB7"/>
    <w:rsid w:val="002F54BE"/>
    <w:rsid w:val="00344CF7"/>
    <w:rsid w:val="0036086B"/>
    <w:rsid w:val="00364630"/>
    <w:rsid w:val="003763AD"/>
    <w:rsid w:val="0038190A"/>
    <w:rsid w:val="003C31DD"/>
    <w:rsid w:val="003E5D02"/>
    <w:rsid w:val="003E74D9"/>
    <w:rsid w:val="00401304"/>
    <w:rsid w:val="00403856"/>
    <w:rsid w:val="00412D7D"/>
    <w:rsid w:val="00415B53"/>
    <w:rsid w:val="00423333"/>
    <w:rsid w:val="0042520F"/>
    <w:rsid w:val="00433EBB"/>
    <w:rsid w:val="0047163C"/>
    <w:rsid w:val="0047293F"/>
    <w:rsid w:val="004B0F18"/>
    <w:rsid w:val="004C12CF"/>
    <w:rsid w:val="004E4D8B"/>
    <w:rsid w:val="004E669D"/>
    <w:rsid w:val="00501A67"/>
    <w:rsid w:val="00510733"/>
    <w:rsid w:val="00524D16"/>
    <w:rsid w:val="00527FC9"/>
    <w:rsid w:val="00560CBB"/>
    <w:rsid w:val="00591098"/>
    <w:rsid w:val="00591615"/>
    <w:rsid w:val="005A1C4A"/>
    <w:rsid w:val="005B4949"/>
    <w:rsid w:val="005D5602"/>
    <w:rsid w:val="005E743A"/>
    <w:rsid w:val="00621649"/>
    <w:rsid w:val="00625082"/>
    <w:rsid w:val="0063068D"/>
    <w:rsid w:val="00695FDE"/>
    <w:rsid w:val="006D7FF0"/>
    <w:rsid w:val="006E2968"/>
    <w:rsid w:val="006E4C9B"/>
    <w:rsid w:val="00703D68"/>
    <w:rsid w:val="00704086"/>
    <w:rsid w:val="00704B5F"/>
    <w:rsid w:val="00712592"/>
    <w:rsid w:val="007153A0"/>
    <w:rsid w:val="00720186"/>
    <w:rsid w:val="007229C9"/>
    <w:rsid w:val="00723902"/>
    <w:rsid w:val="0074409F"/>
    <w:rsid w:val="00746FFC"/>
    <w:rsid w:val="00750D30"/>
    <w:rsid w:val="007605AD"/>
    <w:rsid w:val="00774C0D"/>
    <w:rsid w:val="00782B9D"/>
    <w:rsid w:val="0078731F"/>
    <w:rsid w:val="00796383"/>
    <w:rsid w:val="007C3950"/>
    <w:rsid w:val="007C5888"/>
    <w:rsid w:val="007C7D1E"/>
    <w:rsid w:val="007D515A"/>
    <w:rsid w:val="007F2521"/>
    <w:rsid w:val="008050DB"/>
    <w:rsid w:val="00821687"/>
    <w:rsid w:val="0083053D"/>
    <w:rsid w:val="00844AC3"/>
    <w:rsid w:val="00897EAE"/>
    <w:rsid w:val="008A3E32"/>
    <w:rsid w:val="008A3E6A"/>
    <w:rsid w:val="008C4F42"/>
    <w:rsid w:val="008E5340"/>
    <w:rsid w:val="008E6FB8"/>
    <w:rsid w:val="008F433C"/>
    <w:rsid w:val="009038D7"/>
    <w:rsid w:val="00924587"/>
    <w:rsid w:val="0096060E"/>
    <w:rsid w:val="00964400"/>
    <w:rsid w:val="009765C6"/>
    <w:rsid w:val="009A2586"/>
    <w:rsid w:val="009B01C6"/>
    <w:rsid w:val="009C79A4"/>
    <w:rsid w:val="009D5F81"/>
    <w:rsid w:val="009E45C6"/>
    <w:rsid w:val="009E7EF4"/>
    <w:rsid w:val="00A15C32"/>
    <w:rsid w:val="00A201F3"/>
    <w:rsid w:val="00A25D60"/>
    <w:rsid w:val="00A33CC5"/>
    <w:rsid w:val="00A63D12"/>
    <w:rsid w:val="00A83B08"/>
    <w:rsid w:val="00AA113E"/>
    <w:rsid w:val="00AB6DFB"/>
    <w:rsid w:val="00AC0626"/>
    <w:rsid w:val="00AC43BC"/>
    <w:rsid w:val="00AD25BC"/>
    <w:rsid w:val="00AE00FA"/>
    <w:rsid w:val="00AE5030"/>
    <w:rsid w:val="00AF2FF7"/>
    <w:rsid w:val="00B075DA"/>
    <w:rsid w:val="00B4562E"/>
    <w:rsid w:val="00B554E6"/>
    <w:rsid w:val="00B66952"/>
    <w:rsid w:val="00B7709C"/>
    <w:rsid w:val="00B9070D"/>
    <w:rsid w:val="00BA7DC2"/>
    <w:rsid w:val="00BB6ACD"/>
    <w:rsid w:val="00BE3332"/>
    <w:rsid w:val="00C17569"/>
    <w:rsid w:val="00C2179D"/>
    <w:rsid w:val="00C21D95"/>
    <w:rsid w:val="00C53E8F"/>
    <w:rsid w:val="00C6416F"/>
    <w:rsid w:val="00C91AB2"/>
    <w:rsid w:val="00CA28B3"/>
    <w:rsid w:val="00CA46C9"/>
    <w:rsid w:val="00D24B96"/>
    <w:rsid w:val="00D34F47"/>
    <w:rsid w:val="00D430A7"/>
    <w:rsid w:val="00D53F03"/>
    <w:rsid w:val="00D8621F"/>
    <w:rsid w:val="00D91295"/>
    <w:rsid w:val="00D95970"/>
    <w:rsid w:val="00DB38F7"/>
    <w:rsid w:val="00DC281E"/>
    <w:rsid w:val="00DD642E"/>
    <w:rsid w:val="00DF61C2"/>
    <w:rsid w:val="00E050A2"/>
    <w:rsid w:val="00E52A60"/>
    <w:rsid w:val="00E54F4B"/>
    <w:rsid w:val="00E56087"/>
    <w:rsid w:val="00E607A7"/>
    <w:rsid w:val="00E65915"/>
    <w:rsid w:val="00E833F6"/>
    <w:rsid w:val="00E83549"/>
    <w:rsid w:val="00E936E0"/>
    <w:rsid w:val="00E94684"/>
    <w:rsid w:val="00E96410"/>
    <w:rsid w:val="00EB54E9"/>
    <w:rsid w:val="00ED391A"/>
    <w:rsid w:val="00EE5655"/>
    <w:rsid w:val="00EF2F87"/>
    <w:rsid w:val="00F0343D"/>
    <w:rsid w:val="00FE4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8B3"/>
  </w:style>
  <w:style w:type="paragraph" w:styleId="1">
    <w:name w:val="heading 1"/>
    <w:basedOn w:val="a"/>
    <w:next w:val="a0"/>
    <w:link w:val="10"/>
    <w:qFormat/>
    <w:rsid w:val="0078731F"/>
    <w:pPr>
      <w:keepNext/>
      <w:tabs>
        <w:tab w:val="left" w:pos="432"/>
      </w:tabs>
      <w:suppressAutoHyphens/>
      <w:spacing w:before="240" w:after="60" w:line="100" w:lineRule="atLeast"/>
      <w:ind w:left="432" w:hanging="432"/>
      <w:outlineLvl w:val="0"/>
    </w:pPr>
    <w:rPr>
      <w:rFonts w:ascii="Arial" w:eastAsia="Times New Roman" w:hAnsi="Arial" w:cs="Arial"/>
      <w:b/>
      <w:bCs/>
      <w:kern w:val="1"/>
      <w:sz w:val="32"/>
      <w:szCs w:val="32"/>
      <w:lang w:eastAsia="ar-SA"/>
    </w:rPr>
  </w:style>
  <w:style w:type="paragraph" w:styleId="2">
    <w:name w:val="heading 2"/>
    <w:basedOn w:val="a"/>
    <w:next w:val="a0"/>
    <w:link w:val="20"/>
    <w:qFormat/>
    <w:rsid w:val="00B075DA"/>
    <w:pPr>
      <w:keepNext/>
      <w:tabs>
        <w:tab w:val="left" w:pos="576"/>
      </w:tabs>
      <w:suppressAutoHyphens/>
      <w:spacing w:before="240" w:after="60" w:line="100" w:lineRule="atLeast"/>
      <w:ind w:left="576" w:hanging="576"/>
      <w:jc w:val="center"/>
      <w:outlineLvl w:val="1"/>
    </w:pPr>
    <w:rPr>
      <w:rFonts w:ascii="Times New Roman" w:eastAsia="Times New Roman CYR" w:hAnsi="Times New Roman" w:cs="Times New Roman"/>
      <w:b/>
      <w:bCs/>
      <w:iCs/>
      <w:sz w:val="24"/>
      <w:szCs w:val="24"/>
      <w:lang w:eastAsia="ar-SA"/>
    </w:rPr>
  </w:style>
  <w:style w:type="paragraph" w:styleId="3">
    <w:name w:val="heading 3"/>
    <w:basedOn w:val="a"/>
    <w:next w:val="a0"/>
    <w:link w:val="30"/>
    <w:qFormat/>
    <w:rsid w:val="0078731F"/>
    <w:pPr>
      <w:keepNext/>
      <w:shd w:val="clear" w:color="auto" w:fill="FFFFFF"/>
      <w:tabs>
        <w:tab w:val="left" w:pos="720"/>
      </w:tabs>
      <w:suppressAutoHyphens/>
      <w:spacing w:after="0" w:line="192" w:lineRule="auto"/>
      <w:ind w:right="-6"/>
      <w:jc w:val="center"/>
      <w:outlineLvl w:val="2"/>
    </w:pPr>
    <w:rPr>
      <w:rFonts w:ascii="Times New Roman" w:eastAsia="Times New Roman" w:hAnsi="Times New Roman" w:cs="Times New Roman"/>
      <w:b/>
      <w:color w:val="000000"/>
      <w:sz w:val="24"/>
      <w:szCs w:val="20"/>
      <w:lang w:eastAsia="ar-SA"/>
    </w:rPr>
  </w:style>
  <w:style w:type="paragraph" w:styleId="4">
    <w:name w:val="heading 4"/>
    <w:basedOn w:val="a"/>
    <w:next w:val="a0"/>
    <w:link w:val="40"/>
    <w:qFormat/>
    <w:rsid w:val="0078731F"/>
    <w:pPr>
      <w:keepNext/>
      <w:tabs>
        <w:tab w:val="left" w:pos="864"/>
      </w:tabs>
      <w:suppressAutoHyphens/>
      <w:spacing w:before="240" w:after="60" w:line="100" w:lineRule="atLeast"/>
      <w:ind w:left="864" w:hanging="864"/>
      <w:outlineLvl w:val="3"/>
    </w:pPr>
    <w:rPr>
      <w:rFonts w:ascii="Times New Roman" w:eastAsia="Times New Roman" w:hAnsi="Times New Roman" w:cs="Times New Roman"/>
      <w:b/>
      <w:bCs/>
      <w:sz w:val="28"/>
      <w:szCs w:val="28"/>
      <w:lang w:eastAsia="ar-SA"/>
    </w:rPr>
  </w:style>
  <w:style w:type="paragraph" w:styleId="5">
    <w:name w:val="heading 5"/>
    <w:basedOn w:val="a"/>
    <w:next w:val="a0"/>
    <w:link w:val="50"/>
    <w:qFormat/>
    <w:rsid w:val="0078731F"/>
    <w:pPr>
      <w:tabs>
        <w:tab w:val="left" w:pos="1008"/>
      </w:tabs>
      <w:suppressAutoHyphens/>
      <w:spacing w:before="240" w:after="60" w:line="100" w:lineRule="atLeast"/>
      <w:ind w:left="1008" w:hanging="1008"/>
      <w:outlineLvl w:val="4"/>
    </w:pPr>
    <w:rPr>
      <w:rFonts w:ascii="Times New Roman" w:eastAsia="Times New Roman" w:hAnsi="Times New Roman" w:cs="Times New Roman"/>
      <w:b/>
      <w:bCs/>
      <w:i/>
      <w:iCs/>
      <w:sz w:val="26"/>
      <w:szCs w:val="26"/>
      <w:lang w:eastAsia="ar-SA"/>
    </w:rPr>
  </w:style>
  <w:style w:type="paragraph" w:styleId="6">
    <w:name w:val="heading 6"/>
    <w:basedOn w:val="a"/>
    <w:next w:val="a0"/>
    <w:link w:val="60"/>
    <w:qFormat/>
    <w:rsid w:val="0078731F"/>
    <w:pPr>
      <w:tabs>
        <w:tab w:val="left" w:pos="1152"/>
      </w:tabs>
      <w:suppressAutoHyphens/>
      <w:spacing w:before="240" w:after="60" w:line="100" w:lineRule="atLeast"/>
      <w:ind w:left="1152" w:hanging="1152"/>
      <w:outlineLvl w:val="5"/>
    </w:pPr>
    <w:rPr>
      <w:rFonts w:ascii="Times New Roman" w:eastAsia="Times New Roman" w:hAnsi="Times New Roman" w:cs="Times New Roman"/>
      <w:b/>
      <w:bCs/>
      <w:lang w:eastAsia="ar-SA"/>
    </w:rPr>
  </w:style>
  <w:style w:type="paragraph" w:styleId="7">
    <w:name w:val="heading 7"/>
    <w:basedOn w:val="a"/>
    <w:next w:val="a"/>
    <w:link w:val="70"/>
    <w:uiPriority w:val="9"/>
    <w:unhideWhenUsed/>
    <w:qFormat/>
    <w:rsid w:val="00B075D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0"/>
    <w:link w:val="90"/>
    <w:qFormat/>
    <w:rsid w:val="0078731F"/>
    <w:pPr>
      <w:tabs>
        <w:tab w:val="left" w:pos="1584"/>
      </w:tabs>
      <w:suppressAutoHyphens/>
      <w:spacing w:before="240" w:after="60" w:line="100" w:lineRule="atLeast"/>
      <w:ind w:left="1584" w:hanging="1584"/>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8731F"/>
    <w:rPr>
      <w:rFonts w:ascii="Arial" w:eastAsia="Times New Roman" w:hAnsi="Arial" w:cs="Arial"/>
      <w:b/>
      <w:bCs/>
      <w:kern w:val="1"/>
      <w:sz w:val="32"/>
      <w:szCs w:val="32"/>
      <w:lang w:eastAsia="ar-SA"/>
    </w:rPr>
  </w:style>
  <w:style w:type="character" w:customStyle="1" w:styleId="20">
    <w:name w:val="Заголовок 2 Знак"/>
    <w:basedOn w:val="a1"/>
    <w:link w:val="2"/>
    <w:rsid w:val="00B075DA"/>
    <w:rPr>
      <w:rFonts w:ascii="Times New Roman" w:eastAsia="Times New Roman CYR" w:hAnsi="Times New Roman" w:cs="Times New Roman"/>
      <w:b/>
      <w:bCs/>
      <w:iCs/>
      <w:sz w:val="24"/>
      <w:szCs w:val="24"/>
      <w:lang w:eastAsia="ar-SA"/>
    </w:rPr>
  </w:style>
  <w:style w:type="character" w:customStyle="1" w:styleId="30">
    <w:name w:val="Заголовок 3 Знак"/>
    <w:basedOn w:val="a1"/>
    <w:link w:val="3"/>
    <w:rsid w:val="0078731F"/>
    <w:rPr>
      <w:rFonts w:ascii="Times New Roman" w:eastAsia="Times New Roman" w:hAnsi="Times New Roman" w:cs="Times New Roman"/>
      <w:b/>
      <w:color w:val="000000"/>
      <w:sz w:val="24"/>
      <w:szCs w:val="20"/>
      <w:shd w:val="clear" w:color="auto" w:fill="FFFFFF"/>
      <w:lang w:eastAsia="ar-SA"/>
    </w:rPr>
  </w:style>
  <w:style w:type="character" w:customStyle="1" w:styleId="40">
    <w:name w:val="Заголовок 4 Знак"/>
    <w:basedOn w:val="a1"/>
    <w:link w:val="4"/>
    <w:rsid w:val="0078731F"/>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78731F"/>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78731F"/>
    <w:rPr>
      <w:rFonts w:ascii="Times New Roman" w:eastAsia="Times New Roman" w:hAnsi="Times New Roman" w:cs="Times New Roman"/>
      <w:b/>
      <w:bCs/>
      <w:lang w:eastAsia="ar-SA"/>
    </w:rPr>
  </w:style>
  <w:style w:type="character" w:customStyle="1" w:styleId="90">
    <w:name w:val="Заголовок 9 Знак"/>
    <w:basedOn w:val="a1"/>
    <w:link w:val="9"/>
    <w:rsid w:val="0078731F"/>
    <w:rPr>
      <w:rFonts w:ascii="Arial" w:eastAsia="Times New Roman" w:hAnsi="Arial" w:cs="Arial"/>
      <w:lang w:eastAsia="ar-SA"/>
    </w:rPr>
  </w:style>
  <w:style w:type="character" w:customStyle="1" w:styleId="11">
    <w:name w:val="Основной шрифт абзаца1"/>
    <w:rsid w:val="0078731F"/>
  </w:style>
  <w:style w:type="character" w:customStyle="1" w:styleId="WW8Num1z0">
    <w:name w:val="WW8Num1z0"/>
    <w:rsid w:val="0078731F"/>
    <w:rPr>
      <w:rFonts w:ascii="Symbol" w:hAnsi="Symbol"/>
    </w:rPr>
  </w:style>
  <w:style w:type="character" w:customStyle="1" w:styleId="WW8Num1z1">
    <w:name w:val="WW8Num1z1"/>
    <w:rsid w:val="0078731F"/>
    <w:rPr>
      <w:rFonts w:ascii="Courier New" w:hAnsi="Courier New"/>
    </w:rPr>
  </w:style>
  <w:style w:type="character" w:customStyle="1" w:styleId="WW8Num1z2">
    <w:name w:val="WW8Num1z2"/>
    <w:rsid w:val="0078731F"/>
    <w:rPr>
      <w:rFonts w:ascii="Wingdings" w:hAnsi="Wingdings"/>
    </w:rPr>
  </w:style>
  <w:style w:type="character" w:customStyle="1" w:styleId="WW8Num2z0">
    <w:name w:val="WW8Num2z0"/>
    <w:rsid w:val="0078731F"/>
    <w:rPr>
      <w:rFonts w:ascii="Wingdings" w:hAnsi="Wingdings" w:cs="StarSymbol"/>
      <w:sz w:val="18"/>
      <w:szCs w:val="18"/>
    </w:rPr>
  </w:style>
  <w:style w:type="character" w:customStyle="1" w:styleId="WW8Num2z1">
    <w:name w:val="WW8Num2z1"/>
    <w:rsid w:val="0078731F"/>
    <w:rPr>
      <w:rFonts w:ascii="Wingdings 2" w:hAnsi="Wingdings 2" w:cs="StarSymbol"/>
      <w:sz w:val="18"/>
      <w:szCs w:val="18"/>
    </w:rPr>
  </w:style>
  <w:style w:type="character" w:customStyle="1" w:styleId="WW8Num2z2">
    <w:name w:val="WW8Num2z2"/>
    <w:rsid w:val="0078731F"/>
    <w:rPr>
      <w:rFonts w:ascii="StarSymbol" w:hAnsi="StarSymbol" w:cs="StarSymbol"/>
      <w:sz w:val="18"/>
      <w:szCs w:val="18"/>
    </w:rPr>
  </w:style>
  <w:style w:type="character" w:customStyle="1" w:styleId="WW8Num3z0">
    <w:name w:val="WW8Num3z0"/>
    <w:rsid w:val="0078731F"/>
    <w:rPr>
      <w:rFonts w:ascii="Symbol" w:hAnsi="Symbol"/>
    </w:rPr>
  </w:style>
  <w:style w:type="character" w:customStyle="1" w:styleId="WW8Num3z1">
    <w:name w:val="WW8Num3z1"/>
    <w:rsid w:val="0078731F"/>
    <w:rPr>
      <w:rFonts w:ascii="Courier New" w:hAnsi="Courier New" w:cs="Courier New"/>
    </w:rPr>
  </w:style>
  <w:style w:type="character" w:customStyle="1" w:styleId="WW8Num3z2">
    <w:name w:val="WW8Num3z2"/>
    <w:rsid w:val="0078731F"/>
    <w:rPr>
      <w:rFonts w:ascii="Wingdings" w:hAnsi="Wingdings"/>
    </w:rPr>
  </w:style>
  <w:style w:type="character" w:customStyle="1" w:styleId="WW8Num4z0">
    <w:name w:val="WW8Num4z0"/>
    <w:rsid w:val="0078731F"/>
    <w:rPr>
      <w:rFonts w:ascii="Symbol" w:hAnsi="Symbol"/>
    </w:rPr>
  </w:style>
  <w:style w:type="character" w:customStyle="1" w:styleId="WW8Num4z1">
    <w:name w:val="WW8Num4z1"/>
    <w:rsid w:val="0078731F"/>
    <w:rPr>
      <w:rFonts w:ascii="Courier New" w:hAnsi="Courier New" w:cs="Courier New"/>
    </w:rPr>
  </w:style>
  <w:style w:type="character" w:customStyle="1" w:styleId="WW8Num4z2">
    <w:name w:val="WW8Num4z2"/>
    <w:rsid w:val="0078731F"/>
    <w:rPr>
      <w:rFonts w:ascii="Wingdings" w:hAnsi="Wingdings"/>
    </w:rPr>
  </w:style>
  <w:style w:type="character" w:customStyle="1" w:styleId="WW8Num6z0">
    <w:name w:val="WW8Num6z0"/>
    <w:rsid w:val="0078731F"/>
    <w:rPr>
      <w:rFonts w:ascii="Symbol" w:hAnsi="Symbol"/>
    </w:rPr>
  </w:style>
  <w:style w:type="character" w:customStyle="1" w:styleId="WW8Num6z1">
    <w:name w:val="WW8Num6z1"/>
    <w:rsid w:val="0078731F"/>
    <w:rPr>
      <w:rFonts w:ascii="Courier New" w:hAnsi="Courier New" w:cs="Courier New"/>
    </w:rPr>
  </w:style>
  <w:style w:type="character" w:customStyle="1" w:styleId="WW8Num6z2">
    <w:name w:val="WW8Num6z2"/>
    <w:rsid w:val="0078731F"/>
    <w:rPr>
      <w:rFonts w:ascii="Wingdings" w:hAnsi="Wingdings"/>
    </w:rPr>
  </w:style>
  <w:style w:type="character" w:customStyle="1" w:styleId="WW8Num7z0">
    <w:name w:val="WW8Num7z0"/>
    <w:rsid w:val="0078731F"/>
    <w:rPr>
      <w:b/>
    </w:rPr>
  </w:style>
  <w:style w:type="character" w:customStyle="1" w:styleId="WW8Num7z1">
    <w:name w:val="WW8Num7z1"/>
    <w:rsid w:val="0078731F"/>
    <w:rPr>
      <w:rFonts w:ascii="Courier New" w:hAnsi="Courier New" w:cs="Courier New"/>
    </w:rPr>
  </w:style>
  <w:style w:type="character" w:customStyle="1" w:styleId="WW8Num7z2">
    <w:name w:val="WW8Num7z2"/>
    <w:rsid w:val="0078731F"/>
    <w:rPr>
      <w:rFonts w:ascii="Wingdings" w:hAnsi="Wingdings"/>
    </w:rPr>
  </w:style>
  <w:style w:type="character" w:customStyle="1" w:styleId="WW8Num10z0">
    <w:name w:val="WW8Num10z0"/>
    <w:rsid w:val="0078731F"/>
    <w:rPr>
      <w:b w:val="0"/>
    </w:rPr>
  </w:style>
  <w:style w:type="character" w:customStyle="1" w:styleId="WW8Num11z0">
    <w:name w:val="WW8Num11z0"/>
    <w:rsid w:val="0078731F"/>
    <w:rPr>
      <w:rFonts w:ascii="Symbol" w:hAnsi="Symbol"/>
      <w:color w:val="00000A"/>
    </w:rPr>
  </w:style>
  <w:style w:type="character" w:customStyle="1" w:styleId="WW8Num11z1">
    <w:name w:val="WW8Num11z1"/>
    <w:rsid w:val="0078731F"/>
    <w:rPr>
      <w:rFonts w:ascii="Courier New" w:hAnsi="Courier New" w:cs="Courier New"/>
    </w:rPr>
  </w:style>
  <w:style w:type="character" w:customStyle="1" w:styleId="WW8Num11z2">
    <w:name w:val="WW8Num11z2"/>
    <w:rsid w:val="0078731F"/>
    <w:rPr>
      <w:rFonts w:ascii="Wingdings" w:hAnsi="Wingdings"/>
    </w:rPr>
  </w:style>
  <w:style w:type="character" w:customStyle="1" w:styleId="WW8Num11z3">
    <w:name w:val="WW8Num11z3"/>
    <w:rsid w:val="0078731F"/>
    <w:rPr>
      <w:rFonts w:ascii="Symbol" w:hAnsi="Symbol"/>
    </w:rPr>
  </w:style>
  <w:style w:type="character" w:customStyle="1" w:styleId="WW8Num15z0">
    <w:name w:val="WW8Num15z0"/>
    <w:rsid w:val="0078731F"/>
    <w:rPr>
      <w:rFonts w:ascii="Symbol" w:hAnsi="Symbol"/>
      <w:color w:val="00000A"/>
    </w:rPr>
  </w:style>
  <w:style w:type="character" w:customStyle="1" w:styleId="WW8Num15z1">
    <w:name w:val="WW8Num15z1"/>
    <w:rsid w:val="0078731F"/>
    <w:rPr>
      <w:rFonts w:ascii="Courier New" w:hAnsi="Courier New" w:cs="Courier New"/>
    </w:rPr>
  </w:style>
  <w:style w:type="character" w:customStyle="1" w:styleId="WW8Num15z2">
    <w:name w:val="WW8Num15z2"/>
    <w:rsid w:val="0078731F"/>
    <w:rPr>
      <w:rFonts w:ascii="Wingdings" w:hAnsi="Wingdings"/>
    </w:rPr>
  </w:style>
  <w:style w:type="character" w:customStyle="1" w:styleId="WW8Num15z3">
    <w:name w:val="WW8Num15z3"/>
    <w:rsid w:val="0078731F"/>
    <w:rPr>
      <w:rFonts w:ascii="Symbol" w:hAnsi="Symbol"/>
    </w:rPr>
  </w:style>
  <w:style w:type="character" w:customStyle="1" w:styleId="WW8Num19z0">
    <w:name w:val="WW8Num19z0"/>
    <w:rsid w:val="0078731F"/>
    <w:rPr>
      <w:rFonts w:ascii="Symbol" w:hAnsi="Symbol"/>
      <w:color w:val="00000A"/>
    </w:rPr>
  </w:style>
  <w:style w:type="character" w:customStyle="1" w:styleId="WW8Num19z1">
    <w:name w:val="WW8Num19z1"/>
    <w:rsid w:val="0078731F"/>
    <w:rPr>
      <w:rFonts w:ascii="Courier New" w:hAnsi="Courier New" w:cs="Courier New"/>
    </w:rPr>
  </w:style>
  <w:style w:type="character" w:customStyle="1" w:styleId="WW8Num19z2">
    <w:name w:val="WW8Num19z2"/>
    <w:rsid w:val="0078731F"/>
    <w:rPr>
      <w:rFonts w:ascii="Wingdings" w:hAnsi="Wingdings"/>
    </w:rPr>
  </w:style>
  <w:style w:type="character" w:customStyle="1" w:styleId="WW8Num19z3">
    <w:name w:val="WW8Num19z3"/>
    <w:rsid w:val="0078731F"/>
    <w:rPr>
      <w:rFonts w:ascii="Symbol" w:hAnsi="Symbol"/>
    </w:rPr>
  </w:style>
  <w:style w:type="character" w:customStyle="1" w:styleId="WW8Num21z0">
    <w:name w:val="WW8Num21z0"/>
    <w:rsid w:val="0078731F"/>
    <w:rPr>
      <w:rFonts w:ascii="Symbol" w:hAnsi="Symbol"/>
    </w:rPr>
  </w:style>
  <w:style w:type="character" w:customStyle="1" w:styleId="WW8Num21z1">
    <w:name w:val="WW8Num21z1"/>
    <w:rsid w:val="0078731F"/>
    <w:rPr>
      <w:rFonts w:ascii="Courier New" w:hAnsi="Courier New" w:cs="Courier New"/>
    </w:rPr>
  </w:style>
  <w:style w:type="character" w:customStyle="1" w:styleId="WW8Num21z2">
    <w:name w:val="WW8Num21z2"/>
    <w:rsid w:val="0078731F"/>
    <w:rPr>
      <w:rFonts w:ascii="Wingdings" w:hAnsi="Wingdings"/>
    </w:rPr>
  </w:style>
  <w:style w:type="character" w:customStyle="1" w:styleId="WW8Num22z0">
    <w:name w:val="WW8Num22z0"/>
    <w:rsid w:val="0078731F"/>
    <w:rPr>
      <w:rFonts w:ascii="Symbol" w:hAnsi="Symbol"/>
    </w:rPr>
  </w:style>
  <w:style w:type="character" w:customStyle="1" w:styleId="WW8Num22z1">
    <w:name w:val="WW8Num22z1"/>
    <w:rsid w:val="0078731F"/>
    <w:rPr>
      <w:rFonts w:ascii="Courier New" w:hAnsi="Courier New" w:cs="Courier New"/>
    </w:rPr>
  </w:style>
  <w:style w:type="character" w:customStyle="1" w:styleId="WW8Num22z2">
    <w:name w:val="WW8Num22z2"/>
    <w:rsid w:val="0078731F"/>
    <w:rPr>
      <w:rFonts w:ascii="Wingdings" w:hAnsi="Wingdings"/>
    </w:rPr>
  </w:style>
  <w:style w:type="character" w:customStyle="1" w:styleId="WW8Num24z0">
    <w:name w:val="WW8Num24z0"/>
    <w:rsid w:val="0078731F"/>
    <w:rPr>
      <w:rFonts w:ascii="Times New Roman" w:hAnsi="Times New Roman"/>
    </w:rPr>
  </w:style>
  <w:style w:type="character" w:customStyle="1" w:styleId="WW8Num25z0">
    <w:name w:val="WW8Num25z0"/>
    <w:rsid w:val="0078731F"/>
    <w:rPr>
      <w:rFonts w:ascii="Symbol" w:hAnsi="Symbol"/>
      <w:color w:val="00000A"/>
    </w:rPr>
  </w:style>
  <w:style w:type="character" w:customStyle="1" w:styleId="WW8Num25z1">
    <w:name w:val="WW8Num25z1"/>
    <w:rsid w:val="0078731F"/>
    <w:rPr>
      <w:rFonts w:ascii="Courier New" w:hAnsi="Courier New" w:cs="Courier New"/>
    </w:rPr>
  </w:style>
  <w:style w:type="character" w:customStyle="1" w:styleId="WW8Num25z2">
    <w:name w:val="WW8Num25z2"/>
    <w:rsid w:val="0078731F"/>
    <w:rPr>
      <w:rFonts w:ascii="Wingdings" w:hAnsi="Wingdings"/>
    </w:rPr>
  </w:style>
  <w:style w:type="character" w:customStyle="1" w:styleId="WW8Num25z3">
    <w:name w:val="WW8Num25z3"/>
    <w:rsid w:val="0078731F"/>
    <w:rPr>
      <w:rFonts w:ascii="Symbol" w:hAnsi="Symbol"/>
    </w:rPr>
  </w:style>
  <w:style w:type="character" w:customStyle="1" w:styleId="WW8Num28z0">
    <w:name w:val="WW8Num28z0"/>
    <w:rsid w:val="0078731F"/>
    <w:rPr>
      <w:rFonts w:ascii="Symbol" w:hAnsi="Symbol"/>
    </w:rPr>
  </w:style>
  <w:style w:type="character" w:customStyle="1" w:styleId="WW8Num28z1">
    <w:name w:val="WW8Num28z1"/>
    <w:rsid w:val="0078731F"/>
    <w:rPr>
      <w:rFonts w:ascii="Courier New" w:hAnsi="Courier New" w:cs="Courier New"/>
    </w:rPr>
  </w:style>
  <w:style w:type="character" w:customStyle="1" w:styleId="WW8Num28z2">
    <w:name w:val="WW8Num28z2"/>
    <w:rsid w:val="0078731F"/>
    <w:rPr>
      <w:rFonts w:ascii="Wingdings" w:hAnsi="Wingdings"/>
    </w:rPr>
  </w:style>
  <w:style w:type="character" w:customStyle="1" w:styleId="a4">
    <w:name w:val="Знак Знак"/>
    <w:rsid w:val="0078731F"/>
    <w:rPr>
      <w:b/>
      <w:color w:val="000000"/>
      <w:sz w:val="24"/>
      <w:lang w:val="ru-RU" w:eastAsia="ar-SA" w:bidi="ar-SA"/>
    </w:rPr>
  </w:style>
  <w:style w:type="character" w:customStyle="1" w:styleId="a5">
    <w:name w:val="Символ сноски"/>
    <w:rsid w:val="0078731F"/>
    <w:rPr>
      <w:vertAlign w:val="superscript"/>
    </w:rPr>
  </w:style>
  <w:style w:type="character" w:customStyle="1" w:styleId="apple-converted-space">
    <w:name w:val="apple-converted-space"/>
    <w:basedOn w:val="11"/>
    <w:rsid w:val="0078731F"/>
  </w:style>
  <w:style w:type="character" w:customStyle="1" w:styleId="apple-style-span">
    <w:name w:val="apple-style-span"/>
    <w:basedOn w:val="11"/>
    <w:rsid w:val="0078731F"/>
  </w:style>
  <w:style w:type="character" w:styleId="a6">
    <w:name w:val="Strong"/>
    <w:uiPriority w:val="22"/>
    <w:qFormat/>
    <w:rsid w:val="0078731F"/>
    <w:rPr>
      <w:rFonts w:cs="Times New Roman"/>
      <w:b/>
      <w:bCs/>
    </w:rPr>
  </w:style>
  <w:style w:type="character" w:customStyle="1" w:styleId="12">
    <w:name w:val="Номер страницы1"/>
    <w:basedOn w:val="11"/>
    <w:rsid w:val="0078731F"/>
  </w:style>
  <w:style w:type="character" w:styleId="a7">
    <w:name w:val="Hyperlink"/>
    <w:uiPriority w:val="99"/>
    <w:rsid w:val="0078731F"/>
    <w:rPr>
      <w:color w:val="0000FF"/>
      <w:u w:val="single"/>
    </w:rPr>
  </w:style>
  <w:style w:type="character" w:customStyle="1" w:styleId="a8">
    <w:name w:val="Основной текст Знак"/>
    <w:basedOn w:val="11"/>
    <w:rsid w:val="0078731F"/>
    <w:rPr>
      <w:rFonts w:ascii="Times New Roman" w:eastAsia="Times New Roman" w:hAnsi="Times New Roman" w:cs="Times New Roman"/>
      <w:sz w:val="24"/>
      <w:szCs w:val="24"/>
    </w:rPr>
  </w:style>
  <w:style w:type="character" w:customStyle="1" w:styleId="a9">
    <w:name w:val="Основной текст с отступом Знак"/>
    <w:basedOn w:val="11"/>
    <w:rsid w:val="0078731F"/>
    <w:rPr>
      <w:rFonts w:ascii="Times New Roman" w:eastAsia="Times New Roman" w:hAnsi="Times New Roman" w:cs="Times New Roman"/>
      <w:sz w:val="24"/>
      <w:szCs w:val="24"/>
    </w:rPr>
  </w:style>
  <w:style w:type="character" w:customStyle="1" w:styleId="aa">
    <w:name w:val="Текст сноски Знак"/>
    <w:basedOn w:val="11"/>
    <w:rsid w:val="0078731F"/>
    <w:rPr>
      <w:rFonts w:ascii="Times New Roman" w:eastAsia="Times New Roman" w:hAnsi="Times New Roman" w:cs="Times New Roman"/>
      <w:sz w:val="20"/>
      <w:szCs w:val="20"/>
    </w:rPr>
  </w:style>
  <w:style w:type="character" w:customStyle="1" w:styleId="ab">
    <w:name w:val="Название Знак"/>
    <w:basedOn w:val="11"/>
    <w:rsid w:val="0078731F"/>
    <w:rPr>
      <w:rFonts w:ascii="Times New Roman" w:eastAsia="Times New Roman" w:hAnsi="Times New Roman" w:cs="Times New Roman"/>
      <w:sz w:val="28"/>
      <w:szCs w:val="20"/>
    </w:rPr>
  </w:style>
  <w:style w:type="character" w:customStyle="1" w:styleId="ac">
    <w:name w:val="Подзаголовок Знак"/>
    <w:basedOn w:val="11"/>
    <w:rsid w:val="0078731F"/>
    <w:rPr>
      <w:rFonts w:ascii="Times New Roman" w:eastAsia="Times New Roman" w:hAnsi="Times New Roman" w:cs="Times New Roman"/>
      <w:b/>
      <w:sz w:val="24"/>
      <w:szCs w:val="20"/>
    </w:rPr>
  </w:style>
  <w:style w:type="character" w:customStyle="1" w:styleId="ad">
    <w:name w:val="Нижний колонтитул Знак"/>
    <w:basedOn w:val="11"/>
    <w:uiPriority w:val="99"/>
    <w:rsid w:val="0078731F"/>
    <w:rPr>
      <w:rFonts w:ascii="Times New Roman" w:eastAsia="Times New Roman" w:hAnsi="Times New Roman" w:cs="Times New Roman"/>
      <w:sz w:val="24"/>
      <w:szCs w:val="24"/>
    </w:rPr>
  </w:style>
  <w:style w:type="character" w:customStyle="1" w:styleId="ae">
    <w:name w:val="Верхний колонтитул Знак"/>
    <w:basedOn w:val="11"/>
    <w:rsid w:val="0078731F"/>
    <w:rPr>
      <w:rFonts w:ascii="Times New Roman" w:eastAsia="Times New Roman" w:hAnsi="Times New Roman" w:cs="Times New Roman"/>
      <w:sz w:val="24"/>
      <w:szCs w:val="24"/>
    </w:rPr>
  </w:style>
  <w:style w:type="character" w:customStyle="1" w:styleId="13">
    <w:name w:val="Знак примечания1"/>
    <w:rsid w:val="0078731F"/>
    <w:rPr>
      <w:sz w:val="16"/>
      <w:szCs w:val="16"/>
    </w:rPr>
  </w:style>
  <w:style w:type="character" w:customStyle="1" w:styleId="af">
    <w:name w:val="Текст примечания Знак"/>
    <w:basedOn w:val="11"/>
    <w:rsid w:val="0078731F"/>
    <w:rPr>
      <w:rFonts w:ascii="Times New Roman" w:eastAsia="Times New Roman" w:hAnsi="Times New Roman" w:cs="Times New Roman"/>
      <w:sz w:val="20"/>
      <w:szCs w:val="20"/>
    </w:rPr>
  </w:style>
  <w:style w:type="character" w:customStyle="1" w:styleId="af0">
    <w:name w:val="Тема примечания Знак"/>
    <w:basedOn w:val="af"/>
    <w:rsid w:val="0078731F"/>
    <w:rPr>
      <w:rFonts w:ascii="Times New Roman" w:eastAsia="Times New Roman" w:hAnsi="Times New Roman" w:cs="Times New Roman"/>
      <w:b/>
      <w:bCs/>
      <w:sz w:val="20"/>
      <w:szCs w:val="20"/>
    </w:rPr>
  </w:style>
  <w:style w:type="character" w:customStyle="1" w:styleId="af1">
    <w:name w:val="Текст выноски Знак"/>
    <w:basedOn w:val="11"/>
    <w:rsid w:val="0078731F"/>
    <w:rPr>
      <w:rFonts w:ascii="Tahoma" w:eastAsia="Times New Roman" w:hAnsi="Tahoma" w:cs="Times New Roman"/>
      <w:sz w:val="16"/>
      <w:szCs w:val="16"/>
    </w:rPr>
  </w:style>
  <w:style w:type="character" w:customStyle="1" w:styleId="RTFNum21">
    <w:name w:val="RTF_Num 2 1"/>
    <w:rsid w:val="0078731F"/>
    <w:rPr>
      <w:rFonts w:ascii="Symbol" w:hAnsi="Symbol"/>
    </w:rPr>
  </w:style>
  <w:style w:type="character" w:customStyle="1" w:styleId="af2">
    <w:name w:val="Маркеры списка"/>
    <w:rsid w:val="0078731F"/>
    <w:rPr>
      <w:rFonts w:ascii="OpenSymbol" w:eastAsia="OpenSymbol" w:hAnsi="OpenSymbol" w:cs="OpenSymbol"/>
    </w:rPr>
  </w:style>
  <w:style w:type="character" w:customStyle="1" w:styleId="af3">
    <w:name w:val="Символ нумерации"/>
    <w:rsid w:val="0078731F"/>
  </w:style>
  <w:style w:type="character" w:customStyle="1" w:styleId="RTFNum31">
    <w:name w:val="RTF_Num 3 1"/>
    <w:rsid w:val="0078731F"/>
    <w:rPr>
      <w:rFonts w:ascii="Symbol" w:hAnsi="Symbol"/>
    </w:rPr>
  </w:style>
  <w:style w:type="character" w:styleId="af4">
    <w:name w:val="footnote reference"/>
    <w:rsid w:val="0078731F"/>
    <w:rPr>
      <w:vertAlign w:val="superscript"/>
    </w:rPr>
  </w:style>
  <w:style w:type="paragraph" w:customStyle="1" w:styleId="af5">
    <w:name w:val="Заголовок"/>
    <w:basedOn w:val="a"/>
    <w:next w:val="a0"/>
    <w:rsid w:val="0078731F"/>
    <w:pPr>
      <w:keepNext/>
      <w:suppressAutoHyphens/>
      <w:spacing w:before="240" w:after="120" w:line="100" w:lineRule="atLeast"/>
    </w:pPr>
    <w:rPr>
      <w:rFonts w:ascii="Arial" w:eastAsia="Microsoft YaHei" w:hAnsi="Arial" w:cs="Mangal"/>
      <w:sz w:val="28"/>
      <w:szCs w:val="28"/>
      <w:lang w:eastAsia="ar-SA"/>
    </w:rPr>
  </w:style>
  <w:style w:type="paragraph" w:styleId="a0">
    <w:name w:val="Body Text"/>
    <w:basedOn w:val="a"/>
    <w:link w:val="14"/>
    <w:rsid w:val="0078731F"/>
    <w:pPr>
      <w:suppressAutoHyphens/>
      <w:spacing w:after="120" w:line="100" w:lineRule="atLeast"/>
    </w:pPr>
    <w:rPr>
      <w:rFonts w:ascii="Times New Roman" w:eastAsia="Times New Roman" w:hAnsi="Times New Roman" w:cs="Times New Roman"/>
      <w:sz w:val="24"/>
      <w:szCs w:val="24"/>
      <w:lang w:eastAsia="ar-SA"/>
    </w:rPr>
  </w:style>
  <w:style w:type="character" w:customStyle="1" w:styleId="14">
    <w:name w:val="Основной текст Знак1"/>
    <w:basedOn w:val="a1"/>
    <w:link w:val="a0"/>
    <w:rsid w:val="0078731F"/>
    <w:rPr>
      <w:rFonts w:ascii="Times New Roman" w:eastAsia="Times New Roman" w:hAnsi="Times New Roman" w:cs="Times New Roman"/>
      <w:sz w:val="24"/>
      <w:szCs w:val="24"/>
      <w:lang w:eastAsia="ar-SA"/>
    </w:rPr>
  </w:style>
  <w:style w:type="paragraph" w:styleId="af6">
    <w:name w:val="List"/>
    <w:basedOn w:val="a0"/>
    <w:rsid w:val="0078731F"/>
    <w:rPr>
      <w:rFonts w:ascii="Arial" w:hAnsi="Arial" w:cs="Mangal"/>
    </w:rPr>
  </w:style>
  <w:style w:type="paragraph" w:customStyle="1" w:styleId="21">
    <w:name w:val="Название2"/>
    <w:basedOn w:val="a"/>
    <w:rsid w:val="0078731F"/>
    <w:pPr>
      <w:suppressLineNumbers/>
      <w:suppressAutoHyphens/>
      <w:spacing w:before="120" w:after="120" w:line="100" w:lineRule="atLeast"/>
    </w:pPr>
    <w:rPr>
      <w:rFonts w:ascii="Times New Roman" w:eastAsia="Times New Roman" w:hAnsi="Times New Roman" w:cs="Mangal"/>
      <w:i/>
      <w:iCs/>
      <w:sz w:val="24"/>
      <w:szCs w:val="24"/>
      <w:lang w:eastAsia="ar-SA"/>
    </w:rPr>
  </w:style>
  <w:style w:type="paragraph" w:customStyle="1" w:styleId="22">
    <w:name w:val="Указатель2"/>
    <w:basedOn w:val="a"/>
    <w:rsid w:val="0078731F"/>
    <w:pPr>
      <w:suppressLineNumbers/>
      <w:suppressAutoHyphens/>
      <w:spacing w:after="0" w:line="100" w:lineRule="atLeast"/>
    </w:pPr>
    <w:rPr>
      <w:rFonts w:ascii="Times New Roman" w:eastAsia="Times New Roman" w:hAnsi="Times New Roman" w:cs="Mangal"/>
      <w:sz w:val="24"/>
      <w:szCs w:val="24"/>
      <w:lang w:eastAsia="ar-SA"/>
    </w:rPr>
  </w:style>
  <w:style w:type="paragraph" w:customStyle="1" w:styleId="15">
    <w:name w:val="Название1"/>
    <w:basedOn w:val="a"/>
    <w:rsid w:val="0078731F"/>
    <w:pPr>
      <w:suppressLineNumbers/>
      <w:suppressAutoHyphens/>
      <w:spacing w:before="120" w:after="120" w:line="100" w:lineRule="atLeast"/>
    </w:pPr>
    <w:rPr>
      <w:rFonts w:ascii="Arial" w:eastAsia="Times New Roman" w:hAnsi="Arial" w:cs="Mangal"/>
      <w:i/>
      <w:iCs/>
      <w:sz w:val="20"/>
      <w:szCs w:val="24"/>
      <w:lang w:eastAsia="ar-SA"/>
    </w:rPr>
  </w:style>
  <w:style w:type="paragraph" w:customStyle="1" w:styleId="16">
    <w:name w:val="Указатель1"/>
    <w:basedOn w:val="a"/>
    <w:rsid w:val="0078731F"/>
    <w:pPr>
      <w:suppressLineNumbers/>
      <w:suppressAutoHyphens/>
      <w:spacing w:after="0" w:line="100" w:lineRule="atLeast"/>
    </w:pPr>
    <w:rPr>
      <w:rFonts w:ascii="Arial" w:eastAsia="Times New Roman" w:hAnsi="Arial" w:cs="Mangal"/>
      <w:sz w:val="24"/>
      <w:szCs w:val="24"/>
      <w:lang w:eastAsia="ar-SA"/>
    </w:rPr>
  </w:style>
  <w:style w:type="paragraph" w:customStyle="1" w:styleId="23">
    <w:name w:val="Основной текст 23"/>
    <w:basedOn w:val="a"/>
    <w:rsid w:val="0078731F"/>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78731F"/>
    <w:pPr>
      <w:suppressAutoHyphens/>
      <w:spacing w:after="0" w:line="100" w:lineRule="atLeast"/>
      <w:ind w:firstLine="709"/>
    </w:pPr>
    <w:rPr>
      <w:rFonts w:ascii="Times New Roman" w:eastAsia="Times New Roman" w:hAnsi="Times New Roman" w:cs="Times New Roman"/>
      <w:sz w:val="24"/>
      <w:szCs w:val="24"/>
      <w:lang w:eastAsia="ar-SA"/>
    </w:rPr>
  </w:style>
  <w:style w:type="paragraph" w:customStyle="1" w:styleId="210">
    <w:name w:val="Основной текст 21"/>
    <w:basedOn w:val="a"/>
    <w:rsid w:val="0078731F"/>
    <w:pPr>
      <w:suppressAutoHyphens/>
      <w:spacing w:after="120" w:line="480" w:lineRule="auto"/>
    </w:pPr>
    <w:rPr>
      <w:rFonts w:ascii="Times New Roman" w:eastAsia="Times New Roman" w:hAnsi="Times New Roman" w:cs="Times New Roman"/>
      <w:sz w:val="24"/>
      <w:szCs w:val="24"/>
      <w:lang w:eastAsia="ar-SA"/>
    </w:rPr>
  </w:style>
  <w:style w:type="paragraph" w:styleId="af7">
    <w:name w:val="Body Text Indent"/>
    <w:basedOn w:val="a"/>
    <w:link w:val="17"/>
    <w:rsid w:val="0078731F"/>
    <w:pPr>
      <w:suppressAutoHyphens/>
      <w:spacing w:after="120" w:line="100" w:lineRule="atLeast"/>
      <w:ind w:left="283"/>
    </w:pPr>
    <w:rPr>
      <w:rFonts w:ascii="Times New Roman" w:eastAsia="Times New Roman" w:hAnsi="Times New Roman" w:cs="Times New Roman"/>
      <w:sz w:val="24"/>
      <w:szCs w:val="24"/>
      <w:lang w:eastAsia="ar-SA"/>
    </w:rPr>
  </w:style>
  <w:style w:type="character" w:customStyle="1" w:styleId="17">
    <w:name w:val="Основной текст с отступом Знак1"/>
    <w:basedOn w:val="a1"/>
    <w:link w:val="af7"/>
    <w:rsid w:val="0078731F"/>
    <w:rPr>
      <w:rFonts w:ascii="Times New Roman" w:eastAsia="Times New Roman" w:hAnsi="Times New Roman" w:cs="Times New Roman"/>
      <w:sz w:val="24"/>
      <w:szCs w:val="24"/>
      <w:lang w:eastAsia="ar-SA"/>
    </w:rPr>
  </w:style>
  <w:style w:type="paragraph" w:customStyle="1" w:styleId="220">
    <w:name w:val="Основной текст с отступом 22"/>
    <w:basedOn w:val="a"/>
    <w:rsid w:val="0078731F"/>
    <w:pPr>
      <w:suppressAutoHyphens/>
      <w:spacing w:after="0" w:line="100" w:lineRule="atLeast"/>
      <w:ind w:firstLine="360"/>
      <w:jc w:val="both"/>
    </w:pPr>
    <w:rPr>
      <w:rFonts w:ascii="Times New Roman" w:eastAsia="Times New Roman" w:hAnsi="Times New Roman" w:cs="Times New Roman"/>
      <w:sz w:val="24"/>
      <w:szCs w:val="24"/>
      <w:lang w:eastAsia="ar-SA"/>
    </w:rPr>
  </w:style>
  <w:style w:type="paragraph" w:customStyle="1" w:styleId="18">
    <w:name w:val="Текст сноски1"/>
    <w:basedOn w:val="a"/>
    <w:rsid w:val="0078731F"/>
    <w:pPr>
      <w:suppressAutoHyphens/>
      <w:spacing w:after="0" w:line="100" w:lineRule="atLeast"/>
    </w:pPr>
    <w:rPr>
      <w:rFonts w:ascii="Times New Roman" w:eastAsia="Times New Roman" w:hAnsi="Times New Roman" w:cs="Times New Roman"/>
      <w:sz w:val="20"/>
      <w:szCs w:val="20"/>
      <w:lang w:eastAsia="ar-SA"/>
    </w:rPr>
  </w:style>
  <w:style w:type="paragraph" w:customStyle="1" w:styleId="221">
    <w:name w:val="Основной текст 22"/>
    <w:basedOn w:val="a"/>
    <w:rsid w:val="0078731F"/>
    <w:pPr>
      <w:suppressAutoHyphens/>
      <w:spacing w:after="0" w:line="100" w:lineRule="atLeast"/>
      <w:jc w:val="both"/>
    </w:pPr>
    <w:rPr>
      <w:rFonts w:ascii="àìè â 2006 ãîäó ïðîãðàììû ïî ôè" w:eastAsia="Times New Roman" w:hAnsi="àìè â 2006 ãîäó ïðîãðàììû ïî ôè" w:cs="Times New Roman"/>
      <w:b/>
      <w:sz w:val="32"/>
      <w:szCs w:val="24"/>
      <w:lang w:eastAsia="ar-SA"/>
    </w:rPr>
  </w:style>
  <w:style w:type="paragraph" w:styleId="af8">
    <w:name w:val="Title"/>
    <w:basedOn w:val="a"/>
    <w:next w:val="af9"/>
    <w:link w:val="19"/>
    <w:qFormat/>
    <w:rsid w:val="0078731F"/>
    <w:pPr>
      <w:suppressAutoHyphens/>
      <w:spacing w:after="0" w:line="288" w:lineRule="auto"/>
      <w:jc w:val="center"/>
    </w:pPr>
    <w:rPr>
      <w:rFonts w:ascii="Times New Roman" w:eastAsia="Times New Roman" w:hAnsi="Times New Roman" w:cs="Times New Roman"/>
      <w:b/>
      <w:bCs/>
      <w:sz w:val="28"/>
      <w:szCs w:val="20"/>
      <w:lang w:eastAsia="ar-SA"/>
    </w:rPr>
  </w:style>
  <w:style w:type="character" w:customStyle="1" w:styleId="19">
    <w:name w:val="Название Знак1"/>
    <w:basedOn w:val="a1"/>
    <w:link w:val="af8"/>
    <w:rsid w:val="0078731F"/>
    <w:rPr>
      <w:rFonts w:ascii="Times New Roman" w:eastAsia="Times New Roman" w:hAnsi="Times New Roman" w:cs="Times New Roman"/>
      <w:b/>
      <w:bCs/>
      <w:sz w:val="28"/>
      <w:szCs w:val="20"/>
      <w:lang w:eastAsia="ar-SA"/>
    </w:rPr>
  </w:style>
  <w:style w:type="paragraph" w:styleId="af9">
    <w:name w:val="Subtitle"/>
    <w:basedOn w:val="a"/>
    <w:next w:val="a0"/>
    <w:link w:val="1a"/>
    <w:qFormat/>
    <w:rsid w:val="0078731F"/>
    <w:pPr>
      <w:suppressAutoHyphens/>
      <w:spacing w:after="0" w:line="360" w:lineRule="auto"/>
      <w:jc w:val="center"/>
    </w:pPr>
    <w:rPr>
      <w:rFonts w:ascii="Times New Roman" w:eastAsia="Times New Roman" w:hAnsi="Times New Roman" w:cs="Times New Roman"/>
      <w:b/>
      <w:i/>
      <w:iCs/>
      <w:sz w:val="28"/>
      <w:szCs w:val="20"/>
      <w:lang w:eastAsia="ar-SA"/>
    </w:rPr>
  </w:style>
  <w:style w:type="character" w:customStyle="1" w:styleId="1a">
    <w:name w:val="Подзаголовок Знак1"/>
    <w:basedOn w:val="a1"/>
    <w:link w:val="af9"/>
    <w:rsid w:val="0078731F"/>
    <w:rPr>
      <w:rFonts w:ascii="Times New Roman" w:eastAsia="Times New Roman" w:hAnsi="Times New Roman" w:cs="Times New Roman"/>
      <w:b/>
      <w:i/>
      <w:iCs/>
      <w:sz w:val="28"/>
      <w:szCs w:val="20"/>
      <w:lang w:eastAsia="ar-SA"/>
    </w:rPr>
  </w:style>
  <w:style w:type="paragraph" w:customStyle="1" w:styleId="31">
    <w:name w:val="Основной текст 31"/>
    <w:basedOn w:val="a"/>
    <w:rsid w:val="0078731F"/>
    <w:pPr>
      <w:suppressAutoHyphens/>
      <w:spacing w:after="120" w:line="288" w:lineRule="auto"/>
      <w:jc w:val="both"/>
    </w:pPr>
    <w:rPr>
      <w:rFonts w:ascii="Times New Roman" w:eastAsia="Times New Roman" w:hAnsi="Times New Roman" w:cs="Times New Roman"/>
      <w:sz w:val="16"/>
      <w:szCs w:val="16"/>
      <w:lang w:eastAsia="ar-SA"/>
    </w:rPr>
  </w:style>
  <w:style w:type="paragraph" w:customStyle="1" w:styleId="1b">
    <w:name w:val="Обычный (веб)1"/>
    <w:basedOn w:val="a"/>
    <w:rsid w:val="0078731F"/>
    <w:pPr>
      <w:suppressAutoHyphens/>
      <w:spacing w:before="280" w:after="280" w:line="100" w:lineRule="atLeast"/>
    </w:pPr>
    <w:rPr>
      <w:rFonts w:ascii="Times New Roman" w:eastAsia="Times New Roman" w:hAnsi="Times New Roman" w:cs="Times New Roman"/>
      <w:sz w:val="24"/>
      <w:szCs w:val="24"/>
      <w:lang w:eastAsia="ar-SA"/>
    </w:rPr>
  </w:style>
  <w:style w:type="paragraph" w:customStyle="1" w:styleId="Default">
    <w:name w:val="Default"/>
    <w:rsid w:val="0078731F"/>
    <w:pPr>
      <w:suppressAutoHyphens/>
      <w:spacing w:after="0" w:line="100" w:lineRule="atLeast"/>
    </w:pPr>
    <w:rPr>
      <w:rFonts w:ascii="Times New Roman" w:eastAsia="Arial" w:hAnsi="Times New Roman" w:cs="Times New Roman"/>
      <w:color w:val="000000"/>
      <w:sz w:val="24"/>
      <w:szCs w:val="24"/>
      <w:lang w:eastAsia="ar-SA"/>
    </w:rPr>
  </w:style>
  <w:style w:type="paragraph" w:customStyle="1" w:styleId="1c">
    <w:name w:val="Схема документа1"/>
    <w:basedOn w:val="a"/>
    <w:rsid w:val="0078731F"/>
    <w:pPr>
      <w:shd w:val="clear" w:color="auto" w:fill="000080"/>
      <w:suppressAutoHyphens/>
      <w:spacing w:after="0" w:line="100" w:lineRule="atLeast"/>
    </w:pPr>
    <w:rPr>
      <w:rFonts w:ascii="Tahoma" w:eastAsia="Times New Roman" w:hAnsi="Tahoma" w:cs="Tahoma"/>
      <w:sz w:val="20"/>
      <w:szCs w:val="20"/>
      <w:lang w:eastAsia="ar-SA"/>
    </w:rPr>
  </w:style>
  <w:style w:type="paragraph" w:customStyle="1" w:styleId="ConsPlusNonformat">
    <w:name w:val="ConsPlusNonformat"/>
    <w:rsid w:val="0078731F"/>
    <w:pPr>
      <w:widowControl w:val="0"/>
      <w:suppressAutoHyphens/>
      <w:spacing w:after="0" w:line="100" w:lineRule="atLeast"/>
    </w:pPr>
    <w:rPr>
      <w:rFonts w:ascii="Courier New" w:eastAsia="Calibri" w:hAnsi="Courier New" w:cs="Courier New"/>
      <w:sz w:val="20"/>
      <w:szCs w:val="20"/>
      <w:lang w:eastAsia="ar-SA"/>
    </w:rPr>
  </w:style>
  <w:style w:type="paragraph" w:customStyle="1" w:styleId="ConsPlusTitle">
    <w:name w:val="ConsPlusTitle"/>
    <w:rsid w:val="0078731F"/>
    <w:pPr>
      <w:widowControl w:val="0"/>
      <w:suppressAutoHyphens/>
      <w:spacing w:after="0" w:line="100" w:lineRule="atLeast"/>
    </w:pPr>
    <w:rPr>
      <w:rFonts w:ascii="Times New Roman" w:eastAsia="Calibri" w:hAnsi="Times New Roman" w:cs="Times New Roman"/>
      <w:b/>
      <w:bCs/>
      <w:sz w:val="24"/>
      <w:szCs w:val="24"/>
      <w:lang w:eastAsia="ar-SA"/>
    </w:rPr>
  </w:style>
  <w:style w:type="paragraph" w:customStyle="1" w:styleId="310">
    <w:name w:val="Основной текст с отступом 31"/>
    <w:basedOn w:val="a"/>
    <w:rsid w:val="0078731F"/>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ConsPlusNormal">
    <w:name w:val="ConsPlusNormal"/>
    <w:rsid w:val="0078731F"/>
    <w:pPr>
      <w:widowControl w:val="0"/>
      <w:suppressAutoHyphens/>
      <w:spacing w:after="0" w:line="100" w:lineRule="atLeast"/>
      <w:ind w:firstLine="720"/>
    </w:pPr>
    <w:rPr>
      <w:rFonts w:ascii="Arial" w:eastAsia="Arial" w:hAnsi="Arial" w:cs="Arial"/>
      <w:sz w:val="20"/>
      <w:szCs w:val="20"/>
      <w:lang w:eastAsia="ar-SA"/>
    </w:rPr>
  </w:style>
  <w:style w:type="paragraph" w:customStyle="1" w:styleId="211">
    <w:name w:val="Основной текст с отступом 21"/>
    <w:basedOn w:val="a"/>
    <w:rsid w:val="0078731F"/>
    <w:pPr>
      <w:suppressAutoHyphens/>
      <w:spacing w:after="120" w:line="480" w:lineRule="auto"/>
      <w:ind w:left="283"/>
    </w:pPr>
    <w:rPr>
      <w:rFonts w:ascii="Times New Roman" w:eastAsia="Times New Roman" w:hAnsi="Times New Roman" w:cs="Times New Roman"/>
      <w:sz w:val="24"/>
      <w:szCs w:val="24"/>
      <w:lang w:eastAsia="ar-SA"/>
    </w:rPr>
  </w:style>
  <w:style w:type="paragraph" w:styleId="afa">
    <w:name w:val="footer"/>
    <w:basedOn w:val="a"/>
    <w:link w:val="1d"/>
    <w:uiPriority w:val="99"/>
    <w:rsid w:val="0078731F"/>
    <w:pPr>
      <w:suppressLineNumbers/>
      <w:tabs>
        <w:tab w:val="center" w:pos="4677"/>
        <w:tab w:val="right" w:pos="9355"/>
      </w:tabs>
      <w:suppressAutoHyphens/>
      <w:spacing w:after="0" w:line="100" w:lineRule="atLeast"/>
    </w:pPr>
    <w:rPr>
      <w:rFonts w:ascii="Times New Roman" w:eastAsia="Times New Roman" w:hAnsi="Times New Roman" w:cs="Times New Roman"/>
      <w:sz w:val="24"/>
      <w:szCs w:val="24"/>
      <w:lang w:eastAsia="ar-SA"/>
    </w:rPr>
  </w:style>
  <w:style w:type="character" w:customStyle="1" w:styleId="1d">
    <w:name w:val="Нижний колонтитул Знак1"/>
    <w:basedOn w:val="a1"/>
    <w:link w:val="afa"/>
    <w:rsid w:val="0078731F"/>
    <w:rPr>
      <w:rFonts w:ascii="Times New Roman" w:eastAsia="Times New Roman" w:hAnsi="Times New Roman" w:cs="Times New Roman"/>
      <w:sz w:val="24"/>
      <w:szCs w:val="24"/>
      <w:lang w:eastAsia="ar-SA"/>
    </w:rPr>
  </w:style>
  <w:style w:type="paragraph" w:styleId="afb">
    <w:name w:val="header"/>
    <w:basedOn w:val="a"/>
    <w:link w:val="1e"/>
    <w:rsid w:val="0078731F"/>
    <w:pPr>
      <w:suppressLineNumbers/>
      <w:tabs>
        <w:tab w:val="center" w:pos="4677"/>
        <w:tab w:val="right" w:pos="9355"/>
      </w:tabs>
      <w:suppressAutoHyphens/>
      <w:spacing w:after="0" w:line="100" w:lineRule="atLeast"/>
    </w:pPr>
    <w:rPr>
      <w:rFonts w:ascii="Times New Roman" w:eastAsia="Times New Roman" w:hAnsi="Times New Roman" w:cs="Times New Roman"/>
      <w:sz w:val="24"/>
      <w:szCs w:val="24"/>
      <w:lang w:eastAsia="ar-SA"/>
    </w:rPr>
  </w:style>
  <w:style w:type="character" w:customStyle="1" w:styleId="1e">
    <w:name w:val="Верхний колонтитул Знак1"/>
    <w:basedOn w:val="a1"/>
    <w:link w:val="afb"/>
    <w:rsid w:val="0078731F"/>
    <w:rPr>
      <w:rFonts w:ascii="Times New Roman" w:eastAsia="Times New Roman" w:hAnsi="Times New Roman" w:cs="Times New Roman"/>
      <w:sz w:val="24"/>
      <w:szCs w:val="24"/>
      <w:lang w:eastAsia="ar-SA"/>
    </w:rPr>
  </w:style>
  <w:style w:type="paragraph" w:customStyle="1" w:styleId="afc">
    <w:name w:val="Содержимое таблицы"/>
    <w:basedOn w:val="a"/>
    <w:rsid w:val="0078731F"/>
    <w:pPr>
      <w:suppressLineNumbers/>
      <w:suppressAutoHyphens/>
      <w:spacing w:after="0" w:line="100" w:lineRule="atLeast"/>
    </w:pPr>
    <w:rPr>
      <w:rFonts w:ascii="Times New Roman" w:eastAsia="Times New Roman" w:hAnsi="Times New Roman" w:cs="Times New Roman"/>
      <w:sz w:val="24"/>
      <w:szCs w:val="24"/>
      <w:lang w:eastAsia="ar-SA"/>
    </w:rPr>
  </w:style>
  <w:style w:type="paragraph" w:customStyle="1" w:styleId="afd">
    <w:name w:val="Заголовок таблицы"/>
    <w:basedOn w:val="afc"/>
    <w:rsid w:val="0078731F"/>
    <w:pPr>
      <w:jc w:val="center"/>
    </w:pPr>
    <w:rPr>
      <w:b/>
      <w:bCs/>
    </w:rPr>
  </w:style>
  <w:style w:type="paragraph" w:customStyle="1" w:styleId="afe">
    <w:name w:val="Содержимое врезки"/>
    <w:basedOn w:val="a0"/>
    <w:rsid w:val="0078731F"/>
  </w:style>
  <w:style w:type="paragraph" w:customStyle="1" w:styleId="1f">
    <w:name w:val="Текст примечания1"/>
    <w:basedOn w:val="a"/>
    <w:rsid w:val="0078731F"/>
    <w:pPr>
      <w:suppressAutoHyphens/>
      <w:spacing w:after="0" w:line="100" w:lineRule="atLeast"/>
    </w:pPr>
    <w:rPr>
      <w:rFonts w:ascii="Times New Roman" w:eastAsia="Times New Roman" w:hAnsi="Times New Roman" w:cs="Times New Roman"/>
      <w:sz w:val="20"/>
      <w:szCs w:val="20"/>
      <w:lang w:eastAsia="ar-SA"/>
    </w:rPr>
  </w:style>
  <w:style w:type="paragraph" w:customStyle="1" w:styleId="1f0">
    <w:name w:val="Тема примечания1"/>
    <w:basedOn w:val="1f"/>
    <w:rsid w:val="0078731F"/>
    <w:rPr>
      <w:b/>
      <w:bCs/>
    </w:rPr>
  </w:style>
  <w:style w:type="paragraph" w:customStyle="1" w:styleId="1f1">
    <w:name w:val="Текст выноски1"/>
    <w:basedOn w:val="a"/>
    <w:rsid w:val="0078731F"/>
    <w:pPr>
      <w:suppressAutoHyphens/>
      <w:spacing w:after="0" w:line="100" w:lineRule="atLeast"/>
    </w:pPr>
    <w:rPr>
      <w:rFonts w:ascii="Tahoma" w:eastAsia="Times New Roman" w:hAnsi="Tahoma" w:cs="Times New Roman"/>
      <w:sz w:val="16"/>
      <w:szCs w:val="16"/>
      <w:lang w:eastAsia="ar-SA"/>
    </w:rPr>
  </w:style>
  <w:style w:type="paragraph" w:styleId="aff">
    <w:name w:val="List Paragraph"/>
    <w:basedOn w:val="a"/>
    <w:uiPriority w:val="34"/>
    <w:qFormat/>
    <w:rsid w:val="00F0343D"/>
    <w:pPr>
      <w:ind w:left="720"/>
      <w:contextualSpacing/>
    </w:pPr>
  </w:style>
  <w:style w:type="character" w:customStyle="1" w:styleId="current">
    <w:name w:val="current"/>
    <w:basedOn w:val="a1"/>
    <w:rsid w:val="00F0343D"/>
  </w:style>
  <w:style w:type="paragraph" w:styleId="24">
    <w:name w:val="Body Text 2"/>
    <w:basedOn w:val="a"/>
    <w:link w:val="25"/>
    <w:uiPriority w:val="99"/>
    <w:semiHidden/>
    <w:unhideWhenUsed/>
    <w:rsid w:val="000D6E3B"/>
    <w:pPr>
      <w:spacing w:after="120" w:line="480" w:lineRule="auto"/>
    </w:pPr>
  </w:style>
  <w:style w:type="character" w:customStyle="1" w:styleId="25">
    <w:name w:val="Основной текст 2 Знак"/>
    <w:basedOn w:val="a1"/>
    <w:link w:val="24"/>
    <w:uiPriority w:val="99"/>
    <w:semiHidden/>
    <w:rsid w:val="000D6E3B"/>
  </w:style>
  <w:style w:type="character" w:styleId="aff0">
    <w:name w:val="FollowedHyperlink"/>
    <w:basedOn w:val="a1"/>
    <w:uiPriority w:val="99"/>
    <w:semiHidden/>
    <w:unhideWhenUsed/>
    <w:rsid w:val="009D5F81"/>
    <w:rPr>
      <w:color w:val="800080" w:themeColor="followedHyperlink"/>
      <w:u w:val="single"/>
    </w:rPr>
  </w:style>
  <w:style w:type="paragraph" w:styleId="aff1">
    <w:name w:val="TOC Heading"/>
    <w:basedOn w:val="1"/>
    <w:next w:val="a"/>
    <w:uiPriority w:val="39"/>
    <w:unhideWhenUsed/>
    <w:qFormat/>
    <w:rsid w:val="00B075DA"/>
    <w:pPr>
      <w:keepLines/>
      <w:tabs>
        <w:tab w:val="clear" w:pos="432"/>
      </w:tabs>
      <w:suppressAutoHyphens w:val="0"/>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lang w:eastAsia="ru-RU"/>
    </w:rPr>
  </w:style>
  <w:style w:type="paragraph" w:styleId="aff2">
    <w:name w:val="Balloon Text"/>
    <w:basedOn w:val="a"/>
    <w:link w:val="1f2"/>
    <w:uiPriority w:val="99"/>
    <w:semiHidden/>
    <w:unhideWhenUsed/>
    <w:rsid w:val="00B075DA"/>
    <w:pPr>
      <w:spacing w:after="0" w:line="240" w:lineRule="auto"/>
    </w:pPr>
    <w:rPr>
      <w:rFonts w:ascii="Tahoma" w:hAnsi="Tahoma" w:cs="Tahoma"/>
      <w:sz w:val="16"/>
      <w:szCs w:val="16"/>
    </w:rPr>
  </w:style>
  <w:style w:type="character" w:customStyle="1" w:styleId="1f2">
    <w:name w:val="Текст выноски Знак1"/>
    <w:basedOn w:val="a1"/>
    <w:link w:val="aff2"/>
    <w:uiPriority w:val="99"/>
    <w:semiHidden/>
    <w:rsid w:val="00B075DA"/>
    <w:rPr>
      <w:rFonts w:ascii="Tahoma" w:hAnsi="Tahoma" w:cs="Tahoma"/>
      <w:sz w:val="16"/>
      <w:szCs w:val="16"/>
    </w:rPr>
  </w:style>
  <w:style w:type="paragraph" w:styleId="1f3">
    <w:name w:val="toc 1"/>
    <w:basedOn w:val="a"/>
    <w:next w:val="a"/>
    <w:autoRedefine/>
    <w:uiPriority w:val="39"/>
    <w:unhideWhenUsed/>
    <w:rsid w:val="00B075DA"/>
    <w:pPr>
      <w:spacing w:before="360" w:after="0"/>
    </w:pPr>
    <w:rPr>
      <w:rFonts w:asciiTheme="majorHAnsi" w:hAnsiTheme="majorHAnsi"/>
      <w:b/>
      <w:bCs/>
      <w:caps/>
      <w:sz w:val="24"/>
      <w:szCs w:val="24"/>
    </w:rPr>
  </w:style>
  <w:style w:type="paragraph" w:styleId="26">
    <w:name w:val="toc 2"/>
    <w:basedOn w:val="a"/>
    <w:next w:val="a"/>
    <w:autoRedefine/>
    <w:uiPriority w:val="39"/>
    <w:unhideWhenUsed/>
    <w:rsid w:val="00B075DA"/>
    <w:pPr>
      <w:spacing w:before="240" w:after="0"/>
    </w:pPr>
    <w:rPr>
      <w:b/>
      <w:bCs/>
      <w:sz w:val="20"/>
      <w:szCs w:val="20"/>
    </w:rPr>
  </w:style>
  <w:style w:type="paragraph" w:styleId="33">
    <w:name w:val="toc 3"/>
    <w:basedOn w:val="a"/>
    <w:next w:val="a"/>
    <w:autoRedefine/>
    <w:uiPriority w:val="39"/>
    <w:unhideWhenUsed/>
    <w:rsid w:val="00B075DA"/>
    <w:pPr>
      <w:spacing w:after="0"/>
      <w:ind w:left="220"/>
    </w:pPr>
    <w:rPr>
      <w:sz w:val="20"/>
      <w:szCs w:val="20"/>
    </w:rPr>
  </w:style>
  <w:style w:type="paragraph" w:styleId="41">
    <w:name w:val="toc 4"/>
    <w:basedOn w:val="a"/>
    <w:next w:val="a"/>
    <w:autoRedefine/>
    <w:uiPriority w:val="39"/>
    <w:unhideWhenUsed/>
    <w:rsid w:val="00B075DA"/>
    <w:pPr>
      <w:spacing w:after="0"/>
      <w:ind w:left="440"/>
    </w:pPr>
    <w:rPr>
      <w:sz w:val="20"/>
      <w:szCs w:val="20"/>
    </w:rPr>
  </w:style>
  <w:style w:type="paragraph" w:styleId="51">
    <w:name w:val="toc 5"/>
    <w:basedOn w:val="a"/>
    <w:next w:val="a"/>
    <w:autoRedefine/>
    <w:uiPriority w:val="39"/>
    <w:unhideWhenUsed/>
    <w:rsid w:val="00B075DA"/>
    <w:pPr>
      <w:spacing w:after="0"/>
      <w:ind w:left="660"/>
    </w:pPr>
    <w:rPr>
      <w:sz w:val="20"/>
      <w:szCs w:val="20"/>
    </w:rPr>
  </w:style>
  <w:style w:type="paragraph" w:styleId="61">
    <w:name w:val="toc 6"/>
    <w:basedOn w:val="a"/>
    <w:next w:val="a"/>
    <w:autoRedefine/>
    <w:uiPriority w:val="39"/>
    <w:unhideWhenUsed/>
    <w:rsid w:val="00B075DA"/>
    <w:pPr>
      <w:spacing w:after="0"/>
      <w:ind w:left="880"/>
    </w:pPr>
    <w:rPr>
      <w:sz w:val="20"/>
      <w:szCs w:val="20"/>
    </w:rPr>
  </w:style>
  <w:style w:type="paragraph" w:styleId="71">
    <w:name w:val="toc 7"/>
    <w:basedOn w:val="a"/>
    <w:next w:val="a"/>
    <w:autoRedefine/>
    <w:uiPriority w:val="39"/>
    <w:unhideWhenUsed/>
    <w:rsid w:val="00B075DA"/>
    <w:pPr>
      <w:spacing w:after="0"/>
      <w:ind w:left="1100"/>
    </w:pPr>
    <w:rPr>
      <w:sz w:val="20"/>
      <w:szCs w:val="20"/>
    </w:rPr>
  </w:style>
  <w:style w:type="paragraph" w:styleId="8">
    <w:name w:val="toc 8"/>
    <w:basedOn w:val="a"/>
    <w:next w:val="a"/>
    <w:autoRedefine/>
    <w:uiPriority w:val="39"/>
    <w:unhideWhenUsed/>
    <w:rsid w:val="00B075DA"/>
    <w:pPr>
      <w:spacing w:after="0"/>
      <w:ind w:left="1320"/>
    </w:pPr>
    <w:rPr>
      <w:sz w:val="20"/>
      <w:szCs w:val="20"/>
    </w:rPr>
  </w:style>
  <w:style w:type="paragraph" w:styleId="91">
    <w:name w:val="toc 9"/>
    <w:basedOn w:val="a"/>
    <w:next w:val="a"/>
    <w:autoRedefine/>
    <w:uiPriority w:val="39"/>
    <w:unhideWhenUsed/>
    <w:rsid w:val="00B075DA"/>
    <w:pPr>
      <w:spacing w:after="0"/>
      <w:ind w:left="1540"/>
    </w:pPr>
    <w:rPr>
      <w:sz w:val="20"/>
      <w:szCs w:val="20"/>
    </w:rPr>
  </w:style>
  <w:style w:type="character" w:customStyle="1" w:styleId="70">
    <w:name w:val="Заголовок 7 Знак"/>
    <w:basedOn w:val="a1"/>
    <w:link w:val="7"/>
    <w:uiPriority w:val="9"/>
    <w:rsid w:val="00B075DA"/>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0435">
      <w:bodyDiv w:val="1"/>
      <w:marLeft w:val="0"/>
      <w:marRight w:val="0"/>
      <w:marTop w:val="0"/>
      <w:marBottom w:val="0"/>
      <w:divBdr>
        <w:top w:val="none" w:sz="0" w:space="0" w:color="auto"/>
        <w:left w:val="none" w:sz="0" w:space="0" w:color="auto"/>
        <w:bottom w:val="none" w:sz="0" w:space="0" w:color="auto"/>
        <w:right w:val="none" w:sz="0" w:space="0" w:color="auto"/>
      </w:divBdr>
    </w:div>
    <w:div w:id="137076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nanium.com/bookread2.php?book=53466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blio-online.ru/book/1E05E010-385B-48EC-83D6-DEC80846AE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biblio-online.ru/book/326C9E21-9C1D-4EAB-9AA2-BAA6FE722AE4"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unn.ru/books/met_files/chaikov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8534-929A-44B4-96A8-231AF7E5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40</Pages>
  <Words>15119</Words>
  <Characters>86182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полярис</dc:creator>
  <cp:lastModifiedBy>Женя</cp:lastModifiedBy>
  <cp:revision>98</cp:revision>
  <cp:lastPrinted>2018-02-05T04:44:00Z</cp:lastPrinted>
  <dcterms:created xsi:type="dcterms:W3CDTF">2017-03-30T16:28:00Z</dcterms:created>
  <dcterms:modified xsi:type="dcterms:W3CDTF">2018-05-02T08:51:00Z</dcterms:modified>
</cp:coreProperties>
</file>