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A" w:rsidRPr="00AB4C5C" w:rsidRDefault="00AB4C5C">
      <w:pPr>
        <w:widowControl w:val="0"/>
        <w:tabs>
          <w:tab w:val="left" w:pos="142"/>
        </w:tabs>
        <w:jc w:val="center"/>
      </w:pPr>
      <w:r w:rsidRPr="00AB4C5C">
        <w:t xml:space="preserve">МИНИСТЕРСТВО НАУКИ И ВЫСШЕГО ОБРАЗОВАНИЯ РОССИЙСКОЙ ФЕДЕРАЦИИ </w:t>
      </w:r>
      <w:r w:rsidR="00FF59EA" w:rsidRPr="00AB4C5C">
        <w:t xml:space="preserve">Федеральное государственное автономное образовательное учреждение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высшего образования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«Национальный исследовательский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Нижегородский государственный университет им. Н.И. Лобачевского»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Институт экономики и предпринимательства</w:t>
      </w: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Default="00FF59EA" w:rsidP="00E774AF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407826" w:rsidRDefault="00FF59EA" w:rsidP="00407826">
      <w:pPr>
        <w:tabs>
          <w:tab w:val="left" w:pos="142"/>
        </w:tabs>
        <w:jc w:val="right"/>
        <w:rPr>
          <w:lang w:eastAsia="en-US"/>
        </w:rPr>
      </w:pPr>
      <w:r w:rsidRPr="00E6211E">
        <w:rPr>
          <w:lang w:eastAsia="en-US"/>
        </w:rPr>
        <w:t xml:space="preserve">                </w:t>
      </w:r>
      <w:r w:rsidR="00407826">
        <w:rPr>
          <w:lang w:eastAsia="en-US"/>
        </w:rPr>
        <w:t>УТВЕРЖДЕНО</w:t>
      </w:r>
    </w:p>
    <w:p w:rsidR="00407826" w:rsidRDefault="00407826" w:rsidP="00407826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407826" w:rsidRPr="00C2175C" w:rsidRDefault="00407826" w:rsidP="00407826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FF59EA" w:rsidRPr="00E774AF" w:rsidRDefault="00FF59EA" w:rsidP="00407826">
      <w:pPr>
        <w:spacing w:after="200" w:line="276" w:lineRule="auto"/>
        <w:ind w:left="5670"/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DC5122" w:rsidRDefault="00FF59EA" w:rsidP="00236011">
      <w:pPr>
        <w:jc w:val="center"/>
        <w:rPr>
          <w:rStyle w:val="ae"/>
          <w:color w:val="000000"/>
          <w:shd w:val="clear" w:color="auto" w:fill="FFFFFF"/>
          <w:lang w:eastAsia="en-US"/>
        </w:rPr>
      </w:pPr>
      <w:r w:rsidRPr="00DC5122">
        <w:rPr>
          <w:rStyle w:val="ae"/>
          <w:color w:val="000000"/>
          <w:shd w:val="clear" w:color="auto" w:fill="FFFFFF"/>
        </w:rPr>
        <w:t>Рабочая программа дисциплины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="00407826">
        <w:rPr>
          <w:spacing w:val="-12"/>
        </w:rPr>
        <w:t>«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  <w:r w:rsidR="00407826">
        <w:rPr>
          <w:rFonts w:ascii="Times New Roman CYR" w:hAnsi="Times New Roman CYR" w:cs="Times New Roman CYR"/>
          <w:spacing w:val="-12"/>
        </w:rPr>
        <w:t>»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 w:rsidP="00716052">
      <w:pPr>
        <w:widowControl w:val="0"/>
        <w:tabs>
          <w:tab w:val="left" w:pos="142"/>
        </w:tabs>
      </w:pPr>
    </w:p>
    <w:p w:rsidR="00407826" w:rsidRDefault="00407826">
      <w:pPr>
        <w:widowControl w:val="0"/>
        <w:tabs>
          <w:tab w:val="left" w:pos="142"/>
        </w:tabs>
        <w:jc w:val="center"/>
      </w:pPr>
    </w:p>
    <w:p w:rsidR="00407826" w:rsidRDefault="00407826">
      <w:pPr>
        <w:widowControl w:val="0"/>
        <w:tabs>
          <w:tab w:val="left" w:pos="142"/>
        </w:tabs>
        <w:jc w:val="center"/>
      </w:pPr>
    </w:p>
    <w:p w:rsidR="00407826" w:rsidRDefault="00407826">
      <w:pPr>
        <w:widowControl w:val="0"/>
        <w:tabs>
          <w:tab w:val="left" w:pos="142"/>
        </w:tabs>
        <w:jc w:val="center"/>
      </w:pPr>
    </w:p>
    <w:p w:rsidR="00407826" w:rsidRDefault="00407826">
      <w:pPr>
        <w:widowControl w:val="0"/>
        <w:tabs>
          <w:tab w:val="left" w:pos="142"/>
        </w:tabs>
        <w:jc w:val="center"/>
      </w:pPr>
    </w:p>
    <w:p w:rsidR="00407826" w:rsidRDefault="00407826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t>20</w:t>
      </w:r>
      <w:r w:rsidR="00407826">
        <w:t>21</w:t>
      </w:r>
    </w:p>
    <w:p w:rsidR="00FF59EA" w:rsidRPr="00E774AF" w:rsidRDefault="00FF59EA">
      <w:pPr>
        <w:sectPr w:rsidR="00FF59EA" w:rsidRPr="00E774AF">
          <w:footerReference w:type="default" r:id="rId7"/>
          <w:footerReference w:type="first" r:id="rId8"/>
          <w:pgSz w:w="12240" w:h="15840"/>
          <w:pgMar w:top="1134" w:right="850" w:bottom="1134" w:left="1701" w:header="720" w:footer="720" w:gutter="0"/>
          <w:cols w:space="720"/>
          <w:titlePg/>
          <w:docGrid w:linePitch="240" w:charSpace="-6145"/>
        </w:sect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 xml:space="preserve">09.02.04 </w:t>
      </w:r>
      <w:r w:rsidR="00407826">
        <w:rPr>
          <w:spacing w:val="-12"/>
        </w:rPr>
        <w:t>«</w:t>
      </w:r>
      <w:r w:rsidRPr="00E774AF">
        <w:rPr>
          <w:spacing w:val="-12"/>
        </w:rPr>
        <w:t>Информационные системы (по отраслям)</w:t>
      </w:r>
      <w:r w:rsidR="00407826">
        <w:rPr>
          <w:spacing w:val="-12"/>
        </w:rPr>
        <w:t>».</w:t>
      </w: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Чайковский А.Е, к</w:t>
      </w:r>
      <w:proofErr w:type="gramStart"/>
      <w:r w:rsidRPr="00E774AF">
        <w:t>..</w:t>
      </w:r>
      <w:proofErr w:type="gramEnd"/>
      <w:r w:rsidRPr="00E774AF">
        <w:t>ист.н., доцент,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Ермакова Е.В. канд. ф. наук, доцент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Ермаков С.А. д.ф.н., проф</w:t>
      </w:r>
      <w:r w:rsidR="00540F8C">
        <w:rPr>
          <w:spacing w:val="-12"/>
        </w:rPr>
        <w:t>.</w:t>
      </w:r>
      <w:r w:rsidRPr="00E774AF">
        <w:rPr>
          <w:spacing w:val="-12"/>
        </w:rPr>
        <w:t xml:space="preserve"> </w:t>
      </w:r>
    </w:p>
    <w:p w:rsidR="00FF59EA" w:rsidRPr="00E774AF" w:rsidRDefault="00540F8C">
      <w:pPr>
        <w:widowControl w:val="0"/>
        <w:tabs>
          <w:tab w:val="left" w:pos="142"/>
        </w:tabs>
        <w:jc w:val="both"/>
        <w:rPr>
          <w:spacing w:val="-12"/>
        </w:rPr>
      </w:pPr>
      <w:r>
        <w:rPr>
          <w:spacing w:val="-12"/>
        </w:rPr>
        <w:t>з</w:t>
      </w:r>
      <w:r w:rsidR="00FF59EA" w:rsidRPr="00E774AF">
        <w:rPr>
          <w:spacing w:val="-12"/>
        </w:rPr>
        <w:t>аведующий кафедрой                                                                                                  Ермаков С.А.</w:t>
      </w:r>
    </w:p>
    <w:p w:rsidR="00FF59EA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 xml:space="preserve">  </w:t>
      </w:r>
    </w:p>
    <w:p w:rsidR="00E22B54" w:rsidRPr="00E774AF" w:rsidRDefault="00E22B54">
      <w:pPr>
        <w:widowControl w:val="0"/>
        <w:tabs>
          <w:tab w:val="left" w:pos="142"/>
        </w:tabs>
        <w:jc w:val="both"/>
        <w:rPr>
          <w:spacing w:val="-12"/>
        </w:rPr>
      </w:pPr>
    </w:p>
    <w:p w:rsidR="00407826" w:rsidRDefault="00407826" w:rsidP="00407826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407826" w:rsidRPr="00760032" w:rsidRDefault="00407826" w:rsidP="00407826">
      <w:pPr>
        <w:widowControl w:val="0"/>
        <w:autoSpaceDE w:val="0"/>
        <w:autoSpaceDN w:val="0"/>
        <w:adjustRightInd w:val="0"/>
        <w:rPr>
          <w:lang w:eastAsia="ru-RU"/>
        </w:rPr>
      </w:pPr>
    </w:p>
    <w:p w:rsidR="00407826" w:rsidRPr="00760032" w:rsidRDefault="00407826" w:rsidP="00407826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>Председатель методической комиссии</w:t>
      </w:r>
    </w:p>
    <w:p w:rsidR="00407826" w:rsidRDefault="00407826" w:rsidP="00407826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 xml:space="preserve">Института экономики и предпринимательства                         </w:t>
      </w:r>
      <w:r>
        <w:rPr>
          <w:lang w:eastAsia="ru-RU"/>
        </w:rPr>
        <w:t>Макарова С.Д.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FF59EA" w:rsidRPr="00E774AF">
        <w:tc>
          <w:tcPr>
            <w:tcW w:w="7667" w:type="dxa"/>
          </w:tcPr>
          <w:p w:rsidR="00FF59EA" w:rsidRPr="00E774AF" w:rsidRDefault="00FF59EA" w:rsidP="00FF59EA">
            <w:pPr>
              <w:pStyle w:val="1"/>
              <w:ind w:left="0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Стр.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ПАСПОРТ ПРОГРАММЫ УЧЕБНОЙ ДИСЦИПЛИНЫ</w:t>
            </w:r>
          </w:p>
          <w:p w:rsidR="00FF59EA" w:rsidRPr="00E774AF" w:rsidRDefault="00FF59EA"/>
        </w:tc>
        <w:tc>
          <w:tcPr>
            <w:tcW w:w="1903" w:type="dxa"/>
          </w:tcPr>
          <w:p w:rsidR="00FF59EA" w:rsidRPr="00E774AF" w:rsidRDefault="00FF59EA">
            <w:r w:rsidRPr="00E774AF">
              <w:t>4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СТРУКТУРА и содержание УЧЕБНОЙ ДИСЦИПЛИНЫ</w:t>
            </w:r>
          </w:p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5</w:t>
            </w:r>
          </w:p>
        </w:tc>
      </w:tr>
      <w:tr w:rsidR="00FF59EA" w:rsidRPr="00E774AF">
        <w:trPr>
          <w:trHeight w:val="670"/>
        </w:trPr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условия реализации программы учебной дисциплины</w:t>
            </w:r>
          </w:p>
          <w:p w:rsidR="00FF59EA" w:rsidRPr="00E774AF" w:rsidRDefault="00FF59EA" w:rsidP="00FF59EA">
            <w:pPr>
              <w:pStyle w:val="1"/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9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Контроль и оценка результатов Освоения учебной дисциплины</w:t>
            </w:r>
          </w:p>
          <w:p w:rsidR="00FF59EA" w:rsidRPr="00E774AF" w:rsidRDefault="00FF59EA"/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11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FF59EA" w:rsidRPr="00E774AF" w:rsidRDefault="00FF59EA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FF59EA" w:rsidRPr="00E774AF" w:rsidRDefault="00FF59EA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FF59EA" w:rsidRPr="00E774AF" w:rsidRDefault="00FF59EA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FF59EA" w:rsidRPr="00E774AF" w:rsidRDefault="00FF59EA">
      <w:pPr>
        <w:ind w:firstLine="540"/>
        <w:jc w:val="both"/>
      </w:pPr>
      <w:r w:rsidRPr="00E774AF">
        <w:t xml:space="preserve">-  в свою очередь, она является основой для освоения исторических разделов </w:t>
      </w:r>
      <w:proofErr w:type="spellStart"/>
      <w:r w:rsidRPr="00E774AF">
        <w:t>общепрофессиональных</w:t>
      </w:r>
      <w:proofErr w:type="spellEnd"/>
      <w:r w:rsidRPr="00E774AF">
        <w:t xml:space="preserve"> дисциплин.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FF59EA" w:rsidRPr="00E774AF" w:rsidRDefault="00FF59EA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E774AF">
        <w:rPr>
          <w:sz w:val="24"/>
          <w:szCs w:val="24"/>
        </w:rPr>
        <w:t>;.</w:t>
      </w:r>
      <w:proofErr w:type="gramEnd"/>
    </w:p>
    <w:p w:rsidR="00FF59EA" w:rsidRPr="00E774AF" w:rsidRDefault="00FF59EA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FF59EA" w:rsidRPr="00E774AF" w:rsidRDefault="00FF59EA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FF59EA" w:rsidRPr="00E774AF" w:rsidRDefault="00FF59EA">
      <w:pPr>
        <w:spacing w:line="240" w:lineRule="exact"/>
      </w:pPr>
      <w:r w:rsidRPr="00E774AF"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E774AF">
        <w:t>в</w:t>
      </w:r>
      <w:proofErr w:type="gramEnd"/>
      <w:r w:rsidRPr="00E774AF">
        <w:t>.;</w:t>
      </w:r>
    </w:p>
    <w:p w:rsidR="00FF59EA" w:rsidRPr="00E774AF" w:rsidRDefault="00FF59EA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59EA" w:rsidRPr="00E774AF" w:rsidRDefault="00FF59EA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FF59EA" w:rsidRPr="00E774AF" w:rsidRDefault="00FF59EA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FF59EA" w:rsidRDefault="00FF59EA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EB3FE7">
        <w:rPr>
          <w:b/>
        </w:rPr>
        <w:t>практический опыт</w:t>
      </w:r>
      <w:r>
        <w:t>: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- </w:t>
      </w:r>
      <w:r w:rsidRPr="00EB3FE7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  <w:r>
        <w:rPr>
          <w:color w:val="000000"/>
          <w:szCs w:val="27"/>
        </w:rPr>
        <w:t>.</w:t>
      </w:r>
    </w:p>
    <w:p w:rsidR="00EB3FE7" w:rsidRPr="00E774AF" w:rsidRDefault="00EB3FE7">
      <w:pPr>
        <w:spacing w:line="240" w:lineRule="exact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профессиональных компетенций: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E774AF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t xml:space="preserve">Максимальная учебная нагрузка обучающегося – 54 часа, в том числе: обязательная аудиторная нагрузка обучающегося – 48 часов в т.ч. </w:t>
      </w:r>
      <w:r w:rsidR="00194EB9">
        <w:t>на лекционные занятия отводится</w:t>
      </w:r>
      <w:r w:rsidRPr="00E774AF">
        <w:t xml:space="preserve"> 2</w:t>
      </w:r>
      <w:r>
        <w:t xml:space="preserve">8 </w:t>
      </w:r>
      <w:r w:rsidRPr="00E774AF">
        <w:t>час</w:t>
      </w:r>
      <w:r>
        <w:t>ов</w:t>
      </w:r>
      <w:r w:rsidRPr="00E774AF">
        <w:t>, практические занятия – 2</w:t>
      </w:r>
      <w:r>
        <w:t>0</w:t>
      </w:r>
      <w:r w:rsidRPr="00E774AF">
        <w:t xml:space="preserve"> час</w:t>
      </w:r>
      <w:r>
        <w:t>ов</w:t>
      </w:r>
      <w:r w:rsidRPr="00E774AF">
        <w:t>; самостоятельная работа обучающегося- 4 часа, консультация – 2 часа</w:t>
      </w:r>
      <w:r w:rsidRPr="00E774AF">
        <w:rPr>
          <w:b/>
          <w:bCs/>
        </w:rPr>
        <w:t>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920"/>
        <w:gridCol w:w="3544"/>
      </w:tblGrid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rStyle w:val="13"/>
                <w:iCs/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Объем часов</w:t>
            </w:r>
          </w:p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 xml:space="preserve">в </w:t>
            </w:r>
            <w:r w:rsidRPr="00194EB9">
              <w:rPr>
                <w:sz w:val="20"/>
                <w:szCs w:val="20"/>
              </w:rPr>
              <w:t>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20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F59EA" w:rsidRPr="00E774AF" w:rsidRDefault="00FF59EA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FF59EA" w:rsidRPr="00E774A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59EA" w:rsidRPr="00E774A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FF59EA" w:rsidRPr="00E774A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государственно-политического консерватизма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П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ервой мировой войне.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модернизация на почве традиционализма (Новая экономическая политика.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Образование СССР.)</w:t>
            </w:r>
            <w:proofErr w:type="gramEnd"/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основные этапы военных действий, героизм советских людей в годы войны).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 «Холодная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сверхдержавы: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2.»Холодная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колониальной системы, военно-политические кризисы в рамках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</w:t>
            </w:r>
            <w:proofErr w:type="spell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Карибский</w:t>
            </w:r>
            <w:proofErr w:type="spell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кризис»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774AF">
                <w:rPr>
                  <w:rFonts w:ascii="Times New Roman CYR" w:hAnsi="Times New Roman CYR" w:cs="Times New Roman CYR"/>
                  <w:sz w:val="20"/>
                  <w:szCs w:val="20"/>
                </w:rPr>
                <w:t>1996 г</w:t>
              </w:r>
            </w:smartTag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F59EA" w:rsidRPr="00E774A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FF59EA" w:rsidRPr="00E774A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proofErr w:type="gramStart"/>
      <w:r w:rsidRPr="00E774AF">
        <w:rPr>
          <w:rFonts w:ascii="Times New Roman CYR" w:hAnsi="Times New Roman CYR" w:cs="Times New Roman CYR"/>
        </w:rPr>
        <w:t>ознакомительный</w:t>
      </w:r>
      <w:proofErr w:type="gramEnd"/>
      <w:r w:rsidRPr="00E774AF">
        <w:rPr>
          <w:rFonts w:ascii="Times New Roman CYR" w:hAnsi="Times New Roman CYR" w:cs="Times New Roman CYR"/>
        </w:rPr>
        <w:t xml:space="preserve"> (узнавание ранее изученных объектов, свойств);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proofErr w:type="gramStart"/>
      <w:r w:rsidRPr="00E774AF">
        <w:rPr>
          <w:rFonts w:ascii="Times New Roman CYR" w:hAnsi="Times New Roman CYR" w:cs="Times New Roman CYR"/>
        </w:rPr>
        <w:t>репродуктивный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(выполнение деятельности по образцу, инструкции или под руководством)</w:t>
      </w:r>
    </w:p>
    <w:p w:rsidR="00FF59EA" w:rsidRPr="00E774AF" w:rsidRDefault="00FF59EA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lastRenderedPageBreak/>
        <w:t xml:space="preserve">3. – </w:t>
      </w:r>
      <w:proofErr w:type="gramStart"/>
      <w:r w:rsidRPr="00E774AF">
        <w:rPr>
          <w:rFonts w:ascii="Times New Roman CYR" w:hAnsi="Times New Roman CYR" w:cs="Times New Roman CYR"/>
        </w:rPr>
        <w:t>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(планирование и самостоятельное выполнение деятельности, решение проблемных задач)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FF59EA" w:rsidRPr="00E774AF" w:rsidRDefault="00FF59EA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 xml:space="preserve">: доска, </w:t>
      </w:r>
      <w:proofErr w:type="spellStart"/>
      <w:r w:rsidRPr="00E774AF">
        <w:rPr>
          <w:rFonts w:ascii="Times New Roman CYR" w:hAnsi="Times New Roman CYR" w:cs="Times New Roman CYR"/>
        </w:rPr>
        <w:t>мультимедийное</w:t>
      </w:r>
      <w:proofErr w:type="spellEnd"/>
      <w:r w:rsidRPr="00E774AF">
        <w:rPr>
          <w:rFonts w:ascii="Times New Roman CYR" w:hAnsi="Times New Roman CYR" w:cs="Times New Roman CYR"/>
        </w:rPr>
        <w:t xml:space="preserve"> оборудование.</w:t>
      </w:r>
    </w:p>
    <w:p w:rsidR="005D413C" w:rsidRPr="000004D1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5D413C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</w:t>
      </w:r>
      <w:proofErr w:type="gramStart"/>
      <w:r w:rsidRPr="00F07B50">
        <w:rPr>
          <w:rFonts w:ascii="Times New Roman CYR" w:hAnsi="Times New Roman CYR" w:cs="Times New Roman CYR"/>
        </w:rPr>
        <w:t>в</w:t>
      </w:r>
      <w:proofErr w:type="gramEnd"/>
      <w:r w:rsidRPr="00F07B50">
        <w:rPr>
          <w:rFonts w:ascii="Times New Roman CYR" w:hAnsi="Times New Roman CYR" w:cs="Times New Roman CYR"/>
        </w:rPr>
        <w:t xml:space="preserve">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Героизм советских людей).</w:t>
      </w:r>
      <w:proofErr w:type="gramEnd"/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FF59EA" w:rsidRPr="000004D1" w:rsidRDefault="005D413C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FF59EA" w:rsidRPr="00E774AF" w:rsidRDefault="00FF59EA">
      <w:pPr>
        <w:widowControl w:val="0"/>
        <w:spacing w:line="200" w:lineRule="exact"/>
        <w:jc w:val="center"/>
        <w:rPr>
          <w:b/>
          <w:bCs/>
        </w:rPr>
      </w:pPr>
    </w:p>
    <w:p w:rsidR="00FF59EA" w:rsidRPr="00E774AF" w:rsidRDefault="00FF59E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proofErr w:type="gramStart"/>
      <w:r w:rsidRPr="00E774A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E774AF">
        <w:t xml:space="preserve"> 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774AF">
          <w:t>2012 г</w:t>
        </w:r>
      </w:smartTag>
      <w:r w:rsidRPr="00E774AF"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F59EA" w:rsidRPr="000004D1" w:rsidRDefault="00FF59EA" w:rsidP="000004D1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proofErr w:type="gramStart"/>
      <w:r w:rsidRPr="00E774A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74AF">
        <w:t>Минобрнауки</w:t>
      </w:r>
      <w:proofErr w:type="spellEnd"/>
      <w:r w:rsidRPr="00E774AF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  <w:proofErr w:type="gramEnd"/>
    </w:p>
    <w:p w:rsidR="00FF59EA" w:rsidRPr="000004D1" w:rsidRDefault="00FF59EA" w:rsidP="000004D1">
      <w:pPr>
        <w:pStyle w:val="a0"/>
        <w:widowControl w:val="0"/>
        <w:ind w:left="426" w:hanging="426"/>
        <w:jc w:val="center"/>
        <w:rPr>
          <w:b/>
          <w:bCs/>
        </w:rPr>
      </w:pPr>
      <w:r w:rsidRPr="000004D1">
        <w:rPr>
          <w:b/>
          <w:bCs/>
        </w:rPr>
        <w:t>Перечень рекомендуемых учебных изданий и дополнительной литературы</w:t>
      </w:r>
    </w:p>
    <w:p w:rsidR="00FF59EA" w:rsidRPr="00E774AF" w:rsidRDefault="00FF59EA">
      <w:pPr>
        <w:pStyle w:val="a0"/>
        <w:jc w:val="both"/>
      </w:pPr>
      <w:r w:rsidRPr="00E774AF">
        <w:rPr>
          <w:b/>
          <w:bCs/>
        </w:rPr>
        <w:t xml:space="preserve">Основные источники </w:t>
      </w:r>
    </w:p>
    <w:p w:rsidR="00FF59EA" w:rsidRPr="00E774AF" w:rsidRDefault="00FF59EA">
      <w:pPr>
        <w:pStyle w:val="a0"/>
        <w:shd w:val="clear" w:color="auto" w:fill="FFFFFF"/>
      </w:pPr>
      <w:r w:rsidRPr="00E774AF">
        <w:t xml:space="preserve">1.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E774AF">
        <w:t xml:space="preserve"> :</w:t>
      </w:r>
      <w:proofErr w:type="gramEnd"/>
      <w:r w:rsidRPr="00E774AF">
        <w:t xml:space="preserve"> НИЦ ИНФРА-М, 2016. - 528 с.: 60x90 1/16. - (Среднее профессиональное образование) (Переплёт) ISBN 978-5-16-004507-8 Режим доступа: </w:t>
      </w:r>
      <w:hyperlink r:id="rId9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FF59EA" w:rsidRPr="00E774AF" w:rsidRDefault="00194EB9">
      <w:pPr>
        <w:pStyle w:val="a0"/>
        <w:shd w:val="clear" w:color="auto" w:fill="FFFFFF"/>
        <w:rPr>
          <w:b/>
          <w:bCs/>
        </w:rPr>
      </w:pPr>
      <w:r>
        <w:t>2</w:t>
      </w:r>
      <w:r w:rsidR="00FF59EA" w:rsidRPr="00E774AF">
        <w:t xml:space="preserve">.Чайковский А.Е. Орлова Е.И. История. Хрестоматия часть 1. </w:t>
      </w:r>
      <w:proofErr w:type="spellStart"/>
      <w:r w:rsidR="00FF59EA" w:rsidRPr="00E774AF">
        <w:t>Рег</w:t>
      </w:r>
      <w:proofErr w:type="spellEnd"/>
      <w:r w:rsidR="00FF59EA" w:rsidRPr="00E774AF">
        <w:t>. Номер на сайте ННГУ 1262.1607</w:t>
      </w:r>
    </w:p>
    <w:p w:rsidR="00FF59EA" w:rsidRPr="00E774AF" w:rsidRDefault="00FF59EA">
      <w:pPr>
        <w:pStyle w:val="a0"/>
        <w:jc w:val="both"/>
        <w:rPr>
          <w:b/>
          <w:bCs/>
        </w:rPr>
      </w:pPr>
    </w:p>
    <w:p w:rsidR="00461211" w:rsidRDefault="00FF59EA" w:rsidP="00461211">
      <w:pPr>
        <w:pStyle w:val="a0"/>
        <w:ind w:hanging="360"/>
        <w:rPr>
          <w:b/>
          <w:bCs/>
        </w:rPr>
      </w:pPr>
      <w:r w:rsidRPr="00E774AF">
        <w:rPr>
          <w:b/>
          <w:bCs/>
        </w:rPr>
        <w:t xml:space="preserve">Дополнительные источники: </w:t>
      </w:r>
    </w:p>
    <w:p w:rsidR="00461211" w:rsidRDefault="00461211" w:rsidP="00461211">
      <w:pPr>
        <w:pStyle w:val="a0"/>
        <w:rPr>
          <w:lang w:eastAsia="ru-RU"/>
        </w:rPr>
      </w:pPr>
      <w:bookmarkStart w:id="0" w:name="_GoBack"/>
      <w:bookmarkEnd w:id="0"/>
      <w:r>
        <w:lastRenderedPageBreak/>
        <w:t>1. Попова, А. В. История государства и права зарубежных стран</w:t>
      </w:r>
      <w:proofErr w:type="gramStart"/>
      <w:r>
        <w:t xml:space="preserve"> :</w:t>
      </w:r>
      <w:proofErr w:type="gramEnd"/>
      <w:r>
        <w:t xml:space="preserve"> учебник и практикум для СПО / А. В. Попова.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421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978-5-534-01385-6.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/2BE49B6E-EBCF-43EB-8DB1-54CFDC8F822B.</w:t>
      </w:r>
    </w:p>
    <w:p w:rsidR="00FF59EA" w:rsidRPr="00461211" w:rsidRDefault="00461211" w:rsidP="00461211">
      <w:pPr>
        <w:pStyle w:val="a0"/>
        <w:jc w:val="both"/>
      </w:pPr>
      <w:r>
        <w:t>2. Крамаренко, Р. А. История России</w:t>
      </w:r>
      <w:proofErr w:type="gramStart"/>
      <w:r>
        <w:t xml:space="preserve"> :</w:t>
      </w:r>
      <w:proofErr w:type="gramEnd"/>
      <w:r>
        <w:t xml:space="preserve"> учебное пособие для СПО / Р. А. Крамаренко.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187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978-5-534-03429-5.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/F0586AB2-2E81-4934-930A-89473E679A8B..</w:t>
      </w: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75F8">
        <w:rPr>
          <w:b/>
          <w:bCs/>
        </w:rPr>
        <w:t>Справочники</w:t>
      </w:r>
      <w:r w:rsidR="00AC75F8">
        <w:rPr>
          <w:b/>
          <w:bCs/>
        </w:rPr>
        <w:t>:</w:t>
      </w:r>
    </w:p>
    <w:p w:rsidR="00FF59EA" w:rsidRPr="00E774AF" w:rsidRDefault="0019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«Консультант Плюс»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5F8">
        <w:rPr>
          <w:b/>
          <w:bCs/>
        </w:rPr>
        <w:t>Журналы</w:t>
      </w:r>
      <w:r w:rsidR="00AC75F8" w:rsidRPr="00AC75F8">
        <w:rPr>
          <w:b/>
          <w:bCs/>
        </w:rPr>
        <w:t>:</w:t>
      </w:r>
      <w:r w:rsidRPr="00AC75F8">
        <w:rPr>
          <w:b/>
          <w:bCs/>
        </w:rPr>
        <w:t xml:space="preserve"> 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EB9">
        <w:t>Вестник Московского университета. Серия 8: История</w:t>
      </w:r>
      <w:r w:rsidRPr="00E774AF">
        <w:t xml:space="preserve"> Режим доступа</w:t>
      </w:r>
      <w:r w:rsidR="00194EB9">
        <w:t xml:space="preserve"> </w:t>
      </w:r>
      <w:r w:rsidRPr="00E774AF">
        <w:t>https://elibrary.ru/contents.asp?titleid=8370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4EB9">
        <w:t>Военно-исторический журнал</w:t>
      </w:r>
      <w:r w:rsidRPr="00E774AF">
        <w:t xml:space="preserve"> https://elibrary.ru/contents.asp?titleid=8578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www.gumer.info</w:t>
      </w:r>
      <w:proofErr w:type="spellEnd"/>
      <w:r w:rsidRPr="00E774AF">
        <w:t xml:space="preserve"> (Библиотека </w:t>
      </w:r>
      <w:proofErr w:type="spellStart"/>
      <w:r w:rsidRPr="00E774AF">
        <w:t>Гумер</w:t>
      </w:r>
      <w:proofErr w:type="spellEnd"/>
      <w:r w:rsidRPr="00E774AF">
        <w:t>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www.hist.msu.ru</w:t>
      </w:r>
      <w:proofErr w:type="spellEnd"/>
      <w:r w:rsidRPr="00E774AF">
        <w:t>/ER/</w:t>
      </w:r>
      <w:proofErr w:type="spellStart"/>
      <w:r w:rsidRPr="00E774AF">
        <w:t>Etext</w:t>
      </w:r>
      <w:proofErr w:type="spellEnd"/>
      <w:r w:rsidRPr="00E774AF">
        <w:t>/PICT/feudal.htm (Библиотека Исторического факультета МГУ).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www.plekhanovfound.ru</w:t>
      </w:r>
      <w:proofErr w:type="spellEnd"/>
      <w:r w:rsidRPr="00E774AF">
        <w:t>/</w:t>
      </w:r>
      <w:proofErr w:type="spellStart"/>
      <w:r w:rsidRPr="00E774AF">
        <w:t>library</w:t>
      </w:r>
      <w:proofErr w:type="spellEnd"/>
      <w:r w:rsidRPr="00E774AF">
        <w:t xml:space="preserve"> (Библиотека социал-демократа).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E774AF">
        <w:t>www.bibliotekar.ru</w:t>
      </w:r>
      <w:proofErr w:type="spellEnd"/>
      <w:r w:rsidRPr="00E774AF">
        <w:t xml:space="preserve"> (Библиотекарь.</w:t>
      </w:r>
      <w:proofErr w:type="gramEnd"/>
      <w:r w:rsidRPr="00E774AF">
        <w:t xml:space="preserve"> </w:t>
      </w:r>
      <w:proofErr w:type="spellStart"/>
      <w:proofErr w:type="gramStart"/>
      <w:r w:rsidRPr="00E774AF">
        <w:t>Ру</w:t>
      </w:r>
      <w:proofErr w:type="spellEnd"/>
      <w:r w:rsidRPr="00E774AF">
        <w:t xml:space="preserve">: электронная библиотека нехудожественной </w:t>
      </w:r>
      <w:proofErr w:type="spellStart"/>
      <w:r w:rsidRPr="00E774AF">
        <w:t>лите-ратуры</w:t>
      </w:r>
      <w:proofErr w:type="spellEnd"/>
      <w:r w:rsidRPr="00E774AF">
        <w:t xml:space="preserve"> по русской и мировой истории, искусству, культуре, прикладным наукам).</w:t>
      </w:r>
      <w:proofErr w:type="gramEnd"/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https://ru.wikipedia.org (</w:t>
      </w:r>
      <w:proofErr w:type="spellStart"/>
      <w:r w:rsidRPr="00E774AF">
        <w:t>Википедия</w:t>
      </w:r>
      <w:proofErr w:type="spellEnd"/>
      <w:r w:rsidRPr="00E774AF">
        <w:t>: свободная энциклопедия).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https://ru.wikisource.org (</w:t>
      </w:r>
      <w:proofErr w:type="spellStart"/>
      <w:r w:rsidRPr="00E774AF">
        <w:t>Викитека</w:t>
      </w:r>
      <w:proofErr w:type="spellEnd"/>
      <w:r w:rsidRPr="00E774AF">
        <w:t xml:space="preserve">: свободная библиотека). </w:t>
      </w:r>
      <w:proofErr w:type="spellStart"/>
      <w:r w:rsidRPr="00E774AF">
        <w:t>www.wco.ru</w:t>
      </w:r>
      <w:proofErr w:type="spellEnd"/>
      <w:r w:rsidRPr="00E774AF">
        <w:t>/</w:t>
      </w:r>
      <w:proofErr w:type="spellStart"/>
      <w:r w:rsidRPr="00E774AF">
        <w:t>icons</w:t>
      </w:r>
      <w:proofErr w:type="spellEnd"/>
      <w:r w:rsidRPr="00E774AF">
        <w:t xml:space="preserve"> (Виртуальный каталог икон).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www.militera.lib.ru</w:t>
      </w:r>
      <w:proofErr w:type="spellEnd"/>
      <w:r w:rsidRPr="00E774AF">
        <w:t xml:space="preserve"> (Военная литература: собрание текстов).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</w:t>
      </w:r>
      <w:proofErr w:type="spellEnd"/>
      <w:r w:rsidRPr="00E774AF">
        <w:t>.</w:t>
      </w:r>
      <w:r w:rsidRPr="00E774AF">
        <w:tab/>
      </w:r>
      <w:proofErr w:type="spellStart"/>
      <w:r w:rsidRPr="00E774AF">
        <w:t>old-rus-maps.ru</w:t>
      </w:r>
      <w:proofErr w:type="spellEnd"/>
      <w:r w:rsidRPr="00E774AF">
        <w:t xml:space="preserve"> (Европейские гравированные географические чертежи и карты </w:t>
      </w:r>
      <w:proofErr w:type="spellStart"/>
      <w:proofErr w:type="gramStart"/>
      <w:r w:rsidRPr="00E774AF">
        <w:t>Рос-сии</w:t>
      </w:r>
      <w:proofErr w:type="spellEnd"/>
      <w:proofErr w:type="gramEnd"/>
      <w:r w:rsidRPr="00E774AF">
        <w:t xml:space="preserve">, изданные в XVI—XVIII столетиях). </w:t>
      </w:r>
    </w:p>
    <w:p w:rsidR="00FF59EA" w:rsidRPr="00E774AF" w:rsidRDefault="00FF59EA">
      <w:pPr>
        <w:pStyle w:val="a0"/>
        <w:shd w:val="clear" w:color="auto" w:fill="FFFFFF"/>
        <w:ind w:hanging="360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233"/>
        <w:gridCol w:w="4961"/>
      </w:tblGrid>
      <w:tr w:rsidR="00FF59EA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FF59EA" w:rsidRPr="00E774AF" w:rsidRDefault="00FF59EA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FF59EA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lastRenderedPageBreak/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основные направления развития ключевых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сущность и причины межгосударственных конфликтов в мировой истории;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  <w:proofErr w:type="gramEnd"/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FF59EA" w:rsidRPr="00E774AF" w:rsidRDefault="00FF59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FF59EA" w:rsidRPr="00E774AF" w:rsidRDefault="00FF59EA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 знания терминов, </w:t>
            </w:r>
            <w:proofErr w:type="spellStart"/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блиц-опросы</w:t>
            </w:r>
            <w:proofErr w:type="spellEnd"/>
            <w:proofErr w:type="gramEnd"/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FF59EA" w:rsidRPr="00E774AF" w:rsidRDefault="00FF59EA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/>
      </w:tblPr>
      <w:tblGrid>
        <w:gridCol w:w="1499"/>
        <w:gridCol w:w="1902"/>
        <w:gridCol w:w="1985"/>
        <w:gridCol w:w="1843"/>
        <w:gridCol w:w="2410"/>
      </w:tblGrid>
      <w:tr w:rsidR="00FF59EA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FF59EA" w:rsidRPr="00E774AF" w:rsidRDefault="00FF59EA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FF59EA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3567"/>
        <w:gridCol w:w="1768"/>
        <w:gridCol w:w="4515"/>
      </w:tblGrid>
      <w:tr w:rsidR="00FF59EA" w:rsidRPr="003C0BF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sz w:val="20"/>
                <w:szCs w:val="20"/>
              </w:rPr>
              <w:t xml:space="preserve">Коды </w:t>
            </w:r>
            <w:proofErr w:type="gramStart"/>
            <w:r w:rsidRPr="003C0BFA">
              <w:rPr>
                <w:b/>
                <w:sz w:val="20"/>
                <w:szCs w:val="20"/>
              </w:rPr>
              <w:t>формируемых</w:t>
            </w:r>
            <w:proofErr w:type="gramEnd"/>
            <w:r w:rsidRPr="003C0BFA">
              <w:rPr>
                <w:b/>
                <w:sz w:val="20"/>
                <w:szCs w:val="20"/>
              </w:rPr>
              <w:t xml:space="preserve">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Уметь:</w:t>
            </w:r>
          </w:p>
          <w:p w:rsidR="00FF59EA" w:rsidRPr="003C0BFA" w:rsidRDefault="00FF59EA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3C0BFA">
              <w:rPr>
                <w:rFonts w:cs="Arial"/>
                <w:sz w:val="20"/>
                <w:szCs w:val="20"/>
              </w:rPr>
              <w:t>мире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FF59EA" w:rsidRPr="003C0BFA" w:rsidRDefault="00FF59EA">
            <w:pPr>
              <w:jc w:val="both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FF59EA" w:rsidRPr="003C0BFA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1.1.Послевоенное мирное урегулирование в Европе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1.2. Первые конфликты и кризисы «холодной войны</w:t>
            </w:r>
          </w:p>
          <w:p w:rsidR="00FF59EA" w:rsidRPr="003C0BFA" w:rsidRDefault="00FF59EA">
            <w:pPr>
              <w:spacing w:line="197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FF59EA" w:rsidRPr="003C0BFA" w:rsidRDefault="00FF59EA">
            <w:pPr>
              <w:spacing w:line="24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3C0BFA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2.8.Латинская Америка. Проблемы развития во второй половине </w:t>
            </w:r>
            <w:r w:rsidRPr="003C0BFA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3C0BFA">
              <w:rPr>
                <w:rFonts w:cs="Arial"/>
                <w:w w:val="96"/>
                <w:sz w:val="20"/>
                <w:szCs w:val="20"/>
              </w:rPr>
              <w:t xml:space="preserve">Взаимопомощи. Нарастание </w:t>
            </w:r>
            <w:proofErr w:type="gramStart"/>
            <w:r w:rsidRPr="003C0BFA">
              <w:rPr>
                <w:rFonts w:cs="Arial"/>
                <w:w w:val="96"/>
                <w:sz w:val="20"/>
                <w:szCs w:val="20"/>
              </w:rPr>
              <w:t>экономических</w:t>
            </w:r>
            <w:proofErr w:type="gramEnd"/>
            <w:r w:rsidRPr="003C0BFA">
              <w:rPr>
                <w:rFonts w:cs="Arial"/>
                <w:w w:val="96"/>
                <w:sz w:val="20"/>
                <w:szCs w:val="20"/>
              </w:rPr>
              <w:t xml:space="preserve"> и социальных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7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3C0BFA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3C0BFA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FF59EA" w:rsidRPr="003C0BFA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отечественных,</w:t>
            </w:r>
          </w:p>
          <w:p w:rsidR="00FF59EA" w:rsidRPr="003C0BFA" w:rsidRDefault="00FF59EA">
            <w:pPr>
              <w:spacing w:line="240" w:lineRule="atLeast"/>
              <w:ind w:left="12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FF59EA" w:rsidRPr="003C0BFA" w:rsidRDefault="00FF59EA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политических и культурных проблем; </w:t>
            </w:r>
            <w:r w:rsidRPr="003C0BFA">
              <w:rPr>
                <w:rFonts w:cs="Arial"/>
                <w:sz w:val="20"/>
                <w:szCs w:val="20"/>
              </w:rPr>
              <w:lastRenderedPageBreak/>
              <w:t xml:space="preserve">сущность и причины локальных, региональных, межгосударственных конфликтов в конце XX - начале </w:t>
            </w:r>
            <w:proofErr w:type="spellStart"/>
            <w:r w:rsidRPr="003C0BFA">
              <w:rPr>
                <w:rFonts w:cs="Arial"/>
                <w:sz w:val="20"/>
                <w:szCs w:val="20"/>
              </w:rPr>
              <w:t>XXI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в</w:t>
            </w:r>
            <w:proofErr w:type="spellEnd"/>
            <w:proofErr w:type="gramEnd"/>
            <w:r w:rsidRPr="003C0BF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Проанализировать глобальные проблемы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Подготовиться к семинару «Российская Федерация - проблемы социально -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экономического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 xml:space="preserve"> и культурного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развития»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Написать рассуждение на тему: Влияние НТР на культуру.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других организаций и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основные</w:t>
            </w:r>
            <w:proofErr w:type="gramEnd"/>
          </w:p>
          <w:p w:rsidR="00FF59EA" w:rsidRPr="003C0BFA" w:rsidRDefault="00FF59EA">
            <w:pPr>
              <w:spacing w:line="25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3C0BFA">
              <w:rPr>
                <w:rFonts w:cs="Arial"/>
                <w:sz w:val="20"/>
                <w:szCs w:val="20"/>
              </w:rPr>
              <w:t>о роли науки,</w:t>
            </w:r>
            <w:r w:rsidRPr="003C0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FA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FF59EA" w:rsidRPr="003C0BFA" w:rsidRDefault="00FF59EA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FF59EA" w:rsidRPr="003C0BFA" w:rsidRDefault="00FF59EA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От двухполюсной системы </w:t>
            </w:r>
            <w:proofErr w:type="gramStart"/>
            <w:r w:rsidRPr="003C0BFA">
              <w:rPr>
                <w:rFonts w:cs="Arial"/>
                <w:sz w:val="20"/>
                <w:szCs w:val="20"/>
              </w:rPr>
              <w:t>к</w:t>
            </w:r>
            <w:proofErr w:type="gramEnd"/>
            <w:r w:rsidRPr="003C0BFA">
              <w:rPr>
                <w:rFonts w:cs="Arial"/>
                <w:sz w:val="20"/>
                <w:szCs w:val="20"/>
              </w:rPr>
              <w:t xml:space="preserve"> новой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3C0BFA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3C0BFA">
              <w:rPr>
                <w:sz w:val="20"/>
                <w:szCs w:val="20"/>
              </w:rPr>
              <w:t>с международным терроризмом.</w:t>
            </w:r>
          </w:p>
          <w:p w:rsidR="00FF59EA" w:rsidRPr="003C0BFA" w:rsidRDefault="00FF59EA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уничтожения;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07"/>
        <w:gridCol w:w="7362"/>
      </w:tblGrid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</w:t>
            </w: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но не может при этом удержать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FF59EA" w:rsidRPr="00E774AF" w:rsidRDefault="00FF59EA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21"/>
        <w:gridCol w:w="7348"/>
      </w:tblGrid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FF59EA" w:rsidRPr="00E774AF" w:rsidRDefault="00FF59EA">
      <w:pPr>
        <w:widowControl w:val="0"/>
        <w:jc w:val="center"/>
        <w:rPr>
          <w:b/>
          <w:bCs/>
        </w:rPr>
      </w:pPr>
      <w:r w:rsidRPr="00E774AF">
        <w:t>Критерии оценки ответа студента на зачете</w:t>
      </w:r>
    </w:p>
    <w:p w:rsidR="00FF59EA" w:rsidRPr="00E774AF" w:rsidRDefault="00FF59EA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633"/>
        <w:gridCol w:w="6535"/>
      </w:tblGrid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FF59EA" w:rsidRPr="00E774AF" w:rsidRDefault="00FF59EA">
      <w:pPr>
        <w:widowControl w:val="0"/>
        <w:spacing w:line="288" w:lineRule="atLeast"/>
        <w:ind w:firstLine="709"/>
        <w:jc w:val="both"/>
      </w:pPr>
    </w:p>
    <w:p w:rsidR="00FF59EA" w:rsidRPr="00E774AF" w:rsidRDefault="00FF59EA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</w:t>
      </w:r>
      <w:smartTag w:uri="urn:schemas-microsoft-com:office:smarttags" w:element="metricconverter">
        <w:smartTagPr>
          <w:attr w:name="ProductID" w:val="1907 г"/>
        </w:smartTagPr>
        <w:r w:rsidRPr="00E774AF">
          <w:rPr>
            <w:color w:val="000000"/>
          </w:rPr>
          <w:t>1907 г</w:t>
        </w:r>
      </w:smartTag>
      <w:r w:rsidRPr="00E774AF">
        <w:rPr>
          <w:color w:val="000000"/>
        </w:rPr>
        <w:t xml:space="preserve"> в России: причины, характер, итоги своеобразие.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lastRenderedPageBreak/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 xml:space="preserve">23. Период «оттепели» (1953-1964 </w:t>
      </w:r>
      <w:proofErr w:type="spellStart"/>
      <w:proofErr w:type="gramStart"/>
      <w:r w:rsidRPr="00E774AF">
        <w:rPr>
          <w:color w:val="000000"/>
        </w:rPr>
        <w:t>гг</w:t>
      </w:r>
      <w:proofErr w:type="spellEnd"/>
      <w:proofErr w:type="gramEnd"/>
      <w:r w:rsidRPr="00E774AF">
        <w:rPr>
          <w:color w:val="000000"/>
        </w:rPr>
        <w:t>)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>27. СССР в постсоветскую эпоху.</w:t>
      </w:r>
    </w:p>
    <w:p w:rsidR="00FF59EA" w:rsidRPr="00E774AF" w:rsidRDefault="00FF59EA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Pr="00E774AF">
        <w:rPr>
          <w:color w:val="000000"/>
        </w:rPr>
        <w:t>1</w:t>
      </w:r>
      <w:proofErr w:type="gramEnd"/>
      <w:r w:rsidRPr="00E774AF">
        <w:rPr>
          <w:color w:val="000000"/>
        </w:rPr>
        <w:t xml:space="preserve"> веке.</w:t>
      </w:r>
    </w:p>
    <w:p w:rsidR="00FF59EA" w:rsidRPr="00E774AF" w:rsidRDefault="00FF59EA">
      <w:pPr>
        <w:ind w:right="355"/>
        <w:jc w:val="both"/>
      </w:pPr>
    </w:p>
    <w:sectPr w:rsidR="00FF59EA" w:rsidRPr="00E774AF" w:rsidSect="00E774AF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15" w:rsidRDefault="005F1515">
      <w:r>
        <w:separator/>
      </w:r>
    </w:p>
  </w:endnote>
  <w:endnote w:type="continuationSeparator" w:id="0">
    <w:p w:rsidR="005F1515" w:rsidRDefault="005F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07655D">
    <w:pPr>
      <w:pStyle w:val="ab"/>
      <w:ind w:right="360"/>
    </w:pPr>
    <w:r>
      <w:fldChar w:fldCharType="begin"/>
    </w:r>
    <w:r w:rsidR="004A2ABF">
      <w:instrText xml:space="preserve"> PAGE </w:instrText>
    </w:r>
    <w:r>
      <w:fldChar w:fldCharType="separate"/>
    </w:r>
    <w:r w:rsidR="007160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07655D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407826">
      <w:rPr>
        <w:noProof/>
      </w:rPr>
      <w:t>2</w:t>
    </w:r>
    <w:r>
      <w:rPr>
        <w:noProof/>
      </w:rPr>
      <w:fldChar w:fldCharType="end"/>
    </w:r>
  </w:p>
  <w:p w:rsidR="00FF59EA" w:rsidRDefault="00FF59E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EA" w:rsidRDefault="0007655D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407826">
      <w:rPr>
        <w:noProof/>
      </w:rPr>
      <w:t>3</w:t>
    </w:r>
    <w:r>
      <w:rPr>
        <w:noProof/>
      </w:rPr>
      <w:fldChar w:fldCharType="end"/>
    </w:r>
  </w:p>
  <w:p w:rsidR="00FF59EA" w:rsidRDefault="00FF59E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15" w:rsidRDefault="005F1515">
      <w:r>
        <w:separator/>
      </w:r>
    </w:p>
  </w:footnote>
  <w:footnote w:type="continuationSeparator" w:id="0">
    <w:p w:rsidR="005F1515" w:rsidRDefault="005F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4B35"/>
    <w:rsid w:val="000004D1"/>
    <w:rsid w:val="000016AB"/>
    <w:rsid w:val="0007655D"/>
    <w:rsid w:val="000824C5"/>
    <w:rsid w:val="000C3D52"/>
    <w:rsid w:val="000F51FA"/>
    <w:rsid w:val="00160CBA"/>
    <w:rsid w:val="00194EB9"/>
    <w:rsid w:val="00197162"/>
    <w:rsid w:val="001E496F"/>
    <w:rsid w:val="001F3122"/>
    <w:rsid w:val="00236011"/>
    <w:rsid w:val="00296A48"/>
    <w:rsid w:val="002B131D"/>
    <w:rsid w:val="002B2267"/>
    <w:rsid w:val="002C0946"/>
    <w:rsid w:val="002F69D2"/>
    <w:rsid w:val="00356E57"/>
    <w:rsid w:val="00362200"/>
    <w:rsid w:val="003A01A0"/>
    <w:rsid w:val="003B4FEF"/>
    <w:rsid w:val="003C0BFA"/>
    <w:rsid w:val="003F0EB6"/>
    <w:rsid w:val="00400DD0"/>
    <w:rsid w:val="0040316F"/>
    <w:rsid w:val="00407826"/>
    <w:rsid w:val="00461211"/>
    <w:rsid w:val="00492FA6"/>
    <w:rsid w:val="004A2ABF"/>
    <w:rsid w:val="0052403E"/>
    <w:rsid w:val="005349AA"/>
    <w:rsid w:val="00534AF8"/>
    <w:rsid w:val="00540F8C"/>
    <w:rsid w:val="0059452B"/>
    <w:rsid w:val="005D413C"/>
    <w:rsid w:val="005F1515"/>
    <w:rsid w:val="006A60ED"/>
    <w:rsid w:val="00716052"/>
    <w:rsid w:val="007413F0"/>
    <w:rsid w:val="00744B35"/>
    <w:rsid w:val="00795FE7"/>
    <w:rsid w:val="007A42E8"/>
    <w:rsid w:val="007B4519"/>
    <w:rsid w:val="00834FB7"/>
    <w:rsid w:val="008537E2"/>
    <w:rsid w:val="00912E05"/>
    <w:rsid w:val="009474EF"/>
    <w:rsid w:val="0099358D"/>
    <w:rsid w:val="00A966B0"/>
    <w:rsid w:val="00AB4C5C"/>
    <w:rsid w:val="00AC75F8"/>
    <w:rsid w:val="00B12701"/>
    <w:rsid w:val="00B41278"/>
    <w:rsid w:val="00B92191"/>
    <w:rsid w:val="00BD3DA1"/>
    <w:rsid w:val="00C74827"/>
    <w:rsid w:val="00CA5F4C"/>
    <w:rsid w:val="00CD1C52"/>
    <w:rsid w:val="00D62EF6"/>
    <w:rsid w:val="00D72EEE"/>
    <w:rsid w:val="00DA74C2"/>
    <w:rsid w:val="00DC5122"/>
    <w:rsid w:val="00DD01B9"/>
    <w:rsid w:val="00E22B54"/>
    <w:rsid w:val="00E36F97"/>
    <w:rsid w:val="00E6211E"/>
    <w:rsid w:val="00E774AF"/>
    <w:rsid w:val="00EB1F5A"/>
    <w:rsid w:val="00EB3FE7"/>
    <w:rsid w:val="00F53D09"/>
    <w:rsid w:val="00F80DDE"/>
    <w:rsid w:val="00FF306F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rsid w:val="007A42E8"/>
    <w:pPr>
      <w:keepNext/>
      <w:numPr>
        <w:numId w:val="1"/>
      </w:numPr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C74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rsid w:val="007A42E8"/>
  </w:style>
  <w:style w:type="character" w:customStyle="1" w:styleId="12">
    <w:name w:val="Заголовок 1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3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uiPriority w:val="99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10"/>
    <w:rsid w:val="007A42E8"/>
    <w:rPr>
      <w:rFonts w:cs="Times New Roman"/>
    </w:rPr>
  </w:style>
  <w:style w:type="character" w:customStyle="1" w:styleId="15">
    <w:name w:val="Просмотренная гиперссылка1"/>
    <w:basedOn w:val="10"/>
    <w:rsid w:val="007A42E8"/>
    <w:rPr>
      <w:rFonts w:cs="Times New Roman"/>
      <w:color w:val="800080"/>
      <w:u w:val="single"/>
    </w:rPr>
  </w:style>
  <w:style w:type="character" w:customStyle="1" w:styleId="ListLabel1">
    <w:name w:val="ListLabel 1"/>
    <w:rsid w:val="007A42E8"/>
    <w:rPr>
      <w:b/>
    </w:rPr>
  </w:style>
  <w:style w:type="character" w:customStyle="1" w:styleId="ListLabel2">
    <w:name w:val="ListLabel 2"/>
    <w:rsid w:val="007A42E8"/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a8">
    <w:name w:val="Заголовок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7A42E8"/>
    <w:pPr>
      <w:spacing w:after="120"/>
    </w:pPr>
  </w:style>
  <w:style w:type="character" w:customStyle="1" w:styleId="16">
    <w:name w:val="Основной текст Знак1"/>
    <w:basedOn w:val="a1"/>
    <w:link w:val="a0"/>
    <w:uiPriority w:val="99"/>
    <w:semiHidden/>
    <w:rsid w:val="00C74895"/>
    <w:rPr>
      <w:sz w:val="24"/>
      <w:szCs w:val="24"/>
      <w:lang w:eastAsia="ar-SA"/>
    </w:rPr>
  </w:style>
  <w:style w:type="paragraph" w:styleId="a9">
    <w:name w:val="List"/>
    <w:basedOn w:val="a0"/>
    <w:uiPriority w:val="99"/>
    <w:rsid w:val="007A42E8"/>
    <w:rPr>
      <w:rFonts w:cs="Mangal"/>
    </w:rPr>
  </w:style>
  <w:style w:type="paragraph" w:customStyle="1" w:styleId="17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a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b">
    <w:name w:val="footer"/>
    <w:basedOn w:val="a"/>
    <w:link w:val="19"/>
    <w:uiPriority w:val="99"/>
    <w:rsid w:val="007A42E8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b"/>
    <w:uiPriority w:val="99"/>
    <w:semiHidden/>
    <w:rsid w:val="00C74895"/>
    <w:rPr>
      <w:sz w:val="24"/>
      <w:szCs w:val="24"/>
      <w:lang w:eastAsia="ar-SA"/>
    </w:r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link w:val="ad"/>
    <w:uiPriority w:val="99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774AF"/>
    <w:rPr>
      <w:rFonts w:cs="Times New Roman"/>
      <w:sz w:val="24"/>
      <w:szCs w:val="24"/>
      <w:lang w:eastAsia="ar-SA" w:bidi="ar-SA"/>
    </w:rPr>
  </w:style>
  <w:style w:type="character" w:styleId="ae">
    <w:name w:val="Strong"/>
    <w:basedOn w:val="a1"/>
    <w:uiPriority w:val="22"/>
    <w:qFormat/>
    <w:rsid w:val="00236011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EB3FE7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40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16</cp:revision>
  <cp:lastPrinted>2018-01-23T13:14:00Z</cp:lastPrinted>
  <dcterms:created xsi:type="dcterms:W3CDTF">2018-04-28T10:16:00Z</dcterms:created>
  <dcterms:modified xsi:type="dcterms:W3CDTF">2021-07-07T09:31:00Z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