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МИНИСТЕРСТВО ОБРАЗОВАНИЯ И НАУКИ РОССИЙСКОЙ ФЕДЕРАЦИИ</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Федеральное государственное автономное образовательное учреждение </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высшего образования </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 xml:space="preserve">«Национальный исследовательский </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Нижегородский государственный университет им. Н.И. Лобачевского»</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Институт экономики и предпринимательства</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ind w:firstLine="6804"/>
        <w:rPr>
          <w:rFonts w:ascii="Times New Roman" w:hAnsi="Times New Roman" w:cs="Times New Roman"/>
          <w:sz w:val="24"/>
          <w:szCs w:val="24"/>
        </w:rPr>
      </w:pPr>
      <w:r w:rsidRPr="00415B53">
        <w:rPr>
          <w:rFonts w:ascii="Times New Roman" w:hAnsi="Times New Roman" w:cs="Times New Roman"/>
          <w:b/>
          <w:sz w:val="24"/>
          <w:szCs w:val="24"/>
        </w:rPr>
        <w:t>Утверждаю</w:t>
      </w: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 xml:space="preserve">Директор института экономики </w:t>
      </w: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и предпринимательства</w:t>
      </w: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r w:rsidRPr="00415B53">
        <w:rPr>
          <w:rFonts w:ascii="Times New Roman" w:hAnsi="Times New Roman" w:cs="Times New Roman"/>
          <w:sz w:val="24"/>
          <w:szCs w:val="24"/>
        </w:rPr>
        <w:t>______________ А.О. Грудзинский</w:t>
      </w:r>
    </w:p>
    <w:p w:rsidR="0075722C" w:rsidRPr="00415B53" w:rsidRDefault="0075722C" w:rsidP="0075722C">
      <w:pPr>
        <w:tabs>
          <w:tab w:val="left" w:pos="142"/>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r>
      <w:r w:rsidRPr="00415B53">
        <w:rPr>
          <w:rFonts w:ascii="Times New Roman" w:hAnsi="Times New Roman" w:cs="Times New Roman"/>
          <w:sz w:val="24"/>
          <w:szCs w:val="24"/>
        </w:rPr>
        <w:tab/>
        <w:t>(подпись)</w:t>
      </w:r>
    </w:p>
    <w:p w:rsidR="0075722C" w:rsidRDefault="0075722C" w:rsidP="0075722C">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"25" июня 2018  г.</w:t>
      </w: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p>
    <w:p w:rsidR="0075722C" w:rsidRPr="00415B53" w:rsidRDefault="0075722C" w:rsidP="0075722C">
      <w:pPr>
        <w:tabs>
          <w:tab w:val="left" w:pos="142"/>
        </w:tabs>
        <w:spacing w:after="0" w:line="240" w:lineRule="auto"/>
        <w:jc w:val="right"/>
        <w:rPr>
          <w:rFonts w:ascii="Times New Roman" w:hAnsi="Times New Roman" w:cs="Times New Roman"/>
          <w:sz w:val="24"/>
          <w:szCs w:val="24"/>
        </w:rPr>
      </w:pPr>
    </w:p>
    <w:p w:rsidR="0075722C" w:rsidRPr="00415B53" w:rsidRDefault="0075722C" w:rsidP="0075722C">
      <w:pPr>
        <w:tabs>
          <w:tab w:val="left" w:pos="142"/>
          <w:tab w:val="left" w:pos="5670"/>
        </w:tabs>
        <w:spacing w:after="0" w:line="240" w:lineRule="auto"/>
        <w:rPr>
          <w:rFonts w:ascii="Times New Roman" w:hAnsi="Times New Roman" w:cs="Times New Roman"/>
          <w:sz w:val="24"/>
          <w:szCs w:val="24"/>
        </w:rPr>
      </w:pPr>
    </w:p>
    <w:p w:rsidR="0075722C" w:rsidRPr="00415B53" w:rsidRDefault="0075722C" w:rsidP="0075722C">
      <w:pPr>
        <w:tabs>
          <w:tab w:val="left" w:pos="142"/>
          <w:tab w:val="left" w:pos="5670"/>
        </w:tabs>
        <w:spacing w:after="0" w:line="240" w:lineRule="auto"/>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b/>
          <w:color w:val="000000"/>
          <w:sz w:val="24"/>
          <w:szCs w:val="24"/>
        </w:rPr>
      </w:pPr>
      <w:r w:rsidRPr="00415B53">
        <w:rPr>
          <w:rFonts w:ascii="Times New Roman" w:hAnsi="Times New Roman" w:cs="Times New Roman"/>
          <w:b/>
          <w:color w:val="000000"/>
          <w:sz w:val="24"/>
          <w:szCs w:val="24"/>
        </w:rPr>
        <w:t>Рабочая программа дисциплины</w:t>
      </w:r>
    </w:p>
    <w:tbl>
      <w:tblPr>
        <w:tblW w:w="0" w:type="auto"/>
        <w:tblLayout w:type="fixed"/>
        <w:tblLook w:val="0000" w:firstRow="0" w:lastRow="0" w:firstColumn="0" w:lastColumn="0" w:noHBand="0" w:noVBand="0"/>
      </w:tblPr>
      <w:tblGrid>
        <w:gridCol w:w="9571"/>
      </w:tblGrid>
      <w:tr w:rsidR="0075722C" w:rsidRPr="00415B53" w:rsidTr="00D659E8">
        <w:tc>
          <w:tcPr>
            <w:tcW w:w="9571" w:type="dxa"/>
            <w:shd w:val="clear" w:color="auto" w:fill="FFFFFF"/>
          </w:tcPr>
          <w:p w:rsidR="0075722C" w:rsidRPr="00415B53" w:rsidRDefault="0075722C" w:rsidP="00D659E8">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bCs/>
                <w:sz w:val="24"/>
                <w:szCs w:val="24"/>
              </w:rPr>
              <w:t>История</w:t>
            </w:r>
          </w:p>
        </w:tc>
      </w:tr>
    </w:tbl>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b/>
          <w:sz w:val="24"/>
          <w:szCs w:val="24"/>
        </w:rPr>
      </w:pPr>
      <w:r w:rsidRPr="00415B53">
        <w:rPr>
          <w:rFonts w:ascii="Times New Roman" w:hAnsi="Times New Roman" w:cs="Times New Roman"/>
          <w:b/>
          <w:sz w:val="24"/>
          <w:szCs w:val="24"/>
        </w:rPr>
        <w:t>Специальность среднего профессионального образования</w:t>
      </w:r>
    </w:p>
    <w:tbl>
      <w:tblPr>
        <w:tblW w:w="0" w:type="auto"/>
        <w:tblLayout w:type="fixed"/>
        <w:tblLook w:val="0000" w:firstRow="0" w:lastRow="0" w:firstColumn="0" w:lastColumn="0" w:noHBand="0" w:noVBand="0"/>
      </w:tblPr>
      <w:tblGrid>
        <w:gridCol w:w="9571"/>
      </w:tblGrid>
      <w:tr w:rsidR="0075722C" w:rsidRPr="00415B53" w:rsidTr="00D659E8">
        <w:tc>
          <w:tcPr>
            <w:tcW w:w="9571" w:type="dxa"/>
            <w:shd w:val="clear" w:color="auto" w:fill="FFFFFF"/>
          </w:tcPr>
          <w:p w:rsidR="0075722C" w:rsidRPr="00415B53" w:rsidRDefault="0075722C" w:rsidP="00D659E8">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pacing w:val="-12"/>
                <w:kern w:val="1"/>
                <w:sz w:val="24"/>
                <w:szCs w:val="24"/>
                <w:lang w:eastAsia="hi-IN" w:bidi="hi-IN"/>
              </w:rPr>
              <w:t>38.02.04 Коммерция (по отраслям)</w:t>
            </w:r>
          </w:p>
        </w:tc>
      </w:tr>
    </w:tbl>
    <w:p w:rsidR="0075722C" w:rsidRPr="00415B53" w:rsidRDefault="0075722C" w:rsidP="0075722C">
      <w:pPr>
        <w:tabs>
          <w:tab w:val="left" w:pos="142"/>
        </w:tabs>
        <w:spacing w:after="0" w:line="240" w:lineRule="auto"/>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trike/>
          <w:color w:val="FF0000"/>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Квалификация выпускника</w:t>
      </w:r>
    </w:p>
    <w:tbl>
      <w:tblPr>
        <w:tblW w:w="0" w:type="auto"/>
        <w:tblLayout w:type="fixed"/>
        <w:tblLook w:val="0000" w:firstRow="0" w:lastRow="0" w:firstColumn="0" w:lastColumn="0" w:noHBand="0" w:noVBand="0"/>
      </w:tblPr>
      <w:tblGrid>
        <w:gridCol w:w="9571"/>
      </w:tblGrid>
      <w:tr w:rsidR="0075722C" w:rsidRPr="00415B53" w:rsidTr="00D659E8">
        <w:tc>
          <w:tcPr>
            <w:tcW w:w="9571" w:type="dxa"/>
            <w:shd w:val="clear" w:color="auto" w:fill="FFFFFF"/>
          </w:tcPr>
          <w:p w:rsidR="0075722C" w:rsidRPr="00415B53" w:rsidRDefault="0075722C" w:rsidP="00D659E8">
            <w:pPr>
              <w:tabs>
                <w:tab w:val="left" w:pos="142"/>
              </w:tabs>
              <w:spacing w:after="0" w:line="240" w:lineRule="auto"/>
              <w:jc w:val="center"/>
              <w:rPr>
                <w:rFonts w:ascii="Times New Roman" w:eastAsia="Courier New" w:hAnsi="Times New Roman" w:cs="Times New Roman"/>
                <w:bCs/>
                <w:sz w:val="24"/>
                <w:szCs w:val="24"/>
              </w:rPr>
            </w:pPr>
            <w:r w:rsidRPr="00415B53">
              <w:rPr>
                <w:rFonts w:ascii="Times New Roman" w:hAnsi="Times New Roman" w:cs="Times New Roman"/>
                <w:sz w:val="24"/>
                <w:szCs w:val="24"/>
              </w:rPr>
              <w:t>Менеджер по продажам</w:t>
            </w:r>
          </w:p>
        </w:tc>
      </w:tr>
    </w:tbl>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Форма обучения</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очная</w:t>
      </w: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p>
    <w:p w:rsidR="0075722C" w:rsidRPr="00415B53" w:rsidRDefault="0075722C" w:rsidP="0075722C">
      <w:pPr>
        <w:tabs>
          <w:tab w:val="left" w:pos="142"/>
        </w:tabs>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201</w:t>
      </w:r>
      <w:r>
        <w:rPr>
          <w:rFonts w:ascii="Times New Roman" w:hAnsi="Times New Roman" w:cs="Times New Roman"/>
          <w:sz w:val="24"/>
          <w:szCs w:val="24"/>
        </w:rPr>
        <w:t>8</w:t>
      </w: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5722C" w:rsidRPr="00415B53" w:rsidRDefault="0075722C" w:rsidP="0075722C">
      <w:pPr>
        <w:spacing w:after="0" w:line="240" w:lineRule="auto"/>
        <w:rPr>
          <w:rFonts w:ascii="Times New Roman" w:hAnsi="Times New Roman" w:cs="Times New Roman"/>
          <w:sz w:val="24"/>
          <w:szCs w:val="24"/>
        </w:rPr>
        <w:sectPr w:rsidR="0075722C" w:rsidRPr="00415B53">
          <w:footerReference w:type="first" r:id="rId9"/>
          <w:pgSz w:w="11920" w:h="16838"/>
          <w:pgMar w:top="1276" w:right="721" w:bottom="556" w:left="1480" w:header="720" w:footer="280" w:gutter="0"/>
          <w:cols w:space="720"/>
          <w:titlePg/>
          <w:docGrid w:linePitch="360" w:charSpace="-6145"/>
        </w:sectPr>
      </w:pPr>
    </w:p>
    <w:p w:rsidR="0075722C" w:rsidRPr="00415B53" w:rsidRDefault="0075722C" w:rsidP="0075722C">
      <w:pPr>
        <w:tabs>
          <w:tab w:val="left" w:pos="142"/>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Программа дисциплины составлена в соответствии с требованиями ФГОС СПО по специальности 38.02.04 «Коммерция (по отраслям)»</w:t>
      </w:r>
    </w:p>
    <w:p w:rsidR="0075722C" w:rsidRPr="00415B53" w:rsidRDefault="0075722C" w:rsidP="0075722C">
      <w:pPr>
        <w:tabs>
          <w:tab w:val="left" w:pos="142"/>
        </w:tabs>
        <w:spacing w:after="0" w:line="240" w:lineRule="auto"/>
        <w:jc w:val="both"/>
        <w:rPr>
          <w:rFonts w:ascii="Times New Roman" w:hAnsi="Times New Roman" w:cs="Times New Roman"/>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 xml:space="preserve">Автор: </w:t>
      </w: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К.и.н., ст. преп. кафедры культуры и </w:t>
      </w: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психологии предпринимательства    __________________  Чайковский А.Е. </w:t>
      </w: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 xml:space="preserve">Программа рассмотрена и одобрена на заседании кафедры </w:t>
      </w:r>
      <w:r w:rsidRPr="00415B53">
        <w:rPr>
          <w:rFonts w:ascii="Times New Roman" w:hAnsi="Times New Roman" w:cs="Times New Roman"/>
          <w:sz w:val="24"/>
          <w:szCs w:val="24"/>
        </w:rPr>
        <w:t xml:space="preserve">культуры и психологии предпринимательства </w:t>
      </w:r>
      <w:r w:rsidRPr="00415B53">
        <w:rPr>
          <w:rFonts w:ascii="Times New Roman" w:hAnsi="Times New Roman" w:cs="Times New Roman"/>
          <w:bCs/>
          <w:sz w:val="24"/>
          <w:szCs w:val="24"/>
        </w:rPr>
        <w:t>Института экономики и предпринимательства (протокол № 5 от «2</w:t>
      </w:r>
      <w:r>
        <w:rPr>
          <w:rFonts w:ascii="Times New Roman" w:hAnsi="Times New Roman" w:cs="Times New Roman"/>
          <w:bCs/>
          <w:sz w:val="24"/>
          <w:szCs w:val="24"/>
        </w:rPr>
        <w:t>7</w:t>
      </w:r>
      <w:r w:rsidRPr="00415B53">
        <w:rPr>
          <w:rFonts w:ascii="Times New Roman" w:hAnsi="Times New Roman" w:cs="Times New Roman"/>
          <w:bCs/>
          <w:sz w:val="24"/>
          <w:szCs w:val="24"/>
        </w:rPr>
        <w:t xml:space="preserve">» </w:t>
      </w:r>
      <w:r>
        <w:rPr>
          <w:rFonts w:ascii="Times New Roman" w:hAnsi="Times New Roman" w:cs="Times New Roman"/>
          <w:bCs/>
          <w:sz w:val="24"/>
          <w:szCs w:val="24"/>
        </w:rPr>
        <w:t>мая</w:t>
      </w:r>
      <w:r w:rsidRPr="00415B53">
        <w:rPr>
          <w:rFonts w:ascii="Times New Roman" w:hAnsi="Times New Roman" w:cs="Times New Roman"/>
          <w:bCs/>
          <w:sz w:val="24"/>
          <w:szCs w:val="24"/>
        </w:rPr>
        <w:t xml:space="preserve"> 201</w:t>
      </w:r>
      <w:r>
        <w:rPr>
          <w:rFonts w:ascii="Times New Roman" w:hAnsi="Times New Roman" w:cs="Times New Roman"/>
          <w:bCs/>
          <w:sz w:val="24"/>
          <w:szCs w:val="24"/>
        </w:rPr>
        <w:t>8</w:t>
      </w:r>
      <w:r w:rsidRPr="00415B53">
        <w:rPr>
          <w:rFonts w:ascii="Times New Roman" w:hAnsi="Times New Roman" w:cs="Times New Roman"/>
          <w:bCs/>
          <w:sz w:val="24"/>
          <w:szCs w:val="24"/>
        </w:rPr>
        <w:t xml:space="preserve"> г.)</w:t>
      </w: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spacing w:after="0" w:line="240" w:lineRule="auto"/>
        <w:jc w:val="both"/>
        <w:rPr>
          <w:rFonts w:ascii="Times New Roman" w:hAnsi="Times New Roman" w:cs="Times New Roman"/>
          <w:bCs/>
          <w:sz w:val="24"/>
          <w:szCs w:val="24"/>
        </w:rPr>
      </w:pP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bCs/>
          <w:sz w:val="24"/>
          <w:szCs w:val="24"/>
        </w:rPr>
        <w:t xml:space="preserve">Зав. кафедрой </w:t>
      </w:r>
      <w:r w:rsidRPr="00415B53">
        <w:rPr>
          <w:rFonts w:ascii="Times New Roman" w:hAnsi="Times New Roman" w:cs="Times New Roman"/>
          <w:sz w:val="24"/>
          <w:szCs w:val="24"/>
        </w:rPr>
        <w:t xml:space="preserve">культуры и </w:t>
      </w:r>
    </w:p>
    <w:p w:rsidR="0075722C" w:rsidRPr="00415B53" w:rsidRDefault="0075722C" w:rsidP="0075722C">
      <w:pPr>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 xml:space="preserve">психологии предпринимательства, д.ф.н., проф. </w:t>
      </w:r>
      <w:r w:rsidRPr="00415B53">
        <w:rPr>
          <w:rFonts w:ascii="Times New Roman" w:hAnsi="Times New Roman" w:cs="Times New Roman"/>
          <w:bCs/>
          <w:sz w:val="24"/>
          <w:szCs w:val="24"/>
        </w:rPr>
        <w:t xml:space="preserve">   ___________ Ермаков С.А.</w:t>
      </w:r>
    </w:p>
    <w:p w:rsidR="0075722C" w:rsidRPr="00415B53" w:rsidRDefault="0075722C" w:rsidP="007572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AC0626" w:rsidRPr="00783768" w:rsidRDefault="00AC0626" w:rsidP="00FE4772">
      <w:pPr>
        <w:pageBreakBefore/>
        <w:widowControl w:val="0"/>
        <w:spacing w:after="0" w:line="240" w:lineRule="auto"/>
        <w:jc w:val="center"/>
        <w:rPr>
          <w:rFonts w:ascii="Times New Roman" w:hAnsi="Times New Roman" w:cs="Times New Roman"/>
          <w:sz w:val="24"/>
          <w:szCs w:val="24"/>
        </w:rPr>
      </w:pPr>
      <w:bookmarkStart w:id="0" w:name="_GoBack"/>
      <w:bookmarkEnd w:id="0"/>
      <w:r w:rsidRPr="00783768">
        <w:rPr>
          <w:rFonts w:ascii="Times New Roman" w:hAnsi="Times New Roman" w:cs="Times New Roman"/>
          <w:b/>
          <w:bCs/>
          <w:w w:val="99"/>
          <w:sz w:val="24"/>
          <w:szCs w:val="24"/>
        </w:rPr>
        <w:lastRenderedPageBreak/>
        <w:t>СОДЕРЖАНИЕ</w:t>
      </w:r>
    </w:p>
    <w:sdt>
      <w:sdtPr>
        <w:rPr>
          <w:rFonts w:ascii="Times New Roman" w:eastAsiaTheme="minorEastAsia" w:hAnsi="Times New Roman" w:cs="Times New Roman"/>
          <w:b w:val="0"/>
          <w:bCs w:val="0"/>
          <w:color w:val="auto"/>
          <w:sz w:val="24"/>
          <w:szCs w:val="24"/>
        </w:rPr>
        <w:id w:val="587668934"/>
        <w:docPartObj>
          <w:docPartGallery w:val="Table of Contents"/>
          <w:docPartUnique/>
        </w:docPartObj>
      </w:sdtPr>
      <w:sdtEndPr/>
      <w:sdtContent>
        <w:p w:rsidR="00B075DA" w:rsidRPr="00783768" w:rsidRDefault="00B075DA">
          <w:pPr>
            <w:pStyle w:val="aff1"/>
            <w:rPr>
              <w:rFonts w:ascii="Times New Roman" w:hAnsi="Times New Roman" w:cs="Times New Roman"/>
              <w:sz w:val="24"/>
              <w:szCs w:val="24"/>
            </w:rPr>
          </w:pPr>
        </w:p>
        <w:p w:rsidR="006E4C9B" w:rsidRPr="00783768" w:rsidRDefault="00B075DA">
          <w:pPr>
            <w:pStyle w:val="26"/>
            <w:tabs>
              <w:tab w:val="right" w:pos="9709"/>
            </w:tabs>
            <w:rPr>
              <w:rFonts w:ascii="Times New Roman" w:hAnsi="Times New Roman" w:cs="Times New Roman"/>
              <w:b w:val="0"/>
              <w:bCs w:val="0"/>
              <w:noProof/>
              <w:sz w:val="24"/>
              <w:szCs w:val="24"/>
            </w:rPr>
          </w:pPr>
          <w:r w:rsidRPr="00783768">
            <w:rPr>
              <w:rFonts w:ascii="Times New Roman" w:hAnsi="Times New Roman" w:cs="Times New Roman"/>
              <w:sz w:val="24"/>
              <w:szCs w:val="24"/>
            </w:rPr>
            <w:fldChar w:fldCharType="begin"/>
          </w:r>
          <w:r w:rsidRPr="00783768">
            <w:rPr>
              <w:rFonts w:ascii="Times New Roman" w:hAnsi="Times New Roman" w:cs="Times New Roman"/>
              <w:sz w:val="24"/>
              <w:szCs w:val="24"/>
            </w:rPr>
            <w:instrText xml:space="preserve"> TOC \o "1-3" \h \z \u </w:instrText>
          </w:r>
          <w:r w:rsidRPr="00783768">
            <w:rPr>
              <w:rFonts w:ascii="Times New Roman" w:hAnsi="Times New Roman" w:cs="Times New Roman"/>
              <w:sz w:val="24"/>
              <w:szCs w:val="24"/>
            </w:rPr>
            <w:fldChar w:fldCharType="separate"/>
          </w:r>
          <w:hyperlink w:anchor="_Toc504055699" w:history="1">
            <w:r w:rsidR="006E4C9B" w:rsidRPr="00783768">
              <w:rPr>
                <w:rStyle w:val="a7"/>
                <w:rFonts w:ascii="Times New Roman" w:hAnsi="Times New Roman" w:cs="Times New Roman"/>
                <w:b w:val="0"/>
                <w:noProof/>
                <w:sz w:val="24"/>
                <w:szCs w:val="24"/>
              </w:rPr>
              <w:t>ПОЯСНИТЕЛЬНАЯ ЗАПИСКА</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_Toc504055699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4</w:t>
            </w:r>
            <w:r w:rsidR="006E4C9B" w:rsidRPr="00783768">
              <w:rPr>
                <w:rFonts w:ascii="Times New Roman" w:hAnsi="Times New Roman" w:cs="Times New Roman"/>
                <w:b w:val="0"/>
                <w:noProof/>
                <w:webHidden/>
                <w:sz w:val="24"/>
                <w:szCs w:val="24"/>
              </w:rPr>
              <w:fldChar w:fldCharType="end"/>
            </w:r>
          </w:hyperlink>
        </w:p>
        <w:p w:rsidR="006E4C9B" w:rsidRPr="00783768" w:rsidRDefault="00E92B5E">
          <w:pPr>
            <w:pStyle w:val="26"/>
            <w:tabs>
              <w:tab w:val="right" w:pos="9709"/>
            </w:tabs>
            <w:rPr>
              <w:rFonts w:ascii="Times New Roman" w:hAnsi="Times New Roman" w:cs="Times New Roman"/>
              <w:b w:val="0"/>
              <w:bCs w:val="0"/>
              <w:noProof/>
              <w:sz w:val="24"/>
              <w:szCs w:val="24"/>
            </w:rPr>
          </w:pPr>
          <w:hyperlink w:anchor="_Toc504055700" w:history="1">
            <w:r w:rsidR="006E4C9B" w:rsidRPr="00783768">
              <w:rPr>
                <w:rStyle w:val="a7"/>
                <w:rFonts w:ascii="Times New Roman" w:hAnsi="Times New Roman" w:cs="Times New Roman"/>
                <w:b w:val="0"/>
                <w:noProof/>
                <w:sz w:val="24"/>
                <w:szCs w:val="24"/>
              </w:rPr>
              <w:t>ОБЩАЯ ХАРАКТЕРИСТИКА УЧЕБНОЙ ДИСЦИПЛИНЫ «ИСТОРИЯ»</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_Toc504055700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5</w:t>
            </w:r>
            <w:r w:rsidR="006E4C9B" w:rsidRPr="00783768">
              <w:rPr>
                <w:rFonts w:ascii="Times New Roman" w:hAnsi="Times New Roman" w:cs="Times New Roman"/>
                <w:b w:val="0"/>
                <w:noProof/>
                <w:webHidden/>
                <w:sz w:val="24"/>
                <w:szCs w:val="24"/>
              </w:rPr>
              <w:fldChar w:fldCharType="end"/>
            </w:r>
          </w:hyperlink>
        </w:p>
        <w:p w:rsidR="006E4C9B" w:rsidRPr="00783768" w:rsidRDefault="00E92B5E">
          <w:pPr>
            <w:pStyle w:val="26"/>
            <w:tabs>
              <w:tab w:val="right" w:pos="9709"/>
            </w:tabs>
            <w:rPr>
              <w:rFonts w:ascii="Times New Roman" w:hAnsi="Times New Roman" w:cs="Times New Roman"/>
              <w:b w:val="0"/>
              <w:bCs w:val="0"/>
              <w:noProof/>
              <w:sz w:val="24"/>
              <w:szCs w:val="24"/>
            </w:rPr>
          </w:pPr>
          <w:hyperlink w:anchor="_Toc504055701" w:history="1">
            <w:r w:rsidR="006E4C9B" w:rsidRPr="00783768">
              <w:rPr>
                <w:rStyle w:val="a7"/>
                <w:rFonts w:ascii="Times New Roman" w:hAnsi="Times New Roman" w:cs="Times New Roman"/>
                <w:b w:val="0"/>
                <w:noProof/>
                <w:sz w:val="24"/>
                <w:szCs w:val="24"/>
              </w:rPr>
              <w:t>МЕСТО УЧЕБНОЙ ДИСЦИПЛИНЫ В УЧЕБНОМ ПЛАНЕ</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_Toc504055701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6</w:t>
            </w:r>
            <w:r w:rsidR="006E4C9B" w:rsidRPr="00783768">
              <w:rPr>
                <w:rFonts w:ascii="Times New Roman" w:hAnsi="Times New Roman" w:cs="Times New Roman"/>
                <w:b w:val="0"/>
                <w:noProof/>
                <w:webHidden/>
                <w:sz w:val="24"/>
                <w:szCs w:val="24"/>
              </w:rPr>
              <w:fldChar w:fldCharType="end"/>
            </w:r>
          </w:hyperlink>
        </w:p>
        <w:p w:rsidR="006E4C9B" w:rsidRPr="00783768" w:rsidRDefault="00E92B5E">
          <w:pPr>
            <w:pStyle w:val="26"/>
            <w:tabs>
              <w:tab w:val="right" w:pos="9709"/>
            </w:tabs>
            <w:rPr>
              <w:rFonts w:ascii="Times New Roman" w:hAnsi="Times New Roman" w:cs="Times New Roman"/>
              <w:b w:val="0"/>
              <w:bCs w:val="0"/>
              <w:noProof/>
              <w:sz w:val="24"/>
              <w:szCs w:val="24"/>
            </w:rPr>
          </w:pPr>
          <w:hyperlink w:anchor="_Toc504055702" w:history="1">
            <w:r w:rsidR="006E4C9B" w:rsidRPr="00783768">
              <w:rPr>
                <w:rStyle w:val="a7"/>
                <w:rFonts w:ascii="Times New Roman" w:hAnsi="Times New Roman" w:cs="Times New Roman"/>
                <w:b w:val="0"/>
                <w:noProof/>
                <w:sz w:val="24"/>
                <w:szCs w:val="24"/>
              </w:rPr>
              <w:t>РЕЗУЛЬТАТЫ ОСВОЕНИЯ УЧЕБНОЙ ДИСЦИПЛИНЫ</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_Toc504055702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6</w:t>
            </w:r>
            <w:r w:rsidR="006E4C9B" w:rsidRPr="00783768">
              <w:rPr>
                <w:rFonts w:ascii="Times New Roman" w:hAnsi="Times New Roman" w:cs="Times New Roman"/>
                <w:b w:val="0"/>
                <w:noProof/>
                <w:webHidden/>
                <w:sz w:val="24"/>
                <w:szCs w:val="24"/>
              </w:rPr>
              <w:fldChar w:fldCharType="end"/>
            </w:r>
          </w:hyperlink>
        </w:p>
        <w:p w:rsidR="006E4C9B" w:rsidRPr="00783768" w:rsidRDefault="00E92B5E">
          <w:pPr>
            <w:pStyle w:val="26"/>
            <w:tabs>
              <w:tab w:val="right" w:pos="9709"/>
            </w:tabs>
            <w:rPr>
              <w:rFonts w:ascii="Times New Roman" w:hAnsi="Times New Roman" w:cs="Times New Roman"/>
              <w:b w:val="0"/>
              <w:bCs w:val="0"/>
              <w:noProof/>
              <w:sz w:val="24"/>
              <w:szCs w:val="24"/>
            </w:rPr>
          </w:pPr>
          <w:hyperlink w:anchor="_Toc504055703" w:history="1">
            <w:r w:rsidR="006E4C9B" w:rsidRPr="00783768">
              <w:rPr>
                <w:rStyle w:val="a7"/>
                <w:rFonts w:ascii="Times New Roman" w:hAnsi="Times New Roman" w:cs="Times New Roman"/>
                <w:b w:val="0"/>
                <w:noProof/>
                <w:sz w:val="24"/>
                <w:szCs w:val="24"/>
              </w:rPr>
              <w:t>СОДЕРЖАНИЕ УЧЕБНОЙ ДИСЦИПЛИНЫ</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_Toc504055703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8</w:t>
            </w:r>
            <w:r w:rsidR="006E4C9B" w:rsidRPr="00783768">
              <w:rPr>
                <w:rFonts w:ascii="Times New Roman" w:hAnsi="Times New Roman" w:cs="Times New Roman"/>
                <w:b w:val="0"/>
                <w:noProof/>
                <w:webHidden/>
                <w:sz w:val="24"/>
                <w:szCs w:val="24"/>
              </w:rPr>
              <w:fldChar w:fldCharType="end"/>
            </w:r>
          </w:hyperlink>
        </w:p>
        <w:p w:rsidR="006E4C9B" w:rsidRPr="00783768" w:rsidRDefault="00E92B5E">
          <w:pPr>
            <w:pStyle w:val="26"/>
            <w:tabs>
              <w:tab w:val="right" w:pos="9709"/>
            </w:tabs>
            <w:rPr>
              <w:rFonts w:ascii="Times New Roman" w:hAnsi="Times New Roman" w:cs="Times New Roman"/>
              <w:b w:val="0"/>
              <w:bCs w:val="0"/>
              <w:noProof/>
              <w:sz w:val="24"/>
              <w:szCs w:val="24"/>
            </w:rPr>
          </w:pPr>
          <w:hyperlink w:anchor="_Toc504055704" w:history="1">
            <w:r w:rsidR="006E4C9B" w:rsidRPr="00783768">
              <w:rPr>
                <w:rStyle w:val="a7"/>
                <w:rFonts w:ascii="Times New Roman" w:hAnsi="Times New Roman" w:cs="Times New Roman"/>
                <w:b w:val="0"/>
                <w:noProof/>
                <w:sz w:val="24"/>
                <w:szCs w:val="24"/>
              </w:rPr>
              <w:t>ТЕМАТИЧЕСКОЕ ПЛАНИРОВАНИЕ</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_Toc504055704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26</w:t>
            </w:r>
            <w:r w:rsidR="006E4C9B" w:rsidRPr="00783768">
              <w:rPr>
                <w:rFonts w:ascii="Times New Roman" w:hAnsi="Times New Roman" w:cs="Times New Roman"/>
                <w:b w:val="0"/>
                <w:noProof/>
                <w:webHidden/>
                <w:sz w:val="24"/>
                <w:szCs w:val="24"/>
              </w:rPr>
              <w:fldChar w:fldCharType="end"/>
            </w:r>
          </w:hyperlink>
        </w:p>
        <w:p w:rsidR="006E4C9B" w:rsidRPr="00783768" w:rsidRDefault="00E92B5E">
          <w:pPr>
            <w:pStyle w:val="26"/>
            <w:tabs>
              <w:tab w:val="right" w:pos="9709"/>
            </w:tabs>
            <w:rPr>
              <w:rFonts w:ascii="Times New Roman" w:hAnsi="Times New Roman" w:cs="Times New Roman"/>
              <w:b w:val="0"/>
              <w:bCs w:val="0"/>
              <w:noProof/>
              <w:sz w:val="24"/>
              <w:szCs w:val="24"/>
            </w:rPr>
          </w:pPr>
          <w:hyperlink w:anchor="_Toc504055705" w:history="1">
            <w:r w:rsidR="006E4C9B" w:rsidRPr="00783768">
              <w:rPr>
                <w:rStyle w:val="a7"/>
                <w:rFonts w:ascii="Times New Roman" w:hAnsi="Times New Roman" w:cs="Times New Roman"/>
                <w:b w:val="0"/>
                <w:noProof/>
                <w:sz w:val="24"/>
                <w:szCs w:val="24"/>
              </w:rPr>
              <w:t>ХАРАКТЕРИСТИКА ОСНОВНЫХ ВИДОВ ДЕЯТЕЛЬНОСТИ СТУДЕНТОВ</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_Toc504055705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35</w:t>
            </w:r>
            <w:r w:rsidR="006E4C9B" w:rsidRPr="00783768">
              <w:rPr>
                <w:rFonts w:ascii="Times New Roman" w:hAnsi="Times New Roman" w:cs="Times New Roman"/>
                <w:b w:val="0"/>
                <w:noProof/>
                <w:webHidden/>
                <w:sz w:val="24"/>
                <w:szCs w:val="24"/>
              </w:rPr>
              <w:fldChar w:fldCharType="end"/>
            </w:r>
          </w:hyperlink>
        </w:p>
        <w:p w:rsidR="006E4C9B" w:rsidRPr="00783768" w:rsidRDefault="00E92B5E">
          <w:pPr>
            <w:pStyle w:val="26"/>
            <w:tabs>
              <w:tab w:val="right" w:pos="9709"/>
            </w:tabs>
            <w:rPr>
              <w:rFonts w:ascii="Times New Roman" w:hAnsi="Times New Roman" w:cs="Times New Roman"/>
              <w:b w:val="0"/>
              <w:bCs w:val="0"/>
              <w:noProof/>
              <w:sz w:val="24"/>
              <w:szCs w:val="24"/>
            </w:rPr>
          </w:pPr>
          <w:hyperlink w:anchor="_Toc504055706" w:history="1">
            <w:r w:rsidR="006E4C9B" w:rsidRPr="00783768">
              <w:rPr>
                <w:rStyle w:val="a7"/>
                <w:rFonts w:ascii="Times New Roman" w:hAnsi="Times New Roman" w:cs="Times New Roman"/>
                <w:b w:val="0"/>
                <w:noProof/>
                <w:sz w:val="24"/>
                <w:szCs w:val="24"/>
              </w:rPr>
              <w:t>УЧЕБНО-МЕТОДИЧЕСКОЕ И МАТЕРИАЛЬНО-ТЕХНИЧЕСКОЕ ОБЕСПЕЧЕНИЕ ПРОГРАММЫ УЧЕБНОЙ ДИСЦИПЛИНЫ «ИСТОРИЯ»</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_Toc504055706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36</w:t>
            </w:r>
            <w:r w:rsidR="006E4C9B" w:rsidRPr="00783768">
              <w:rPr>
                <w:rFonts w:ascii="Times New Roman" w:hAnsi="Times New Roman" w:cs="Times New Roman"/>
                <w:b w:val="0"/>
                <w:noProof/>
                <w:webHidden/>
                <w:sz w:val="24"/>
                <w:szCs w:val="24"/>
              </w:rPr>
              <w:fldChar w:fldCharType="end"/>
            </w:r>
          </w:hyperlink>
        </w:p>
        <w:p w:rsidR="006E4C9B" w:rsidRPr="00783768" w:rsidRDefault="00E92B5E">
          <w:pPr>
            <w:pStyle w:val="26"/>
            <w:tabs>
              <w:tab w:val="right" w:pos="9709"/>
            </w:tabs>
            <w:rPr>
              <w:rFonts w:ascii="Times New Roman" w:hAnsi="Times New Roman" w:cs="Times New Roman"/>
              <w:b w:val="0"/>
              <w:bCs w:val="0"/>
              <w:noProof/>
              <w:sz w:val="24"/>
              <w:szCs w:val="24"/>
            </w:rPr>
          </w:pPr>
          <w:hyperlink w:anchor="_Toc504055707" w:history="1">
            <w:r w:rsidR="006E4C9B" w:rsidRPr="00783768">
              <w:rPr>
                <w:rStyle w:val="a7"/>
                <w:rFonts w:ascii="Times New Roman" w:hAnsi="Times New Roman" w:cs="Times New Roman"/>
                <w:b w:val="0"/>
                <w:noProof/>
                <w:sz w:val="24"/>
                <w:szCs w:val="24"/>
              </w:rPr>
              <w:t>КОНТРОЛЬ И ОЦЕНКА РЕЗУЛЬТАТОВ ОСВОЕНИЯ УЧЕБНОЙ ДИСЦИПЛИНЫ</w:t>
            </w:r>
            <w:r w:rsidR="006E4C9B" w:rsidRPr="00783768">
              <w:rPr>
                <w:rFonts w:ascii="Times New Roman" w:hAnsi="Times New Roman" w:cs="Times New Roman"/>
                <w:b w:val="0"/>
                <w:noProof/>
                <w:webHidden/>
                <w:sz w:val="24"/>
                <w:szCs w:val="24"/>
              </w:rPr>
              <w:tab/>
            </w:r>
            <w:r w:rsidR="006E4C9B" w:rsidRPr="00783768">
              <w:rPr>
                <w:rFonts w:ascii="Times New Roman" w:hAnsi="Times New Roman" w:cs="Times New Roman"/>
                <w:b w:val="0"/>
                <w:noProof/>
                <w:webHidden/>
                <w:sz w:val="24"/>
                <w:szCs w:val="24"/>
              </w:rPr>
              <w:fldChar w:fldCharType="begin"/>
            </w:r>
            <w:r w:rsidR="006E4C9B" w:rsidRPr="00783768">
              <w:rPr>
                <w:rFonts w:ascii="Times New Roman" w:hAnsi="Times New Roman" w:cs="Times New Roman"/>
                <w:b w:val="0"/>
                <w:noProof/>
                <w:webHidden/>
                <w:sz w:val="24"/>
                <w:szCs w:val="24"/>
              </w:rPr>
              <w:instrText xml:space="preserve"> PAGEREF _Toc504055707 \h </w:instrText>
            </w:r>
            <w:r w:rsidR="006E4C9B" w:rsidRPr="00783768">
              <w:rPr>
                <w:rFonts w:ascii="Times New Roman" w:hAnsi="Times New Roman" w:cs="Times New Roman"/>
                <w:b w:val="0"/>
                <w:noProof/>
                <w:webHidden/>
                <w:sz w:val="24"/>
                <w:szCs w:val="24"/>
              </w:rPr>
            </w:r>
            <w:r w:rsidR="006E4C9B" w:rsidRPr="00783768">
              <w:rPr>
                <w:rFonts w:ascii="Times New Roman" w:hAnsi="Times New Roman" w:cs="Times New Roman"/>
                <w:b w:val="0"/>
                <w:noProof/>
                <w:webHidden/>
                <w:sz w:val="24"/>
                <w:szCs w:val="24"/>
              </w:rPr>
              <w:fldChar w:fldCharType="separate"/>
            </w:r>
            <w:r w:rsidR="00783768">
              <w:rPr>
                <w:rFonts w:ascii="Times New Roman" w:hAnsi="Times New Roman" w:cs="Times New Roman"/>
                <w:b w:val="0"/>
                <w:noProof/>
                <w:webHidden/>
                <w:sz w:val="24"/>
                <w:szCs w:val="24"/>
              </w:rPr>
              <w:t>38</w:t>
            </w:r>
            <w:r w:rsidR="006E4C9B" w:rsidRPr="00783768">
              <w:rPr>
                <w:rFonts w:ascii="Times New Roman" w:hAnsi="Times New Roman" w:cs="Times New Roman"/>
                <w:b w:val="0"/>
                <w:noProof/>
                <w:webHidden/>
                <w:sz w:val="24"/>
                <w:szCs w:val="24"/>
              </w:rPr>
              <w:fldChar w:fldCharType="end"/>
            </w:r>
          </w:hyperlink>
        </w:p>
        <w:p w:rsidR="00B075DA" w:rsidRDefault="00B075DA">
          <w:r w:rsidRPr="00783768">
            <w:rPr>
              <w:rFonts w:ascii="Times New Roman" w:hAnsi="Times New Roman" w:cs="Times New Roman"/>
              <w:b/>
              <w:bCs/>
              <w:sz w:val="24"/>
              <w:szCs w:val="24"/>
            </w:rPr>
            <w:fldChar w:fldCharType="end"/>
          </w:r>
        </w:p>
      </w:sdtContent>
    </w:sdt>
    <w:p w:rsidR="00AC0626" w:rsidRPr="00415B53" w:rsidRDefault="00AC0626"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p>
    <w:p w:rsidR="00AC0626" w:rsidRPr="00415B53" w:rsidRDefault="00AC0626" w:rsidP="00FE4772">
      <w:pPr>
        <w:pStyle w:val="afa"/>
        <w:spacing w:line="240" w:lineRule="auto"/>
      </w:pPr>
    </w:p>
    <w:p w:rsidR="00AC0626" w:rsidRPr="00415B53" w:rsidRDefault="00AC0626" w:rsidP="00B075DA">
      <w:pPr>
        <w:pStyle w:val="2"/>
        <w:sectPr w:rsidR="00AC0626" w:rsidRPr="00415B53">
          <w:footerReference w:type="even" r:id="rId10"/>
          <w:footerReference w:type="default" r:id="rId11"/>
          <w:pgSz w:w="11920" w:h="16838"/>
          <w:pgMar w:top="1276" w:right="721" w:bottom="556" w:left="1480" w:header="720" w:footer="280" w:gutter="0"/>
          <w:cols w:space="720"/>
          <w:docGrid w:linePitch="360" w:charSpace="-6145"/>
        </w:sectPr>
      </w:pPr>
    </w:p>
    <w:p w:rsidR="00AC0626" w:rsidRPr="00415B53" w:rsidRDefault="00AC0626" w:rsidP="00FE4772">
      <w:pPr>
        <w:widowControl w:val="0"/>
        <w:spacing w:after="0" w:line="240" w:lineRule="auto"/>
        <w:ind w:firstLine="284"/>
        <w:jc w:val="center"/>
        <w:rPr>
          <w:rFonts w:ascii="Times New Roman" w:hAnsi="Times New Roman" w:cs="Times New Roman"/>
          <w:sz w:val="24"/>
          <w:szCs w:val="24"/>
        </w:rPr>
      </w:pPr>
    </w:p>
    <w:p w:rsidR="00AC0626" w:rsidRPr="00B075DA" w:rsidRDefault="00AC0626" w:rsidP="00B075DA">
      <w:pPr>
        <w:pStyle w:val="2"/>
      </w:pPr>
      <w:bookmarkStart w:id="1" w:name="_Toc504055699"/>
      <w:r w:rsidRPr="00B075DA">
        <w:t>ПОЯСНИТЕЛЬНАЯ ЗАПИСКА</w:t>
      </w:r>
      <w:bookmarkEnd w:id="1"/>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Программа общеобразовательной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AC0626" w:rsidRPr="00415B53" w:rsidRDefault="00AC0626" w:rsidP="00FE4772">
      <w:pPr>
        <w:autoSpaceDE w:val="0"/>
        <w:spacing w:after="0" w:line="240" w:lineRule="auto"/>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программы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направлено на достижение следующих </w:t>
      </w:r>
      <w:r w:rsidRPr="00415B53">
        <w:rPr>
          <w:rFonts w:ascii="Times New Roman" w:eastAsia="Times New Roman CYR" w:hAnsi="Times New Roman" w:cs="Times New Roman"/>
          <w:b/>
          <w:bCs/>
          <w:sz w:val="24"/>
          <w:szCs w:val="24"/>
        </w:rPr>
        <w:t>целей:</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понимания истории как процесса эволюции общества, цивилизации и истории как науки;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развитие способности у обучающихся осмысливать важнейшие исторические события, процессы и явления;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Программа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специалистов среднего звена, осваиваемой профессии или специальности.</w:t>
      </w:r>
    </w:p>
    <w:p w:rsidR="00AC0626"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специалистов среднего звена (ППССЗ).</w:t>
      </w:r>
    </w:p>
    <w:p w:rsidR="00FE4772" w:rsidRDefault="00FE4772" w:rsidP="00FE4772">
      <w:pPr>
        <w:autoSpaceDE w:val="0"/>
        <w:spacing w:after="0" w:line="240" w:lineRule="auto"/>
        <w:ind w:firstLine="283"/>
        <w:jc w:val="both"/>
        <w:rPr>
          <w:rFonts w:ascii="Times New Roman" w:eastAsia="Times New Roman CYR" w:hAnsi="Times New Roman" w:cs="Times New Roman"/>
          <w:sz w:val="24"/>
          <w:szCs w:val="24"/>
        </w:rPr>
      </w:pPr>
    </w:p>
    <w:p w:rsidR="00FE4772" w:rsidRPr="00415B53" w:rsidRDefault="00FE4772" w:rsidP="00FE4772">
      <w:pPr>
        <w:autoSpaceDE w:val="0"/>
        <w:spacing w:after="0" w:line="240" w:lineRule="auto"/>
        <w:ind w:firstLine="283"/>
        <w:jc w:val="both"/>
        <w:rPr>
          <w:rFonts w:ascii="Times New Roman" w:hAnsi="Times New Roman" w:cs="Times New Roman"/>
          <w:sz w:val="24"/>
          <w:szCs w:val="24"/>
        </w:rPr>
      </w:pP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B075DA" w:rsidRDefault="00AC0626" w:rsidP="00B075DA">
      <w:pPr>
        <w:pStyle w:val="2"/>
      </w:pPr>
      <w:bookmarkStart w:id="2" w:name="_Toc504055700"/>
      <w:r w:rsidRPr="00B075DA">
        <w:lastRenderedPageBreak/>
        <w:t>ОБЩАЯ ХАРАКТЕРИСТИКА УЧЕБНОЙ ДИСЦИПЛИНЫ «ИСТОРИЯ»</w:t>
      </w:r>
      <w:bookmarkEnd w:id="2"/>
    </w:p>
    <w:p w:rsidR="00AC0626" w:rsidRPr="00B075DA" w:rsidRDefault="00AC0626" w:rsidP="00B075DA">
      <w:pPr>
        <w:pStyle w:val="2"/>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 их гражданской позиции, патриотизма как нравственного качества личности.</w:t>
      </w:r>
    </w:p>
    <w:p w:rsidR="00AC0626" w:rsidRPr="00415B53" w:rsidRDefault="00AC0626" w:rsidP="00FE4772">
      <w:pPr>
        <w:autoSpaceDE w:val="0"/>
        <w:spacing w:after="0" w:line="240" w:lineRule="auto"/>
        <w:ind w:firstLine="283"/>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Значимость исторического знания в образовании обусловлена его познавательными и мировоззренческими свойствами, вкладом в духовно-нравственное становление молодежи.</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ориентировано на осознание студентами базовых национальных ценностей российского общества, формирование российской гражданской идентичности,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облик современности</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как в России, так и во всем мире.</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Принципиальные оценки ключевых исторических событий опираются на положения Историко-культурного стандарта (ИКС), в котором сформулированы основные подходы к преподаванию отечественной истории, представлен перечень рекомендуемых для изучения тем, понятий и терминов, событий и персоналий, а также список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трудных вопросов истории</w:t>
      </w:r>
      <w:r w:rsidRPr="00415B53">
        <w:rPr>
          <w:rFonts w:ascii="Times New Roman" w:hAnsi="Times New Roman" w:cs="Times New Roman"/>
          <w:sz w:val="24"/>
          <w:szCs w:val="24"/>
        </w:rPr>
        <w:t>».</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При отборе содержания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учитывались следующие принципы:</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многофакторный подход к истории, позволяющий показать всю сложность и многомерность предмета, продемонстрировать одновременное действие различных факторов, приоритетное значение одного из них в тот или иной период;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направленность содержания на развитие патриотических чувств обучающихся, воспитание у них гражданских качеств, толерантности мышления;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акцент на сравнении процессов, происходивших в различных странах, показ общеисторических тенденций и специфики отдельных стран;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Основой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являются содержательные линии: историческое время, историческое пространство и историческое движение. В разделе программы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Содержание учебной дисциплины</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они представлены как сквозные содержательные линии:</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эволюция хозяйственной деятельности людей в зависимости от уровня развития производительных сил и характера экономических отношений;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процессы формирования и развития этнонациональных, социальных, религиозных и политических общностей;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социальные движения со свойственными им интересами, целями и противоречиями;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эволюция международных отношений;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развитие культуры разных стран и народов. </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Содержание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разработано с ориентацией на профили профессионального образования, в рамках которых студенты осваивают профессии СПО и специальности СПО ФГОС среднего профессионального образования. Это выражается в содержании обучения, количестве часов, выделяемых на изучение отдельных тем программы, глубине их освоения обучающимися, объеме и характере практических занятий, видах внеаудиторной самостоятельной работы студентов.</w:t>
      </w: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При освоении специальностей СПО технического профилей история изучается на базовом уровне ФГОС среднего общего образования.</w:t>
      </w:r>
    </w:p>
    <w:p w:rsidR="00AC0626" w:rsidRPr="00415B53" w:rsidRDefault="00AC0626" w:rsidP="00FE4772">
      <w:pPr>
        <w:autoSpaceDE w:val="0"/>
        <w:spacing w:after="0" w:line="240" w:lineRule="auto"/>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В процессе изучения истории рекомендуется посещение:</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исторических и культурных центров городов и поселений (архитектурных комплексов кремлей, замков и дворцов, городских кварталов и т. п.);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исторических, краеведческих, этнографических, историко-литературных, художественных и других музеев (в том числе музеев под открытым небом);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мест исторических событий, памятников истории и культуры;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воинских мемориалов, памятников боевой славы; </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sz w:val="24"/>
          <w:szCs w:val="24"/>
        </w:rPr>
        <w:t xml:space="preserve">мест археологических раскопок. </w:t>
      </w:r>
    </w:p>
    <w:p w:rsidR="00AC0626" w:rsidRPr="00415B53" w:rsidRDefault="00AC0626" w:rsidP="00FE4772">
      <w:pPr>
        <w:autoSpaceDE w:val="0"/>
        <w:spacing w:after="0" w:line="240" w:lineRule="auto"/>
        <w:jc w:val="both"/>
        <w:rPr>
          <w:rFonts w:ascii="Times New Roman" w:hAnsi="Times New Roman" w:cs="Times New Roman"/>
          <w:sz w:val="24"/>
          <w:szCs w:val="24"/>
          <w:lang w:val="en-US"/>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Неотъемлемой частью образовательного процесса являются выполнение обучающимися практических заданий, индивидуальных проектов, подготовка рефератов (докладов).</w:t>
      </w:r>
    </w:p>
    <w:p w:rsidR="00AC0626" w:rsidRPr="00415B53" w:rsidRDefault="00AC0626" w:rsidP="00FE4772">
      <w:pPr>
        <w:autoSpaceDE w:val="0"/>
        <w:spacing w:after="0" w:line="240" w:lineRule="auto"/>
        <w:ind w:firstLine="283"/>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Изучение общеобразовательной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завершается подведением итогов в форме дифференцированного зачета.</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FE4772" w:rsidRDefault="00AC0626" w:rsidP="00B075DA">
      <w:pPr>
        <w:pStyle w:val="2"/>
      </w:pPr>
      <w:bookmarkStart w:id="3" w:name="_Toc504055701"/>
      <w:r w:rsidRPr="00FE4772">
        <w:t>МЕСТО УЧЕБНОЙ ДИСЦИПЛИНЫ В УЧЕБНОМ ПЛАНЕ</w:t>
      </w:r>
      <w:bookmarkEnd w:id="3"/>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Учебная дисциплина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является учебным предметом обязательной предметной области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Общественные науки</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ФГОС среднего общего образования.</w:t>
      </w:r>
    </w:p>
    <w:p w:rsidR="00AC0626" w:rsidRPr="00415B53" w:rsidRDefault="00AC0626" w:rsidP="00FE4772">
      <w:pPr>
        <w:numPr>
          <w:ilvl w:val="0"/>
          <w:numId w:val="7"/>
        </w:numPr>
        <w:tabs>
          <w:tab w:val="clear" w:pos="360"/>
          <w:tab w:val="left" w:pos="0"/>
          <w:tab w:val="left" w:pos="164"/>
          <w:tab w:val="left" w:pos="359"/>
        </w:tabs>
        <w:suppressAutoHyphens/>
        <w:autoSpaceDE w:val="0"/>
        <w:spacing w:after="0" w:line="240" w:lineRule="auto"/>
        <w:ind w:left="0"/>
        <w:jc w:val="both"/>
        <w:rPr>
          <w:rFonts w:ascii="Times New Roman" w:eastAsia="Times New Roman CYR" w:hAnsi="Times New Roman" w:cs="Times New Roman"/>
          <w:sz w:val="24"/>
          <w:szCs w:val="24"/>
        </w:rPr>
      </w:pPr>
      <w:r w:rsidRPr="00415B53">
        <w:rPr>
          <w:rFonts w:ascii="Times New Roman" w:eastAsia="Times New Roman CYR" w:hAnsi="Times New Roman" w:cs="Times New Roman"/>
          <w:sz w:val="24"/>
          <w:szCs w:val="24"/>
        </w:rPr>
        <w:t xml:space="preserve">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изучается общеобразовательном цикле учебного плана ОПОП СПО на базе основного общего образования с получением среднего общего образования (ППССЗ). </w:t>
      </w:r>
    </w:p>
    <w:p w:rsidR="00AC0626" w:rsidRPr="00415B53" w:rsidRDefault="00AC0626" w:rsidP="00FE4772">
      <w:pPr>
        <w:autoSpaceDE w:val="0"/>
        <w:spacing w:after="0" w:line="240" w:lineRule="auto"/>
        <w:ind w:firstLine="284"/>
        <w:jc w:val="both"/>
        <w:rPr>
          <w:rFonts w:ascii="Times New Roman" w:hAnsi="Times New Roman" w:cs="Times New Roman"/>
          <w:sz w:val="24"/>
          <w:szCs w:val="24"/>
        </w:rPr>
      </w:pPr>
      <w:r w:rsidRPr="00415B53">
        <w:rPr>
          <w:rFonts w:ascii="Times New Roman" w:eastAsia="Times New Roman CYR" w:hAnsi="Times New Roman" w:cs="Times New Roman"/>
          <w:sz w:val="24"/>
          <w:szCs w:val="24"/>
        </w:rPr>
        <w:t xml:space="preserve">В учебных планах ППССЗ место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 </w:t>
      </w:r>
      <w:r w:rsidRPr="00415B53">
        <w:rPr>
          <w:rFonts w:ascii="Times New Roman" w:eastAsia="Times New Roman CYR" w:hAnsi="Times New Roman" w:cs="Times New Roman"/>
          <w:sz w:val="24"/>
          <w:szCs w:val="24"/>
        </w:rPr>
        <w:t xml:space="preserve">в составе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 </w:t>
      </w:r>
    </w:p>
    <w:p w:rsidR="00AC0626" w:rsidRPr="00415B53" w:rsidRDefault="00AC0626" w:rsidP="00FE4772">
      <w:pPr>
        <w:autoSpaceDE w:val="0"/>
        <w:spacing w:after="0" w:line="240" w:lineRule="auto"/>
        <w:jc w:val="both"/>
        <w:rPr>
          <w:rFonts w:ascii="Times New Roman" w:hAnsi="Times New Roman" w:cs="Times New Roman"/>
          <w:sz w:val="24"/>
          <w:szCs w:val="24"/>
        </w:rPr>
      </w:pPr>
    </w:p>
    <w:p w:rsidR="00AC0626" w:rsidRPr="00FE4772" w:rsidRDefault="00AC0626" w:rsidP="00B075DA">
      <w:pPr>
        <w:pStyle w:val="2"/>
      </w:pPr>
      <w:bookmarkStart w:id="4" w:name="_Toc504055702"/>
      <w:r w:rsidRPr="00FE4772">
        <w:t>РЕЗУЛЬТАТЫ ОСВОЕНИЯ УЧЕБНОЙ ДИСЦИПЛИНЫ</w:t>
      </w:r>
      <w:bookmarkEnd w:id="4"/>
    </w:p>
    <w:p w:rsidR="003E74D9" w:rsidRDefault="003E74D9" w:rsidP="00FE4772">
      <w:pPr>
        <w:autoSpaceDE w:val="0"/>
        <w:spacing w:after="0" w:line="240" w:lineRule="auto"/>
        <w:ind w:firstLine="283"/>
        <w:jc w:val="both"/>
        <w:rPr>
          <w:rFonts w:ascii="Times New Roman" w:eastAsia="Times New Roman CYR" w:hAnsi="Times New Roman" w:cs="Times New Roman"/>
          <w:sz w:val="24"/>
          <w:szCs w:val="24"/>
        </w:rPr>
      </w:pPr>
    </w:p>
    <w:p w:rsidR="00AC0626" w:rsidRPr="00415B53" w:rsidRDefault="00AC0626" w:rsidP="00FE4772">
      <w:pPr>
        <w:autoSpaceDE w:val="0"/>
        <w:spacing w:after="0" w:line="240" w:lineRule="auto"/>
        <w:ind w:firstLine="283"/>
        <w:jc w:val="both"/>
        <w:rPr>
          <w:rFonts w:ascii="Times New Roman" w:eastAsia="Times New Roman CYR" w:hAnsi="Times New Roman" w:cs="Times New Roman"/>
          <w:b/>
          <w:bCs/>
          <w:i/>
          <w:iCs/>
          <w:sz w:val="24"/>
          <w:szCs w:val="24"/>
        </w:rPr>
      </w:pPr>
      <w:r w:rsidRPr="00415B53">
        <w:rPr>
          <w:rFonts w:ascii="Times New Roman" w:eastAsia="Times New Roman CYR" w:hAnsi="Times New Roman" w:cs="Times New Roman"/>
          <w:sz w:val="24"/>
          <w:szCs w:val="24"/>
        </w:rPr>
        <w:t xml:space="preserve">Освоение содержания учебной дисциплины </w:t>
      </w:r>
      <w:r w:rsidRPr="00415B53">
        <w:rPr>
          <w:rFonts w:ascii="Times New Roman" w:hAnsi="Times New Roman" w:cs="Times New Roman"/>
          <w:sz w:val="24"/>
          <w:szCs w:val="24"/>
        </w:rPr>
        <w:t>«</w:t>
      </w:r>
      <w:r w:rsidRPr="00415B53">
        <w:rPr>
          <w:rFonts w:ascii="Times New Roman" w:eastAsia="Times New Roman CYR" w:hAnsi="Times New Roman" w:cs="Times New Roman"/>
          <w:sz w:val="24"/>
          <w:szCs w:val="24"/>
        </w:rPr>
        <w:t>История</w:t>
      </w: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обеспечивает достижение студентами следующих </w:t>
      </w:r>
      <w:r w:rsidRPr="00415B53">
        <w:rPr>
          <w:rFonts w:ascii="Times New Roman" w:eastAsia="Times New Roman CYR" w:hAnsi="Times New Roman" w:cs="Times New Roman"/>
          <w:b/>
          <w:bCs/>
          <w:sz w:val="24"/>
          <w:szCs w:val="24"/>
        </w:rPr>
        <w:t>результатов:</w:t>
      </w:r>
    </w:p>
    <w:p w:rsidR="00AC0626" w:rsidRPr="00415B53" w:rsidRDefault="00AC0626" w:rsidP="00FE4772">
      <w:pPr>
        <w:numPr>
          <w:ilvl w:val="0"/>
          <w:numId w:val="7"/>
        </w:numPr>
        <w:tabs>
          <w:tab w:val="left" w:pos="0"/>
          <w:tab w:val="left" w:pos="1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личностных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w:t>
      </w:r>
      <w:r w:rsidRPr="00415B53">
        <w:rPr>
          <w:rFonts w:ascii="Times New Roman" w:eastAsia="Times New Roman CYR" w:hAnsi="Times New Roman" w:cs="Times New Roman"/>
          <w:sz w:val="24"/>
          <w:szCs w:val="24"/>
        </w:rPr>
        <w:lastRenderedPageBreak/>
        <w:t>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готовность к служению Отечеству, его защите;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numPr>
          <w:ilvl w:val="0"/>
          <w:numId w:val="7"/>
        </w:numPr>
        <w:tabs>
          <w:tab w:val="left" w:pos="0"/>
          <w:tab w:val="left" w:pos="200"/>
          <w:tab w:val="left" w:pos="3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метапредметных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умение самостоятельно оценивать и принимать решения, определяющие стратегию поведения, с учетом гражданских и нравственных ценностей; </w:t>
      </w:r>
    </w:p>
    <w:p w:rsidR="00AC0626" w:rsidRPr="00415B53" w:rsidRDefault="00AC0626" w:rsidP="00FE4772">
      <w:pPr>
        <w:tabs>
          <w:tab w:val="left" w:pos="0"/>
          <w:tab w:val="left" w:pos="284"/>
        </w:tabs>
        <w:autoSpaceDE w:val="0"/>
        <w:spacing w:after="0" w:line="240" w:lineRule="auto"/>
        <w:jc w:val="both"/>
        <w:rPr>
          <w:rFonts w:ascii="Times New Roman" w:hAnsi="Times New Roman" w:cs="Times New Roman"/>
          <w:sz w:val="24"/>
          <w:szCs w:val="24"/>
        </w:rPr>
      </w:pPr>
    </w:p>
    <w:p w:rsidR="00AC0626" w:rsidRPr="00415B53" w:rsidRDefault="00AC0626" w:rsidP="00FE4772">
      <w:pPr>
        <w:numPr>
          <w:ilvl w:val="0"/>
          <w:numId w:val="7"/>
        </w:numPr>
        <w:tabs>
          <w:tab w:val="left" w:pos="0"/>
          <w:tab w:val="left" w:pos="200"/>
          <w:tab w:val="left" w:pos="360"/>
        </w:tabs>
        <w:suppressAutoHyphens/>
        <w:autoSpaceDE w:val="0"/>
        <w:spacing w:after="0" w:line="240" w:lineRule="auto"/>
        <w:ind w:left="0"/>
        <w:jc w:val="both"/>
        <w:rPr>
          <w:rFonts w:ascii="Times New Roman" w:hAnsi="Times New Roman" w:cs="Times New Roman"/>
          <w:sz w:val="24"/>
          <w:szCs w:val="24"/>
          <w:lang w:val="en-US"/>
        </w:rPr>
      </w:pPr>
      <w:r w:rsidRPr="00415B53">
        <w:rPr>
          <w:rFonts w:ascii="Times New Roman" w:eastAsia="Times New Roman CYR" w:hAnsi="Times New Roman" w:cs="Times New Roman"/>
          <w:b/>
          <w:bCs/>
          <w:i/>
          <w:iCs/>
          <w:sz w:val="24"/>
          <w:szCs w:val="24"/>
        </w:rPr>
        <w:t>предметных</w:t>
      </w:r>
      <w:r w:rsidRPr="00415B53">
        <w:rPr>
          <w:rFonts w:ascii="Times New Roman" w:eastAsia="Times New Roman CYR" w:hAnsi="Times New Roman" w:cs="Times New Roman"/>
          <w:b/>
          <w:bCs/>
          <w:sz w:val="24"/>
          <w:szCs w:val="24"/>
        </w:rPr>
        <w:t>:</w:t>
      </w:r>
      <w:r w:rsidRPr="00415B53">
        <w:rPr>
          <w:rFonts w:ascii="Times New Roman" w:eastAsia="Times New Roman CYR" w:hAnsi="Times New Roman" w:cs="Times New Roman"/>
          <w:b/>
          <w:bCs/>
          <w:i/>
          <w:iCs/>
          <w:sz w:val="24"/>
          <w:szCs w:val="24"/>
        </w:rPr>
        <w:t xml:space="preserve">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комплексом знаний об истории России и человечества в целом, представлениями об общем и особенном в мировом историческом процессе;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владение навыками проектной деятельности и исторической реконструкции с привлечением различных источников; </w:t>
      </w:r>
    </w:p>
    <w:p w:rsidR="00AC0626" w:rsidRPr="00415B53" w:rsidRDefault="00AC0626" w:rsidP="00FE4772">
      <w:pPr>
        <w:tabs>
          <w:tab w:val="left" w:pos="284"/>
        </w:tabs>
        <w:autoSpaceDE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Pr="00415B53">
        <w:rPr>
          <w:rFonts w:ascii="Times New Roman" w:eastAsia="Times New Roman CYR" w:hAnsi="Times New Roman" w:cs="Times New Roman"/>
          <w:sz w:val="24"/>
          <w:szCs w:val="24"/>
        </w:rPr>
        <w:t xml:space="preserve">сформированность умений вести диалог, обосновывать свою точку зрения в дискуссии по исторической тематике. </w:t>
      </w:r>
    </w:p>
    <w:p w:rsidR="00AC0626" w:rsidRPr="00415B53" w:rsidRDefault="00AC0626" w:rsidP="00FE4772">
      <w:pPr>
        <w:widowControl w:val="0"/>
        <w:spacing w:after="0" w:line="240" w:lineRule="auto"/>
        <w:ind w:firstLine="284"/>
        <w:jc w:val="center"/>
        <w:rPr>
          <w:rFonts w:ascii="Times New Roman" w:hAnsi="Times New Roman" w:cs="Times New Roman"/>
          <w:sz w:val="24"/>
          <w:szCs w:val="24"/>
        </w:rPr>
      </w:pP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Также студент должен </w:t>
      </w:r>
    </w:p>
    <w:p w:rsidR="00401304" w:rsidRPr="00415B53" w:rsidRDefault="00401304"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lastRenderedPageBreak/>
        <w:t>уметь:</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У1) ориентироваться в современной экономической, политической и культурной ситуации в России и мире;</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У2) выявлять взаимосвязь отечественных и мировых социально-экономических, политических и культурных проблем.</w:t>
      </w:r>
    </w:p>
    <w:p w:rsidR="00401304" w:rsidRPr="00415B53" w:rsidRDefault="00401304" w:rsidP="00FE4772">
      <w:pPr>
        <w:autoSpaceDE w:val="0"/>
        <w:autoSpaceDN w:val="0"/>
        <w:adjustRightInd w:val="0"/>
        <w:spacing w:after="0" w:line="240" w:lineRule="auto"/>
        <w:jc w:val="both"/>
        <w:rPr>
          <w:rFonts w:ascii="Times New Roman" w:hAnsi="Times New Roman" w:cs="Times New Roman"/>
          <w:color w:val="000000"/>
          <w:spacing w:val="8"/>
          <w:sz w:val="24"/>
          <w:szCs w:val="24"/>
        </w:rPr>
      </w:pPr>
      <w:r w:rsidRPr="00415B53">
        <w:rPr>
          <w:rFonts w:ascii="Times New Roman" w:hAnsi="Times New Roman" w:cs="Times New Roman"/>
          <w:color w:val="000000"/>
          <w:spacing w:val="8"/>
          <w:sz w:val="24"/>
          <w:szCs w:val="24"/>
        </w:rPr>
        <w:t>У3)  анализировать основные направления развития ключевых регионов мира в исторической перспективе</w:t>
      </w:r>
    </w:p>
    <w:p w:rsidR="00401304" w:rsidRPr="00415B53" w:rsidRDefault="00401304" w:rsidP="00FE4772">
      <w:pPr>
        <w:autoSpaceDE w:val="0"/>
        <w:autoSpaceDN w:val="0"/>
        <w:adjustRightInd w:val="0"/>
        <w:spacing w:after="0" w:line="240" w:lineRule="auto"/>
        <w:jc w:val="both"/>
        <w:rPr>
          <w:rFonts w:ascii="Times New Roman" w:hAnsi="Times New Roman" w:cs="Times New Roman"/>
          <w:sz w:val="24"/>
          <w:szCs w:val="24"/>
        </w:rPr>
      </w:pPr>
    </w:p>
    <w:p w:rsidR="00401304" w:rsidRPr="00415B53" w:rsidRDefault="00401304"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знать:</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З1) основные направления развития ключевых регионов мира;</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З2) сущность и причины межгосударственных конфликтов в мировой истории;</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З3) основные процессы политического, экономического и культурного развития ведущих государств и регионов мира;</w:t>
      </w:r>
    </w:p>
    <w:p w:rsidR="00401304" w:rsidRPr="00415B53" w:rsidRDefault="00401304"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З4) содержание и назначение важнейших исторических документов, оказавших влияние на развитие Российской и мировой истории.</w:t>
      </w:r>
    </w:p>
    <w:p w:rsidR="0078731F" w:rsidRPr="00415B53" w:rsidRDefault="0078731F" w:rsidP="00FE4772">
      <w:pPr>
        <w:widowControl w:val="0"/>
        <w:shd w:val="clear" w:color="auto" w:fill="FFFFFF"/>
        <w:spacing w:after="0" w:line="240" w:lineRule="auto"/>
        <w:ind w:firstLine="567"/>
        <w:jc w:val="both"/>
        <w:rPr>
          <w:rFonts w:ascii="Times New Roman" w:hAnsi="Times New Roman" w:cs="Times New Roman"/>
          <w:sz w:val="24"/>
          <w:szCs w:val="24"/>
        </w:rPr>
      </w:pPr>
    </w:p>
    <w:p w:rsidR="00401304" w:rsidRPr="00415B53" w:rsidRDefault="00401304" w:rsidP="00FE4772">
      <w:pPr>
        <w:widowControl w:val="0"/>
        <w:shd w:val="clear" w:color="auto" w:fill="FFFFFF"/>
        <w:spacing w:after="0" w:line="240" w:lineRule="auto"/>
        <w:ind w:firstLine="567"/>
        <w:jc w:val="both"/>
        <w:rPr>
          <w:rFonts w:ascii="Times New Roman" w:hAnsi="Times New Roman" w:cs="Times New Roman"/>
          <w:sz w:val="24"/>
          <w:szCs w:val="24"/>
        </w:rPr>
      </w:pPr>
    </w:p>
    <w:p w:rsidR="0078731F" w:rsidRPr="003E74D9" w:rsidRDefault="0078731F" w:rsidP="00B075DA">
      <w:pPr>
        <w:pStyle w:val="2"/>
      </w:pPr>
      <w:bookmarkStart w:id="5" w:name="_Toc504055703"/>
      <w:r w:rsidRPr="003E74D9">
        <w:t>СОДЕРЖАНИЕ УЧЕБНОЙ ДИСЦИПЛИНЫ</w:t>
      </w:r>
      <w:bookmarkEnd w:id="5"/>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Введение</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415B53">
        <w:rPr>
          <w:rFonts w:ascii="Times New Roman" w:hAnsi="Times New Roman" w:cs="Times New Roman"/>
          <w:i/>
          <w:iCs/>
          <w:sz w:val="24"/>
          <w:szCs w:val="24"/>
        </w:rPr>
        <w:t>Вспомогательные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исторические дисциплины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Историческое событие и исторический факт</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Концепции исторического развития </w:t>
      </w:r>
      <w:r w:rsidRPr="00415B53">
        <w:rPr>
          <w:rFonts w:ascii="Times New Roman" w:hAnsi="Times New Roman" w:cs="Times New Roman"/>
          <w:sz w:val="24"/>
          <w:szCs w:val="24"/>
        </w:rPr>
        <w:t>(</w:t>
      </w:r>
      <w:r w:rsidRPr="00415B53">
        <w:rPr>
          <w:rFonts w:ascii="Times New Roman" w:hAnsi="Times New Roman" w:cs="Times New Roman"/>
          <w:i/>
          <w:iCs/>
          <w:sz w:val="24"/>
          <w:szCs w:val="24"/>
        </w:rPr>
        <w:t>формационная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цивилизационная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их сочетание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sz w:val="24"/>
          <w:szCs w:val="24"/>
        </w:rPr>
        <w:t>Периодизация всемирной истории. История России — часть всемирной истории.</w:t>
      </w:r>
    </w:p>
    <w:p w:rsidR="0007115A" w:rsidRPr="00415B53" w:rsidRDefault="0007115A" w:rsidP="00FE4772">
      <w:pPr>
        <w:widowControl w:val="0"/>
        <w:spacing w:after="0" w:line="240" w:lineRule="auto"/>
        <w:jc w:val="center"/>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 Древнейшая стадия истории человечества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Происхождение человека. Люди эпохи палеолита. </w:t>
      </w:r>
      <w:r w:rsidRPr="00415B53">
        <w:rPr>
          <w:rFonts w:ascii="Times New Roman" w:hAnsi="Times New Roman" w:cs="Times New Roman"/>
          <w:sz w:val="24"/>
          <w:szCs w:val="24"/>
        </w:rPr>
        <w:t>Источники знаний о древнейшем человеке. Проблемы антропогенеза. Древнейшие виды человека. Расселение</w:t>
      </w:r>
      <w:bookmarkStart w:id="6" w:name="page15"/>
      <w:bookmarkEnd w:id="6"/>
      <w:r w:rsidRPr="00415B53">
        <w:rPr>
          <w:rFonts w:ascii="Times New Roman" w:hAnsi="Times New Roman" w:cs="Times New Roman"/>
          <w:sz w:val="24"/>
          <w:szCs w:val="24"/>
        </w:rPr>
        <w:t xml:space="preserve"> древнейших людей по земному шару. Появление человека современного вида. Палеолит. </w:t>
      </w:r>
      <w:r w:rsidRPr="00415B53">
        <w:rPr>
          <w:rFonts w:ascii="Times New Roman" w:hAnsi="Times New Roman" w:cs="Times New Roman"/>
          <w:i/>
          <w:iCs/>
          <w:sz w:val="24"/>
          <w:szCs w:val="24"/>
        </w:rPr>
        <w:t>Условия жизни и занятия первобытных людей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Социальные отношения</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Родовая община. </w:t>
      </w:r>
      <w:r w:rsidRPr="00415B53">
        <w:rPr>
          <w:rFonts w:ascii="Times New Roman" w:hAnsi="Times New Roman" w:cs="Times New Roman"/>
          <w:i/>
          <w:iCs/>
          <w:sz w:val="24"/>
          <w:szCs w:val="24"/>
        </w:rPr>
        <w:t>Формы первобытного брака</w:t>
      </w:r>
      <w:r w:rsidRPr="00415B53">
        <w:rPr>
          <w:rFonts w:ascii="Times New Roman" w:hAnsi="Times New Roman" w:cs="Times New Roman"/>
          <w:sz w:val="24"/>
          <w:szCs w:val="24"/>
        </w:rPr>
        <w:t>.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w:t>
      </w:r>
    </w:p>
    <w:p w:rsidR="0007115A" w:rsidRPr="00415B53" w:rsidRDefault="0007115A" w:rsidP="00FE4772">
      <w:pPr>
        <w:widowControl w:val="0"/>
        <w:spacing w:after="0" w:line="240" w:lineRule="auto"/>
        <w:jc w:val="both"/>
        <w:rPr>
          <w:rFonts w:ascii="Times New Roman" w:hAnsi="Times New Roman" w:cs="Times New Roman"/>
          <w:b/>
          <w:bCs/>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Неолитическая революция и ее последствия.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Последствия неолитической революции. </w:t>
      </w:r>
      <w:r w:rsidRPr="00415B53">
        <w:rPr>
          <w:rFonts w:ascii="Times New Roman" w:hAnsi="Times New Roman" w:cs="Times New Roman"/>
          <w:i/>
          <w:iCs/>
          <w:sz w:val="24"/>
          <w:szCs w:val="24"/>
        </w:rPr>
        <w:t>Древнейшие поселения земледельцев и животноводов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Неолитическая революция на территории современной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Первое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 второе общественное разделение труда. Появление ремесла и торговли. Начало формирования народов. </w:t>
      </w:r>
      <w:r w:rsidRPr="00415B53">
        <w:rPr>
          <w:rFonts w:ascii="Times New Roman" w:hAnsi="Times New Roman" w:cs="Times New Roman"/>
          <w:i/>
          <w:iCs/>
          <w:sz w:val="24"/>
          <w:szCs w:val="24"/>
        </w:rPr>
        <w:t>Индоевропейцы и проблема их прародины</w:t>
      </w:r>
      <w:r w:rsidRPr="00415B53">
        <w:rPr>
          <w:rFonts w:ascii="Times New Roman" w:hAnsi="Times New Roman" w:cs="Times New Roman"/>
          <w:sz w:val="24"/>
          <w:szCs w:val="24"/>
        </w:rPr>
        <w:t xml:space="preserve">. Эволюция общественных отношений, усиление неравенства. Соседская община. Племена и союзы племен. </w:t>
      </w:r>
      <w:r w:rsidRPr="00415B53">
        <w:rPr>
          <w:rFonts w:ascii="Times New Roman" w:hAnsi="Times New Roman" w:cs="Times New Roman"/>
          <w:i/>
          <w:iCs/>
          <w:sz w:val="24"/>
          <w:szCs w:val="24"/>
        </w:rPr>
        <w:t>Укрепление власти вождей</w:t>
      </w:r>
      <w:r w:rsidRPr="00415B53">
        <w:rPr>
          <w:rFonts w:ascii="Times New Roman" w:hAnsi="Times New Roman" w:cs="Times New Roman"/>
          <w:sz w:val="24"/>
          <w:szCs w:val="24"/>
        </w:rPr>
        <w:t>. Возникновение элементов государственности. Древнейшие города.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2. Цивилизации Древнего мира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Древнейшие государства. </w:t>
      </w:r>
      <w:r w:rsidRPr="00415B53">
        <w:rPr>
          <w:rFonts w:ascii="Times New Roman" w:hAnsi="Times New Roman" w:cs="Times New Roman"/>
          <w:sz w:val="24"/>
          <w:szCs w:val="24"/>
        </w:rPr>
        <w:t>Понятие цивилизации.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Особенности цивилизаций Древнего мира — древневосточной и античной. Специфика древнеегипетской цивилизации. Города-</w:t>
      </w:r>
      <w:r w:rsidRPr="00415B53">
        <w:rPr>
          <w:rFonts w:ascii="Times New Roman" w:hAnsi="Times New Roman" w:cs="Times New Roman"/>
          <w:sz w:val="24"/>
          <w:szCs w:val="24"/>
        </w:rPr>
        <w:lastRenderedPageBreak/>
        <w:t>государства Шумера. Вавилон. Законы царя Хаммурапи. Финикийцы и их достижения. Древние евреи в Палестине. Хараппская цивилизация Индии. Индия под властью ариев. Зарождение древнекитайской цивилизации.</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Великие державы Древнего Востока. </w:t>
      </w:r>
      <w:r w:rsidRPr="00415B53">
        <w:rPr>
          <w:rFonts w:ascii="Times New Roman" w:hAnsi="Times New Roman" w:cs="Times New Roman"/>
          <w:sz w:val="24"/>
          <w:szCs w:val="24"/>
        </w:rPr>
        <w:t>Предпосылки складывания великих держав,</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sz w:val="24"/>
          <w:szCs w:val="24"/>
        </w:rPr>
        <w:t>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Цинь и Хань.</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Древняя Греция. </w:t>
      </w:r>
      <w:r w:rsidRPr="00415B53">
        <w:rPr>
          <w:rFonts w:ascii="Times New Roman" w:hAnsi="Times New Roman" w:cs="Times New Roman"/>
          <w:sz w:val="24"/>
          <w:szCs w:val="24"/>
        </w:rPr>
        <w:t>Особенности географического положения и природы Греции.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w:t>
      </w:r>
      <w:r w:rsidRPr="00415B53">
        <w:rPr>
          <w:rFonts w:ascii="Times New Roman" w:hAnsi="Times New Roman" w:cs="Times New Roman"/>
          <w:i/>
          <w:iCs/>
          <w:sz w:val="24"/>
          <w:szCs w:val="24"/>
        </w:rPr>
        <w:t>Спарта и ее роль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истории Древней Греции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Греко</w:t>
      </w:r>
      <w:r w:rsidRPr="00415B53">
        <w:rPr>
          <w:rFonts w:ascii="Times New Roman" w:hAnsi="Times New Roman" w:cs="Times New Roman"/>
          <w:sz w:val="24"/>
          <w:szCs w:val="24"/>
        </w:rPr>
        <w:t>-</w:t>
      </w:r>
      <w:r w:rsidRPr="00415B53">
        <w:rPr>
          <w:rFonts w:ascii="Times New Roman" w:hAnsi="Times New Roman" w:cs="Times New Roman"/>
          <w:i/>
          <w:iCs/>
          <w:sz w:val="24"/>
          <w:szCs w:val="24"/>
        </w:rPr>
        <w:t>персидские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их ход</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результаты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Расцвет демократии в Афинах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Причины и результаты кризиса полиса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Македонское завоевание Греции. Походы Александра Македонского и их результаты.</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 xml:space="preserve">Эллинистические государства </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синтез античной и древневосточной цивилизации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Древний Рим. </w:t>
      </w:r>
      <w:r w:rsidRPr="00415B53">
        <w:rPr>
          <w:rFonts w:ascii="Times New Roman" w:hAnsi="Times New Roman" w:cs="Times New Roman"/>
          <w:sz w:val="24"/>
          <w:szCs w:val="24"/>
        </w:rPr>
        <w:t>Рим в период правления царей.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Рождение Римской республики 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особенности управления в ней. Борьба патрициев и плебеев, ее результаты. Римские завоевания. </w:t>
      </w:r>
      <w:r w:rsidRPr="00415B53">
        <w:rPr>
          <w:rFonts w:ascii="Times New Roman" w:hAnsi="Times New Roman" w:cs="Times New Roman"/>
          <w:i/>
          <w:iCs/>
          <w:sz w:val="24"/>
          <w:szCs w:val="24"/>
        </w:rPr>
        <w:t>Борьба с Карфагеном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Превращение Римской республики в мировую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державу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Система управления в Римской республике.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Внутриполитическая борьба,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гражданские войны. Рабство в Риме, восстание рабов под предводительством Спартака. От республики к империи. Римская империя: территория, управление. </w:t>
      </w:r>
      <w:r w:rsidRPr="00415B53">
        <w:rPr>
          <w:rFonts w:ascii="Times New Roman" w:hAnsi="Times New Roman" w:cs="Times New Roman"/>
          <w:i/>
          <w:iCs/>
          <w:sz w:val="24"/>
          <w:szCs w:val="24"/>
        </w:rPr>
        <w:t>Периоды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принципата и домината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Рим и провинции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Войны Римской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Римляне и варвары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Кризис Римской империи.</w:t>
      </w:r>
      <w:r w:rsidRPr="00415B53">
        <w:rPr>
          <w:rFonts w:ascii="Times New Roman" w:hAnsi="Times New Roman" w:cs="Times New Roman"/>
          <w:i/>
          <w:iCs/>
          <w:sz w:val="24"/>
          <w:szCs w:val="24"/>
        </w:rPr>
        <w:t xml:space="preserve"> Поздняя империя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Эволюция системы императорской власти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Колонат</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Разделение Римской империи на Восточную и Западную.</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Великое переселение народов и падение Западной Римской империи.</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и религия Древнего мира. </w:t>
      </w:r>
      <w:r w:rsidRPr="00415B53">
        <w:rPr>
          <w:rFonts w:ascii="Times New Roman" w:hAnsi="Times New Roman" w:cs="Times New Roman"/>
          <w:sz w:val="24"/>
          <w:szCs w:val="24"/>
        </w:rPr>
        <w:t>Особенности культуры и религиозных воз-зрений Древнего Востока. Монотеизм. Иудаизм. Буддизм — древнейшая мировая религия. Зарождение конфуцианства в Китае. Достижения культуры Древней Греции. Особенности древнеримской культуры. Античная философия, наука, литерату</w:t>
      </w:r>
      <w:bookmarkStart w:id="7" w:name="page17"/>
      <w:bookmarkEnd w:id="7"/>
      <w:r w:rsidRPr="00415B53">
        <w:rPr>
          <w:rFonts w:ascii="Times New Roman" w:hAnsi="Times New Roman" w:cs="Times New Roman"/>
          <w:sz w:val="24"/>
          <w:szCs w:val="24"/>
        </w:rPr>
        <w:t xml:space="preserve">ра, архитектура, изобразительное искусство. </w:t>
      </w:r>
      <w:r w:rsidRPr="00415B53">
        <w:rPr>
          <w:rFonts w:ascii="Times New Roman" w:hAnsi="Times New Roman" w:cs="Times New Roman"/>
          <w:i/>
          <w:iCs/>
          <w:sz w:val="24"/>
          <w:szCs w:val="24"/>
        </w:rPr>
        <w:t>Античная культура как фундамент</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современной мировой культуры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Религиозные представления древних греков и римлян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Возникновение христианства.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Особенности христианского вероучения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церковной структуры. </w:t>
      </w:r>
      <w:r w:rsidRPr="00415B53">
        <w:rPr>
          <w:rFonts w:ascii="Times New Roman" w:hAnsi="Times New Roman" w:cs="Times New Roman"/>
          <w:i/>
          <w:iCs/>
          <w:sz w:val="24"/>
          <w:szCs w:val="24"/>
        </w:rPr>
        <w:t>Превращение христианства в государственную религию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Римской империи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b/>
          <w:sz w:val="24"/>
          <w:szCs w:val="24"/>
        </w:rPr>
        <w:t>3. Цивилизации Запада и Востока в Средние века</w:t>
      </w:r>
    </w:p>
    <w:p w:rsidR="0078731F" w:rsidRPr="00415B53" w:rsidRDefault="0078731F" w:rsidP="00FE4772">
      <w:pPr>
        <w:widowControl w:val="0"/>
        <w:spacing w:after="0" w:line="240" w:lineRule="auto"/>
        <w:jc w:val="both"/>
        <w:rPr>
          <w:rFonts w:ascii="Times New Roman" w:hAnsi="Times New Roman" w:cs="Times New Roman"/>
          <w:b/>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Великое переселение народов и образование варварских королевств в Европе.</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sz w:val="24"/>
          <w:szCs w:val="24"/>
        </w:rPr>
        <w:t xml:space="preserve">Средние века: понятие, хронологические рамки, периодизация. Варвары и их вторжения на территорию Римской империи. </w:t>
      </w:r>
      <w:r w:rsidRPr="00415B53">
        <w:rPr>
          <w:rFonts w:ascii="Times New Roman" w:hAnsi="Times New Roman" w:cs="Times New Roman"/>
          <w:i/>
          <w:iCs/>
          <w:sz w:val="24"/>
          <w:szCs w:val="24"/>
        </w:rPr>
        <w:t>Крещение варварских племен</w:t>
      </w:r>
      <w:r w:rsidRPr="00415B53">
        <w:rPr>
          <w:rFonts w:ascii="Times New Roman" w:hAnsi="Times New Roman" w:cs="Times New Roman"/>
          <w:sz w:val="24"/>
          <w:szCs w:val="24"/>
        </w:rPr>
        <w:t xml:space="preserve">. Варварские королевства, особенности отношений варваров и римского населения в различных королевствах. </w:t>
      </w:r>
      <w:r w:rsidRPr="00415B53">
        <w:rPr>
          <w:rFonts w:ascii="Times New Roman" w:hAnsi="Times New Roman" w:cs="Times New Roman"/>
          <w:i/>
          <w:iCs/>
          <w:sz w:val="24"/>
          <w:szCs w:val="24"/>
        </w:rPr>
        <w:t>Синтез позднеримского и варварского начал в европейском обществе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раннего Средневековья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Варварские правды</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Возникновение ислама. Арабские завоевания. </w:t>
      </w:r>
      <w:r w:rsidRPr="00415B53">
        <w:rPr>
          <w:rFonts w:ascii="Times New Roman" w:hAnsi="Times New Roman" w:cs="Times New Roman"/>
          <w:sz w:val="24"/>
          <w:szCs w:val="24"/>
        </w:rPr>
        <w:t>Арабы.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Мухаммед и его учение.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Возникновение ислама. Основы мусульманского вероучения. Образование Арабского халифата. Арабские завоевания. </w:t>
      </w:r>
      <w:r w:rsidRPr="00415B53">
        <w:rPr>
          <w:rFonts w:ascii="Times New Roman" w:hAnsi="Times New Roman" w:cs="Times New Roman"/>
          <w:i/>
          <w:iCs/>
          <w:sz w:val="24"/>
          <w:szCs w:val="24"/>
        </w:rPr>
        <w:t>Мусульмане и христиане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Халифат Омейядов 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Аббасидов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Распад халифата.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исламского мира.</w:t>
      </w:r>
      <w:r w:rsidRPr="00415B53">
        <w:rPr>
          <w:rFonts w:ascii="Times New Roman" w:hAnsi="Times New Roman" w:cs="Times New Roman"/>
          <w:i/>
          <w:iCs/>
          <w:sz w:val="24"/>
          <w:szCs w:val="24"/>
        </w:rPr>
        <w:t xml:space="preserve"> Архитектура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каллиграфия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литература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науки.</w:t>
      </w:r>
      <w:r w:rsidRPr="00415B53">
        <w:rPr>
          <w:rFonts w:ascii="Times New Roman" w:hAnsi="Times New Roman" w:cs="Times New Roman"/>
          <w:i/>
          <w:iCs/>
          <w:sz w:val="24"/>
          <w:szCs w:val="24"/>
        </w:rPr>
        <w:t xml:space="preserve"> Арабы как связующее звено между культурами античного мира и средневековой Европы</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Византийская империя. </w:t>
      </w:r>
      <w:r w:rsidRPr="00415B53">
        <w:rPr>
          <w:rFonts w:ascii="Times New Roman" w:hAnsi="Times New Roman" w:cs="Times New Roman"/>
          <w:sz w:val="24"/>
          <w:szCs w:val="24"/>
        </w:rPr>
        <w:t>Территория Византии.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Византийская империя: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власть,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управление. Расцвет Византии при Юстиниане. </w:t>
      </w:r>
      <w:r w:rsidRPr="00415B53">
        <w:rPr>
          <w:rFonts w:ascii="Times New Roman" w:hAnsi="Times New Roman" w:cs="Times New Roman"/>
          <w:i/>
          <w:iCs/>
          <w:sz w:val="24"/>
          <w:szCs w:val="24"/>
        </w:rPr>
        <w:t>Попытка восстановления Римской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Кодификация права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Византия и славяне,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славянизация Балкан.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Принятие христианства славянскими народами. </w:t>
      </w:r>
      <w:r w:rsidRPr="00415B53">
        <w:rPr>
          <w:rFonts w:ascii="Times New Roman" w:hAnsi="Times New Roman" w:cs="Times New Roman"/>
          <w:i/>
          <w:iCs/>
          <w:sz w:val="24"/>
          <w:szCs w:val="24"/>
        </w:rPr>
        <w:t>Византия и страны Востока</w:t>
      </w:r>
      <w:r w:rsidRPr="00415B53">
        <w:rPr>
          <w:rFonts w:ascii="Times New Roman" w:hAnsi="Times New Roman" w:cs="Times New Roman"/>
          <w:sz w:val="24"/>
          <w:szCs w:val="24"/>
        </w:rPr>
        <w:t xml:space="preserve">. Турецкие завоевания </w:t>
      </w:r>
      <w:r w:rsidRPr="00415B53">
        <w:rPr>
          <w:rFonts w:ascii="Times New Roman" w:hAnsi="Times New Roman" w:cs="Times New Roman"/>
          <w:sz w:val="24"/>
          <w:szCs w:val="24"/>
        </w:rPr>
        <w:lastRenderedPageBreak/>
        <w:t xml:space="preserve">и падение Византии. Культура Византии. </w:t>
      </w:r>
      <w:r w:rsidRPr="00415B53">
        <w:rPr>
          <w:rFonts w:ascii="Times New Roman" w:hAnsi="Times New Roman" w:cs="Times New Roman"/>
          <w:i/>
          <w:iCs/>
          <w:sz w:val="24"/>
          <w:szCs w:val="24"/>
        </w:rPr>
        <w:t>Сохранение и переработка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античного наследия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Искусство,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иконопись,</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архитектура.</w:t>
      </w:r>
      <w:r w:rsidRPr="00415B53">
        <w:rPr>
          <w:rFonts w:ascii="Times New Roman" w:hAnsi="Times New Roman" w:cs="Times New Roman"/>
          <w:i/>
          <w:iCs/>
          <w:sz w:val="24"/>
          <w:szCs w:val="24"/>
        </w:rPr>
        <w:t xml:space="preserve"> Человек в византийской цивилизации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Влияние Византии на государственность и культуру России.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Восток в Средние века. </w:t>
      </w:r>
      <w:r w:rsidRPr="00415B53">
        <w:rPr>
          <w:rFonts w:ascii="Times New Roman" w:hAnsi="Times New Roman" w:cs="Times New Roman"/>
          <w:sz w:val="24"/>
          <w:szCs w:val="24"/>
        </w:rPr>
        <w:t>Средневековая Индия.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Ислам в Индии.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Делийский султанат. Культура средневековой Индии. Особенности развития Китая. Административно бюрократическая система. </w:t>
      </w:r>
      <w:r w:rsidRPr="00415B53">
        <w:rPr>
          <w:rFonts w:ascii="Times New Roman" w:hAnsi="Times New Roman" w:cs="Times New Roman"/>
          <w:i/>
          <w:iCs/>
          <w:sz w:val="24"/>
          <w:szCs w:val="24"/>
        </w:rPr>
        <w:t>Империи Суй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Тан</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Монголы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Чингисхан</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Монгольские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завоевания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управление державой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Распад Монгольской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Империя Юань в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Свержение монгольского владычества в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империя Мин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Китайская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 ее влияние на соседние народы. Становление и эволюция государственности в Японии. Самураи. Правление сёгунов.</w:t>
      </w:r>
    </w:p>
    <w:p w:rsidR="0007115A" w:rsidRPr="00415B53" w:rsidRDefault="0007115A" w:rsidP="00FE4772">
      <w:pPr>
        <w:widowControl w:val="0"/>
        <w:spacing w:after="0" w:line="240" w:lineRule="auto"/>
        <w:jc w:val="both"/>
        <w:rPr>
          <w:rFonts w:ascii="Times New Roman" w:hAnsi="Times New Roman" w:cs="Times New Roman"/>
          <w:b/>
          <w:bCs/>
          <w:i/>
          <w:iCs/>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Империя Карла Великого и ее распад. Феодальная раздробленность в Европе.</w:t>
      </w:r>
    </w:p>
    <w:p w:rsidR="0078731F" w:rsidRPr="00415B53" w:rsidRDefault="0078731F" w:rsidP="00FE4772">
      <w:pPr>
        <w:widowControl w:val="0"/>
        <w:spacing w:after="0" w:line="240" w:lineRule="auto"/>
        <w:ind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Королевство франков. Военная реформа Карла Мартела и ее значение. </w:t>
      </w:r>
      <w:r w:rsidRPr="00415B53">
        <w:rPr>
          <w:rFonts w:ascii="Times New Roman" w:hAnsi="Times New Roman" w:cs="Times New Roman"/>
          <w:i/>
          <w:iCs/>
          <w:sz w:val="24"/>
          <w:szCs w:val="24"/>
        </w:rPr>
        <w:t>Франкские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короли и римские папы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Карл Великий,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его завоевания и держава.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Каролингское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возрождение. Распад Каролингской империи. Причины и последствия феодальной раздробленности. Британия в раннее Средневековье. </w:t>
      </w:r>
      <w:r w:rsidRPr="00415B53">
        <w:rPr>
          <w:rFonts w:ascii="Times New Roman" w:hAnsi="Times New Roman" w:cs="Times New Roman"/>
          <w:i/>
          <w:iCs/>
          <w:sz w:val="24"/>
          <w:szCs w:val="24"/>
        </w:rPr>
        <w:t>Норманны и их походы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Норманнское завоевание Англии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Основные черты западноевропейского феодализма. </w:t>
      </w:r>
      <w:r w:rsidRPr="00415B53">
        <w:rPr>
          <w:rFonts w:ascii="Times New Roman" w:hAnsi="Times New Roman" w:cs="Times New Roman"/>
          <w:sz w:val="24"/>
          <w:szCs w:val="24"/>
        </w:rPr>
        <w:t>Средневековое общество.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Феодализм: понятие, основные черты. Феодальное землевладение, вассально-ленные отношения. </w:t>
      </w:r>
      <w:r w:rsidRPr="00415B53">
        <w:rPr>
          <w:rFonts w:ascii="Times New Roman" w:hAnsi="Times New Roman" w:cs="Times New Roman"/>
          <w:i/>
          <w:iCs/>
          <w:sz w:val="24"/>
          <w:szCs w:val="24"/>
        </w:rPr>
        <w:t>Причины возникновения феодализма</w:t>
      </w:r>
      <w:r w:rsidRPr="00415B53">
        <w:rPr>
          <w:rFonts w:ascii="Times New Roman" w:hAnsi="Times New Roman" w:cs="Times New Roman"/>
          <w:sz w:val="24"/>
          <w:szCs w:val="24"/>
        </w:rPr>
        <w:t>. Структура и сословия средневекового общества. Крестьяне, хозяйственная жизнь, крестьянская община. Феодалы. Феодальный замок. Рыцари, рыцарская культура.</w:t>
      </w:r>
    </w:p>
    <w:p w:rsidR="0078731F" w:rsidRPr="00415B53" w:rsidRDefault="0078731F" w:rsidP="00FE4772">
      <w:pPr>
        <w:widowControl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b/>
          <w:bCs/>
          <w:sz w:val="24"/>
          <w:szCs w:val="24"/>
        </w:rPr>
        <w:t xml:space="preserve">Средневековый западноевропейский город. </w:t>
      </w:r>
      <w:r w:rsidRPr="00415B53">
        <w:rPr>
          <w:rFonts w:ascii="Times New Roman" w:hAnsi="Times New Roman" w:cs="Times New Roman"/>
          <w:sz w:val="24"/>
          <w:szCs w:val="24"/>
        </w:rPr>
        <w:t>Города Средневековья,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причины их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возникновения. Развитие ремесла и торговли. Коммуны и сеньоры. </w:t>
      </w:r>
      <w:r w:rsidRPr="00415B53">
        <w:rPr>
          <w:rFonts w:ascii="Times New Roman" w:hAnsi="Times New Roman" w:cs="Times New Roman"/>
          <w:i/>
          <w:iCs/>
          <w:sz w:val="24"/>
          <w:szCs w:val="24"/>
        </w:rPr>
        <w:t>Городские респуб</w:t>
      </w:r>
      <w:bookmarkStart w:id="8" w:name="page19"/>
      <w:bookmarkEnd w:id="8"/>
      <w:r w:rsidRPr="00415B53">
        <w:rPr>
          <w:rFonts w:ascii="Times New Roman" w:hAnsi="Times New Roman" w:cs="Times New Roman"/>
          <w:i/>
          <w:iCs/>
          <w:sz w:val="24"/>
          <w:szCs w:val="24"/>
        </w:rPr>
        <w:t>лики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Ремесленники и цехи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Социальные движения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Повседневная жизнь горожан.</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Значение средневековых городов.</w:t>
      </w:r>
    </w:p>
    <w:p w:rsidR="0078731F" w:rsidRPr="00415B53" w:rsidRDefault="0078731F" w:rsidP="00FE4772">
      <w:pPr>
        <w:widowControl w:val="0"/>
        <w:tabs>
          <w:tab w:val="left" w:pos="197"/>
        </w:tabs>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Католическая церковь в Средние века. Крестовые походы. </w:t>
      </w:r>
      <w:r w:rsidRPr="00415B53">
        <w:rPr>
          <w:rFonts w:ascii="Times New Roman" w:hAnsi="Times New Roman" w:cs="Times New Roman"/>
          <w:sz w:val="24"/>
          <w:szCs w:val="24"/>
        </w:rPr>
        <w:t xml:space="preserve">Христианская церковь Средневековье. Церковная организация и иерархия. Усиление роли римских пап. Разделение церквей, католицизм и православие. Духовенство, монастыри, их роль средневековом обществе. </w:t>
      </w:r>
      <w:r w:rsidRPr="00415B53">
        <w:rPr>
          <w:rFonts w:ascii="Times New Roman" w:hAnsi="Times New Roman" w:cs="Times New Roman"/>
          <w:i/>
          <w:iCs/>
          <w:sz w:val="24"/>
          <w:szCs w:val="24"/>
        </w:rPr>
        <w:t>Клюнийская реформа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монашеские ордена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Борьба пап</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императоров Священной Римской империи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Папская теократия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Крестовые походы, их последствия. Ереси в Средние века: причины их возникновения и распространения. Инквизиция. Упадок папства.</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Зарождение централизованных государств в Европе. </w:t>
      </w:r>
      <w:r w:rsidRPr="00415B53">
        <w:rPr>
          <w:rFonts w:ascii="Times New Roman" w:hAnsi="Times New Roman" w:cs="Times New Roman"/>
          <w:sz w:val="24"/>
          <w:szCs w:val="24"/>
        </w:rPr>
        <w:t>Англия и Франция в Средние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века. </w:t>
      </w:r>
      <w:r w:rsidRPr="00415B53">
        <w:rPr>
          <w:rFonts w:ascii="Times New Roman" w:hAnsi="Times New Roman" w:cs="Times New Roman"/>
          <w:i/>
          <w:iCs/>
          <w:sz w:val="24"/>
          <w:szCs w:val="24"/>
        </w:rPr>
        <w:t>Держава Плантагенетов</w:t>
      </w:r>
      <w:r w:rsidRPr="00415B53">
        <w:rPr>
          <w:rFonts w:ascii="Times New Roman" w:hAnsi="Times New Roman" w:cs="Times New Roman"/>
          <w:sz w:val="24"/>
          <w:szCs w:val="24"/>
        </w:rPr>
        <w:t>. Великая хартия вольностей. Франция под властью Капетингов на пути к единому государству. Оформление сословного представительства (Парламент в Англии, Генеральные штаты во Франции). Столетняя война и ее итоги. 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подъем в Чехии. Ян Гус. Гуситские войны и их последствия. Перемены во внутренней жизни европейских стран. «</w:t>
      </w:r>
      <w:r w:rsidRPr="00415B53">
        <w:rPr>
          <w:rFonts w:ascii="Times New Roman" w:hAnsi="Times New Roman" w:cs="Times New Roman"/>
          <w:i/>
          <w:iCs/>
          <w:sz w:val="24"/>
          <w:szCs w:val="24"/>
        </w:rPr>
        <w:t>Черная смерть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ее последствия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Изменения в положении трудового на-селения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Жакерия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Восстание Уота Тайлера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Завершение складывания национальных государств. Окончательное объединение Франции. </w:t>
      </w:r>
      <w:r w:rsidRPr="00415B53">
        <w:rPr>
          <w:rFonts w:ascii="Times New Roman" w:hAnsi="Times New Roman" w:cs="Times New Roman"/>
          <w:i/>
          <w:iCs/>
          <w:sz w:val="24"/>
          <w:szCs w:val="24"/>
        </w:rPr>
        <w:t>Война Алой и Белой розы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Англии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Укрепление королевской власти в Англии.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Средневековая культура Западной Европы. Начало Ренессанса. </w:t>
      </w:r>
      <w:r w:rsidRPr="00415B53">
        <w:rPr>
          <w:rFonts w:ascii="Times New Roman" w:hAnsi="Times New Roman" w:cs="Times New Roman"/>
          <w:sz w:val="24"/>
          <w:szCs w:val="24"/>
        </w:rPr>
        <w:t>Особенности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 достижения средневековой культуры. Наука и богословие. Духовные ценности Средневековья. Школы и университеты. Художественная культура (</w:t>
      </w:r>
      <w:r w:rsidRPr="00415B53">
        <w:rPr>
          <w:rFonts w:ascii="Times New Roman" w:hAnsi="Times New Roman" w:cs="Times New Roman"/>
          <w:i/>
          <w:iCs/>
          <w:sz w:val="24"/>
          <w:szCs w:val="24"/>
        </w:rPr>
        <w:t>стили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творцы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памятники искусства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Изобретение книгопечатания и последствия этого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Гуманизм. Начало Ренессанса (Возрождения). Культурное наследие европейского Средневековья.</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lastRenderedPageBreak/>
        <w:t>4. От Древней Руси к Российскому государству</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Образование Древнерусского государства. </w:t>
      </w:r>
      <w:r w:rsidRPr="00415B53">
        <w:rPr>
          <w:rFonts w:ascii="Times New Roman" w:hAnsi="Times New Roman" w:cs="Times New Roman"/>
          <w:sz w:val="24"/>
          <w:szCs w:val="24"/>
        </w:rPr>
        <w:t>Восточные славяне: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происхождение,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расселение, занятия, общественное устройство. </w:t>
      </w:r>
      <w:r w:rsidRPr="00415B53">
        <w:rPr>
          <w:rFonts w:ascii="Times New Roman" w:hAnsi="Times New Roman" w:cs="Times New Roman"/>
          <w:i/>
          <w:iCs/>
          <w:sz w:val="24"/>
          <w:szCs w:val="24"/>
        </w:rPr>
        <w:t>Взаимоотношения с соседними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народами и государствами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Предпосылки и причины образования Древнерусского государства. Новгород и Киев — центры древнерусской государственности. </w:t>
      </w:r>
      <w:r w:rsidRPr="00415B53">
        <w:rPr>
          <w:rFonts w:ascii="Times New Roman" w:hAnsi="Times New Roman" w:cs="Times New Roman"/>
          <w:i/>
          <w:iCs/>
          <w:sz w:val="24"/>
          <w:szCs w:val="24"/>
        </w:rPr>
        <w:t>Варяжская проблема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Формирование княжеской власти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(князь и дружина,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полюдье). Первые русские князья, их внутренняя и внешняя политика. Походы Святослава.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Крещение Руси и его значение. </w:t>
      </w:r>
      <w:r w:rsidRPr="00415B53">
        <w:rPr>
          <w:rFonts w:ascii="Times New Roman" w:hAnsi="Times New Roman" w:cs="Times New Roman"/>
          <w:sz w:val="24"/>
          <w:szCs w:val="24"/>
        </w:rPr>
        <w:t xml:space="preserve">Начало правления князя Владимира Святославича. </w:t>
      </w:r>
      <w:r w:rsidRPr="00415B53">
        <w:rPr>
          <w:rFonts w:ascii="Times New Roman" w:hAnsi="Times New Roman" w:cs="Times New Roman"/>
          <w:i/>
          <w:iCs/>
          <w:sz w:val="24"/>
          <w:szCs w:val="24"/>
        </w:rPr>
        <w:t>Организация защиты Руси от кочевников</w:t>
      </w:r>
      <w:r w:rsidRPr="00415B53">
        <w:rPr>
          <w:rFonts w:ascii="Times New Roman" w:hAnsi="Times New Roman" w:cs="Times New Roman"/>
          <w:sz w:val="24"/>
          <w:szCs w:val="24"/>
        </w:rPr>
        <w:t>.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 xml:space="preserve">Общество Древней Руси. </w:t>
      </w:r>
      <w:r w:rsidRPr="00415B53">
        <w:rPr>
          <w:rFonts w:ascii="Times New Roman" w:hAnsi="Times New Roman" w:cs="Times New Roman"/>
          <w:sz w:val="24"/>
          <w:szCs w:val="24"/>
        </w:rPr>
        <w:t xml:space="preserve">Социально-экономический и политический строй Древней Руси. </w:t>
      </w:r>
      <w:r w:rsidRPr="00415B53">
        <w:rPr>
          <w:rFonts w:ascii="Times New Roman" w:hAnsi="Times New Roman" w:cs="Times New Roman"/>
          <w:i/>
          <w:iCs/>
          <w:sz w:val="24"/>
          <w:szCs w:val="24"/>
        </w:rPr>
        <w:t>Земельные отношения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Свободное и зависимое население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Древнерусские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города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развитие ремесел и торговли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Русская Правда.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 Ярослава Мудрого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 Владимира Мономаха. Древняя Русь и ее соседи.</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Раздробленность на Руси. </w:t>
      </w:r>
      <w:r w:rsidRPr="00415B53">
        <w:rPr>
          <w:rFonts w:ascii="Times New Roman" w:hAnsi="Times New Roman" w:cs="Times New Roman"/>
          <w:sz w:val="24"/>
          <w:szCs w:val="24"/>
        </w:rPr>
        <w:t>Политическая раздробленность: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причины и последствия. Крупнейшие самостоятельные центры Руси, особенности их географического, </w:t>
      </w:r>
      <w:bookmarkStart w:id="9" w:name="page21"/>
      <w:bookmarkEnd w:id="9"/>
      <w:r w:rsidRPr="00415B53">
        <w:rPr>
          <w:rFonts w:ascii="Times New Roman" w:hAnsi="Times New Roman" w:cs="Times New Roman"/>
          <w:sz w:val="24"/>
          <w:szCs w:val="24"/>
        </w:rPr>
        <w:t>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Древнерусская культура. </w:t>
      </w:r>
      <w:r w:rsidRPr="00415B53">
        <w:rPr>
          <w:rFonts w:ascii="Times New Roman" w:hAnsi="Times New Roman" w:cs="Times New Roman"/>
          <w:sz w:val="24"/>
          <w:szCs w:val="24"/>
        </w:rPr>
        <w:t>Особенности древнерусской культуры.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Возникновение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письменности. Летописание. Литература (</w:t>
      </w:r>
      <w:r w:rsidRPr="00415B53">
        <w:rPr>
          <w:rFonts w:ascii="Times New Roman" w:hAnsi="Times New Roman" w:cs="Times New Roman"/>
          <w:i/>
          <w:iCs/>
          <w:sz w:val="24"/>
          <w:szCs w:val="24"/>
        </w:rPr>
        <w:t>слово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житие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поучение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хождение</w:t>
      </w:r>
      <w:r w:rsidRPr="00415B53">
        <w:rPr>
          <w:rFonts w:ascii="Times New Roman" w:hAnsi="Times New Roman" w:cs="Times New Roman"/>
          <w:sz w:val="24"/>
          <w:szCs w:val="24"/>
        </w:rPr>
        <w:t>). Былинный эпос. Деревянное и каменное зодчество. Живопись (</w:t>
      </w:r>
      <w:r w:rsidRPr="00415B53">
        <w:rPr>
          <w:rFonts w:ascii="Times New Roman" w:hAnsi="Times New Roman" w:cs="Times New Roman"/>
          <w:i/>
          <w:iCs/>
          <w:sz w:val="24"/>
          <w:szCs w:val="24"/>
        </w:rPr>
        <w:t>мозаики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фрески</w:t>
      </w:r>
      <w:r w:rsidRPr="00415B53">
        <w:rPr>
          <w:rFonts w:ascii="Times New Roman" w:hAnsi="Times New Roman" w:cs="Times New Roman"/>
          <w:sz w:val="24"/>
          <w:szCs w:val="24"/>
        </w:rPr>
        <w:t xml:space="preserve">). Иконы. </w:t>
      </w:r>
      <w:r w:rsidRPr="00415B53">
        <w:rPr>
          <w:rFonts w:ascii="Times New Roman" w:hAnsi="Times New Roman" w:cs="Times New Roman"/>
          <w:i/>
          <w:iCs/>
          <w:sz w:val="24"/>
          <w:szCs w:val="24"/>
        </w:rPr>
        <w:t>Декоративно</w:t>
      </w:r>
      <w:r w:rsidRPr="00415B53">
        <w:rPr>
          <w:rFonts w:ascii="Times New Roman" w:hAnsi="Times New Roman" w:cs="Times New Roman"/>
          <w:sz w:val="24"/>
          <w:szCs w:val="24"/>
        </w:rPr>
        <w:t>-</w:t>
      </w:r>
      <w:r w:rsidRPr="00415B53">
        <w:rPr>
          <w:rFonts w:ascii="Times New Roman" w:hAnsi="Times New Roman" w:cs="Times New Roman"/>
          <w:i/>
          <w:iCs/>
          <w:sz w:val="24"/>
          <w:szCs w:val="24"/>
        </w:rPr>
        <w:t>прикладное искусство</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местных художественных школ.</w:t>
      </w: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Монгольское завоевание и его последствия. </w:t>
      </w:r>
      <w:r w:rsidRPr="00415B53">
        <w:rPr>
          <w:rFonts w:ascii="Times New Roman" w:hAnsi="Times New Roman" w:cs="Times New Roman"/>
          <w:sz w:val="24"/>
          <w:szCs w:val="24"/>
        </w:rPr>
        <w:t>Монгольское нашествие.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Сражение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 Калке. Поход монголов на Северо-Западную Русь. Героическая оборона русских городов. </w:t>
      </w:r>
      <w:r w:rsidRPr="00415B53">
        <w:rPr>
          <w:rFonts w:ascii="Times New Roman" w:hAnsi="Times New Roman" w:cs="Times New Roman"/>
          <w:i/>
          <w:iCs/>
          <w:sz w:val="24"/>
          <w:szCs w:val="24"/>
        </w:rPr>
        <w:t>Походы монгольских войск на Юго</w:t>
      </w:r>
      <w:r w:rsidRPr="00415B53">
        <w:rPr>
          <w:rFonts w:ascii="Times New Roman" w:hAnsi="Times New Roman" w:cs="Times New Roman"/>
          <w:sz w:val="24"/>
          <w:szCs w:val="24"/>
        </w:rPr>
        <w:t>-</w:t>
      </w:r>
      <w:r w:rsidRPr="00415B53">
        <w:rPr>
          <w:rFonts w:ascii="Times New Roman" w:hAnsi="Times New Roman" w:cs="Times New Roman"/>
          <w:i/>
          <w:iCs/>
          <w:sz w:val="24"/>
          <w:szCs w:val="24"/>
        </w:rPr>
        <w:t>Западную Русь и страны Централь-</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ной Европы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Значение противостояния Руси монгольскому завоеванию.</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Борьба Руси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Начало возвышения Москвы. </w:t>
      </w:r>
      <w:r w:rsidRPr="00415B53">
        <w:rPr>
          <w:rFonts w:ascii="Times New Roman" w:hAnsi="Times New Roman" w:cs="Times New Roman"/>
          <w:sz w:val="24"/>
          <w:szCs w:val="24"/>
        </w:rPr>
        <w:t>Причины и основные этапы объединения русских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земель. Москва и Тверь: борьба за великое княжение. Причины и ход возвышения Москвы. </w:t>
      </w:r>
      <w:r w:rsidRPr="00415B53">
        <w:rPr>
          <w:rFonts w:ascii="Times New Roman" w:hAnsi="Times New Roman" w:cs="Times New Roman"/>
          <w:i/>
          <w:iCs/>
          <w:sz w:val="24"/>
          <w:szCs w:val="24"/>
        </w:rPr>
        <w:t>Московские князья и их политика</w:t>
      </w:r>
      <w:r w:rsidRPr="00415B53">
        <w:rPr>
          <w:rFonts w:ascii="Times New Roman" w:hAnsi="Times New Roman" w:cs="Times New Roman"/>
          <w:sz w:val="24"/>
          <w:szCs w:val="24"/>
        </w:rPr>
        <w:t>. Княжеская власть и церковь. Дмитрий Донской. Начало борьбы с ордынским владычеством. Куликовская битва, ее значение.</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Образование единого Русского государства. </w:t>
      </w:r>
      <w:r w:rsidRPr="00415B53">
        <w:rPr>
          <w:rFonts w:ascii="Times New Roman" w:hAnsi="Times New Roman" w:cs="Times New Roman"/>
          <w:sz w:val="24"/>
          <w:szCs w:val="24"/>
        </w:rPr>
        <w:t xml:space="preserve">Русь при преемниках Дмитрия Донского. </w:t>
      </w:r>
      <w:r w:rsidRPr="00415B53">
        <w:rPr>
          <w:rFonts w:ascii="Times New Roman" w:hAnsi="Times New Roman" w:cs="Times New Roman"/>
          <w:i/>
          <w:iCs/>
          <w:sz w:val="24"/>
          <w:szCs w:val="24"/>
        </w:rPr>
        <w:t>Отношения между Москвой и Ордой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Москвой и Литвой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Феодальная война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 xml:space="preserve">второй четверти </w:t>
      </w:r>
      <w:r w:rsidRPr="00415B53">
        <w:rPr>
          <w:rFonts w:ascii="Times New Roman" w:hAnsi="Times New Roman" w:cs="Times New Roman"/>
          <w:sz w:val="24"/>
          <w:szCs w:val="24"/>
        </w:rPr>
        <w:t>XV</w:t>
      </w:r>
      <w:r w:rsidRPr="00415B53">
        <w:rPr>
          <w:rFonts w:ascii="Times New Roman" w:hAnsi="Times New Roman" w:cs="Times New Roman"/>
          <w:i/>
          <w:iCs/>
          <w:sz w:val="24"/>
          <w:szCs w:val="24"/>
        </w:rPr>
        <w:t xml:space="preserve"> века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ее итоги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Автокефалия Русской православной церкви.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Иван III. Присоединение Новгорода. Завершение объединения русских земель. Прекращение зависимости Руси от Золотой Орды. </w:t>
      </w:r>
      <w:r w:rsidRPr="00415B53">
        <w:rPr>
          <w:rFonts w:ascii="Times New Roman" w:hAnsi="Times New Roman" w:cs="Times New Roman"/>
          <w:i/>
          <w:iCs/>
          <w:sz w:val="24"/>
          <w:szCs w:val="24"/>
        </w:rPr>
        <w:t>Войны с Казанью</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Литвой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Ливонским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орденом и Швецией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Образование единого Русского государства и его значение.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Усиление великокняжеской власти. Судебник 1497 года. </w:t>
      </w:r>
      <w:r w:rsidRPr="00415B53">
        <w:rPr>
          <w:rFonts w:ascii="Times New Roman" w:hAnsi="Times New Roman" w:cs="Times New Roman"/>
          <w:i/>
          <w:iCs/>
          <w:sz w:val="24"/>
          <w:szCs w:val="24"/>
        </w:rPr>
        <w:t>Происхождение герба России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Система землевладения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Положение крестьян,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ограничение их свободы.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Предпосылки и начало складывания крепостнической системы.</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b/>
          <w:bCs/>
          <w:sz w:val="24"/>
          <w:szCs w:val="24"/>
        </w:rPr>
      </w:pPr>
      <w:r w:rsidRPr="00415B53">
        <w:rPr>
          <w:rFonts w:ascii="Times New Roman" w:hAnsi="Times New Roman" w:cs="Times New Roman"/>
          <w:b/>
          <w:sz w:val="24"/>
          <w:szCs w:val="24"/>
        </w:rPr>
        <w:t>5. Россия в ХVI—ХVII веках: от великого княжества к царству</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Россия в правление Ивана Грозного. </w:t>
      </w:r>
      <w:r w:rsidRPr="00415B53">
        <w:rPr>
          <w:rFonts w:ascii="Times New Roman" w:hAnsi="Times New Roman" w:cs="Times New Roman"/>
          <w:i/>
          <w:iCs/>
          <w:sz w:val="24"/>
          <w:szCs w:val="24"/>
        </w:rPr>
        <w:t>Россия в период боярского правления</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Иван IV. Избранная рада. Реформы 1550-х годов и их значение. Становление приказной системы. </w:t>
      </w:r>
      <w:r w:rsidRPr="00415B53">
        <w:rPr>
          <w:rFonts w:ascii="Times New Roman" w:hAnsi="Times New Roman" w:cs="Times New Roman"/>
          <w:i/>
          <w:iCs/>
          <w:sz w:val="24"/>
          <w:szCs w:val="24"/>
        </w:rPr>
        <w:t>Укрепление армии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Стоглавый собор</w:t>
      </w:r>
      <w:r w:rsidRPr="00415B53">
        <w:rPr>
          <w:rFonts w:ascii="Times New Roman" w:hAnsi="Times New Roman" w:cs="Times New Roman"/>
          <w:sz w:val="24"/>
          <w:szCs w:val="24"/>
        </w:rPr>
        <w:t xml:space="preserve">.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w:t>
      </w:r>
      <w:r w:rsidRPr="00415B53">
        <w:rPr>
          <w:rFonts w:ascii="Times New Roman" w:hAnsi="Times New Roman" w:cs="Times New Roman"/>
          <w:sz w:val="24"/>
          <w:szCs w:val="24"/>
        </w:rPr>
        <w:lastRenderedPageBreak/>
        <w:t>опричнины. Россия в конце XVI века, нарастание кризиса. Учреждение патриаршества. Закрепощение крестьян.</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Смутное время начала XVII века. </w:t>
      </w:r>
      <w:r w:rsidRPr="00415B53">
        <w:rPr>
          <w:rFonts w:ascii="Times New Roman" w:hAnsi="Times New Roman" w:cs="Times New Roman"/>
          <w:sz w:val="24"/>
          <w:szCs w:val="24"/>
        </w:rPr>
        <w:t>Царствование Б.Годунова.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Смута: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причины,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участники, последствия. Самозванцы. Восстание под предводительством И.Болотникова. 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К.Минина и Д.Пожарского. Освобождение Москвы. Начало царствования династии Романовых.</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b/>
          <w:bCs/>
          <w:sz w:val="24"/>
          <w:szCs w:val="24"/>
        </w:rPr>
        <w:t>Экономическое и социальное развитие России в XVII веке. Народные движения.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Экономические последствия Смуты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Восстановление хозяйства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Новые явления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экономике страны: </w:t>
      </w:r>
      <w:r w:rsidRPr="00415B53">
        <w:rPr>
          <w:rFonts w:ascii="Times New Roman" w:hAnsi="Times New Roman" w:cs="Times New Roman"/>
          <w:i/>
          <w:iCs/>
          <w:sz w:val="24"/>
          <w:szCs w:val="24"/>
        </w:rPr>
        <w:t>рост товарно</w:t>
      </w:r>
      <w:r w:rsidRPr="00415B53">
        <w:rPr>
          <w:rFonts w:ascii="Times New Roman" w:hAnsi="Times New Roman" w:cs="Times New Roman"/>
          <w:sz w:val="24"/>
          <w:szCs w:val="24"/>
        </w:rPr>
        <w:t>-</w:t>
      </w:r>
      <w:r w:rsidRPr="00415B53">
        <w:rPr>
          <w:rFonts w:ascii="Times New Roman" w:hAnsi="Times New Roman" w:cs="Times New Roman"/>
          <w:i/>
          <w:iCs/>
          <w:sz w:val="24"/>
          <w:szCs w:val="24"/>
        </w:rPr>
        <w:t>денежных отношений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развитие мелкотоварного</w:t>
      </w:r>
      <w:bookmarkStart w:id="10" w:name="page23"/>
      <w:bookmarkEnd w:id="10"/>
      <w:r w:rsidRPr="00415B53">
        <w:rPr>
          <w:rFonts w:ascii="Times New Roman" w:hAnsi="Times New Roman" w:cs="Times New Roman"/>
          <w:i/>
          <w:iCs/>
          <w:sz w:val="24"/>
          <w:szCs w:val="24"/>
        </w:rPr>
        <w:t xml:space="preserve"> производства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возникновение мануфактур.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торговли,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формирования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всероссийского рынка. Окончательное закрепощение крестьян. Народные движения в XVII веке: причины, формы, участники. Городские восстания. Восстание под пред-водительством С.Т.Разина.</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Становление абсолютизма в России. Внешняя политика России в ХVII веке.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Усиление царской власти. Развитие приказной системы. </w:t>
      </w:r>
      <w:r w:rsidRPr="00415B53">
        <w:rPr>
          <w:rFonts w:ascii="Times New Roman" w:hAnsi="Times New Roman" w:cs="Times New Roman"/>
          <w:i/>
          <w:iCs/>
          <w:sz w:val="24"/>
          <w:szCs w:val="24"/>
        </w:rPr>
        <w:t>Преобразования в армии</w:t>
      </w:r>
      <w:r w:rsidRPr="00415B53">
        <w:rPr>
          <w:rFonts w:ascii="Times New Roman" w:hAnsi="Times New Roman" w:cs="Times New Roman"/>
          <w:sz w:val="24"/>
          <w:szCs w:val="24"/>
        </w:rPr>
        <w:t xml:space="preserve">. Начало становления абсолютизма. Власть и церковь. Реформы патриарха Никона. Церковный раскол. </w:t>
      </w:r>
      <w:r w:rsidRPr="00415B53">
        <w:rPr>
          <w:rFonts w:ascii="Times New Roman" w:hAnsi="Times New Roman" w:cs="Times New Roman"/>
          <w:i/>
          <w:iCs/>
          <w:sz w:val="24"/>
          <w:szCs w:val="24"/>
        </w:rPr>
        <w:t>Протопоп Аввакум</w:t>
      </w:r>
      <w:r w:rsidRPr="00415B53">
        <w:rPr>
          <w:rFonts w:ascii="Times New Roman" w:hAnsi="Times New Roman" w:cs="Times New Roman"/>
          <w:sz w:val="24"/>
          <w:szCs w:val="24"/>
        </w:rPr>
        <w:t xml:space="preserve">. Освоение Сибири и Дальнего Востока. Русские первопроходцы. Внешняя политика России в XVII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w:t>
      </w:r>
      <w:r w:rsidRPr="00415B53">
        <w:rPr>
          <w:rFonts w:ascii="Times New Roman" w:hAnsi="Times New Roman" w:cs="Times New Roman"/>
          <w:i/>
          <w:iCs/>
          <w:sz w:val="24"/>
          <w:szCs w:val="24"/>
        </w:rPr>
        <w:t>Отношения России с</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Крымским ханством и Османской империей</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Руси конца XIII—XVII веков. </w:t>
      </w:r>
      <w:r w:rsidRPr="00415B53">
        <w:rPr>
          <w:rFonts w:ascii="Times New Roman" w:hAnsi="Times New Roman" w:cs="Times New Roman"/>
          <w:sz w:val="24"/>
          <w:szCs w:val="24"/>
        </w:rPr>
        <w:t>Культура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XIII—XV</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веков.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Летописание. Важнейшие памятники литературы (</w:t>
      </w:r>
      <w:r w:rsidRPr="00415B53">
        <w:rPr>
          <w:rFonts w:ascii="Times New Roman" w:hAnsi="Times New Roman" w:cs="Times New Roman"/>
          <w:i/>
          <w:iCs/>
          <w:sz w:val="24"/>
          <w:szCs w:val="24"/>
        </w:rPr>
        <w:t>памятники куликовского цикла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сказания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жития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хождения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зодчества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(Московский Кремль,</w:t>
      </w:r>
      <w:r w:rsidRPr="00415B53">
        <w:rPr>
          <w:rFonts w:ascii="Times New Roman" w:hAnsi="Times New Roman" w:cs="Times New Roman"/>
          <w:i/>
          <w:iCs/>
          <w:sz w:val="24"/>
          <w:szCs w:val="24"/>
        </w:rPr>
        <w:t xml:space="preserve"> монастырские комплексы</w:t>
      </w:r>
      <w:r w:rsidRPr="00415B53">
        <w:rPr>
          <w:rFonts w:ascii="Times New Roman" w:hAnsi="Times New Roman" w:cs="Times New Roman"/>
          <w:sz w:val="24"/>
          <w:szCs w:val="24"/>
        </w:rPr>
        <w:t>-</w:t>
      </w:r>
      <w:r w:rsidRPr="00415B53">
        <w:rPr>
          <w:rFonts w:ascii="Times New Roman" w:hAnsi="Times New Roman" w:cs="Times New Roman"/>
          <w:i/>
          <w:iCs/>
          <w:sz w:val="24"/>
          <w:szCs w:val="24"/>
        </w:rPr>
        <w:t>крепости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Расцвет иконописи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(Ф.Грек,</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А.Рублев).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Книгопечатание (И.Федоров). Публицистика. Зодчество (шатровые храмы). «Домострой». Культура XVII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6. Страны Запада и Востока в ХVI—ХVIII веке</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развитие и перемены в западноевропейском обществе. </w:t>
      </w:r>
      <w:r w:rsidRPr="00415B53">
        <w:rPr>
          <w:rFonts w:ascii="Times New Roman" w:hAnsi="Times New Roman" w:cs="Times New Roman"/>
          <w:i/>
          <w:iCs/>
          <w:sz w:val="24"/>
          <w:szCs w:val="24"/>
        </w:rPr>
        <w:t>Новые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формы организации производства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Накопление капитала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w:t>
      </w:r>
      <w:r w:rsidRPr="00415B53">
        <w:rPr>
          <w:rFonts w:ascii="Times New Roman" w:hAnsi="Times New Roman" w:cs="Times New Roman"/>
          <w:i/>
          <w:iCs/>
          <w:sz w:val="24"/>
          <w:szCs w:val="24"/>
        </w:rPr>
        <w:t>Революции в кораблестроении и военном деле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Совершенствование огнестрельного оружия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торговли и товарно-денежных отношений. Революция цен и ее последствия.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Великие географические открытия. Образование колониальных империй. </w:t>
      </w:r>
      <w:r w:rsidRPr="00415B53">
        <w:rPr>
          <w:rFonts w:ascii="Times New Roman" w:hAnsi="Times New Roman" w:cs="Times New Roman"/>
          <w:sz w:val="24"/>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(Х.Колумб, Васко да Гама, Ф.Магеллан). Разделы сфер влияния и начало формирования колониальной системы. </w:t>
      </w:r>
      <w:r w:rsidRPr="00415B53">
        <w:rPr>
          <w:rFonts w:ascii="Times New Roman" w:hAnsi="Times New Roman" w:cs="Times New Roman"/>
          <w:i/>
          <w:iCs/>
          <w:sz w:val="24"/>
          <w:szCs w:val="24"/>
        </w:rPr>
        <w:t>Испанские и португальские колонии в Америке</w:t>
      </w:r>
      <w:r w:rsidRPr="00415B53">
        <w:rPr>
          <w:rFonts w:ascii="Times New Roman" w:hAnsi="Times New Roman" w:cs="Times New Roman"/>
          <w:sz w:val="24"/>
          <w:szCs w:val="24"/>
        </w:rPr>
        <w:t>. Политические, экономические и культурные последствия Великих географических открытий.</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Возрождение и гуманизм в Западной Европе. </w:t>
      </w:r>
      <w:r w:rsidRPr="00415B53">
        <w:rPr>
          <w:rFonts w:ascii="Times New Roman" w:hAnsi="Times New Roman" w:cs="Times New Roman"/>
          <w:sz w:val="24"/>
          <w:szCs w:val="24"/>
        </w:rPr>
        <w:t>Эпоха Возрождения.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«Воз</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рождение». Истоки и предпосылки становления культуры Ренессанса в Италии. Гуманизм и новая концепция человеческой личности. Идеи гуманизма в Северной Европе. </w:t>
      </w:r>
      <w:r w:rsidRPr="00415B53">
        <w:rPr>
          <w:rFonts w:ascii="Times New Roman" w:hAnsi="Times New Roman" w:cs="Times New Roman"/>
          <w:i/>
          <w:iCs/>
          <w:sz w:val="24"/>
          <w:szCs w:val="24"/>
        </w:rPr>
        <w:t>Влияние гуманистических идей в литературе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искусстве и архитектуре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Высокое Возрождение в Италии. Искусство стран Северного Возрождения.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Реформация и контрреформация.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«протестантизм».</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 xml:space="preserve">Церковь накануне </w:t>
      </w:r>
      <w:r w:rsidRPr="00415B53">
        <w:rPr>
          <w:rFonts w:ascii="Times New Roman" w:hAnsi="Times New Roman" w:cs="Times New Roman"/>
          <w:i/>
          <w:iCs/>
          <w:sz w:val="24"/>
          <w:szCs w:val="24"/>
        </w:rPr>
        <w:lastRenderedPageBreak/>
        <w:t>Реформации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Гуманистическая критика церкви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Мартин Лютер.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Реформация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Германии, лютеранство. Религиозные войны. 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bookmarkStart w:id="11" w:name="page25"/>
      <w:bookmarkEnd w:id="11"/>
      <w:r w:rsidRPr="00415B53">
        <w:rPr>
          <w:rFonts w:ascii="Times New Roman" w:hAnsi="Times New Roman" w:cs="Times New Roman"/>
          <w:b/>
          <w:bCs/>
          <w:sz w:val="24"/>
          <w:szCs w:val="24"/>
        </w:rPr>
        <w:t xml:space="preserve">Становление абсолютизма в европейских странах. </w:t>
      </w:r>
      <w:r w:rsidRPr="00415B53">
        <w:rPr>
          <w:rFonts w:ascii="Times New Roman" w:hAnsi="Times New Roman" w:cs="Times New Roman"/>
          <w:sz w:val="24"/>
          <w:szCs w:val="24"/>
        </w:rPr>
        <w:t xml:space="preserve">Абсолютизм как общественно-политическая система. Абсолютизм во Франции. Религиозные войны и правление Генриха IV. </w:t>
      </w:r>
      <w:r w:rsidRPr="00415B53">
        <w:rPr>
          <w:rFonts w:ascii="Times New Roman" w:hAnsi="Times New Roman" w:cs="Times New Roman"/>
          <w:i/>
          <w:iCs/>
          <w:sz w:val="24"/>
          <w:szCs w:val="24"/>
        </w:rPr>
        <w:t>Франция при кардинале Ришелье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Фронда</w:t>
      </w:r>
      <w:r w:rsidRPr="00415B53">
        <w:rPr>
          <w:rFonts w:ascii="Times New Roman" w:hAnsi="Times New Roman" w:cs="Times New Roman"/>
          <w:sz w:val="24"/>
          <w:szCs w:val="24"/>
        </w:rPr>
        <w:t>. Людовик XIV — «король-солнце».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Абсолютизм в Испании. Испания и империя Габсбургов в XVII—XVIII веках. Англия в эпоху Тюдоров. </w:t>
      </w:r>
      <w:r w:rsidRPr="00415B53">
        <w:rPr>
          <w:rFonts w:ascii="Times New Roman" w:hAnsi="Times New Roman" w:cs="Times New Roman"/>
          <w:i/>
          <w:iCs/>
          <w:sz w:val="24"/>
          <w:szCs w:val="24"/>
        </w:rPr>
        <w:t>Превращение Англии в великую морскую державу при Елизавете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I</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Общие черты и особенности абсолютизма в странах Европы. «Просвещенный абсолютизм», его значение и особенности в Пруссии, при монархии Габсбургов.</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Англия в XVII—ХVIII веках. </w:t>
      </w:r>
      <w:r w:rsidRPr="00415B53">
        <w:rPr>
          <w:rFonts w:ascii="Times New Roman" w:hAnsi="Times New Roman" w:cs="Times New Roman"/>
          <w:sz w:val="24"/>
          <w:szCs w:val="24"/>
        </w:rPr>
        <w:t>Причины и начало революции в Англии.</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Демократические течения в революции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Провозглашение республики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Протекторат</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О.Кромвеля. Реставрация монархии. Итоги, характер и значение Английской революции. «Славная революция». Английское Просвещение. Дж.Локк. Политическое развитие Англии в XVIII веке. </w:t>
      </w:r>
      <w:r w:rsidRPr="00415B53">
        <w:rPr>
          <w:rFonts w:ascii="Times New Roman" w:hAnsi="Times New Roman" w:cs="Times New Roman"/>
          <w:i/>
          <w:iCs/>
          <w:sz w:val="24"/>
          <w:szCs w:val="24"/>
        </w:rPr>
        <w:t>Колониальные проблемы</w:t>
      </w:r>
      <w:r w:rsidRPr="00415B53">
        <w:rPr>
          <w:rFonts w:ascii="Times New Roman" w:hAnsi="Times New Roman" w:cs="Times New Roman"/>
          <w:sz w:val="24"/>
          <w:szCs w:val="24"/>
        </w:rPr>
        <w:t>. Подъем мануфактурного производства. Начало промышленной революции. Изменения в социальной структуре общества.</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Страны Востока в XVI—XVIII веках. </w:t>
      </w:r>
      <w:r w:rsidRPr="00415B53">
        <w:rPr>
          <w:rFonts w:ascii="Times New Roman" w:hAnsi="Times New Roman" w:cs="Times New Roman"/>
          <w:sz w:val="24"/>
          <w:szCs w:val="24"/>
        </w:rPr>
        <w:t>Османские завоевания в Европе.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Борьба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европейских стран с османской опасностью. </w:t>
      </w:r>
      <w:r w:rsidRPr="00415B53">
        <w:rPr>
          <w:rFonts w:ascii="Times New Roman" w:hAnsi="Times New Roman" w:cs="Times New Roman"/>
          <w:i/>
          <w:iCs/>
          <w:sz w:val="24"/>
          <w:szCs w:val="24"/>
        </w:rPr>
        <w:t>Внутренний строй Османской империи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 причины ее упадка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Маньчжурское завоевание Китая.</w:t>
      </w:r>
      <w:r w:rsidRPr="00415B53">
        <w:rPr>
          <w:rFonts w:ascii="Times New Roman" w:hAnsi="Times New Roman" w:cs="Times New Roman"/>
          <w:i/>
          <w:iCs/>
          <w:sz w:val="24"/>
          <w:szCs w:val="24"/>
        </w:rPr>
        <w:t xml:space="preserve"> Империя Цин и ее особенности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проникновения европейцев в Китай.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Цинская политика изоляции.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Сёгунат Токугавы в Японии.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Страны Востока и колониальная экспансия европейцев. </w:t>
      </w:r>
      <w:r w:rsidRPr="00415B53">
        <w:rPr>
          <w:rFonts w:ascii="Times New Roman" w:hAnsi="Times New Roman" w:cs="Times New Roman"/>
          <w:sz w:val="24"/>
          <w:szCs w:val="24"/>
        </w:rPr>
        <w:t>Колониальные захваты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Англии, Голландии и Франции. </w:t>
      </w:r>
      <w:r w:rsidRPr="00415B53">
        <w:rPr>
          <w:rFonts w:ascii="Times New Roman" w:hAnsi="Times New Roman" w:cs="Times New Roman"/>
          <w:i/>
          <w:iCs/>
          <w:sz w:val="24"/>
          <w:szCs w:val="24"/>
        </w:rPr>
        <w:t>Колониальное соперничество</w:t>
      </w:r>
      <w:r w:rsidRPr="00415B53">
        <w:rPr>
          <w:rFonts w:ascii="Times New Roman" w:hAnsi="Times New Roman" w:cs="Times New Roman"/>
          <w:sz w:val="24"/>
          <w:szCs w:val="24"/>
        </w:rPr>
        <w:t xml:space="preserve">.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w:t>
      </w:r>
      <w:r w:rsidRPr="00415B53">
        <w:rPr>
          <w:rFonts w:ascii="Times New Roman" w:hAnsi="Times New Roman" w:cs="Times New Roman"/>
          <w:i/>
          <w:iCs/>
          <w:sz w:val="24"/>
          <w:szCs w:val="24"/>
        </w:rPr>
        <w:t>ввоз африканских рабов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Английские колонии в Северной Америке: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социально-экономическое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развитие и политическое устройство. Рабовладение. Европейские колонизаторы в Индии. Захват Индии Англией и его последствия. </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в XVII—XVIII веках. </w:t>
      </w:r>
      <w:r w:rsidRPr="00415B53">
        <w:rPr>
          <w:rFonts w:ascii="Times New Roman" w:hAnsi="Times New Roman" w:cs="Times New Roman"/>
          <w:sz w:val="24"/>
          <w:szCs w:val="24"/>
        </w:rPr>
        <w:t>Религиозные,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экономические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и колониальные противоречия. Причины, ход, особенности, последствия Тридцатилетней войны. </w:t>
      </w:r>
      <w:r w:rsidRPr="00415B53">
        <w:rPr>
          <w:rFonts w:ascii="Times New Roman" w:hAnsi="Times New Roman" w:cs="Times New Roman"/>
          <w:i/>
          <w:iCs/>
          <w:sz w:val="24"/>
          <w:szCs w:val="24"/>
        </w:rPr>
        <w:t>Вестфальский мир и его значение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Гегемония Франции в Европе 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второй половине ХVII века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Династические войны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XVIII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 (Война за испанское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наследство, Война за австрийское наследство). Семилетняя война — прообраз мировой войны.</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Развитие европейской культуры и науки в XVII—XVIII веках. Эпоха просвещения. </w:t>
      </w:r>
      <w:r w:rsidRPr="00415B53">
        <w:rPr>
          <w:rFonts w:ascii="Times New Roman" w:hAnsi="Times New Roman" w:cs="Times New Roman"/>
          <w:sz w:val="24"/>
          <w:szCs w:val="24"/>
        </w:rPr>
        <w:t>Новые художественные стили: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классицизм,</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барокко,</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рококо.</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Крупнейшие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Ш.Монтескьё, Ж.Ж.Руссо.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Война за независимость и образование США. </w:t>
      </w:r>
      <w:r w:rsidRPr="00415B53">
        <w:rPr>
          <w:rFonts w:ascii="Times New Roman" w:hAnsi="Times New Roman" w:cs="Times New Roman"/>
          <w:sz w:val="24"/>
          <w:szCs w:val="24"/>
        </w:rPr>
        <w:t xml:space="preserve">Причины борьбы английских колоний в Северной Америке за независимость. </w:t>
      </w:r>
      <w:r w:rsidRPr="00415B53">
        <w:rPr>
          <w:rFonts w:ascii="Times New Roman" w:hAnsi="Times New Roman" w:cs="Times New Roman"/>
          <w:i/>
          <w:iCs/>
          <w:sz w:val="24"/>
          <w:szCs w:val="24"/>
        </w:rPr>
        <w:t>Начало освободительного движения</w:t>
      </w:r>
      <w:r w:rsidRPr="00415B53">
        <w:rPr>
          <w:rFonts w:ascii="Times New Roman" w:hAnsi="Times New Roman" w:cs="Times New Roman"/>
          <w:sz w:val="24"/>
          <w:szCs w:val="24"/>
        </w:rPr>
        <w:t>. Декларация независимости США. Образование США. Война за независимость как первая буржуазная революция в США. Конституция США. Билль о правах.</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Французская революция конца XVIII века. </w:t>
      </w:r>
      <w:r w:rsidRPr="00415B53">
        <w:rPr>
          <w:rFonts w:ascii="Times New Roman" w:hAnsi="Times New Roman" w:cs="Times New Roman"/>
          <w:sz w:val="24"/>
          <w:szCs w:val="24"/>
        </w:rPr>
        <w:t xml:space="preserve">Предпосылки и причины Французской революции конца XVIII века. Начало революции. Декларация прав человека и гражданина. </w:t>
      </w:r>
      <w:r w:rsidRPr="00415B53">
        <w:rPr>
          <w:rFonts w:ascii="Times New Roman" w:hAnsi="Times New Roman" w:cs="Times New Roman"/>
          <w:i/>
          <w:iCs/>
          <w:sz w:val="24"/>
          <w:szCs w:val="24"/>
        </w:rPr>
        <w:t>Конституционалисты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жирондисты и якобинцы</w:t>
      </w:r>
      <w:r w:rsidRPr="00415B53">
        <w:rPr>
          <w:rFonts w:ascii="Times New Roman" w:hAnsi="Times New Roman" w:cs="Times New Roman"/>
          <w:sz w:val="24"/>
          <w:szCs w:val="24"/>
        </w:rPr>
        <w:t>. Конституция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1791 года. </w:t>
      </w:r>
      <w:r w:rsidRPr="00415B53">
        <w:rPr>
          <w:rFonts w:ascii="Times New Roman" w:hAnsi="Times New Roman" w:cs="Times New Roman"/>
          <w:i/>
          <w:iCs/>
          <w:sz w:val="24"/>
          <w:szCs w:val="24"/>
        </w:rPr>
        <w:t>Начало революционных войн</w:t>
      </w:r>
      <w:r w:rsidRPr="00415B53">
        <w:rPr>
          <w:rFonts w:ascii="Times New Roman" w:hAnsi="Times New Roman" w:cs="Times New Roman"/>
          <w:sz w:val="24"/>
          <w:szCs w:val="24"/>
        </w:rPr>
        <w:t>. Свержение монархии и установление респу</w:t>
      </w:r>
      <w:bookmarkStart w:id="12" w:name="page27"/>
      <w:bookmarkEnd w:id="12"/>
      <w:r w:rsidRPr="00415B53">
        <w:rPr>
          <w:rFonts w:ascii="Times New Roman" w:hAnsi="Times New Roman" w:cs="Times New Roman"/>
          <w:sz w:val="24"/>
          <w:szCs w:val="24"/>
        </w:rPr>
        <w:t>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p w:rsidR="0078731F" w:rsidRPr="00415B53" w:rsidRDefault="0078731F" w:rsidP="00FE4772">
      <w:pPr>
        <w:widowControl w:val="0"/>
        <w:spacing w:after="0" w:line="240" w:lineRule="auto"/>
        <w:jc w:val="both"/>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7. Россия в конце ХVII—ХVIII веков: от царства к империи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Россия в эпоху петровских преобразований. </w:t>
      </w:r>
      <w:r w:rsidRPr="00415B53">
        <w:rPr>
          <w:rFonts w:ascii="Times New Roman" w:hAnsi="Times New Roman" w:cs="Times New Roman"/>
          <w:sz w:val="24"/>
          <w:szCs w:val="24"/>
        </w:rPr>
        <w:t>Дискуссии о Петре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значении и цене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его преобразований. Начало царствования Петра I. </w:t>
      </w:r>
      <w:r w:rsidRPr="00415B53">
        <w:rPr>
          <w:rFonts w:ascii="Times New Roman" w:hAnsi="Times New Roman" w:cs="Times New Roman"/>
          <w:i/>
          <w:iCs/>
          <w:sz w:val="24"/>
          <w:szCs w:val="24"/>
        </w:rPr>
        <w:t>Стрелецкое восстание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Правление царевны Софьи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Крымские походы В</w:t>
      </w:r>
      <w:r w:rsidRPr="00415B53">
        <w:rPr>
          <w:rFonts w:ascii="Times New Roman" w:hAnsi="Times New Roman" w:cs="Times New Roman"/>
          <w:sz w:val="24"/>
          <w:szCs w:val="24"/>
        </w:rPr>
        <w:t>.</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Голицына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Начало самостоятельного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правления Петра I. Азовские походы. Великое посольство. </w:t>
      </w:r>
      <w:r w:rsidRPr="00415B53">
        <w:rPr>
          <w:rFonts w:ascii="Times New Roman" w:hAnsi="Times New Roman" w:cs="Times New Roman"/>
          <w:i/>
          <w:iCs/>
          <w:sz w:val="24"/>
          <w:szCs w:val="24"/>
        </w:rPr>
        <w:t>Первые преобразования</w:t>
      </w:r>
      <w:r w:rsidRPr="00415B53">
        <w:rPr>
          <w:rFonts w:ascii="Times New Roman" w:hAnsi="Times New Roman" w:cs="Times New Roman"/>
          <w:sz w:val="24"/>
          <w:szCs w:val="24"/>
        </w:rPr>
        <w:t xml:space="preserve">. Северная война: причины, основные события, итоги. Значение Полтавской битвы. </w:t>
      </w:r>
      <w:r w:rsidRPr="00415B53">
        <w:rPr>
          <w:rFonts w:ascii="Times New Roman" w:hAnsi="Times New Roman" w:cs="Times New Roman"/>
          <w:i/>
          <w:iCs/>
          <w:sz w:val="24"/>
          <w:szCs w:val="24"/>
        </w:rPr>
        <w:t>Прутский и Каспийский походы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Провозглашение России империей.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w:t>
      </w:r>
      <w:r w:rsidRPr="00415B53">
        <w:rPr>
          <w:rFonts w:ascii="Times New Roman" w:hAnsi="Times New Roman" w:cs="Times New Roman"/>
          <w:i/>
          <w:iCs/>
          <w:sz w:val="24"/>
          <w:szCs w:val="24"/>
        </w:rPr>
        <w:t>Политика протекционизма и меркантилизма</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Подушная подать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Введение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паспортной системы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Социальные движения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Восстания в Астрахани,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 Дону.</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Итоги и цена преобразований Петра Великого.</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и социальное развитие в XVIII веке. Народные движения. </w:t>
      </w:r>
      <w:r w:rsidRPr="00415B53">
        <w:rPr>
          <w:rFonts w:ascii="Times New Roman" w:hAnsi="Times New Roman" w:cs="Times New Roman"/>
          <w:sz w:val="24"/>
          <w:szCs w:val="24"/>
        </w:rPr>
        <w:t>Развитие промышленности и торговли во второй четверти — конце ХVIII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Внутренняя и внешняя политика России в середине — второй половине XVIII века.</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w:t>
      </w:r>
      <w:r w:rsidRPr="00415B53">
        <w:rPr>
          <w:rFonts w:ascii="Times New Roman" w:hAnsi="Times New Roman" w:cs="Times New Roman"/>
          <w:i/>
          <w:iCs/>
          <w:sz w:val="24"/>
          <w:szCs w:val="24"/>
        </w:rPr>
        <w:t>Русско</w:t>
      </w:r>
      <w:r w:rsidRPr="00415B53">
        <w:rPr>
          <w:rFonts w:ascii="Times New Roman" w:hAnsi="Times New Roman" w:cs="Times New Roman"/>
          <w:sz w:val="24"/>
          <w:szCs w:val="24"/>
        </w:rPr>
        <w:t>-</w:t>
      </w:r>
      <w:r w:rsidRPr="00415B53">
        <w:rPr>
          <w:rFonts w:ascii="Times New Roman" w:hAnsi="Times New Roman" w:cs="Times New Roman"/>
          <w:i/>
          <w:iCs/>
          <w:sz w:val="24"/>
          <w:szCs w:val="24"/>
        </w:rPr>
        <w:t>турецкая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война 1735</w:t>
      </w:r>
      <w:r w:rsidRPr="00415B53">
        <w:rPr>
          <w:rFonts w:ascii="Times New Roman" w:hAnsi="Times New Roman" w:cs="Times New Roman"/>
          <w:sz w:val="24"/>
          <w:szCs w:val="24"/>
        </w:rPr>
        <w:t>—</w:t>
      </w:r>
      <w:r w:rsidRPr="00415B53">
        <w:rPr>
          <w:rFonts w:ascii="Times New Roman" w:hAnsi="Times New Roman" w:cs="Times New Roman"/>
          <w:i/>
          <w:iCs/>
          <w:sz w:val="24"/>
          <w:szCs w:val="24"/>
        </w:rPr>
        <w:t>1739 годов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Участие России в Семилетней войне.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Короткое правление Петра III. Правление Екатерины II. Политика «просвещенного абсолютизма»: основные направления, мероприятия, значение. </w:t>
      </w:r>
      <w:r w:rsidRPr="00415B53">
        <w:rPr>
          <w:rFonts w:ascii="Times New Roman" w:hAnsi="Times New Roman" w:cs="Times New Roman"/>
          <w:i/>
          <w:iCs/>
          <w:sz w:val="24"/>
          <w:szCs w:val="24"/>
        </w:rPr>
        <w:t>Уложенная комиссия</w:t>
      </w:r>
      <w:r w:rsidRPr="00415B53">
        <w:rPr>
          <w:rFonts w:ascii="Times New Roman" w:hAnsi="Times New Roman" w:cs="Times New Roman"/>
          <w:sz w:val="24"/>
          <w:szCs w:val="24"/>
        </w:rPr>
        <w:t>. Губернская реформа. Жалованные грамоты дворянству и городам. Внутренняя политика Павла I, его свержение. Внешняя политика Екатерины II. Русско-турецкие войны и их итоги. Великие русские полководцы и флотоводцы (П.А.Румянцев, А.В.Суворов, Ф.Ф.Ушаков). Присоединение и освоение Крыма и Новороссии; Г.А.Потемкин. Участие России в разделах Речи Посполитой. Внешняя политика Павла I. Итальянский и Швейцарский походы А.В.Суворова, Средиземноморская экспедиция Ф.Ф.Ушакова.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Русская культура XVIII века. </w:t>
      </w:r>
      <w:r w:rsidRPr="00415B53">
        <w:rPr>
          <w:rFonts w:ascii="Times New Roman" w:hAnsi="Times New Roman" w:cs="Times New Roman"/>
          <w:sz w:val="24"/>
          <w:szCs w:val="24"/>
        </w:rPr>
        <w:t>Нововведения в культуре петровских времен.</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Провещение и научные знания (Ф.Прокопович. И.Т.Посошков). Литература и искусство. </w:t>
      </w:r>
      <w:r w:rsidRPr="00415B53">
        <w:rPr>
          <w:rFonts w:ascii="Times New Roman" w:hAnsi="Times New Roman" w:cs="Times New Roman"/>
          <w:i/>
          <w:iCs/>
          <w:sz w:val="24"/>
          <w:szCs w:val="24"/>
        </w:rPr>
        <w:t>Архитектура и изобразительное искусство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w:t>
      </w:r>
      <w:r w:rsidRPr="00415B53">
        <w:rPr>
          <w:rFonts w:ascii="Times New Roman" w:hAnsi="Times New Roman" w:cs="Times New Roman"/>
          <w:sz w:val="24"/>
          <w:szCs w:val="24"/>
        </w:rPr>
        <w:t>.</w:t>
      </w:r>
      <w:r w:rsidRPr="00415B53">
        <w:rPr>
          <w:rFonts w:ascii="Times New Roman" w:hAnsi="Times New Roman" w:cs="Times New Roman"/>
          <w:i/>
          <w:iCs/>
          <w:sz w:val="24"/>
          <w:szCs w:val="24"/>
        </w:rPr>
        <w:t>Трезини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Растрелли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w:t>
      </w:r>
      <w:r w:rsidRPr="00415B53">
        <w:rPr>
          <w:rFonts w:ascii="Times New Roman" w:hAnsi="Times New Roman" w:cs="Times New Roman"/>
          <w:sz w:val="24"/>
          <w:szCs w:val="24"/>
        </w:rPr>
        <w:t>.</w:t>
      </w:r>
      <w:r w:rsidRPr="00415B53">
        <w:rPr>
          <w:rFonts w:ascii="Times New Roman" w:hAnsi="Times New Roman" w:cs="Times New Roman"/>
          <w:i/>
          <w:iCs/>
          <w:sz w:val="24"/>
          <w:szCs w:val="24"/>
        </w:rPr>
        <w:t>Н</w:t>
      </w:r>
      <w:r w:rsidRPr="00415B53">
        <w:rPr>
          <w:rFonts w:ascii="Times New Roman" w:hAnsi="Times New Roman" w:cs="Times New Roman"/>
          <w:sz w:val="24"/>
          <w:szCs w:val="24"/>
        </w:rPr>
        <w:t>.</w:t>
      </w:r>
      <w:r w:rsidRPr="00415B53">
        <w:rPr>
          <w:rFonts w:ascii="Times New Roman" w:hAnsi="Times New Roman" w:cs="Times New Roman"/>
          <w:i/>
          <w:iCs/>
          <w:sz w:val="24"/>
          <w:szCs w:val="24"/>
        </w:rPr>
        <w:t>Никитин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Культура и быт России во второй половине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XVIII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века.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Становление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отечественной науки; М.В.Ломоносов. </w:t>
      </w:r>
      <w:r w:rsidRPr="00415B53">
        <w:rPr>
          <w:rFonts w:ascii="Times New Roman" w:hAnsi="Times New Roman" w:cs="Times New Roman"/>
          <w:i/>
          <w:iCs/>
          <w:sz w:val="24"/>
          <w:szCs w:val="24"/>
        </w:rPr>
        <w:t>Исследовательские экспедиции</w:t>
      </w:r>
      <w:r w:rsidRPr="00415B53">
        <w:rPr>
          <w:rFonts w:ascii="Times New Roman" w:hAnsi="Times New Roman" w:cs="Times New Roman"/>
          <w:sz w:val="24"/>
          <w:szCs w:val="24"/>
        </w:rPr>
        <w:t xml:space="preserve">. Историческая наука (В.Н.Татищев). Русские изобретатели (И.И.Ползунов, И.П.Кулибин). Общественная мысль (Н.И.Новиков, А.Н.Радищев). Литература: основные направления, жанры, писатели (А.П.Сумароков, Н.М.Карамзин, Г.Р.Державин, Д.И.Фонвизин). Развитие архитектуры, живописи, скульптуры, музыки (стили и течения, художники их произведения). Театр (Ф.Г.Волков).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sz w:val="24"/>
          <w:szCs w:val="24"/>
        </w:rPr>
        <w:t>8. Становление индустриальной цивилизации</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Промышленный переворот и его последствия. </w:t>
      </w:r>
      <w:r w:rsidRPr="00415B53">
        <w:rPr>
          <w:rFonts w:ascii="Times New Roman" w:hAnsi="Times New Roman" w:cs="Times New Roman"/>
          <w:sz w:val="24"/>
          <w:szCs w:val="24"/>
        </w:rPr>
        <w:t>Промышленный переворот</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(промышленная революция), его причины и последствия. Важнейшие изобретения.</w:t>
      </w:r>
      <w:bookmarkStart w:id="13" w:name="page29"/>
      <w:bookmarkEnd w:id="13"/>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Технический переворот в промышленности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 мануфактуры к фабрике.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Машинное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производство. </w:t>
      </w:r>
      <w:r w:rsidRPr="00415B53">
        <w:rPr>
          <w:rFonts w:ascii="Times New Roman" w:hAnsi="Times New Roman" w:cs="Times New Roman"/>
          <w:i/>
          <w:iCs/>
          <w:sz w:val="24"/>
          <w:szCs w:val="24"/>
        </w:rPr>
        <w:t>Появление новых видов транспорта и средств связи</w:t>
      </w:r>
      <w:r w:rsidRPr="00415B53">
        <w:rPr>
          <w:rFonts w:ascii="Times New Roman" w:hAnsi="Times New Roman" w:cs="Times New Roman"/>
          <w:sz w:val="24"/>
          <w:szCs w:val="24"/>
        </w:rPr>
        <w:t xml:space="preserve">. Социальные последствия промышленной революции. Индустриальное общество. Экономическое развитие Англии и Франции в ХIХ веке. </w:t>
      </w:r>
      <w:r w:rsidRPr="00415B53">
        <w:rPr>
          <w:rFonts w:ascii="Times New Roman" w:hAnsi="Times New Roman" w:cs="Times New Roman"/>
          <w:i/>
          <w:iCs/>
          <w:sz w:val="24"/>
          <w:szCs w:val="24"/>
        </w:rPr>
        <w:t>Конец эпохи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свободного капитализма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Концентрация производства и капитала. Монополии и их формы. </w:t>
      </w:r>
      <w:r w:rsidRPr="00415B53">
        <w:rPr>
          <w:rFonts w:ascii="Times New Roman" w:hAnsi="Times New Roman" w:cs="Times New Roman"/>
          <w:i/>
          <w:iCs/>
          <w:sz w:val="24"/>
          <w:szCs w:val="24"/>
        </w:rPr>
        <w:t>Финансовый капитал</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Роль государства в экономике.</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Войны Французской революции и Наполеоновские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Антифранцузские коалиции. Крушение наполеоновской империи и его причины. Создание Венской системы международных отношений. </w:t>
      </w:r>
      <w:r w:rsidRPr="00415B53">
        <w:rPr>
          <w:rFonts w:ascii="Times New Roman" w:hAnsi="Times New Roman" w:cs="Times New Roman"/>
          <w:i/>
          <w:iCs/>
          <w:sz w:val="24"/>
          <w:szCs w:val="24"/>
        </w:rPr>
        <w:t>Священный союз</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i/>
          <w:iCs/>
          <w:sz w:val="24"/>
          <w:szCs w:val="24"/>
        </w:rPr>
        <w:t>Восточный вопрос и обострение противоречий между европейскими державами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lastRenderedPageBreak/>
        <w:t xml:space="preserve">Крымская (Восточная) война и ее последствия. Франко-прусская война и изменение расстановки сил на мировой арене. Колониальные захваты. </w:t>
      </w:r>
      <w:r w:rsidRPr="00415B53">
        <w:rPr>
          <w:rFonts w:ascii="Times New Roman" w:hAnsi="Times New Roman" w:cs="Times New Roman"/>
          <w:i/>
          <w:iCs/>
          <w:sz w:val="24"/>
          <w:szCs w:val="24"/>
        </w:rPr>
        <w:t>Противоречия между</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державами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системы союзов.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Тройственный союз.</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Франко-русский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союз — начало образования Антанты.</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Политическое развитие стран Европы и Америки. </w:t>
      </w:r>
      <w:r w:rsidRPr="00415B53">
        <w:rPr>
          <w:rFonts w:ascii="Times New Roman" w:hAnsi="Times New Roman" w:cs="Times New Roman"/>
          <w:sz w:val="24"/>
          <w:szCs w:val="24"/>
        </w:rPr>
        <w:t xml:space="preserve">Страны Европы после Наполеоновских войн. Июльская революция во Франции. Образование независимых государств в Латинской Америке. Эволюция политической системы Великобритании, чартистское движение. Революции во Франции, Германии, Австрийской империи и Италии в 1848—1849 годах: характер, итоги и последствия. Пути объединения национальных государств: Италии, Германии. Социально-экономическое развитие США в конце XVIII — первой половине XIX века. </w:t>
      </w:r>
      <w:r w:rsidRPr="00415B53">
        <w:rPr>
          <w:rFonts w:ascii="Times New Roman" w:hAnsi="Times New Roman" w:cs="Times New Roman"/>
          <w:i/>
          <w:iCs/>
          <w:sz w:val="24"/>
          <w:szCs w:val="24"/>
        </w:rPr>
        <w:t>Истоки конфликта Север</w:t>
      </w:r>
      <w:r w:rsidRPr="00415B53">
        <w:rPr>
          <w:rFonts w:ascii="Times New Roman" w:hAnsi="Times New Roman" w:cs="Times New Roman"/>
          <w:sz w:val="24"/>
          <w:szCs w:val="24"/>
        </w:rPr>
        <w:t xml:space="preserve"> — </w:t>
      </w:r>
      <w:r w:rsidRPr="00415B53">
        <w:rPr>
          <w:rFonts w:ascii="Times New Roman" w:hAnsi="Times New Roman" w:cs="Times New Roman"/>
          <w:i/>
          <w:iCs/>
          <w:sz w:val="24"/>
          <w:szCs w:val="24"/>
        </w:rPr>
        <w:t>Юг</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Президент 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Линкольн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Гражданская война в США.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Отмена рабства.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Итоги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войны. Распространение социалистических идей. </w:t>
      </w:r>
      <w:r w:rsidRPr="00415B53">
        <w:rPr>
          <w:rFonts w:ascii="Times New Roman" w:hAnsi="Times New Roman" w:cs="Times New Roman"/>
          <w:i/>
          <w:iCs/>
          <w:sz w:val="24"/>
          <w:szCs w:val="24"/>
        </w:rPr>
        <w:t>Первые социалисты</w:t>
      </w:r>
      <w:r w:rsidRPr="00415B53">
        <w:rPr>
          <w:rFonts w:ascii="Times New Roman" w:hAnsi="Times New Roman" w:cs="Times New Roman"/>
          <w:sz w:val="24"/>
          <w:szCs w:val="24"/>
        </w:rPr>
        <w:t xml:space="preserve">. Учение К.Маркса. Рост рабочего движения. Деятельность I Интернационала. Возникновение социал-демократии. Образование II Интернационала. </w:t>
      </w:r>
      <w:r w:rsidRPr="00415B53">
        <w:rPr>
          <w:rFonts w:ascii="Times New Roman" w:hAnsi="Times New Roman" w:cs="Times New Roman"/>
          <w:i/>
          <w:iCs/>
          <w:sz w:val="24"/>
          <w:szCs w:val="24"/>
        </w:rPr>
        <w:t>Течения внутри социал-демократии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Развитие западноевропейской культуры. </w:t>
      </w:r>
      <w:r w:rsidRPr="00415B53">
        <w:rPr>
          <w:rFonts w:ascii="Times New Roman" w:hAnsi="Times New Roman" w:cs="Times New Roman"/>
          <w:sz w:val="24"/>
          <w:szCs w:val="24"/>
        </w:rPr>
        <w:t>Литература.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Изобразительное искусство.</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Музыка. Романтизм, реализм, символизм в художественном творчестве. Секуляризация науки. Теория Ч. Дарвина. Важнейшие научные открытия. </w:t>
      </w:r>
      <w:r w:rsidRPr="00415B53">
        <w:rPr>
          <w:rFonts w:ascii="Times New Roman" w:hAnsi="Times New Roman" w:cs="Times New Roman"/>
          <w:i/>
          <w:iCs/>
          <w:sz w:val="24"/>
          <w:szCs w:val="24"/>
        </w:rPr>
        <w:t>Революция в физике</w:t>
      </w:r>
      <w:r w:rsidRPr="00415B53">
        <w:rPr>
          <w:rFonts w:ascii="Times New Roman" w:hAnsi="Times New Roman" w:cs="Times New Roman"/>
          <w:sz w:val="24"/>
          <w:szCs w:val="24"/>
        </w:rPr>
        <w:t>. Влияние культурных изменений на повседневную жизнь и быт людей. Автомобили и воздухоплавание.</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sz w:val="24"/>
          <w:szCs w:val="24"/>
        </w:rPr>
        <w:t>9. Процесс модернизации в традиционных обществах Востока</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Колониальная экспансия европейских стран. Индия. </w:t>
      </w:r>
      <w:r w:rsidRPr="00415B53">
        <w:rPr>
          <w:rFonts w:ascii="Times New Roman" w:hAnsi="Times New Roman" w:cs="Times New Roman"/>
          <w:sz w:val="24"/>
          <w:szCs w:val="24"/>
        </w:rPr>
        <w:t>Особенности социально-</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экономического и политического развития стран Востока. </w:t>
      </w:r>
      <w:r w:rsidRPr="00415B53">
        <w:rPr>
          <w:rFonts w:ascii="Times New Roman" w:hAnsi="Times New Roman" w:cs="Times New Roman"/>
          <w:i/>
          <w:iCs/>
          <w:sz w:val="24"/>
          <w:szCs w:val="24"/>
        </w:rPr>
        <w:t>Страны Востока и страны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Запада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углубление разрыва в темпах экономического роста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Значение колоний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w:t>
      </w:r>
      <w:r w:rsidRPr="00415B53">
        <w:rPr>
          <w:rFonts w:ascii="Times New Roman" w:hAnsi="Times New Roman" w:cs="Times New Roman"/>
          <w:i/>
          <w:iCs/>
          <w:sz w:val="24"/>
          <w:szCs w:val="24"/>
        </w:rPr>
        <w:t>Индия под властью британской короны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Восстание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сипаев и реформы в управлении Индии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Китай и Япония. </w:t>
      </w:r>
      <w:r w:rsidRPr="00415B53">
        <w:rPr>
          <w:rFonts w:ascii="Times New Roman" w:hAnsi="Times New Roman" w:cs="Times New Roman"/>
          <w:sz w:val="24"/>
          <w:szCs w:val="24"/>
        </w:rPr>
        <w:t>Начало превращения Китая в зависимую страну.</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Опиумные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Восстание тайпинов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его особенности и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Упадок и окончательное закабаление Китая западными странами. Особенности японского общества в период сёгуната Токугава. Насильственное «открытие» Японии. Революция Мэйдзи и ее последствия. Усиление Японии и начало ее экспансии в Восточной Азии.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10. Российская империя в ХIХ веке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Внутренняя и внешняя политика России в начале XIX века. </w:t>
      </w:r>
      <w:r w:rsidRPr="00415B53">
        <w:rPr>
          <w:rFonts w:ascii="Times New Roman" w:hAnsi="Times New Roman" w:cs="Times New Roman"/>
          <w:sz w:val="24"/>
          <w:szCs w:val="24"/>
        </w:rPr>
        <w:t>Император Александр I и его окружение. Создание министерств. Указ о вольных хлебопашцах.</w:t>
      </w:r>
      <w:bookmarkStart w:id="14" w:name="page311"/>
      <w:bookmarkEnd w:id="14"/>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Меры по развитию системы образования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Проект М.М.Сперанского.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Учреждение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Государственного совета. Участие России в антифранцузских коалициях. </w:t>
      </w:r>
      <w:r w:rsidRPr="00415B53">
        <w:rPr>
          <w:rFonts w:ascii="Times New Roman" w:hAnsi="Times New Roman" w:cs="Times New Roman"/>
          <w:i/>
          <w:iCs/>
          <w:sz w:val="24"/>
          <w:szCs w:val="24"/>
        </w:rPr>
        <w:t>Тильзитский мир 1807 года и его последствия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Присоединение к России Финляндии и Бессарабии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Отечественная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1812</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Планы сторон,</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этапы и сражения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войны. Герои войны (М.И.Кутузов, П.И.Багратион, Н.Н.Раевский, Д.В.Давыдов и др.). Причины победы России в Отечественной войне 1812 года Заграничный поход русской армии 1813—1814 годов. Венский конгресс. </w:t>
      </w:r>
      <w:r w:rsidRPr="00415B53">
        <w:rPr>
          <w:rFonts w:ascii="Times New Roman" w:hAnsi="Times New Roman" w:cs="Times New Roman"/>
          <w:i/>
          <w:iCs/>
          <w:sz w:val="24"/>
          <w:szCs w:val="24"/>
        </w:rPr>
        <w:t>Роль России в европейской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политике в 1813</w:t>
      </w:r>
      <w:r w:rsidRPr="00415B53">
        <w:rPr>
          <w:rFonts w:ascii="Times New Roman" w:hAnsi="Times New Roman" w:cs="Times New Roman"/>
          <w:sz w:val="24"/>
          <w:szCs w:val="24"/>
        </w:rPr>
        <w:t>—</w:t>
      </w:r>
      <w:r w:rsidRPr="00415B53">
        <w:rPr>
          <w:rFonts w:ascii="Times New Roman" w:hAnsi="Times New Roman" w:cs="Times New Roman"/>
          <w:i/>
          <w:iCs/>
          <w:sz w:val="24"/>
          <w:szCs w:val="24"/>
        </w:rPr>
        <w:t>1825 годах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Изменение внутриполитического курса Александра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1816—1825 годах. Аракчеевщина. Военные поселения.</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Движение декабристов. </w:t>
      </w:r>
      <w:r w:rsidRPr="00415B53">
        <w:rPr>
          <w:rFonts w:ascii="Times New Roman" w:hAnsi="Times New Roman" w:cs="Times New Roman"/>
          <w:sz w:val="24"/>
          <w:szCs w:val="24"/>
        </w:rPr>
        <w:t>Движение декабристов: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предпосылки возникновения,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идейные основы и цели, первые организации, их участники. Южное общество; «Русская правда» П.И.Пестеля. Северное общество; Конституция Н.М.Муравьева. Выступления декабристов в Санкт-Петербурге (14 декабря 1825 года) и на юге, их итоги. Значение движения декабристов.</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i/>
          <w:iCs/>
          <w:sz w:val="24"/>
          <w:szCs w:val="24"/>
        </w:rPr>
        <w:lastRenderedPageBreak/>
        <w:t>Внутренняя политика Николая I</w:t>
      </w:r>
      <w:r w:rsidRPr="00415B53">
        <w:rPr>
          <w:rFonts w:ascii="Times New Roman" w:hAnsi="Times New Roman" w:cs="Times New Roman"/>
          <w:b/>
          <w:bCs/>
          <w:sz w:val="24"/>
          <w:szCs w:val="24"/>
        </w:rPr>
        <w:t>.</w:t>
      </w:r>
      <w:r w:rsidRPr="00415B53">
        <w:rPr>
          <w:rFonts w:ascii="Times New Roman" w:hAnsi="Times New Roman" w:cs="Times New Roman"/>
          <w:b/>
          <w:bCs/>
          <w:i/>
          <w:iCs/>
          <w:sz w:val="24"/>
          <w:szCs w:val="24"/>
        </w:rPr>
        <w:t xml:space="preserve"> </w:t>
      </w:r>
      <w:r w:rsidRPr="00415B53">
        <w:rPr>
          <w:rFonts w:ascii="Times New Roman" w:hAnsi="Times New Roman" w:cs="Times New Roman"/>
          <w:sz w:val="24"/>
          <w:szCs w:val="24"/>
        </w:rPr>
        <w:t>Правление Николая</w:t>
      </w:r>
      <w:r w:rsidRPr="00415B53">
        <w:rPr>
          <w:rFonts w:ascii="Times New Roman" w:hAnsi="Times New Roman" w:cs="Times New Roman"/>
          <w:b/>
          <w:bCs/>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
          <w:bCs/>
          <w:i/>
          <w:iCs/>
          <w:sz w:val="24"/>
          <w:szCs w:val="24"/>
        </w:rPr>
        <w:t xml:space="preserve"> </w:t>
      </w:r>
      <w:r w:rsidRPr="00415B53">
        <w:rPr>
          <w:rFonts w:ascii="Times New Roman" w:hAnsi="Times New Roman" w:cs="Times New Roman"/>
          <w:i/>
          <w:iCs/>
          <w:sz w:val="24"/>
          <w:szCs w:val="24"/>
        </w:rPr>
        <w:t>Преобразование и</w:t>
      </w:r>
      <w:r w:rsidRPr="00415B53">
        <w:rPr>
          <w:rFonts w:ascii="Times New Roman" w:hAnsi="Times New Roman" w:cs="Times New Roman"/>
          <w:b/>
          <w:bCs/>
          <w:i/>
          <w:iCs/>
          <w:sz w:val="24"/>
          <w:szCs w:val="24"/>
        </w:rPr>
        <w:t xml:space="preserve"> </w:t>
      </w:r>
      <w:r w:rsidRPr="00415B53">
        <w:rPr>
          <w:rFonts w:ascii="Times New Roman" w:hAnsi="Times New Roman" w:cs="Times New Roman"/>
          <w:i/>
          <w:iCs/>
          <w:sz w:val="24"/>
          <w:szCs w:val="24"/>
        </w:rPr>
        <w:t>укрепление роли государственного аппарата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Кодификация законов.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Социально-экономическое развитие России во второй четверти XIX века. Крестьянский вопрос. Реформа управления государственными крестьянами П.Д.Киселева. Начало промышленного переворота, его экономические и социальные последствия. Финансовая реформа Е.Ф.Канкрина. </w:t>
      </w:r>
      <w:r w:rsidRPr="00415B53">
        <w:rPr>
          <w:rFonts w:ascii="Times New Roman" w:hAnsi="Times New Roman" w:cs="Times New Roman"/>
          <w:i/>
          <w:iCs/>
          <w:sz w:val="24"/>
          <w:szCs w:val="24"/>
        </w:rPr>
        <w:t>Политика в области образования</w:t>
      </w:r>
      <w:r w:rsidRPr="00415B53">
        <w:rPr>
          <w:rFonts w:ascii="Times New Roman" w:hAnsi="Times New Roman" w:cs="Times New Roman"/>
          <w:sz w:val="24"/>
          <w:szCs w:val="24"/>
        </w:rPr>
        <w:t>. Теория официальной народности (С.С.Уваров).</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Общественное движение во второй четверти XIX века. </w:t>
      </w:r>
      <w:r w:rsidRPr="00415B53">
        <w:rPr>
          <w:rFonts w:ascii="Times New Roman" w:hAnsi="Times New Roman" w:cs="Times New Roman"/>
          <w:sz w:val="24"/>
          <w:szCs w:val="24"/>
        </w:rPr>
        <w:t>Оппозиционная обще-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ственная мысль. «Философическое письмо» П.Я.Чаадаева. Славянофилы (К.С. И.С.Аксаковы, И.В. и П.В.Киреевские,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 Общество петрашевцев. Создание А.И.Герценом теории русского социализма и его издательская деятельность. </w:t>
      </w:r>
    </w:p>
    <w:p w:rsidR="0078731F" w:rsidRPr="00415B53" w:rsidRDefault="0078731F" w:rsidP="00FE4772">
      <w:pPr>
        <w:widowControl w:val="0"/>
        <w:spacing w:after="0" w:line="240" w:lineRule="auto"/>
        <w:ind w:firstLine="709"/>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Внешняя политика России во второй четверти XIX века. </w:t>
      </w:r>
      <w:r w:rsidRPr="00415B53">
        <w:rPr>
          <w:rFonts w:ascii="Times New Roman" w:hAnsi="Times New Roman" w:cs="Times New Roman"/>
          <w:i/>
          <w:iCs/>
          <w:sz w:val="24"/>
          <w:szCs w:val="24"/>
        </w:rPr>
        <w:t>Россия и революционные события 1830</w:t>
      </w:r>
      <w:r w:rsidRPr="00415B53">
        <w:rPr>
          <w:rFonts w:ascii="Times New Roman" w:hAnsi="Times New Roman" w:cs="Times New Roman"/>
          <w:sz w:val="24"/>
          <w:szCs w:val="24"/>
        </w:rPr>
        <w:t>—</w:t>
      </w:r>
      <w:r w:rsidRPr="00415B53">
        <w:rPr>
          <w:rFonts w:ascii="Times New Roman" w:hAnsi="Times New Roman" w:cs="Times New Roman"/>
          <w:i/>
          <w:iCs/>
          <w:sz w:val="24"/>
          <w:szCs w:val="24"/>
        </w:rPr>
        <w:t>1831 и 1848</w:t>
      </w:r>
      <w:r w:rsidRPr="00415B53">
        <w:rPr>
          <w:rFonts w:ascii="Times New Roman" w:hAnsi="Times New Roman" w:cs="Times New Roman"/>
          <w:sz w:val="24"/>
          <w:szCs w:val="24"/>
        </w:rPr>
        <w:t>—</w:t>
      </w:r>
      <w:r w:rsidRPr="00415B53">
        <w:rPr>
          <w:rFonts w:ascii="Times New Roman" w:hAnsi="Times New Roman" w:cs="Times New Roman"/>
          <w:i/>
          <w:iCs/>
          <w:sz w:val="24"/>
          <w:szCs w:val="24"/>
        </w:rPr>
        <w:t>1849 годов в Европе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Восточный вопрос.</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Войны с</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Ираном и Турцией. Кавказская война. Крымская война 1853—1856 годов: причины, этапы военных действий, итоги. Героическая оборона Севастополя и ее герои.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
          <w:bCs/>
          <w:sz w:val="24"/>
          <w:szCs w:val="24"/>
        </w:rPr>
        <w:t>Отмена крепостного права и реформы 60—70-х годов XIX века. Контрреформы.</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sz w:val="24"/>
          <w:szCs w:val="24"/>
        </w:rPr>
        <w:t>Необходимость и предпосылки реформ. Император Александр II и его окружение.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Планы и проекты переустройства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Подготовка крестьянской реформы.</w:t>
      </w:r>
      <w:r w:rsidRPr="00415B53">
        <w:rPr>
          <w:rFonts w:ascii="Times New Roman" w:hAnsi="Times New Roman" w:cs="Times New Roman"/>
          <w:i/>
          <w:iCs/>
          <w:sz w:val="24"/>
          <w:szCs w:val="24"/>
        </w:rPr>
        <w:t xml:space="preserve"> Разработка проекта реформы в Редакционных комиссиях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положения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М.Т.Лорис-Меликова». Александр III. Причины контрреформ, их основные направления и последствия.</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Общественное движение во второй половине XIX века. </w:t>
      </w:r>
      <w:r w:rsidRPr="00415B53">
        <w:rPr>
          <w:rFonts w:ascii="Times New Roman" w:hAnsi="Times New Roman" w:cs="Times New Roman"/>
          <w:sz w:val="24"/>
          <w:szCs w:val="24"/>
        </w:rPr>
        <w:t>Общественное движение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 России в последней трети XIX века. Консервативные, либеральные, радикальные течения общественной мысли. Народническое движение: идеология (М.А.Бакунин, П.Л.Лавров, П.Н.Ткачев), организации, тактика. Деятельность «Земли и воли» и «Народной воли». </w:t>
      </w:r>
      <w:r w:rsidRPr="00415B53">
        <w:rPr>
          <w:rFonts w:ascii="Times New Roman" w:hAnsi="Times New Roman" w:cs="Times New Roman"/>
          <w:i/>
          <w:iCs/>
          <w:sz w:val="24"/>
          <w:szCs w:val="24"/>
        </w:rPr>
        <w:t>Охота народовольцев на царя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Кризис революционного народни</w:t>
      </w:r>
      <w:bookmarkStart w:id="15" w:name="page33"/>
      <w:bookmarkEnd w:id="15"/>
      <w:r w:rsidRPr="00415B53">
        <w:rPr>
          <w:rFonts w:ascii="Times New Roman" w:hAnsi="Times New Roman" w:cs="Times New Roman"/>
          <w:i/>
          <w:iCs/>
          <w:sz w:val="24"/>
          <w:szCs w:val="24"/>
        </w:rPr>
        <w:t>чества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Основные идеи либерального народничества.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Распространение марксизма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зарождение российской социал-демократии. Начало рабочего движения.</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Экономическое развитие во второй половине XIX века. </w:t>
      </w:r>
      <w:r w:rsidRPr="00415B53">
        <w:rPr>
          <w:rFonts w:ascii="Times New Roman" w:hAnsi="Times New Roman" w:cs="Times New Roman"/>
          <w:sz w:val="24"/>
          <w:szCs w:val="24"/>
        </w:rPr>
        <w:t>Социально-экономическое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развитие пореформенной России. Сельское хозяйство после отмены крепостного права. Развитие торговли и промышленности. </w:t>
      </w:r>
      <w:r w:rsidRPr="00415B53">
        <w:rPr>
          <w:rFonts w:ascii="Times New Roman" w:hAnsi="Times New Roman" w:cs="Times New Roman"/>
          <w:i/>
          <w:iCs/>
          <w:sz w:val="24"/>
          <w:szCs w:val="24"/>
        </w:rPr>
        <w:t>Железнодорожное строительство</w:t>
      </w:r>
      <w:r w:rsidRPr="00415B53">
        <w:rPr>
          <w:rFonts w:ascii="Times New Roman" w:hAnsi="Times New Roman" w:cs="Times New Roman"/>
          <w:sz w:val="24"/>
          <w:szCs w:val="24"/>
        </w:rPr>
        <w:t>. Завершение промышленного переворота, его последствия. Возрастание роли государства в экономической жизни страны. Курс на модернизацию промышленности. Экономические и финансовые реформы (Н.X.Бунге, С.Ю.Витте). Разработка рабочего законодательства.</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Внешняя политика России во второй половине XIX века. </w:t>
      </w:r>
      <w:r w:rsidRPr="00415B53">
        <w:rPr>
          <w:rFonts w:ascii="Times New Roman" w:hAnsi="Times New Roman" w:cs="Times New Roman"/>
          <w:sz w:val="24"/>
          <w:szCs w:val="24"/>
        </w:rPr>
        <w:t xml:space="preserve">Европейская политика. А.М.Горчаков и преодоление последствий поражения в Крымской войне. Русско-турецкая война 1877—1878 годов, ход военных действий на Балканах — в Закавказье. </w:t>
      </w:r>
      <w:r w:rsidRPr="00415B53">
        <w:rPr>
          <w:rFonts w:ascii="Times New Roman" w:hAnsi="Times New Roman" w:cs="Times New Roman"/>
          <w:i/>
          <w:iCs/>
          <w:sz w:val="24"/>
          <w:szCs w:val="24"/>
        </w:rPr>
        <w:t>Роль России в освобождении балканских народов</w:t>
      </w:r>
      <w:r w:rsidRPr="00415B53">
        <w:rPr>
          <w:rFonts w:ascii="Times New Roman" w:hAnsi="Times New Roman" w:cs="Times New Roman"/>
          <w:sz w:val="24"/>
          <w:szCs w:val="24"/>
        </w:rPr>
        <w:t>.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века.</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Русская культура XIX века. </w:t>
      </w:r>
      <w:r w:rsidRPr="00415B53">
        <w:rPr>
          <w:rFonts w:ascii="Times New Roman" w:hAnsi="Times New Roman" w:cs="Times New Roman"/>
          <w:sz w:val="24"/>
          <w:szCs w:val="24"/>
        </w:rPr>
        <w:t>Развитие науки и техники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(Н.И.Лобачевский,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Н.И.Пирогов, Н.Н.Зинин, Б.С.Якоби, А.Г.Столетов, Д.И.Менделеев, И.М.Сеченов</w:t>
      </w:r>
    </w:p>
    <w:p w:rsidR="0078731F" w:rsidRPr="00415B53" w:rsidRDefault="0078731F" w:rsidP="00FE4772">
      <w:pPr>
        <w:widowControl w:val="0"/>
        <w:numPr>
          <w:ilvl w:val="0"/>
          <w:numId w:val="4"/>
        </w:numPr>
        <w:tabs>
          <w:tab w:val="left" w:pos="194"/>
        </w:tabs>
        <w:spacing w:after="0" w:line="240" w:lineRule="auto"/>
        <w:ind w:left="0"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др.). </w:t>
      </w:r>
      <w:r w:rsidRPr="00415B53">
        <w:rPr>
          <w:rFonts w:ascii="Times New Roman" w:hAnsi="Times New Roman" w:cs="Times New Roman"/>
          <w:i/>
          <w:iCs/>
          <w:sz w:val="24"/>
          <w:szCs w:val="24"/>
        </w:rPr>
        <w:t>Географические экспедиции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их участники</w:t>
      </w:r>
      <w:r w:rsidRPr="00415B53">
        <w:rPr>
          <w:rFonts w:ascii="Times New Roman" w:hAnsi="Times New Roman" w:cs="Times New Roman"/>
          <w:sz w:val="24"/>
          <w:szCs w:val="24"/>
        </w:rPr>
        <w:t xml:space="preserve">.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(В.А.Жуковский, А.С.Пушкин, М.Ю.Лермонтов, Н.В.Гоголь и др.). Общественное звучание литера-туры (Н.А.Некрасов, </w:t>
      </w:r>
      <w:r w:rsidRPr="00415B53">
        <w:rPr>
          <w:rFonts w:ascii="Times New Roman" w:hAnsi="Times New Roman" w:cs="Times New Roman"/>
          <w:sz w:val="24"/>
          <w:szCs w:val="24"/>
        </w:rPr>
        <w:lastRenderedPageBreak/>
        <w:t xml:space="preserve">И.С.Тургенев, Л.Н.Толстой, Ф.М.Достоевский). Становление развитие национальной музыкальной школы (М.И.Глинка, П.И.Чайковский, Могучая кучка). Расцвет театрального искусства, возрастание его роли в общественной жизни. Живопись: академизм, реализм, передвижники. Архитектура: стили (русский ампир, классицизм), зодчие и их произведения. Место российской культуры в миро-вой культуре XIX века.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11. От Новой истории к Новейшей</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Мир в начале ХХ века. </w:t>
      </w:r>
      <w:r w:rsidRPr="00415B53">
        <w:rPr>
          <w:rFonts w:ascii="Times New Roman" w:hAnsi="Times New Roman" w:cs="Times New Roman"/>
          <w:sz w:val="24"/>
          <w:szCs w:val="24"/>
        </w:rPr>
        <w:t>Понятие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«новейшая история».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Важнейшие изменения на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w:t>
      </w:r>
    </w:p>
    <w:p w:rsidR="0078731F" w:rsidRPr="00415B53" w:rsidRDefault="0078731F" w:rsidP="00FE4772">
      <w:pPr>
        <w:widowControl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Военно</w:t>
      </w:r>
      <w:r w:rsidRPr="00415B53">
        <w:rPr>
          <w:rFonts w:ascii="Times New Roman" w:hAnsi="Times New Roman" w:cs="Times New Roman"/>
          <w:sz w:val="24"/>
          <w:szCs w:val="24"/>
        </w:rPr>
        <w:t>-</w:t>
      </w:r>
      <w:r w:rsidRPr="00415B53">
        <w:rPr>
          <w:rFonts w:ascii="Times New Roman" w:hAnsi="Times New Roman" w:cs="Times New Roman"/>
          <w:i/>
          <w:iCs/>
          <w:sz w:val="24"/>
          <w:szCs w:val="24"/>
        </w:rPr>
        <w:t>политические планы сторон</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Гонка вооружений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Балканские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Подготовка к большой войне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Особенности экономического развития Великобритании,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Франции, Германии, США. Социальные движения и социальные реформы. Реформизм в деятельности правительств. Влияние достижений научно-технического прогресса. </w:t>
      </w:r>
      <w:r w:rsidRPr="00415B53">
        <w:rPr>
          <w:rFonts w:ascii="Times New Roman" w:hAnsi="Times New Roman" w:cs="Times New Roman"/>
          <w:b/>
          <w:bCs/>
          <w:sz w:val="24"/>
          <w:szCs w:val="24"/>
        </w:rPr>
        <w:t xml:space="preserve">Пробуждение Азии в начале ХХ века. </w:t>
      </w:r>
      <w:r w:rsidRPr="00415B53">
        <w:rPr>
          <w:rFonts w:ascii="Times New Roman" w:hAnsi="Times New Roman" w:cs="Times New Roman"/>
          <w:sz w:val="24"/>
          <w:szCs w:val="24"/>
        </w:rPr>
        <w:t>Колонии,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зависимые страны и метрополии.</w:t>
      </w:r>
      <w:r w:rsidRPr="00415B53">
        <w:rPr>
          <w:rFonts w:ascii="Times New Roman" w:hAnsi="Times New Roman" w:cs="Times New Roman"/>
          <w:b/>
          <w:bCs/>
          <w:sz w:val="24"/>
          <w:szCs w:val="24"/>
        </w:rPr>
        <w:t xml:space="preserve"> </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i/>
          <w:iCs/>
          <w:sz w:val="24"/>
          <w:szCs w:val="24"/>
        </w:rPr>
        <w:t>Начало антиколониальной борьбы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Синьхайская революция в Китае.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Сун Ятсен.</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Гоминьдан. Кризис </w:t>
      </w:r>
      <w:r w:rsidRPr="00415B53">
        <w:rPr>
          <w:rFonts w:ascii="Times New Roman" w:hAnsi="Times New Roman" w:cs="Times New Roman"/>
          <w:i/>
          <w:iCs/>
          <w:sz w:val="24"/>
          <w:szCs w:val="24"/>
        </w:rPr>
        <w:t>Османской империи и Младотурецкая революция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Революция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Иране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Национально-освободительная борьба в Индии против британского господства. Индийский национальный конгресс. М.Ганди.</w:t>
      </w:r>
    </w:p>
    <w:p w:rsidR="0078731F" w:rsidRPr="00415B53" w:rsidRDefault="0078731F" w:rsidP="00FE4772">
      <w:pPr>
        <w:widowControl w:val="0"/>
        <w:spacing w:after="0" w:line="240" w:lineRule="auto"/>
        <w:ind w:firstLine="284"/>
        <w:jc w:val="both"/>
        <w:rPr>
          <w:rFonts w:ascii="Times New Roman" w:hAnsi="Times New Roman" w:cs="Times New Roman"/>
          <w:b/>
          <w:bCs/>
          <w:sz w:val="24"/>
          <w:szCs w:val="24"/>
        </w:rPr>
      </w:pPr>
      <w:r w:rsidRPr="00415B53">
        <w:rPr>
          <w:rFonts w:ascii="Times New Roman" w:hAnsi="Times New Roman" w:cs="Times New Roman"/>
          <w:b/>
          <w:bCs/>
          <w:sz w:val="24"/>
          <w:szCs w:val="24"/>
        </w:rPr>
        <w:t xml:space="preserve">Россия на рубеже XIX—XX веков. </w:t>
      </w:r>
      <w:r w:rsidRPr="00415B53">
        <w:rPr>
          <w:rFonts w:ascii="Times New Roman" w:hAnsi="Times New Roman" w:cs="Times New Roman"/>
          <w:sz w:val="24"/>
          <w:szCs w:val="24"/>
        </w:rPr>
        <w:t>Динамика промышленного развития.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Роль</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государства в экономике России. </w:t>
      </w:r>
      <w:r w:rsidRPr="00415B53">
        <w:rPr>
          <w:rFonts w:ascii="Times New Roman" w:hAnsi="Times New Roman" w:cs="Times New Roman"/>
          <w:i/>
          <w:iCs/>
          <w:sz w:val="24"/>
          <w:szCs w:val="24"/>
        </w:rPr>
        <w:t>Аграрный вопрос</w:t>
      </w:r>
      <w:r w:rsidRPr="00415B53">
        <w:rPr>
          <w:rFonts w:ascii="Times New Roman" w:hAnsi="Times New Roman" w:cs="Times New Roman"/>
          <w:sz w:val="24"/>
          <w:szCs w:val="24"/>
        </w:rPr>
        <w:t xml:space="preserve">.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(Г.В.Плеханов, В.М.Чернов, В.И.Ленин, Ю.О.Мартов, П.Б.Струве). Усиление рабочего и крестьянского движения. Внешняя политика России. Конференции в Гааге. </w:t>
      </w:r>
      <w:r w:rsidRPr="00415B53">
        <w:rPr>
          <w:rFonts w:ascii="Times New Roman" w:hAnsi="Times New Roman" w:cs="Times New Roman"/>
          <w:i/>
          <w:iCs/>
          <w:sz w:val="24"/>
          <w:szCs w:val="24"/>
        </w:rPr>
        <w:t>Усиление влияния в Северо</w:t>
      </w:r>
      <w:r w:rsidRPr="00415B53">
        <w:rPr>
          <w:rFonts w:ascii="Times New Roman" w:hAnsi="Times New Roman" w:cs="Times New Roman"/>
          <w:sz w:val="24"/>
          <w:szCs w:val="24"/>
        </w:rPr>
        <w:t>-</w:t>
      </w:r>
      <w:r w:rsidRPr="00415B53">
        <w:rPr>
          <w:rFonts w:ascii="Times New Roman" w:hAnsi="Times New Roman" w:cs="Times New Roman"/>
          <w:i/>
          <w:iCs/>
          <w:sz w:val="24"/>
          <w:szCs w:val="24"/>
        </w:rPr>
        <w:t>Восточном Китае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Русско-японская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1904—1905</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годов: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планы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сторон, основные сражения. Портсмутский мир.</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bookmarkStart w:id="16" w:name="page35"/>
      <w:bookmarkEnd w:id="16"/>
      <w:r w:rsidRPr="00415B53">
        <w:rPr>
          <w:rFonts w:ascii="Times New Roman" w:hAnsi="Times New Roman" w:cs="Times New Roman"/>
          <w:b/>
          <w:bCs/>
          <w:sz w:val="24"/>
          <w:szCs w:val="24"/>
        </w:rPr>
        <w:t xml:space="preserve">Революция 1905—1907 годов в России. </w:t>
      </w:r>
      <w:r w:rsidRPr="00415B53">
        <w:rPr>
          <w:rFonts w:ascii="Times New Roman" w:hAnsi="Times New Roman" w:cs="Times New Roman"/>
          <w:sz w:val="24"/>
          <w:szCs w:val="24"/>
        </w:rPr>
        <w:t xml:space="preserve">Причины революции. «Кровавое воскресенье» и начало революции. </w:t>
      </w:r>
      <w:r w:rsidRPr="00415B53">
        <w:rPr>
          <w:rFonts w:ascii="Times New Roman" w:hAnsi="Times New Roman" w:cs="Times New Roman"/>
          <w:i/>
          <w:iCs/>
          <w:sz w:val="24"/>
          <w:szCs w:val="24"/>
        </w:rPr>
        <w:t>Развитие революционных событий и политика властей</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Советы как форма политического творчества масс. Манифест 17 октября 1905 года. Московское восстание. Спад революции. Становление конституционной монархии и элементов гражданского общества. </w:t>
      </w:r>
      <w:r w:rsidRPr="00415B53">
        <w:rPr>
          <w:rFonts w:ascii="Times New Roman" w:hAnsi="Times New Roman" w:cs="Times New Roman"/>
          <w:i/>
          <w:iCs/>
          <w:sz w:val="24"/>
          <w:szCs w:val="24"/>
        </w:rPr>
        <w:t>Легальные политические партии</w:t>
      </w:r>
      <w:r w:rsidRPr="00415B53">
        <w:rPr>
          <w:rFonts w:ascii="Times New Roman" w:hAnsi="Times New Roman" w:cs="Times New Roman"/>
          <w:sz w:val="24"/>
          <w:szCs w:val="24"/>
        </w:rPr>
        <w:t>. Опыт российского парламентаризма 1906—1917 годов: особенности парламентской системы, ее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Россия в период столыпинских реформ. </w:t>
      </w:r>
      <w:r w:rsidRPr="00415B53">
        <w:rPr>
          <w:rFonts w:ascii="Times New Roman" w:hAnsi="Times New Roman" w:cs="Times New Roman"/>
          <w:sz w:val="24"/>
          <w:szCs w:val="24"/>
        </w:rPr>
        <w:t>П.А.Столыпин как государственный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деятель. Программа П.А.Столыпина, ее главные цели и комплексный характер. </w:t>
      </w:r>
      <w:r w:rsidRPr="00415B53">
        <w:rPr>
          <w:rFonts w:ascii="Times New Roman" w:hAnsi="Times New Roman" w:cs="Times New Roman"/>
          <w:i/>
          <w:iCs/>
          <w:sz w:val="24"/>
          <w:szCs w:val="24"/>
        </w:rPr>
        <w:t>П</w:t>
      </w:r>
      <w:r w:rsidRPr="00415B53">
        <w:rPr>
          <w:rFonts w:ascii="Times New Roman" w:hAnsi="Times New Roman" w:cs="Times New Roman"/>
          <w:sz w:val="24"/>
          <w:szCs w:val="24"/>
        </w:rPr>
        <w:t>.</w:t>
      </w:r>
      <w:r w:rsidRPr="00415B53">
        <w:rPr>
          <w:rFonts w:ascii="Times New Roman" w:hAnsi="Times New Roman" w:cs="Times New Roman"/>
          <w:i/>
          <w:iCs/>
          <w:sz w:val="24"/>
          <w:szCs w:val="24"/>
        </w:rPr>
        <w:t>А</w:t>
      </w:r>
      <w:r w:rsidRPr="00415B53">
        <w:rPr>
          <w:rFonts w:ascii="Times New Roman" w:hAnsi="Times New Roman" w:cs="Times New Roman"/>
          <w:sz w:val="24"/>
          <w:szCs w:val="24"/>
        </w:rPr>
        <w:t>.</w:t>
      </w:r>
      <w:r w:rsidRPr="00415B53">
        <w:rPr>
          <w:rFonts w:ascii="Times New Roman" w:hAnsi="Times New Roman" w:cs="Times New Roman"/>
          <w:i/>
          <w:iCs/>
          <w:sz w:val="24"/>
          <w:szCs w:val="24"/>
        </w:rPr>
        <w:t>Столыпин и III Государственная дума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Основное содержание и этапы реализации аграрной реформы, ее влияние на экономическое и социальное развитие России. Проблемы</w:t>
      </w:r>
      <w:r w:rsidRPr="00415B53">
        <w:rPr>
          <w:rFonts w:ascii="Times New Roman" w:hAnsi="Times New Roman" w:cs="Times New Roman"/>
          <w:sz w:val="24"/>
          <w:szCs w:val="24"/>
        </w:rPr>
        <w:softHyphen/>
        <w:t xml:space="preserve"> и противоречия в ходе проведения аграрной реформы. </w:t>
      </w:r>
      <w:r w:rsidRPr="00415B53">
        <w:rPr>
          <w:rFonts w:ascii="Times New Roman" w:hAnsi="Times New Roman" w:cs="Times New Roman"/>
          <w:i/>
          <w:iCs/>
          <w:sz w:val="24"/>
          <w:szCs w:val="24"/>
        </w:rPr>
        <w:t>Другие реформы 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их проекты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Экономический подъем.</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Политическая и общественная жизнь в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в 1910— 1914 годы. Обострение внешнеполитической обстановки.</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Серебряный век русской культуры. </w:t>
      </w:r>
      <w:r w:rsidRPr="00415B53">
        <w:rPr>
          <w:rFonts w:ascii="Times New Roman" w:hAnsi="Times New Roman" w:cs="Times New Roman"/>
          <w:sz w:val="24"/>
          <w:szCs w:val="24"/>
        </w:rPr>
        <w:t xml:space="preserve">Открытия российских ученых в науке и технике. Русская философия: поиски общественного идеала. </w:t>
      </w:r>
      <w:r w:rsidRPr="00415B53">
        <w:rPr>
          <w:rFonts w:ascii="Times New Roman" w:hAnsi="Times New Roman" w:cs="Times New Roman"/>
          <w:i/>
          <w:iCs/>
          <w:sz w:val="24"/>
          <w:szCs w:val="24"/>
        </w:rPr>
        <w:t>Сборник</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Вехи</w:t>
      </w:r>
      <w:r w:rsidRPr="00415B53">
        <w:rPr>
          <w:rFonts w:ascii="Times New Roman" w:hAnsi="Times New Roman" w:cs="Times New Roman"/>
          <w:sz w:val="24"/>
          <w:szCs w:val="24"/>
        </w:rPr>
        <w:t>».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Первая мировая война. Боевые действия 1914—1918 годов. </w:t>
      </w:r>
      <w:r w:rsidRPr="00415B53">
        <w:rPr>
          <w:rFonts w:ascii="Times New Roman" w:hAnsi="Times New Roman" w:cs="Times New Roman"/>
          <w:sz w:val="24"/>
          <w:szCs w:val="24"/>
        </w:rPr>
        <w:t>Особенности и участники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w:t>
      </w:r>
      <w:r w:rsidRPr="00415B53">
        <w:rPr>
          <w:rFonts w:ascii="Times New Roman" w:hAnsi="Times New Roman" w:cs="Times New Roman"/>
          <w:i/>
          <w:iCs/>
          <w:sz w:val="24"/>
          <w:szCs w:val="24"/>
        </w:rPr>
        <w:t>Начальный период боевых действий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август</w:t>
      </w:r>
      <w:r w:rsidRPr="00415B53">
        <w:rPr>
          <w:rFonts w:ascii="Times New Roman" w:hAnsi="Times New Roman" w:cs="Times New Roman"/>
          <w:sz w:val="24"/>
          <w:szCs w:val="24"/>
        </w:rPr>
        <w:t>—</w:t>
      </w:r>
      <w:r w:rsidRPr="00415B53">
        <w:rPr>
          <w:rFonts w:ascii="Times New Roman" w:hAnsi="Times New Roman" w:cs="Times New Roman"/>
          <w:i/>
          <w:iCs/>
          <w:sz w:val="24"/>
          <w:szCs w:val="24"/>
        </w:rPr>
        <w:t>декабрь</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1914</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года</w:t>
      </w:r>
      <w:r w:rsidRPr="00415B53">
        <w:rPr>
          <w:rFonts w:ascii="Times New Roman" w:hAnsi="Times New Roman" w:cs="Times New Roman"/>
          <w:sz w:val="24"/>
          <w:szCs w:val="24"/>
        </w:rPr>
        <w:t xml:space="preserve">). Восточный фронт и его роль в войне. </w:t>
      </w:r>
      <w:r w:rsidRPr="00415B53">
        <w:rPr>
          <w:rFonts w:ascii="Times New Roman" w:hAnsi="Times New Roman" w:cs="Times New Roman"/>
          <w:i/>
          <w:iCs/>
          <w:sz w:val="24"/>
          <w:szCs w:val="24"/>
        </w:rPr>
        <w:t>Успехи и поражения русской армии</w:t>
      </w:r>
      <w:r w:rsidRPr="00415B53">
        <w:rPr>
          <w:rFonts w:ascii="Times New Roman" w:hAnsi="Times New Roman" w:cs="Times New Roman"/>
          <w:sz w:val="24"/>
          <w:szCs w:val="24"/>
        </w:rPr>
        <w:t xml:space="preserve">. Переход к позиционной войне. Основные сражения в Европе в 1915—1917 годах. Брусиловский </w:t>
      </w:r>
      <w:r w:rsidRPr="00415B53">
        <w:rPr>
          <w:rFonts w:ascii="Times New Roman" w:hAnsi="Times New Roman" w:cs="Times New Roman"/>
          <w:sz w:val="24"/>
          <w:szCs w:val="24"/>
        </w:rPr>
        <w:lastRenderedPageBreak/>
        <w:t xml:space="preserve">прорыв и его значение. </w:t>
      </w:r>
      <w:r w:rsidRPr="00415B53">
        <w:rPr>
          <w:rFonts w:ascii="Times New Roman" w:hAnsi="Times New Roman" w:cs="Times New Roman"/>
          <w:i/>
          <w:iCs/>
          <w:sz w:val="24"/>
          <w:szCs w:val="24"/>
        </w:rPr>
        <w:t>Боевые действия в Африке и Азии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Вступление в войну США и выход из</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нее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Боевые действия в 1918 году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Поражение Германии и ее союзников.</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Первая мировая война и общество. </w:t>
      </w:r>
      <w:r w:rsidRPr="00415B53">
        <w:rPr>
          <w:rFonts w:ascii="Times New Roman" w:hAnsi="Times New Roman" w:cs="Times New Roman"/>
          <w:sz w:val="24"/>
          <w:szCs w:val="24"/>
        </w:rPr>
        <w:t>Развитие военной техники в годы войны.</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Применение новых видов вооружений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танков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самолетов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отравляющих газов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Перевод государственного управления и экономики на военные рельсы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Государственное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регулирование экономики. </w:t>
      </w:r>
      <w:r w:rsidRPr="00415B53">
        <w:rPr>
          <w:rFonts w:ascii="Times New Roman" w:hAnsi="Times New Roman" w:cs="Times New Roman"/>
          <w:i/>
          <w:iCs/>
          <w:sz w:val="24"/>
          <w:szCs w:val="24"/>
        </w:rPr>
        <w:t>Патриотический подъем в начале войны</w:t>
      </w:r>
      <w:r w:rsidRPr="00415B53">
        <w:rPr>
          <w:rFonts w:ascii="Times New Roman" w:hAnsi="Times New Roman" w:cs="Times New Roman"/>
          <w:sz w:val="24"/>
          <w:szCs w:val="24"/>
        </w:rPr>
        <w:t xml:space="preserve">. Власть и общество на разных этапах войны. Нарастание тягот и бедствий населения. Антивоенные национальные движения. Нарастание общенационального кризиса в России. Итоги Первой мировой войны. Парижская и Вашингтонская конференции и их решения. </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Февральская революция в России. От Февраля к Октябрю. </w:t>
      </w:r>
      <w:r w:rsidRPr="00415B53">
        <w:rPr>
          <w:rFonts w:ascii="Times New Roman" w:hAnsi="Times New Roman" w:cs="Times New Roman"/>
          <w:sz w:val="24"/>
          <w:szCs w:val="24"/>
        </w:rPr>
        <w:t>Причины революции.</w:t>
      </w:r>
      <w:r w:rsidRPr="00415B53">
        <w:rPr>
          <w:rFonts w:ascii="Times New Roman" w:hAnsi="Times New Roman" w:cs="Times New Roman"/>
          <w:b/>
          <w:bCs/>
          <w:sz w:val="24"/>
          <w:szCs w:val="24"/>
        </w:rPr>
        <w:t xml:space="preserve"> </w:t>
      </w:r>
    </w:p>
    <w:p w:rsidR="0078731F" w:rsidRPr="00415B53" w:rsidRDefault="0078731F" w:rsidP="00FE4772">
      <w:pPr>
        <w:widowControl w:val="0"/>
        <w:spacing w:after="0" w:line="240" w:lineRule="auto"/>
        <w:ind w:firstLine="1"/>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w:t>
      </w:r>
      <w:r w:rsidRPr="00415B53">
        <w:rPr>
          <w:rFonts w:ascii="Times New Roman" w:hAnsi="Times New Roman" w:cs="Times New Roman"/>
          <w:i/>
          <w:iCs/>
          <w:sz w:val="24"/>
          <w:szCs w:val="24"/>
        </w:rPr>
        <w:t>Вопросы о войне и земле</w:t>
      </w:r>
      <w:r w:rsidRPr="00415B53">
        <w:rPr>
          <w:rFonts w:ascii="Times New Roman" w:hAnsi="Times New Roman" w:cs="Times New Roman"/>
          <w:sz w:val="24"/>
          <w:szCs w:val="24"/>
        </w:rPr>
        <w:t>. «</w:t>
      </w:r>
      <w:r w:rsidRPr="00415B53">
        <w:rPr>
          <w:rFonts w:ascii="Times New Roman" w:hAnsi="Times New Roman" w:cs="Times New Roman"/>
          <w:i/>
          <w:iCs/>
          <w:sz w:val="24"/>
          <w:szCs w:val="24"/>
        </w:rPr>
        <w:t>Апрельские тезисы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w:t>
      </w:r>
      <w:r w:rsidRPr="00415B53">
        <w:rPr>
          <w:rFonts w:ascii="Times New Roman" w:hAnsi="Times New Roman" w:cs="Times New Roman"/>
          <w:sz w:val="24"/>
          <w:szCs w:val="24"/>
        </w:rPr>
        <w:t>.</w:t>
      </w:r>
      <w:r w:rsidRPr="00415B53">
        <w:rPr>
          <w:rFonts w:ascii="Times New Roman" w:hAnsi="Times New Roman" w:cs="Times New Roman"/>
          <w:i/>
          <w:iCs/>
          <w:sz w:val="24"/>
          <w:szCs w:val="24"/>
        </w:rPr>
        <w:t>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Ленина и программа партии большевиков о переходе от буржуазного этапа революции к пролетарскому </w:t>
      </w:r>
      <w:r w:rsidRPr="00415B53">
        <w:rPr>
          <w:rFonts w:ascii="Times New Roman" w:hAnsi="Times New Roman" w:cs="Times New Roman"/>
          <w:sz w:val="24"/>
          <w:szCs w:val="24"/>
        </w:rPr>
        <w:t>(</w:t>
      </w:r>
      <w:r w:rsidRPr="00415B53">
        <w:rPr>
          <w:rFonts w:ascii="Times New Roman" w:hAnsi="Times New Roman" w:cs="Times New Roman"/>
          <w:i/>
          <w:iCs/>
          <w:sz w:val="24"/>
          <w:szCs w:val="24"/>
        </w:rPr>
        <w:t>социалистическому</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Причины апрельского,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июньского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А.Ф.Керенского во главе Временного правительства. Выступление Л.Г.Корнилова и его провал. Изменения в революционной части политического поля России: раскол эсеров, рост влияния большевиков в Советах. </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Октябрьская революция в России и ее последствия. </w:t>
      </w:r>
      <w:r w:rsidRPr="00415B53">
        <w:rPr>
          <w:rFonts w:ascii="Times New Roman" w:hAnsi="Times New Roman" w:cs="Times New Roman"/>
          <w:sz w:val="24"/>
          <w:szCs w:val="24"/>
        </w:rPr>
        <w:t>События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24—25</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октября 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Петрограде, приход к власти большевиков во главе с В.И.Лениным. </w:t>
      </w:r>
      <w:r w:rsidRPr="00415B53">
        <w:rPr>
          <w:rFonts w:ascii="Times New Roman" w:hAnsi="Times New Roman" w:cs="Times New Roman"/>
          <w:i/>
          <w:iCs/>
          <w:sz w:val="24"/>
          <w:szCs w:val="24"/>
        </w:rPr>
        <w:t>Союз большевиков и левых эсеров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Установление власти Советов в основных регионах 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II Всероссийский съезд Советов. Декреты о мире и о земле. Формирование новых</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bookmarkStart w:id="17" w:name="page37"/>
      <w:bookmarkEnd w:id="17"/>
      <w:r w:rsidRPr="00415B53">
        <w:rPr>
          <w:rFonts w:ascii="Times New Roman" w:hAnsi="Times New Roman" w:cs="Times New Roman"/>
          <w:sz w:val="24"/>
          <w:szCs w:val="24"/>
        </w:rPr>
        <w:t xml:space="preserve">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года. Советско-германские переговоры и заключение Брестского мира, его условия, экономические и политические последствия. </w:t>
      </w:r>
      <w:r w:rsidRPr="00415B53">
        <w:rPr>
          <w:rFonts w:ascii="Times New Roman" w:hAnsi="Times New Roman" w:cs="Times New Roman"/>
          <w:i/>
          <w:iCs/>
          <w:sz w:val="24"/>
          <w:szCs w:val="24"/>
        </w:rPr>
        <w:t>Разрыв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левых эсеров с большевиками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выступление левых эсеров и его разгром</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Установление однопартийного режима.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Гражданская война в России. </w:t>
      </w:r>
      <w:r w:rsidRPr="00415B53">
        <w:rPr>
          <w:rFonts w:ascii="Times New Roman" w:hAnsi="Times New Roman" w:cs="Times New Roman"/>
          <w:sz w:val="24"/>
          <w:szCs w:val="24"/>
        </w:rPr>
        <w:t>Причины Гражданской войны.</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Красные и белые:</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политические ориентации, лозунги и реальные действия, социальная опора. Другие участники Гражданской войны. Цели и этапы участия иностранных государств в Гражданской войне. </w:t>
      </w:r>
      <w:r w:rsidRPr="00415B53">
        <w:rPr>
          <w:rFonts w:ascii="Times New Roman" w:hAnsi="Times New Roman" w:cs="Times New Roman"/>
          <w:i/>
          <w:iCs/>
          <w:sz w:val="24"/>
          <w:szCs w:val="24"/>
        </w:rPr>
        <w:t>Начало фронтовой Гражданской войны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Ход военных действий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на фронтах в 1918</w:t>
      </w:r>
      <w:r w:rsidRPr="00415B53">
        <w:rPr>
          <w:rFonts w:ascii="Times New Roman" w:hAnsi="Times New Roman" w:cs="Times New Roman"/>
          <w:sz w:val="24"/>
          <w:szCs w:val="24"/>
        </w:rPr>
        <w:t>—</w:t>
      </w:r>
      <w:r w:rsidRPr="00415B53">
        <w:rPr>
          <w:rFonts w:ascii="Times New Roman" w:hAnsi="Times New Roman" w:cs="Times New Roman"/>
          <w:i/>
          <w:iCs/>
          <w:sz w:val="24"/>
          <w:szCs w:val="24"/>
        </w:rPr>
        <w:t>1920 годах</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Завершающий период Гражданской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w:t>
      </w:r>
      <w:r w:rsidR="0007115A" w:rsidRPr="00415B53">
        <w:rPr>
          <w:rFonts w:ascii="Times New Roman" w:hAnsi="Times New Roman" w:cs="Times New Roman"/>
          <w:sz w:val="24"/>
          <w:szCs w:val="24"/>
        </w:rPr>
        <w:t xml:space="preserve"> </w:t>
      </w:r>
      <w:r w:rsidRPr="00415B53">
        <w:rPr>
          <w:rFonts w:ascii="Times New Roman" w:hAnsi="Times New Roman" w:cs="Times New Roman"/>
          <w:sz w:val="24"/>
          <w:szCs w:val="24"/>
        </w:rPr>
        <w:t xml:space="preserve">итоги Гражданской войны. </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12. Между двумя мировыми войнами</w:t>
      </w:r>
    </w:p>
    <w:p w:rsidR="0078731F" w:rsidRPr="00415B53" w:rsidRDefault="0078731F" w:rsidP="00FE4772">
      <w:pPr>
        <w:widowControl w:val="0"/>
        <w:spacing w:after="0" w:line="240" w:lineRule="auto"/>
        <w:ind w:firstLine="283"/>
        <w:jc w:val="both"/>
        <w:rPr>
          <w:rFonts w:ascii="Times New Roman" w:hAnsi="Times New Roman" w:cs="Times New Roman"/>
          <w:i/>
          <w:iCs/>
          <w:sz w:val="24"/>
          <w:szCs w:val="24"/>
        </w:rPr>
      </w:pPr>
      <w:r w:rsidRPr="00415B53">
        <w:rPr>
          <w:rFonts w:ascii="Times New Roman" w:hAnsi="Times New Roman" w:cs="Times New Roman"/>
          <w:b/>
          <w:bCs/>
          <w:sz w:val="24"/>
          <w:szCs w:val="24"/>
        </w:rPr>
        <w:t xml:space="preserve">Европа и США. </w:t>
      </w:r>
      <w:r w:rsidRPr="00415B53">
        <w:rPr>
          <w:rFonts w:ascii="Times New Roman" w:hAnsi="Times New Roman" w:cs="Times New Roman"/>
          <w:sz w:val="24"/>
          <w:szCs w:val="24"/>
        </w:rPr>
        <w:t>Территориальные изменения в Европе и Азии после Первой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мировой войны. Революционные события 1918 — начала 1920-х годов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Экономическое развитие ведущих стран мира в 1920-х годах. Причины мирового экономического кризиса 1929—1933 годов.</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i/>
          <w:iCs/>
          <w:sz w:val="24"/>
          <w:szCs w:val="24"/>
        </w:rPr>
        <w:t>Влияние биржевого краха на экономику США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Распространение кризиса на другие страны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Поиск путей выхода из кризиса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Дж.М.Кейнс и его рецепты спасения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экономики. Государственное регулирование экономики и социальных отношений. «Новый курс» президента США Ф.Рузвельта и его результаты.</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lastRenderedPageBreak/>
        <w:t xml:space="preserve">Недемократические режимы. </w:t>
      </w:r>
      <w:r w:rsidRPr="00415B53">
        <w:rPr>
          <w:rFonts w:ascii="Times New Roman" w:hAnsi="Times New Roman" w:cs="Times New Roman"/>
          <w:i/>
          <w:iCs/>
          <w:sz w:val="24"/>
          <w:szCs w:val="24"/>
        </w:rPr>
        <w:t>Рост фашистских движений в Западной Европе</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Захват фашистами власти в Италии. </w:t>
      </w:r>
      <w:r w:rsidRPr="00415B53">
        <w:rPr>
          <w:rFonts w:ascii="Times New Roman" w:hAnsi="Times New Roman" w:cs="Times New Roman"/>
          <w:i/>
          <w:iCs/>
          <w:sz w:val="24"/>
          <w:szCs w:val="24"/>
        </w:rPr>
        <w:t>Режим Муссолини в Италии</w:t>
      </w:r>
      <w:r w:rsidRPr="00415B53">
        <w:rPr>
          <w:rFonts w:ascii="Times New Roman" w:hAnsi="Times New Roman" w:cs="Times New Roman"/>
          <w:sz w:val="24"/>
          <w:szCs w:val="24"/>
        </w:rPr>
        <w:t xml:space="preserve">. Победа нацистов в Германии. А.Гитлер — фюрер германского народа. Внутренняя политика А.Гитлера,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w:t>
      </w:r>
      <w:r w:rsidRPr="00415B53">
        <w:rPr>
          <w:rFonts w:ascii="Times New Roman" w:hAnsi="Times New Roman" w:cs="Times New Roman"/>
          <w:i/>
          <w:iCs/>
          <w:sz w:val="24"/>
          <w:szCs w:val="24"/>
        </w:rPr>
        <w:t>Реформы правительств Народного фронта</w:t>
      </w:r>
      <w:r w:rsidRPr="00415B53">
        <w:rPr>
          <w:rFonts w:ascii="Times New Roman" w:hAnsi="Times New Roman" w:cs="Times New Roman"/>
          <w:sz w:val="24"/>
          <w:szCs w:val="24"/>
        </w:rPr>
        <w:t xml:space="preserve">. Гражданская война в Испании. </w:t>
      </w:r>
      <w:r w:rsidRPr="00415B53">
        <w:rPr>
          <w:rFonts w:ascii="Times New Roman" w:hAnsi="Times New Roman" w:cs="Times New Roman"/>
          <w:i/>
          <w:iCs/>
          <w:sz w:val="24"/>
          <w:szCs w:val="24"/>
        </w:rPr>
        <w:t>Помощь СССР антифашистам</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Причины победы мятежников</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Турция, Китай, Индия, Япония . </w:t>
      </w:r>
      <w:r w:rsidRPr="00415B53">
        <w:rPr>
          <w:rFonts w:ascii="Times New Roman" w:hAnsi="Times New Roman" w:cs="Times New Roman"/>
          <w:sz w:val="24"/>
          <w:szCs w:val="24"/>
        </w:rPr>
        <w:t>Воздействие Первой мировой войны и Великой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российской революции на страны Азии. Установление республики в Турции, деятельность М.Кемаля. Великая национальная революция 1925—1927 годов в Китае. Создание Компартии Китая. Установление диктатуры Чан Кайши и гражданская война в Китае. </w:t>
      </w:r>
      <w:r w:rsidRPr="00415B53">
        <w:rPr>
          <w:rFonts w:ascii="Times New Roman" w:hAnsi="Times New Roman" w:cs="Times New Roman"/>
          <w:i/>
          <w:iCs/>
          <w:sz w:val="24"/>
          <w:szCs w:val="24"/>
        </w:rPr>
        <w:t>Советские районы Китая</w:t>
      </w:r>
      <w:r w:rsidRPr="00415B53">
        <w:rPr>
          <w:rFonts w:ascii="Times New Roman" w:hAnsi="Times New Roman" w:cs="Times New Roman"/>
          <w:sz w:val="24"/>
          <w:szCs w:val="24"/>
        </w:rPr>
        <w:t xml:space="preserve">. Создание Национального фронта борьбы против Японии. </w:t>
      </w:r>
      <w:r w:rsidRPr="00415B53">
        <w:rPr>
          <w:rFonts w:ascii="Times New Roman" w:hAnsi="Times New Roman" w:cs="Times New Roman"/>
          <w:i/>
          <w:iCs/>
          <w:sz w:val="24"/>
          <w:szCs w:val="24"/>
        </w:rPr>
        <w:t>Сохранение противоречий между коммунистами и гоминдановцами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Кампания гражданского неповиновения в Индии.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Идеология ненасильственного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сопротивления английским колонизаторам М.Ганди. Милитаризация Японии, ее переход к внешнеполитической экспансии.</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Деятельность Лиги Наций.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w:t>
      </w:r>
      <w:r w:rsidRPr="00415B53">
        <w:rPr>
          <w:rFonts w:ascii="Times New Roman" w:hAnsi="Times New Roman" w:cs="Times New Roman"/>
          <w:i/>
          <w:iCs/>
          <w:sz w:val="24"/>
          <w:szCs w:val="24"/>
        </w:rPr>
        <w:t>Агрессия Италии в Эфиопии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Вмешательство Германии и Италии в</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гражданскую войну в Испании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союза агрессивных государств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«Бер</w:t>
      </w:r>
      <w:bookmarkStart w:id="18" w:name="page39"/>
      <w:bookmarkEnd w:id="18"/>
      <w:r w:rsidRPr="00415B53">
        <w:rPr>
          <w:rFonts w:ascii="Times New Roman" w:hAnsi="Times New Roman" w:cs="Times New Roman"/>
          <w:sz w:val="24"/>
          <w:szCs w:val="24"/>
        </w:rPr>
        <w:t>лин — Рим — Токио». Западная политика «умиротворения» агрессоров. Аншлюс Австрии. Мюнхенский сговор и раздел Чехословакии.</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Культура в первой половине ХХ века. </w:t>
      </w:r>
      <w:r w:rsidRPr="00415B53">
        <w:rPr>
          <w:rFonts w:ascii="Times New Roman" w:hAnsi="Times New Roman" w:cs="Times New Roman"/>
          <w:sz w:val="24"/>
          <w:szCs w:val="24"/>
        </w:rPr>
        <w:t>Развитие науки.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w:t>
      </w:r>
      <w:r w:rsidRPr="00415B53">
        <w:rPr>
          <w:rFonts w:ascii="Times New Roman" w:hAnsi="Times New Roman" w:cs="Times New Roman"/>
          <w:i/>
          <w:iCs/>
          <w:sz w:val="24"/>
          <w:szCs w:val="24"/>
        </w:rPr>
        <w:t>Рождение звукового кино</w:t>
      </w:r>
      <w:r w:rsidRPr="00415B53">
        <w:rPr>
          <w:rFonts w:ascii="Times New Roman" w:hAnsi="Times New Roman" w:cs="Times New Roman"/>
          <w:sz w:val="24"/>
          <w:szCs w:val="24"/>
        </w:rPr>
        <w:t xml:space="preserve">. Нацизм и культура. </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Новая экономическая политика в Советской России. Образование СССР. </w:t>
      </w:r>
      <w:r w:rsidRPr="00415B53">
        <w:rPr>
          <w:rFonts w:ascii="Times New Roman" w:hAnsi="Times New Roman" w:cs="Times New Roman"/>
          <w:sz w:val="24"/>
          <w:szCs w:val="24"/>
        </w:rPr>
        <w:t xml:space="preserve">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практические решения. </w:t>
      </w:r>
      <w:r w:rsidRPr="00415B53">
        <w:rPr>
          <w:rFonts w:ascii="Times New Roman" w:hAnsi="Times New Roman" w:cs="Times New Roman"/>
          <w:i/>
          <w:iCs/>
          <w:sz w:val="24"/>
          <w:szCs w:val="24"/>
        </w:rPr>
        <w:t>Национальная политика советской власти</w:t>
      </w:r>
      <w:r w:rsidRPr="00415B53">
        <w:rPr>
          <w:rFonts w:ascii="Times New Roman" w:hAnsi="Times New Roman" w:cs="Times New Roman"/>
          <w:sz w:val="24"/>
          <w:szCs w:val="24"/>
        </w:rPr>
        <w:t>. Укрепление позиций страны на международной арене.</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Индустриализация и коллективизация в СССР. </w:t>
      </w:r>
      <w:r w:rsidRPr="00415B53">
        <w:rPr>
          <w:rFonts w:ascii="Times New Roman" w:hAnsi="Times New Roman" w:cs="Times New Roman"/>
          <w:sz w:val="24"/>
          <w:szCs w:val="24"/>
        </w:rPr>
        <w:t xml:space="preserve">Обострение внутрипартийных разногласий и борьбы за лидерство в партии и государстве. Советская модель модернизации. </w:t>
      </w:r>
      <w:r w:rsidRPr="00415B53">
        <w:rPr>
          <w:rFonts w:ascii="Times New Roman" w:hAnsi="Times New Roman" w:cs="Times New Roman"/>
          <w:i/>
          <w:iCs/>
          <w:sz w:val="24"/>
          <w:szCs w:val="24"/>
        </w:rPr>
        <w:t>Начало индустриализации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Коллективизация сельского хозяйства: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формы,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методы,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Советское государство и общество в 1920—1930-е годы. </w:t>
      </w:r>
      <w:r w:rsidRPr="00415B53">
        <w:rPr>
          <w:rFonts w:ascii="Times New Roman" w:hAnsi="Times New Roman" w:cs="Times New Roman"/>
          <w:sz w:val="24"/>
          <w:szCs w:val="24"/>
        </w:rPr>
        <w:t>Особенности советской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политической системы: однопартийность, сращивание партийного и государственного аппарата, контроль над обществом. Культ вождя. И.В.Сталин. Массовые репрессии, их последствия. </w:t>
      </w:r>
      <w:r w:rsidRPr="00415B53">
        <w:rPr>
          <w:rFonts w:ascii="Times New Roman" w:hAnsi="Times New Roman" w:cs="Times New Roman"/>
          <w:i/>
          <w:iCs/>
          <w:sz w:val="24"/>
          <w:szCs w:val="24"/>
        </w:rPr>
        <w:t>Изменение социальной структуры советского общества</w:t>
      </w:r>
      <w:r w:rsidRPr="00415B53">
        <w:rPr>
          <w:rFonts w:ascii="Times New Roman" w:hAnsi="Times New Roman" w:cs="Times New Roman"/>
          <w:sz w:val="24"/>
          <w:szCs w:val="24"/>
        </w:rPr>
        <w:t xml:space="preserve">. Стахановское движение. </w:t>
      </w:r>
      <w:r w:rsidRPr="00415B53">
        <w:rPr>
          <w:rFonts w:ascii="Times New Roman" w:hAnsi="Times New Roman" w:cs="Times New Roman"/>
          <w:i/>
          <w:iCs/>
          <w:sz w:val="24"/>
          <w:szCs w:val="24"/>
        </w:rPr>
        <w:t>Положение основных социальных групп</w:t>
      </w:r>
      <w:r w:rsidRPr="00415B53">
        <w:rPr>
          <w:rFonts w:ascii="Times New Roman" w:hAnsi="Times New Roman" w:cs="Times New Roman"/>
          <w:sz w:val="24"/>
          <w:szCs w:val="24"/>
        </w:rPr>
        <w:t>. Повседневная жизнь и быт населения городов и деревень. Итоги развития СССР в 1930-е годы. Конституция СССР 1936 года.</w:t>
      </w:r>
    </w:p>
    <w:p w:rsidR="0078731F" w:rsidRPr="00415B53" w:rsidRDefault="0078731F" w:rsidP="00FE4772">
      <w:pPr>
        <w:widowControl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b/>
          <w:bCs/>
          <w:sz w:val="24"/>
          <w:szCs w:val="24"/>
        </w:rPr>
        <w:t xml:space="preserve">Советская культура в 1920—1930-е годы. </w:t>
      </w:r>
      <w:r w:rsidRPr="00415B53">
        <w:rPr>
          <w:rFonts w:ascii="Times New Roman" w:hAnsi="Times New Roman" w:cs="Times New Roman"/>
          <w:sz w:val="24"/>
          <w:szCs w:val="24"/>
        </w:rPr>
        <w:t>«Культурная революция»:</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задачи и направления. Ликвидация неграмотности, создание системы народного образования.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Культурное разнообразие 1920-х годов. </w:t>
      </w:r>
      <w:r w:rsidRPr="00415B53">
        <w:rPr>
          <w:rFonts w:ascii="Times New Roman" w:hAnsi="Times New Roman" w:cs="Times New Roman"/>
          <w:i/>
          <w:iCs/>
          <w:sz w:val="24"/>
          <w:szCs w:val="24"/>
        </w:rPr>
        <w:t>Идейная борьба среди деятелей культуры</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Утверждение метода социалистического реализма в литературе и искусстве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lastRenderedPageBreak/>
        <w:t>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13. Вторая мировая война. Великая Отечественная война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Накануне мировой войны. </w:t>
      </w:r>
      <w:r w:rsidRPr="00415B53">
        <w:rPr>
          <w:rFonts w:ascii="Times New Roman" w:hAnsi="Times New Roman" w:cs="Times New Roman"/>
          <w:i/>
          <w:iCs/>
          <w:sz w:val="24"/>
          <w:szCs w:val="24"/>
        </w:rPr>
        <w:t>Мир в конце</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1930</w:t>
      </w:r>
      <w:r w:rsidRPr="00415B53">
        <w:rPr>
          <w:rFonts w:ascii="Times New Roman" w:hAnsi="Times New Roman" w:cs="Times New Roman"/>
          <w:sz w:val="24"/>
          <w:szCs w:val="24"/>
        </w:rPr>
        <w:t>-</w:t>
      </w:r>
      <w:r w:rsidRPr="00415B53">
        <w:rPr>
          <w:rFonts w:ascii="Times New Roman" w:hAnsi="Times New Roman" w:cs="Times New Roman"/>
          <w:i/>
          <w:iCs/>
          <w:sz w:val="24"/>
          <w:szCs w:val="24"/>
        </w:rPr>
        <w:t>х годов</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три центра силы</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i/>
          <w:iCs/>
          <w:sz w:val="24"/>
          <w:szCs w:val="24"/>
        </w:rPr>
        <w:t>Нарастание угрозы войны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«умиротворения»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агрессора и переход Германии к</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Первый период Второй мировой войны. Бои на Тихом океане. </w:t>
      </w:r>
      <w:r w:rsidRPr="00415B53">
        <w:rPr>
          <w:rFonts w:ascii="Times New Roman" w:hAnsi="Times New Roman" w:cs="Times New Roman"/>
          <w:sz w:val="24"/>
          <w:szCs w:val="24"/>
        </w:rPr>
        <w:t>Нападение Германии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 Польшу. «Странная война» на Западном фронте. Поражение Франции. </w:t>
      </w:r>
      <w:r w:rsidRPr="00415B53">
        <w:rPr>
          <w:rFonts w:ascii="Times New Roman" w:hAnsi="Times New Roman" w:cs="Times New Roman"/>
          <w:i/>
          <w:iCs/>
          <w:sz w:val="24"/>
          <w:szCs w:val="24"/>
        </w:rPr>
        <w:t>Оккупация</w:t>
      </w:r>
      <w:bookmarkStart w:id="19" w:name="page41"/>
      <w:bookmarkEnd w:id="19"/>
      <w:r w:rsidRPr="00415B53">
        <w:rPr>
          <w:rFonts w:ascii="Times New Roman" w:hAnsi="Times New Roman" w:cs="Times New Roman"/>
          <w:i/>
          <w:iCs/>
          <w:sz w:val="24"/>
          <w:szCs w:val="24"/>
        </w:rPr>
        <w:t xml:space="preserve"> подчинение Германией стран Европы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Битва за Англию</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года — ноябрь 1942 года). Деятельность советского руководства по организации обороны страны. Историческое значение Московской битвы. Нападение Японии на США. Боевые действия на Тихом океане в 1941—1945 годах. </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Второй период Второй мировой войны. </w:t>
      </w:r>
      <w:r w:rsidRPr="00415B53">
        <w:rPr>
          <w:rFonts w:ascii="Times New Roman" w:hAnsi="Times New Roman" w:cs="Times New Roman"/>
          <w:sz w:val="24"/>
          <w:szCs w:val="24"/>
        </w:rPr>
        <w:t>Военные действия на советско-германском</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фронте в 1942 году. Сталинградская битва и начало коренного перелома в ходе войны. </w:t>
      </w:r>
      <w:r w:rsidRPr="00415B53">
        <w:rPr>
          <w:rFonts w:ascii="Times New Roman" w:hAnsi="Times New Roman" w:cs="Times New Roman"/>
          <w:i/>
          <w:iCs/>
          <w:sz w:val="24"/>
          <w:szCs w:val="24"/>
        </w:rPr>
        <w:t>Военные действия в Северной Африке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Складывание антигитлеровской коалиции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ее значение. </w:t>
      </w:r>
      <w:r w:rsidRPr="00415B53">
        <w:rPr>
          <w:rFonts w:ascii="Times New Roman" w:hAnsi="Times New Roman" w:cs="Times New Roman"/>
          <w:i/>
          <w:iCs/>
          <w:sz w:val="24"/>
          <w:szCs w:val="24"/>
        </w:rPr>
        <w:t>Конференции глав союзных держав и их решения</w:t>
      </w:r>
      <w:r w:rsidRPr="00415B53">
        <w:rPr>
          <w:rFonts w:ascii="Times New Roman" w:hAnsi="Times New Roman" w:cs="Times New Roman"/>
          <w:sz w:val="24"/>
          <w:szCs w:val="24"/>
        </w:rPr>
        <w:t>. Курская битва и завершение коренного перелома. Оккупационный режим. Геноцид. Холокост. Движение Сопротивления</w:t>
      </w:r>
      <w:r w:rsidRPr="00415B53">
        <w:rPr>
          <w:rFonts w:ascii="Times New Roman" w:hAnsi="Times New Roman" w:cs="Times New Roman"/>
          <w:b/>
          <w:bCs/>
          <w:sz w:val="24"/>
          <w:szCs w:val="24"/>
        </w:rPr>
        <w:t>.</w:t>
      </w:r>
      <w:r w:rsidRPr="00415B53">
        <w:rPr>
          <w:rFonts w:ascii="Times New Roman" w:hAnsi="Times New Roman" w:cs="Times New Roman"/>
          <w:sz w:val="24"/>
          <w:szCs w:val="24"/>
        </w:rPr>
        <w:t xml:space="preserve">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14. Мир во второй половине ХХ — начале ХХI века</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Послевоенное устройство мира. Начало «холодной войны». </w:t>
      </w:r>
      <w:r w:rsidRPr="00415B53">
        <w:rPr>
          <w:rFonts w:ascii="Times New Roman" w:hAnsi="Times New Roman" w:cs="Times New Roman"/>
          <w:sz w:val="24"/>
          <w:szCs w:val="24"/>
        </w:rPr>
        <w:t>Итоги Второй мировой</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войны и новая геополитическая ситуация в мире. Решения Потсдамской конференции. Создание ООН и ее деятельность. </w:t>
      </w:r>
      <w:r w:rsidRPr="00415B53">
        <w:rPr>
          <w:rFonts w:ascii="Times New Roman" w:hAnsi="Times New Roman" w:cs="Times New Roman"/>
          <w:i/>
          <w:iCs/>
          <w:sz w:val="24"/>
          <w:szCs w:val="24"/>
        </w:rPr>
        <w:t>Раскол антифашистской коалиции</w:t>
      </w:r>
      <w:r w:rsidRPr="00415B53">
        <w:rPr>
          <w:rFonts w:ascii="Times New Roman" w:hAnsi="Times New Roman" w:cs="Times New Roman"/>
          <w:sz w:val="24"/>
          <w:szCs w:val="24"/>
        </w:rPr>
        <w:t xml:space="preserve">. Начало «холодной войны». Создание НАТО и СЭВ. </w:t>
      </w:r>
      <w:r w:rsidRPr="00415B53">
        <w:rPr>
          <w:rFonts w:ascii="Times New Roman" w:hAnsi="Times New Roman" w:cs="Times New Roman"/>
          <w:i/>
          <w:iCs/>
          <w:sz w:val="24"/>
          <w:szCs w:val="24"/>
        </w:rPr>
        <w:t>Особая позиция Югославии</w:t>
      </w:r>
      <w:r w:rsidRPr="00415B53">
        <w:rPr>
          <w:rFonts w:ascii="Times New Roman" w:hAnsi="Times New Roman" w:cs="Times New Roman"/>
          <w:sz w:val="24"/>
          <w:szCs w:val="24"/>
        </w:rPr>
        <w:t>. Формирование двухполюсного (биполярного) мира. Создание НАТО и ОВД. Берлинский кризис. Раскол Германии. Война в Корее. Гонка вооружений.</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Ведущие капиталистические страны. </w:t>
      </w:r>
      <w:r w:rsidRPr="00415B53">
        <w:rPr>
          <w:rFonts w:ascii="Times New Roman" w:hAnsi="Times New Roman" w:cs="Times New Roman"/>
          <w:sz w:val="24"/>
          <w:szCs w:val="24"/>
        </w:rPr>
        <w:t xml:space="preserve">Превращение США в ведущую мировую державу. Факторы, способствовавшие успешному экономическому развитию США. Развитие научно-технической революции. </w:t>
      </w:r>
      <w:r w:rsidRPr="00415B53">
        <w:rPr>
          <w:rFonts w:ascii="Times New Roman" w:hAnsi="Times New Roman" w:cs="Times New Roman"/>
          <w:i/>
          <w:iCs/>
          <w:sz w:val="24"/>
          <w:szCs w:val="24"/>
        </w:rPr>
        <w:t>Основные тенденции внутренней и внешней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политики США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w:t>
      </w:r>
      <w:r w:rsidRPr="00415B53">
        <w:rPr>
          <w:rFonts w:ascii="Times New Roman" w:hAnsi="Times New Roman" w:cs="Times New Roman"/>
          <w:sz w:val="24"/>
          <w:szCs w:val="24"/>
        </w:rPr>
        <w:lastRenderedPageBreak/>
        <w:t xml:space="preserve">причины, цели, ход, последствия. Особенности развития Японии. </w:t>
      </w:r>
    </w:p>
    <w:p w:rsidR="0078731F" w:rsidRPr="00415B53" w:rsidRDefault="0007115A"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 xml:space="preserve"> </w:t>
      </w:r>
      <w:r w:rsidR="0078731F" w:rsidRPr="00415B53">
        <w:rPr>
          <w:rFonts w:ascii="Times New Roman" w:hAnsi="Times New Roman" w:cs="Times New Roman"/>
          <w:b/>
          <w:bCs/>
          <w:sz w:val="24"/>
          <w:szCs w:val="24"/>
        </w:rPr>
        <w:t xml:space="preserve">Страны Восточной Европы. </w:t>
      </w:r>
      <w:r w:rsidR="0078731F" w:rsidRPr="00415B53">
        <w:rPr>
          <w:rFonts w:ascii="Times New Roman" w:hAnsi="Times New Roman" w:cs="Times New Roman"/>
          <w:sz w:val="24"/>
          <w:szCs w:val="24"/>
        </w:rPr>
        <w:t>Установление власти коммунистических сил после</w:t>
      </w:r>
      <w:r w:rsidR="0078731F" w:rsidRPr="00415B53">
        <w:rPr>
          <w:rFonts w:ascii="Times New Roman" w:hAnsi="Times New Roman" w:cs="Times New Roman"/>
          <w:b/>
          <w:bCs/>
          <w:sz w:val="24"/>
          <w:szCs w:val="24"/>
        </w:rPr>
        <w:t xml:space="preserve"> </w:t>
      </w:r>
      <w:r w:rsidR="0078731F" w:rsidRPr="00415B53">
        <w:rPr>
          <w:rFonts w:ascii="Times New Roman" w:hAnsi="Times New Roman" w:cs="Times New Roman"/>
          <w:sz w:val="24"/>
          <w:szCs w:val="24"/>
        </w:rPr>
        <w:t xml:space="preserve">Второй мировой войны в странах Восточной Европы. Начало социалистического строительства. </w:t>
      </w:r>
      <w:r w:rsidR="0078731F" w:rsidRPr="00415B53">
        <w:rPr>
          <w:rFonts w:ascii="Times New Roman" w:hAnsi="Times New Roman" w:cs="Times New Roman"/>
          <w:i/>
          <w:iCs/>
          <w:sz w:val="24"/>
          <w:szCs w:val="24"/>
        </w:rPr>
        <w:t>Копирование опыта СССР</w:t>
      </w:r>
      <w:r w:rsidR="0078731F" w:rsidRPr="00415B53">
        <w:rPr>
          <w:rFonts w:ascii="Times New Roman" w:hAnsi="Times New Roman" w:cs="Times New Roman"/>
          <w:sz w:val="24"/>
          <w:szCs w:val="24"/>
        </w:rPr>
        <w:t xml:space="preserve">. </w:t>
      </w:r>
      <w:r w:rsidR="0078731F" w:rsidRPr="00415B53">
        <w:rPr>
          <w:rFonts w:ascii="Times New Roman" w:hAnsi="Times New Roman" w:cs="Times New Roman"/>
          <w:i/>
          <w:iCs/>
          <w:sz w:val="24"/>
          <w:szCs w:val="24"/>
        </w:rPr>
        <w:t xml:space="preserve">Создание и деятельность Совета экономической взаимопомощи </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СЭВ</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Антикоммунистическое восстание в Венгрии и его</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 xml:space="preserve">подавление. </w:t>
      </w:r>
      <w:r w:rsidR="0078731F" w:rsidRPr="00415B53">
        <w:rPr>
          <w:rFonts w:ascii="Times New Roman" w:hAnsi="Times New Roman" w:cs="Times New Roman"/>
          <w:i/>
          <w:iCs/>
          <w:sz w:val="24"/>
          <w:szCs w:val="24"/>
        </w:rPr>
        <w:t>Экономическое и политическое развитие социалистических государств</w:t>
      </w:r>
      <w:r w:rsidR="0078731F" w:rsidRPr="00415B53">
        <w:rPr>
          <w:rFonts w:ascii="Times New Roman" w:hAnsi="Times New Roman" w:cs="Times New Roman"/>
          <w:sz w:val="24"/>
          <w:szCs w:val="24"/>
        </w:rPr>
        <w:t xml:space="preserve"> </w:t>
      </w:r>
      <w:r w:rsidR="0078731F" w:rsidRPr="00415B53">
        <w:rPr>
          <w:rFonts w:ascii="Times New Roman" w:hAnsi="Times New Roman" w:cs="Times New Roman"/>
          <w:i/>
          <w:iCs/>
          <w:sz w:val="24"/>
          <w:szCs w:val="24"/>
        </w:rPr>
        <w:t>в Европе в 1960</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1970</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е годы</w:t>
      </w:r>
      <w:r w:rsidR="0078731F" w:rsidRPr="00415B53">
        <w:rPr>
          <w:rFonts w:ascii="Times New Roman" w:hAnsi="Times New Roman" w:cs="Times New Roman"/>
          <w:sz w:val="24"/>
          <w:szCs w:val="24"/>
        </w:rPr>
        <w:t>.</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Попытки реформ.</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Я.Кадар. «Пражская весна».</w:t>
      </w:r>
      <w:r w:rsidR="0078731F" w:rsidRPr="00415B53">
        <w:rPr>
          <w:rFonts w:ascii="Times New Roman" w:hAnsi="Times New Roman" w:cs="Times New Roman"/>
          <w:i/>
          <w:iCs/>
          <w:sz w:val="24"/>
          <w:szCs w:val="24"/>
        </w:rPr>
        <w:t xml:space="preserve"> </w:t>
      </w:r>
      <w:r w:rsidR="0078731F" w:rsidRPr="00415B53">
        <w:rPr>
          <w:rFonts w:ascii="Times New Roman" w:hAnsi="Times New Roman" w:cs="Times New Roman"/>
          <w:sz w:val="24"/>
          <w:szCs w:val="24"/>
        </w:rPr>
        <w:t>Кризисные явления в Польше. Особый путь Югославии под руководством И.Б.Тито.</w:t>
      </w: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Перемены в странах Восточной Европы в конце ХХ века. Объединение Германии. Распад Югославии и война на Балканах.</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bookmarkStart w:id="20" w:name="page43"/>
      <w:bookmarkEnd w:id="20"/>
      <w:r w:rsidRPr="00415B53">
        <w:rPr>
          <w:rFonts w:ascii="Times New Roman" w:hAnsi="Times New Roman" w:cs="Times New Roman"/>
          <w:sz w:val="24"/>
          <w:szCs w:val="24"/>
        </w:rPr>
        <w:t>Шоковая терапия» и социальные последствия перехода к рынку. Восточная Европа в начале ХХ века.</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Крушение колониальной системы. </w:t>
      </w:r>
      <w:r w:rsidRPr="00415B53">
        <w:rPr>
          <w:rFonts w:ascii="Times New Roman" w:hAnsi="Times New Roman" w:cs="Times New Roman"/>
          <w:sz w:val="24"/>
          <w:szCs w:val="24"/>
        </w:rPr>
        <w:t>Освобождение от колониальной зависимости</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стран Азии (Вьетнама, Индии, Индонезии). Деколонизация Африки. </w:t>
      </w:r>
      <w:r w:rsidRPr="00415B53">
        <w:rPr>
          <w:rFonts w:ascii="Times New Roman" w:hAnsi="Times New Roman" w:cs="Times New Roman"/>
          <w:i/>
          <w:iCs/>
          <w:sz w:val="24"/>
          <w:szCs w:val="24"/>
        </w:rPr>
        <w:t>Освобождение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Анголы и Мозамбика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Падение режима апартеида в ЮАР.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Основные проблемы освободившихся стран. </w:t>
      </w:r>
      <w:r w:rsidRPr="00415B53">
        <w:rPr>
          <w:rFonts w:ascii="Times New Roman" w:hAnsi="Times New Roman" w:cs="Times New Roman"/>
          <w:i/>
          <w:iCs/>
          <w:sz w:val="24"/>
          <w:szCs w:val="24"/>
        </w:rPr>
        <w:t>Социалистический и капиталистический пути развития</w:t>
      </w:r>
      <w:r w:rsidRPr="00415B53">
        <w:rPr>
          <w:rFonts w:ascii="Times New Roman" w:hAnsi="Times New Roman" w:cs="Times New Roman"/>
          <w:sz w:val="24"/>
          <w:szCs w:val="24"/>
        </w:rPr>
        <w:t>. Поиск путей модернизации. «Азиатские тигры». Основы ускоренного экономического роста. Исламская революция в Иране. Вторжение войск западной коалиции в Ирак. «Арабская весна», ее причины и последствия.</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Индия, Пакистан, Китай. </w:t>
      </w:r>
      <w:r w:rsidRPr="00415B53">
        <w:rPr>
          <w:rFonts w:ascii="Times New Roman" w:hAnsi="Times New Roman" w:cs="Times New Roman"/>
          <w:sz w:val="24"/>
          <w:szCs w:val="24"/>
        </w:rPr>
        <w:t xml:space="preserve">Освобождение Индии и Пакистана от власти Великобритании. </w:t>
      </w:r>
      <w:r w:rsidRPr="00415B53">
        <w:rPr>
          <w:rFonts w:ascii="Times New Roman" w:hAnsi="Times New Roman" w:cs="Times New Roman"/>
          <w:i/>
          <w:iCs/>
          <w:sz w:val="24"/>
          <w:szCs w:val="24"/>
        </w:rPr>
        <w:t>Причины противоречий между Индией и Пакистаном</w:t>
      </w:r>
      <w:r w:rsidRPr="00415B53">
        <w:rPr>
          <w:rFonts w:ascii="Times New Roman" w:hAnsi="Times New Roman" w:cs="Times New Roman"/>
          <w:sz w:val="24"/>
          <w:szCs w:val="24"/>
        </w:rPr>
        <w:t>. Особенности внутри- и внешнеполитического развития этих государств. Реформы в Индии. Успехи в развитии Индии в начале XXI века.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Страны Латинской Америки. </w:t>
      </w:r>
      <w:r w:rsidRPr="00415B53">
        <w:rPr>
          <w:rFonts w:ascii="Times New Roman" w:hAnsi="Times New Roman" w:cs="Times New Roman"/>
          <w:sz w:val="24"/>
          <w:szCs w:val="24"/>
        </w:rPr>
        <w:t>Особенности экономического и политического раз-</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вития стран Латинской Америки. </w:t>
      </w:r>
      <w:r w:rsidRPr="00415B53">
        <w:rPr>
          <w:rFonts w:ascii="Times New Roman" w:hAnsi="Times New Roman" w:cs="Times New Roman"/>
          <w:i/>
          <w:iCs/>
          <w:sz w:val="24"/>
          <w:szCs w:val="24"/>
        </w:rPr>
        <w:t>Национал</w:t>
      </w:r>
      <w:r w:rsidRPr="00415B53">
        <w:rPr>
          <w:rFonts w:ascii="Times New Roman" w:hAnsi="Times New Roman" w:cs="Times New Roman"/>
          <w:sz w:val="24"/>
          <w:szCs w:val="24"/>
        </w:rPr>
        <w:t>-</w:t>
      </w:r>
      <w:r w:rsidRPr="00415B53">
        <w:rPr>
          <w:rFonts w:ascii="Times New Roman" w:hAnsi="Times New Roman" w:cs="Times New Roman"/>
          <w:i/>
          <w:iCs/>
          <w:sz w:val="24"/>
          <w:szCs w:val="24"/>
        </w:rPr>
        <w:t>реформизм</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Х</w:t>
      </w:r>
      <w:r w:rsidRPr="00415B53">
        <w:rPr>
          <w:rFonts w:ascii="Times New Roman" w:hAnsi="Times New Roman" w:cs="Times New Roman"/>
          <w:sz w:val="24"/>
          <w:szCs w:val="24"/>
        </w:rPr>
        <w:t>.</w:t>
      </w:r>
      <w:r w:rsidRPr="00415B53">
        <w:rPr>
          <w:rFonts w:ascii="Times New Roman" w:hAnsi="Times New Roman" w:cs="Times New Roman"/>
          <w:i/>
          <w:iCs/>
          <w:sz w:val="24"/>
          <w:szCs w:val="24"/>
        </w:rPr>
        <w:t>Перрон</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Военные перевороты и военные диктатуры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Между диктатурой и демократией.</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Господство США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Латинской Америке. Кубинская революция. Ф.Кастро. Строительство социализма на Кубе. Куба после распада СССР. Чилийская революция. С.Альенде. Сандинистская революция в Никарагуа. «Левый поворот» в конце ХХ — начале ХХI века. Президент Венесуэлы У.Чавес и его последователи в других странах. </w:t>
      </w:r>
      <w:r w:rsidRPr="00415B53">
        <w:rPr>
          <w:rFonts w:ascii="Times New Roman" w:hAnsi="Times New Roman" w:cs="Times New Roman"/>
          <w:i/>
          <w:iCs/>
          <w:sz w:val="24"/>
          <w:szCs w:val="24"/>
        </w:rPr>
        <w:t>Строительство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социализма ХХI века</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Международные отношения. </w:t>
      </w:r>
      <w:r w:rsidRPr="00415B53">
        <w:rPr>
          <w:rFonts w:ascii="Times New Roman" w:hAnsi="Times New Roman" w:cs="Times New Roman"/>
          <w:sz w:val="24"/>
          <w:szCs w:val="24"/>
        </w:rPr>
        <w:t>Международные конфликты и кризисы 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1950—</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Конец двухполярного мира и превращение США в единственную сверхдержаву. Расширение НАТО на Восток. </w:t>
      </w:r>
      <w:r w:rsidRPr="00415B53">
        <w:rPr>
          <w:rFonts w:ascii="Times New Roman" w:hAnsi="Times New Roman" w:cs="Times New Roman"/>
          <w:i/>
          <w:iCs/>
          <w:sz w:val="24"/>
          <w:szCs w:val="24"/>
        </w:rPr>
        <w:t>Войны США и их союзников в Афганистане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Ираке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вмешательство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события в Ливии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Сирии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Многополярный мир,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его основные центры.</w:t>
      </w:r>
    </w:p>
    <w:p w:rsidR="0078731F" w:rsidRPr="00415B53" w:rsidRDefault="0078731F" w:rsidP="00FE4772">
      <w:pPr>
        <w:widowControl w:val="0"/>
        <w:spacing w:after="0" w:line="240" w:lineRule="auto"/>
        <w:ind w:firstLine="283"/>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Развитие культуры. </w:t>
      </w:r>
      <w:r w:rsidRPr="00415B53">
        <w:rPr>
          <w:rFonts w:ascii="Times New Roman" w:hAnsi="Times New Roman" w:cs="Times New Roman"/>
          <w:sz w:val="24"/>
          <w:szCs w:val="24"/>
        </w:rPr>
        <w:t>Крупнейшие научные открытия второй половины ХХ</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на-чала XXI века. Освоение космоса. Новые черты культуры. </w:t>
      </w:r>
      <w:r w:rsidRPr="00415B53">
        <w:rPr>
          <w:rFonts w:ascii="Times New Roman" w:hAnsi="Times New Roman" w:cs="Times New Roman"/>
          <w:i/>
          <w:iCs/>
          <w:sz w:val="24"/>
          <w:szCs w:val="24"/>
        </w:rPr>
        <w:t>Произведения о войне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немецких писателей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Реалистические и модернистские направления в искусстве.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Экзистенциализм. Театр абсурда. Поп-арт и его черты. Развитие кинематографа. Итальянский неореализм. Развлекательный кинематограф Голливуда. Звезды экрана. Появление рок-музыки. Массовая культура. </w:t>
      </w:r>
      <w:r w:rsidRPr="00415B53">
        <w:rPr>
          <w:rFonts w:ascii="Times New Roman" w:hAnsi="Times New Roman" w:cs="Times New Roman"/>
          <w:i/>
          <w:iCs/>
          <w:sz w:val="24"/>
          <w:szCs w:val="24"/>
        </w:rPr>
        <w:t>Индустрия развлечений</w:t>
      </w:r>
      <w:r w:rsidRPr="00415B53">
        <w:rPr>
          <w:rFonts w:ascii="Times New Roman" w:hAnsi="Times New Roman" w:cs="Times New Roman"/>
          <w:sz w:val="24"/>
          <w:szCs w:val="24"/>
        </w:rPr>
        <w:t>. Постмодернизм — стирание грани между элитарной и массовой культурой. Глобализация</w:t>
      </w:r>
      <w:r w:rsidR="0007115A" w:rsidRPr="00415B53">
        <w:rPr>
          <w:rFonts w:ascii="Times New Roman" w:hAnsi="Times New Roman" w:cs="Times New Roman"/>
          <w:sz w:val="24"/>
          <w:szCs w:val="24"/>
        </w:rPr>
        <w:t xml:space="preserve"> </w:t>
      </w:r>
      <w:r w:rsidRPr="00415B53">
        <w:rPr>
          <w:rFonts w:ascii="Times New Roman" w:hAnsi="Times New Roman" w:cs="Times New Roman"/>
          <w:sz w:val="24"/>
          <w:szCs w:val="24"/>
        </w:rPr>
        <w:t xml:space="preserve">национальные культуры. </w:t>
      </w:r>
    </w:p>
    <w:p w:rsidR="0078731F" w:rsidRDefault="0078731F" w:rsidP="00FE4772">
      <w:pPr>
        <w:widowControl w:val="0"/>
        <w:spacing w:after="0" w:line="240" w:lineRule="auto"/>
        <w:jc w:val="both"/>
        <w:rPr>
          <w:rFonts w:ascii="Times New Roman" w:hAnsi="Times New Roman" w:cs="Times New Roman"/>
          <w:sz w:val="24"/>
          <w:szCs w:val="24"/>
        </w:rPr>
      </w:pPr>
    </w:p>
    <w:p w:rsidR="003E74D9" w:rsidRPr="00415B53" w:rsidRDefault="003E74D9"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15. Апогей и кризис советской системы. 1945—1991 годы</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b/>
          <w:bCs/>
          <w:sz w:val="24"/>
          <w:szCs w:val="24"/>
        </w:rPr>
        <w:t xml:space="preserve">СССР в послевоенные годы. </w:t>
      </w:r>
      <w:r w:rsidRPr="00415B53">
        <w:rPr>
          <w:rFonts w:ascii="Times New Roman" w:hAnsi="Times New Roman" w:cs="Times New Roman"/>
          <w:sz w:val="24"/>
          <w:szCs w:val="24"/>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w:t>
      </w:r>
    </w:p>
    <w:p w:rsidR="0078731F" w:rsidRPr="00415B53" w:rsidRDefault="0078731F" w:rsidP="00FE4772">
      <w:pPr>
        <w:widowControl w:val="0"/>
        <w:spacing w:after="0" w:line="240" w:lineRule="auto"/>
        <w:jc w:val="both"/>
        <w:rPr>
          <w:rFonts w:ascii="Times New Roman" w:hAnsi="Times New Roman" w:cs="Times New Roman"/>
          <w:sz w:val="24"/>
          <w:szCs w:val="24"/>
        </w:rPr>
      </w:pPr>
      <w:bookmarkStart w:id="21" w:name="page45"/>
      <w:bookmarkEnd w:id="21"/>
      <w:r w:rsidRPr="00415B53">
        <w:rPr>
          <w:rFonts w:ascii="Times New Roman" w:hAnsi="Times New Roman" w:cs="Times New Roman"/>
          <w:sz w:val="24"/>
          <w:szCs w:val="24"/>
        </w:rPr>
        <w:t xml:space="preserve">Положение в сельском хозяйстве. Голод 1946 года. Послевоенное общество, духовный подъем людей. Противоречия социально-политического развития. </w:t>
      </w:r>
      <w:r w:rsidRPr="00415B53">
        <w:rPr>
          <w:rFonts w:ascii="Times New Roman" w:hAnsi="Times New Roman" w:cs="Times New Roman"/>
          <w:i/>
          <w:iCs/>
          <w:sz w:val="24"/>
          <w:szCs w:val="24"/>
        </w:rPr>
        <w:t>Усиление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роли государства во всех сферах жизни общества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Власть и общество</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Репрессии.</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Идеология и культура в послевоенный период; идеологические кампании и научные дискуссии 1940-х годов.</w:t>
      </w:r>
    </w:p>
    <w:p w:rsidR="0078731F" w:rsidRPr="00415B53" w:rsidRDefault="0078731F" w:rsidP="00FE4772">
      <w:pPr>
        <w:widowControl w:val="0"/>
        <w:spacing w:after="0" w:line="240" w:lineRule="auto"/>
        <w:ind w:firstLine="284"/>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СССР в 1950-х — начале 1960-х годов. </w:t>
      </w:r>
      <w:r w:rsidRPr="00415B53">
        <w:rPr>
          <w:rFonts w:ascii="Times New Roman" w:hAnsi="Times New Roman" w:cs="Times New Roman"/>
          <w:sz w:val="24"/>
          <w:szCs w:val="24"/>
        </w:rPr>
        <w:t>Перемены после смерти И.В.Сталина.</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Борьба за власть, победа Н.С.Хрущева.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w:t>
      </w:r>
      <w:r w:rsidRPr="00415B53">
        <w:rPr>
          <w:rFonts w:ascii="Times New Roman" w:hAnsi="Times New Roman" w:cs="Times New Roman"/>
          <w:i/>
          <w:iCs/>
          <w:sz w:val="24"/>
          <w:szCs w:val="24"/>
        </w:rPr>
        <w:t>Достижения в промышленности</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Ситуация в сельском хозяйстве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Освоение целины.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Курс на строительство коммунизма.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Социальная политика; жилищное строительство. Усиление негативных явлений в экономике. Выступления населения.</w:t>
      </w:r>
    </w:p>
    <w:p w:rsidR="0078731F" w:rsidRPr="00415B53" w:rsidRDefault="0078731F" w:rsidP="00FE4772">
      <w:pPr>
        <w:widowControl w:val="0"/>
        <w:spacing w:after="0" w:line="240" w:lineRule="auto"/>
        <w:ind w:firstLine="280"/>
        <w:jc w:val="both"/>
        <w:rPr>
          <w:rFonts w:ascii="Times New Roman" w:hAnsi="Times New Roman" w:cs="Times New Roman"/>
          <w:b/>
          <w:bCs/>
          <w:i/>
          <w:iCs/>
          <w:sz w:val="24"/>
          <w:szCs w:val="24"/>
        </w:rPr>
      </w:pPr>
      <w:r w:rsidRPr="00415B53">
        <w:rPr>
          <w:rFonts w:ascii="Times New Roman" w:hAnsi="Times New Roman" w:cs="Times New Roman"/>
          <w:b/>
          <w:bCs/>
          <w:sz w:val="24"/>
          <w:szCs w:val="24"/>
        </w:rPr>
        <w:t xml:space="preserve">СССР во второй половине 1960-х — начале 1980-х годов. </w:t>
      </w:r>
      <w:r w:rsidRPr="00415B53">
        <w:rPr>
          <w:rFonts w:ascii="Times New Roman" w:hAnsi="Times New Roman" w:cs="Times New Roman"/>
          <w:sz w:val="24"/>
          <w:szCs w:val="24"/>
        </w:rPr>
        <w:t xml:space="preserve">Противоречия внутриполитического курса Н.С.Хрущева. Причины отставки Н.С.Хрущева. Л.И.Брежнев. Концепция развитого социализма. Власть и общество. </w:t>
      </w:r>
      <w:r w:rsidRPr="00415B53">
        <w:rPr>
          <w:rFonts w:ascii="Times New Roman" w:hAnsi="Times New Roman" w:cs="Times New Roman"/>
          <w:i/>
          <w:iCs/>
          <w:sz w:val="24"/>
          <w:szCs w:val="24"/>
        </w:rPr>
        <w:t>Усиление позиций партийно</w:t>
      </w:r>
      <w:r w:rsidRPr="00415B53">
        <w:rPr>
          <w:rFonts w:ascii="Times New Roman" w:hAnsi="Times New Roman" w:cs="Times New Roman"/>
          <w:sz w:val="24"/>
          <w:szCs w:val="24"/>
        </w:rPr>
        <w:t>-</w:t>
      </w:r>
      <w:r w:rsidRPr="00415B53">
        <w:rPr>
          <w:rFonts w:ascii="Times New Roman" w:hAnsi="Times New Roman" w:cs="Times New Roman"/>
          <w:i/>
          <w:iCs/>
          <w:sz w:val="24"/>
          <w:szCs w:val="24"/>
        </w:rPr>
        <w:t>государственной номенклатуры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Конституция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1977</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Преобразования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w:t>
      </w:r>
      <w:r w:rsidRPr="00415B53">
        <w:rPr>
          <w:rFonts w:ascii="Times New Roman" w:hAnsi="Times New Roman" w:cs="Times New Roman"/>
          <w:i/>
          <w:iCs/>
          <w:sz w:val="24"/>
          <w:szCs w:val="24"/>
        </w:rPr>
        <w:t>Усиление идеологического контроля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в различных сферах культуры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Инакомыслие,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диссиденты.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Социальная политика,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СССР в годы перестройки. </w:t>
      </w:r>
      <w:r w:rsidRPr="00415B53">
        <w:rPr>
          <w:rFonts w:ascii="Times New Roman" w:hAnsi="Times New Roman" w:cs="Times New Roman"/>
          <w:sz w:val="24"/>
          <w:szCs w:val="24"/>
        </w:rPr>
        <w:t>Предпосылки перемен.</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М.С.Горбачев.</w:t>
      </w:r>
      <w:r w:rsidRPr="00415B53">
        <w:rPr>
          <w:rFonts w:ascii="Times New Roman" w:hAnsi="Times New Roman" w:cs="Times New Roman"/>
          <w:b/>
          <w:bCs/>
          <w:sz w:val="24"/>
          <w:szCs w:val="24"/>
        </w:rPr>
        <w:t xml:space="preserve"> </w:t>
      </w:r>
      <w:r w:rsidRPr="00415B53">
        <w:rPr>
          <w:rFonts w:ascii="Times New Roman" w:hAnsi="Times New Roman" w:cs="Times New Roman"/>
          <w:sz w:val="24"/>
          <w:szCs w:val="24"/>
        </w:rPr>
        <w:t xml:space="preserve">Политика ускорения и ее неудача. </w:t>
      </w:r>
      <w:r w:rsidRPr="00415B53">
        <w:rPr>
          <w:rFonts w:ascii="Times New Roman" w:hAnsi="Times New Roman" w:cs="Times New Roman"/>
          <w:i/>
          <w:iCs/>
          <w:sz w:val="24"/>
          <w:szCs w:val="24"/>
        </w:rPr>
        <w:t>Причины нарастания проблем в экономике</w:t>
      </w:r>
      <w:r w:rsidRPr="00415B53">
        <w:rPr>
          <w:rFonts w:ascii="Times New Roman" w:hAnsi="Times New Roman" w:cs="Times New Roman"/>
          <w:sz w:val="24"/>
          <w:szCs w:val="24"/>
        </w:rPr>
        <w:t xml:space="preserve">. Экономические реформы, их результаты. </w:t>
      </w:r>
      <w:r w:rsidRPr="00415B53">
        <w:rPr>
          <w:rFonts w:ascii="Times New Roman" w:hAnsi="Times New Roman" w:cs="Times New Roman"/>
          <w:i/>
          <w:iCs/>
          <w:sz w:val="24"/>
          <w:szCs w:val="24"/>
        </w:rPr>
        <w:t>Разработка проектов приватизации и перехода к рынку</w:t>
      </w:r>
      <w:r w:rsidRPr="00415B53">
        <w:rPr>
          <w:rFonts w:ascii="Times New Roman" w:hAnsi="Times New Roman" w:cs="Times New Roman"/>
          <w:sz w:val="24"/>
          <w:szCs w:val="24"/>
        </w:rPr>
        <w:t xml:space="preserve">. Реформы политической системы. </w:t>
      </w:r>
      <w:r w:rsidRPr="00415B53">
        <w:rPr>
          <w:rFonts w:ascii="Times New Roman" w:hAnsi="Times New Roman" w:cs="Times New Roman"/>
          <w:i/>
          <w:iCs/>
          <w:sz w:val="24"/>
          <w:szCs w:val="24"/>
        </w:rPr>
        <w:t>Изменение государственного устройства СССР</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w:t>
      </w:r>
      <w:r w:rsidRPr="00415B53">
        <w:rPr>
          <w:rFonts w:ascii="Times New Roman" w:hAnsi="Times New Roman" w:cs="Times New Roman"/>
          <w:i/>
          <w:iCs/>
          <w:sz w:val="24"/>
          <w:szCs w:val="24"/>
        </w:rPr>
        <w:t>экономического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кризиса и обострение межнациональных противоречий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Образование политических партий и движений</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Августовские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1991</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Распад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Образование</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СНГ. Причины и последствия кризиса советской системы и распада СССР.</w:t>
      </w:r>
    </w:p>
    <w:p w:rsidR="0078731F" w:rsidRPr="00415B53" w:rsidRDefault="0078731F" w:rsidP="00FE4772">
      <w:pPr>
        <w:widowControl w:val="0"/>
        <w:spacing w:after="0" w:line="240" w:lineRule="auto"/>
        <w:ind w:firstLine="280"/>
        <w:jc w:val="both"/>
        <w:rPr>
          <w:rFonts w:ascii="Times New Roman" w:hAnsi="Times New Roman" w:cs="Times New Roman"/>
          <w:sz w:val="24"/>
          <w:szCs w:val="24"/>
        </w:rPr>
      </w:pPr>
      <w:r w:rsidRPr="00415B53">
        <w:rPr>
          <w:rFonts w:ascii="Times New Roman" w:hAnsi="Times New Roman" w:cs="Times New Roman"/>
          <w:b/>
          <w:bCs/>
          <w:sz w:val="24"/>
          <w:szCs w:val="24"/>
        </w:rPr>
        <w:t xml:space="preserve">Развитие советской культуры (1945—1991 годы). </w:t>
      </w:r>
      <w:r w:rsidRPr="00415B53">
        <w:rPr>
          <w:rFonts w:ascii="Times New Roman" w:hAnsi="Times New Roman" w:cs="Times New Roman"/>
          <w:sz w:val="24"/>
          <w:szCs w:val="24"/>
        </w:rPr>
        <w:t xml:space="preserve">Развитие культуры в послевоенные годы. </w:t>
      </w:r>
      <w:r w:rsidRPr="00415B53">
        <w:rPr>
          <w:rFonts w:ascii="Times New Roman" w:hAnsi="Times New Roman" w:cs="Times New Roman"/>
          <w:i/>
          <w:iCs/>
          <w:sz w:val="24"/>
          <w:szCs w:val="24"/>
        </w:rPr>
        <w:t>Произведения о прошедшей войне и послевоенной жизни</w:t>
      </w:r>
      <w:r w:rsidRPr="00415B53">
        <w:rPr>
          <w:rFonts w:ascii="Times New Roman" w:hAnsi="Times New Roman" w:cs="Times New Roman"/>
          <w:sz w:val="24"/>
          <w:szCs w:val="24"/>
        </w:rPr>
        <w:t>.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w:t>
      </w:r>
    </w:p>
    <w:p w:rsidR="0078731F" w:rsidRPr="00415B53" w:rsidRDefault="0078731F" w:rsidP="00FE4772">
      <w:pPr>
        <w:widowControl w:val="0"/>
        <w:spacing w:after="0" w:line="240" w:lineRule="auto"/>
        <w:jc w:val="both"/>
        <w:rPr>
          <w:rFonts w:ascii="Times New Roman" w:hAnsi="Times New Roman" w:cs="Times New Roman"/>
          <w:b/>
          <w:bCs/>
          <w:i/>
          <w:iCs/>
          <w:sz w:val="24"/>
          <w:szCs w:val="24"/>
        </w:rPr>
      </w:pPr>
      <w:r w:rsidRPr="00415B53">
        <w:rPr>
          <w:rFonts w:ascii="Times New Roman" w:hAnsi="Times New Roman" w:cs="Times New Roman"/>
          <w:sz w:val="24"/>
          <w:szCs w:val="24"/>
        </w:rPr>
        <w:t xml:space="preserve">1960—1980-х годов. </w:t>
      </w:r>
      <w:r w:rsidRPr="00415B53">
        <w:rPr>
          <w:rFonts w:ascii="Times New Roman" w:hAnsi="Times New Roman" w:cs="Times New Roman"/>
          <w:i/>
          <w:iCs/>
          <w:sz w:val="24"/>
          <w:szCs w:val="24"/>
        </w:rPr>
        <w:t>Достижения и противоречия художественной культуры</w:t>
      </w:r>
      <w:r w:rsidRPr="00415B53">
        <w:rPr>
          <w:rFonts w:ascii="Times New Roman" w:hAnsi="Times New Roman" w:cs="Times New Roman"/>
          <w:sz w:val="24"/>
          <w:szCs w:val="24"/>
        </w:rPr>
        <w:t xml:space="preserve">. Культура в годы перестройки. </w:t>
      </w:r>
      <w:r w:rsidRPr="00415B53">
        <w:rPr>
          <w:rFonts w:ascii="Times New Roman" w:hAnsi="Times New Roman" w:cs="Times New Roman"/>
          <w:i/>
          <w:iCs/>
          <w:sz w:val="24"/>
          <w:szCs w:val="24"/>
        </w:rPr>
        <w:t>Публикация запрещенных ранее произведений</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показ кинофильмов</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Острые темы в литературе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публицистике</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произведениях кинематографа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Развитие науки и техники в СССР.</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Научно-техническая революция.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Успехи советской космонавтики (С.П.Королев, Ю.А.Гагарин). Развитие образования в СССР. </w:t>
      </w:r>
      <w:r w:rsidRPr="00415B53">
        <w:rPr>
          <w:rFonts w:ascii="Times New Roman" w:hAnsi="Times New Roman" w:cs="Times New Roman"/>
          <w:i/>
          <w:iCs/>
          <w:sz w:val="24"/>
          <w:szCs w:val="24"/>
        </w:rPr>
        <w:t>Введение обязательного восьмилетнего</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затем обязательного среднего образования</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Рост числа вузов и студентов</w:t>
      </w:r>
      <w:r w:rsidRPr="00415B53">
        <w:rPr>
          <w:rFonts w:ascii="Times New Roman" w:hAnsi="Times New Roman" w:cs="Times New Roman"/>
          <w:sz w:val="24"/>
          <w:szCs w:val="24"/>
        </w:rPr>
        <w:t>.</w:t>
      </w:r>
    </w:p>
    <w:p w:rsidR="0007115A" w:rsidRPr="00415B53" w:rsidRDefault="0007115A" w:rsidP="00FE4772">
      <w:pPr>
        <w:widowControl w:val="0"/>
        <w:spacing w:after="0" w:line="240" w:lineRule="auto"/>
        <w:jc w:val="center"/>
        <w:rPr>
          <w:rFonts w:ascii="Times New Roman" w:hAnsi="Times New Roman" w:cs="Times New Roman"/>
          <w:b/>
          <w:sz w:val="24"/>
          <w:szCs w:val="24"/>
        </w:rPr>
      </w:pPr>
    </w:p>
    <w:p w:rsidR="0078731F" w:rsidRPr="00415B53" w:rsidRDefault="0078731F" w:rsidP="00FE4772">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16. Российская Федерация на рубеже ХХ—ХХI веков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Формирование российской государственности. </w:t>
      </w:r>
      <w:r w:rsidRPr="00415B53">
        <w:rPr>
          <w:rFonts w:ascii="Times New Roman" w:hAnsi="Times New Roman" w:cs="Times New Roman"/>
          <w:i/>
          <w:iCs/>
          <w:sz w:val="24"/>
          <w:szCs w:val="24"/>
        </w:rPr>
        <w:t>Изменения в системе власти</w:t>
      </w:r>
      <w:r w:rsidRPr="00415B53">
        <w:rPr>
          <w:rFonts w:ascii="Times New Roman" w:hAnsi="Times New Roman" w:cs="Times New Roman"/>
          <w:sz w:val="24"/>
          <w:szCs w:val="24"/>
        </w:rPr>
        <w:t>.</w:t>
      </w:r>
    </w:p>
    <w:p w:rsidR="0078731F" w:rsidRPr="00415B53" w:rsidRDefault="0078731F" w:rsidP="00FE4772">
      <w:pPr>
        <w:widowControl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Б.Н.Ельцин. Политический кризис осени 1993 года. Принятие Конституции России</w:t>
      </w:r>
    </w:p>
    <w:p w:rsidR="0078731F" w:rsidRPr="00415B53" w:rsidRDefault="0078731F" w:rsidP="00FE4772">
      <w:pPr>
        <w:widowControl w:val="0"/>
        <w:spacing w:after="0" w:line="240" w:lineRule="auto"/>
        <w:jc w:val="both"/>
        <w:rPr>
          <w:rFonts w:ascii="Times New Roman" w:hAnsi="Times New Roman" w:cs="Times New Roman"/>
          <w:i/>
          <w:iCs/>
          <w:sz w:val="24"/>
          <w:szCs w:val="24"/>
        </w:rPr>
      </w:pPr>
      <w:bookmarkStart w:id="22" w:name="page47"/>
      <w:bookmarkEnd w:id="22"/>
      <w:r w:rsidRPr="00415B53">
        <w:rPr>
          <w:rFonts w:ascii="Times New Roman" w:hAnsi="Times New Roman" w:cs="Times New Roman"/>
          <w:sz w:val="24"/>
          <w:szCs w:val="24"/>
        </w:rPr>
        <w:t xml:space="preserve">1993 года. Экономические реформы 1990-х годов: основные этапы и результаты. Трудности и противоречия перехода к рыночной экономике. </w:t>
      </w:r>
      <w:r w:rsidRPr="00415B53">
        <w:rPr>
          <w:rFonts w:ascii="Times New Roman" w:hAnsi="Times New Roman" w:cs="Times New Roman"/>
          <w:i/>
          <w:iCs/>
          <w:sz w:val="24"/>
          <w:szCs w:val="24"/>
        </w:rPr>
        <w:t>Основные направления национальной политики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успехи и просчеты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Нарастание противоречий между центром 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регионами. Военно-политический кризис в Чечне. Отставка Б.Н.Ельцина. Деятельность Президента России В.В.Путина: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ХХI века. Роль государства в экономике. </w:t>
      </w:r>
      <w:r w:rsidRPr="00415B53">
        <w:rPr>
          <w:rFonts w:ascii="Times New Roman" w:hAnsi="Times New Roman" w:cs="Times New Roman"/>
          <w:i/>
          <w:iCs/>
          <w:sz w:val="24"/>
          <w:szCs w:val="24"/>
        </w:rPr>
        <w:t>Приоритетные национальные проекты и федеральные</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программы</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Политические лидеры и общественные деятели современной России.</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Президентские выборы 2008 года. Президент России Д.А.Медведев. Государственная политика в условиях экономического кризиса, начавшегося в 2008 году. Президентские выборы 2012 года. </w:t>
      </w:r>
      <w:r w:rsidRPr="00415B53">
        <w:rPr>
          <w:rFonts w:ascii="Times New Roman" w:hAnsi="Times New Roman" w:cs="Times New Roman"/>
          <w:i/>
          <w:iCs/>
          <w:sz w:val="24"/>
          <w:szCs w:val="24"/>
        </w:rPr>
        <w:t>Разработка и реализация планов дальнейшего развития</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России</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Геополитическое положение и внешняя политика России в</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1990-е годы.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Россия и Запад. </w:t>
      </w:r>
      <w:r w:rsidRPr="00415B53">
        <w:rPr>
          <w:rFonts w:ascii="Times New Roman" w:hAnsi="Times New Roman" w:cs="Times New Roman"/>
          <w:i/>
          <w:iCs/>
          <w:sz w:val="24"/>
          <w:szCs w:val="24"/>
        </w:rPr>
        <w:t>Балканский кризис</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1999</w:t>
      </w:r>
      <w:r w:rsidRPr="00415B53">
        <w:rPr>
          <w:rFonts w:ascii="Times New Roman" w:hAnsi="Times New Roman" w:cs="Times New Roman"/>
          <w:sz w:val="24"/>
          <w:szCs w:val="24"/>
        </w:rPr>
        <w:t xml:space="preserve"> </w:t>
      </w:r>
      <w:r w:rsidRPr="00415B53">
        <w:rPr>
          <w:rFonts w:ascii="Times New Roman" w:hAnsi="Times New Roman" w:cs="Times New Roman"/>
          <w:i/>
          <w:iCs/>
          <w:sz w:val="24"/>
          <w:szCs w:val="24"/>
        </w:rPr>
        <w:t>года</w:t>
      </w:r>
      <w:r w:rsidRPr="00415B53">
        <w:rPr>
          <w:rFonts w:ascii="Times New Roman" w:hAnsi="Times New Roman" w:cs="Times New Roman"/>
          <w:sz w:val="24"/>
          <w:szCs w:val="24"/>
        </w:rPr>
        <w:t>. Отношения со странами СНГ. Восточное направление внешней политики. Разработка новой внешнеполитической стратегии в начале XXI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ХХ — начале XXI века.</w:t>
      </w:r>
    </w:p>
    <w:p w:rsidR="0078731F" w:rsidRPr="00415B53" w:rsidRDefault="0078731F" w:rsidP="00FE4772">
      <w:pPr>
        <w:widowControl w:val="0"/>
        <w:spacing w:after="0" w:line="240" w:lineRule="auto"/>
        <w:jc w:val="both"/>
        <w:rPr>
          <w:rFonts w:ascii="Times New Roman" w:hAnsi="Times New Roman" w:cs="Times New Roman"/>
          <w:b/>
          <w:sz w:val="24"/>
          <w:szCs w:val="24"/>
        </w:rPr>
      </w:pPr>
      <w:r w:rsidRPr="00415B53">
        <w:rPr>
          <w:rFonts w:ascii="Times New Roman" w:hAnsi="Times New Roman" w:cs="Times New Roman"/>
          <w:i/>
          <w:iCs/>
          <w:sz w:val="24"/>
          <w:szCs w:val="24"/>
        </w:rPr>
        <w:t>Распространение информационных технологий в различных сферах жизни общества</w:t>
      </w:r>
      <w:r w:rsidRPr="00415B53">
        <w:rPr>
          <w:rFonts w:ascii="Times New Roman" w:hAnsi="Times New Roman" w:cs="Times New Roman"/>
          <w:sz w:val="24"/>
          <w:szCs w:val="24"/>
        </w:rPr>
        <w:t>.</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Многообразие стилей художественной культуры.</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Достижения и противоречия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культурного развития.</w:t>
      </w:r>
    </w:p>
    <w:p w:rsidR="0078731F" w:rsidRPr="00415B53" w:rsidRDefault="0078731F" w:rsidP="00FE4772">
      <w:pPr>
        <w:widowControl w:val="0"/>
        <w:spacing w:after="0" w:line="240" w:lineRule="auto"/>
        <w:ind w:hanging="965"/>
        <w:jc w:val="both"/>
        <w:rPr>
          <w:rFonts w:ascii="Times New Roman" w:hAnsi="Times New Roman" w:cs="Times New Roman"/>
          <w:b/>
          <w:sz w:val="24"/>
          <w:szCs w:val="24"/>
        </w:rPr>
      </w:pPr>
    </w:p>
    <w:p w:rsidR="0078731F" w:rsidRPr="00415B53" w:rsidRDefault="0078731F" w:rsidP="00A64A23">
      <w:pPr>
        <w:widowControl w:val="0"/>
        <w:spacing w:after="0" w:line="240" w:lineRule="auto"/>
        <w:jc w:val="center"/>
        <w:rPr>
          <w:rFonts w:ascii="Times New Roman" w:hAnsi="Times New Roman" w:cs="Times New Roman"/>
          <w:sz w:val="24"/>
          <w:szCs w:val="24"/>
        </w:rPr>
      </w:pPr>
      <w:r w:rsidRPr="00415B53">
        <w:rPr>
          <w:rFonts w:ascii="Times New Roman" w:hAnsi="Times New Roman" w:cs="Times New Roman"/>
          <w:b/>
          <w:sz w:val="24"/>
          <w:szCs w:val="24"/>
        </w:rPr>
        <w:t>Пример</w:t>
      </w:r>
      <w:r w:rsidR="00A64A23">
        <w:rPr>
          <w:rFonts w:ascii="Times New Roman" w:hAnsi="Times New Roman" w:cs="Times New Roman"/>
          <w:b/>
          <w:sz w:val="24"/>
          <w:szCs w:val="24"/>
        </w:rPr>
        <w:t>ные темы рефератов (докладов)</w:t>
      </w:r>
    </w:p>
    <w:p w:rsidR="0078731F" w:rsidRPr="00415B53" w:rsidRDefault="0078731F" w:rsidP="00FE4772">
      <w:pPr>
        <w:widowControl w:val="0"/>
        <w:spacing w:after="0" w:line="240" w:lineRule="auto"/>
        <w:jc w:val="both"/>
        <w:rPr>
          <w:rFonts w:ascii="Times New Roman" w:hAnsi="Times New Roman" w:cs="Times New Roman"/>
          <w:sz w:val="24"/>
          <w:szCs w:val="24"/>
        </w:rPr>
      </w:pP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 Источники знаний о древнейшем человеке.</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 Проблемы антропогенеза.</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3. Древнейшие виды человека. </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4. Расселение древнейших людей по земному шару.</w:t>
      </w:r>
    </w:p>
    <w:p w:rsidR="0078731F" w:rsidRPr="00415B53" w:rsidRDefault="0078731F" w:rsidP="00FE4772">
      <w:pPr>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 Появление человека современного вида.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 Специфика древнеегипетской цивилизации.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7. Законы царя Хаммурапи.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8. Индия в древности.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9. Зарождение древнекитайской цивилизации.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 Древняя Греция, особенности культуры.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11. Развитие демократии в Афинах.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12. Римская империя, социально-политические аспекты.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13. В</w:t>
      </w:r>
      <w:r w:rsidRPr="00415B53">
        <w:rPr>
          <w:rFonts w:ascii="Times New Roman" w:hAnsi="Times New Roman" w:cs="Times New Roman"/>
          <w:sz w:val="24"/>
          <w:szCs w:val="24"/>
        </w:rPr>
        <w:t xml:space="preserve">осстание рабов под предводительством Спартака.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14. Средние века: понятие, хронологические рамки, периодизация.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15.  Арабские завоевания.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16. Византийская империя.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17. </w:t>
      </w:r>
      <w:r w:rsidRPr="00415B53">
        <w:rPr>
          <w:rFonts w:ascii="Times New Roman" w:hAnsi="Times New Roman" w:cs="Times New Roman"/>
          <w:sz w:val="24"/>
          <w:szCs w:val="24"/>
        </w:rPr>
        <w:t>Влияние Византии на государственность и культуру России.</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18.  Принятие христианства славянскими народами.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19. Основные черты западноевропейского феодализма. С</w:t>
      </w:r>
      <w:r w:rsidRPr="00415B53">
        <w:rPr>
          <w:rFonts w:ascii="Times New Roman" w:hAnsi="Times New Roman" w:cs="Times New Roman"/>
          <w:sz w:val="24"/>
          <w:szCs w:val="24"/>
        </w:rPr>
        <w:t>редневековое общество.</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20. Рыцари, рыцарская культура.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21. Средневековый западноевропейский город. </w:t>
      </w:r>
    </w:p>
    <w:p w:rsidR="0078731F" w:rsidRPr="00415B53" w:rsidRDefault="0078731F" w:rsidP="00FE4772">
      <w:pPr>
        <w:widowControl w:val="0"/>
        <w:tabs>
          <w:tab w:val="left" w:pos="197"/>
        </w:tabs>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lastRenderedPageBreak/>
        <w:t xml:space="preserve">22. Христианская церковь Средневековье.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23. Крестовые походы, их последствия.</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24. Зарождение централизованных государств в Европе.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25. Средневековая культура Западной Европы.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26. Восточные славяне:</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происхождение, расселение, занятия, общественное устройство.</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27. Первые русские князья, их внутренняя и внешняя политика.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28. Крещение Руси: причины, основные события, значение.</w:t>
      </w:r>
    </w:p>
    <w:p w:rsidR="0078731F" w:rsidRPr="00415B53" w:rsidRDefault="0078731F" w:rsidP="00FE4772">
      <w:pPr>
        <w:widowControl w:val="0"/>
        <w:spacing w:after="0" w:line="240" w:lineRule="auto"/>
        <w:ind w:firstLine="709"/>
        <w:jc w:val="both"/>
        <w:rPr>
          <w:rFonts w:ascii="Times New Roman" w:hAnsi="Times New Roman" w:cs="Times New Roman"/>
          <w:iCs/>
          <w:sz w:val="24"/>
          <w:szCs w:val="24"/>
        </w:rPr>
      </w:pPr>
      <w:r w:rsidRPr="00415B53">
        <w:rPr>
          <w:rFonts w:ascii="Times New Roman" w:hAnsi="Times New Roman" w:cs="Times New Roman"/>
          <w:sz w:val="24"/>
          <w:szCs w:val="24"/>
        </w:rPr>
        <w:t>29. Русская Правда.</w:t>
      </w:r>
      <w:r w:rsidRPr="00415B53">
        <w:rPr>
          <w:rFonts w:ascii="Times New Roman" w:hAnsi="Times New Roman" w:cs="Times New Roman"/>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iCs/>
          <w:sz w:val="24"/>
          <w:szCs w:val="24"/>
        </w:rPr>
        <w:t>30</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Политика Ярослава Мудрого</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и Владимира Мономаха.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31. Раздробленность на Руси.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32. Древнерусская культура.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33. Монгольское завоевание и его последствия.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34. Начало возвышения Москвы.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35. Куликовская битва, ее значение.</w:t>
      </w:r>
    </w:p>
    <w:p w:rsidR="0078731F" w:rsidRPr="00415B53" w:rsidRDefault="0078731F" w:rsidP="00FE4772">
      <w:pPr>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36. Образование единого Русского государства и его значение</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37. Россия в правление Ивана Грозного.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38. Реформы 1550-х годов и их значение.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39. Опричнина, споры о ее смысле.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40. Смутное время начала XVII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41. </w:t>
      </w:r>
      <w:r w:rsidRPr="00415B53">
        <w:rPr>
          <w:rFonts w:ascii="Times New Roman" w:hAnsi="Times New Roman" w:cs="Times New Roman"/>
          <w:sz w:val="24"/>
          <w:szCs w:val="24"/>
        </w:rPr>
        <w:t xml:space="preserve">Ополчение К.Минина и Д.Пожарского.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42. Народные движения в XVII веке: причины, формы, участники.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43. Становление абсолютизма в России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44. Русские первопроходцы.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45. Внешняя политика России в XVII веке.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46. Культура Руси конца XIII—XVII веков.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47. Зарождение ранних капиталистических отношений.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48. Политические, экономические и культурные последствия Великих географических открытий.</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49. Возрождение и гуманизм в Западной Европе.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50. Реформация, основные черты.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51. Общие черты и особенности абсолютизма в странах Европы.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52. Итоги, характер и значение Английской революции.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53. Развитие европейской культуры и науки в XVII—XVIII веках.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54. Новые художественные стили:</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классицизм,</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барокко,</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рококо.</w:t>
      </w:r>
      <w:r w:rsidRPr="00415B53">
        <w:rPr>
          <w:rFonts w:ascii="Times New Roman" w:hAnsi="Times New Roman" w:cs="Times New Roman"/>
          <w:b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55. Эпоха Просвещения и ее значение.</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56. Война за независимость в США.</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57. Французская революция конца XVIII века</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58. Россия в эпоху петровских преобразований.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59. </w:t>
      </w:r>
      <w:r w:rsidRPr="00415B53">
        <w:rPr>
          <w:rFonts w:ascii="Times New Roman" w:hAnsi="Times New Roman" w:cs="Times New Roman"/>
          <w:sz w:val="24"/>
          <w:szCs w:val="24"/>
        </w:rPr>
        <w:t xml:space="preserve">Государственные реформы Петра I.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60. Значение преобразований Петра Великого.</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61. Восстание под предводительством Е.И.Пугачева и его значение.</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62. Правление Екатерины II.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63. Присоединение и освоение Крыма.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64. Походы А.В.Суворова.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65. Русская культура XVIII века.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66. Историческая наука в России в ХVIII веке.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67. Промышленный переворот и его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68. Социальные последствия промышленной революции.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69. Революции во Франции, Германии, Австрийской империи и Италии в 1848—1849 годах: характер, итоги и последствия.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70.Социально-экономическое развитие США в конце XVIII — первой половине </w:t>
      </w:r>
      <w:r w:rsidRPr="00415B53">
        <w:rPr>
          <w:rFonts w:ascii="Times New Roman" w:hAnsi="Times New Roman" w:cs="Times New Roman"/>
          <w:sz w:val="24"/>
          <w:szCs w:val="24"/>
        </w:rPr>
        <w:lastRenderedPageBreak/>
        <w:t xml:space="preserve">XIX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71. Развитие западноевропейской культуры. </w:t>
      </w:r>
      <w:r w:rsidRPr="00415B53">
        <w:rPr>
          <w:rFonts w:ascii="Times New Roman" w:hAnsi="Times New Roman" w:cs="Times New Roman"/>
          <w:sz w:val="24"/>
          <w:szCs w:val="24"/>
        </w:rPr>
        <w:t>Литература.</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Изобразительное искусство.</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72. Колониальный раздел Азии и Африки.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73. Китай и Япония.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74. Император Александр I и его окружение.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75. Отечественная война</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1812</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76. Движение декабристов:</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предпосылки возникновения,</w:t>
      </w:r>
      <w:r w:rsidRPr="00415B53">
        <w:rPr>
          <w:rFonts w:ascii="Times New Roman" w:hAnsi="Times New Roman" w:cs="Times New Roman"/>
          <w:bCs/>
          <w:sz w:val="24"/>
          <w:szCs w:val="24"/>
        </w:rPr>
        <w:t xml:space="preserve"> </w:t>
      </w:r>
      <w:r w:rsidRPr="00415B53">
        <w:rPr>
          <w:rFonts w:ascii="Times New Roman" w:hAnsi="Times New Roman" w:cs="Times New Roman"/>
          <w:sz w:val="24"/>
          <w:szCs w:val="24"/>
        </w:rPr>
        <w:t>идейные основы и цели.</w:t>
      </w:r>
    </w:p>
    <w:p w:rsidR="0078731F" w:rsidRPr="00415B53" w:rsidRDefault="0078731F" w:rsidP="00FE4772">
      <w:pPr>
        <w:widowControl w:val="0"/>
        <w:spacing w:after="0" w:line="240" w:lineRule="auto"/>
        <w:ind w:firstLine="709"/>
        <w:jc w:val="both"/>
        <w:rPr>
          <w:rFonts w:ascii="Times New Roman" w:hAnsi="Times New Roman" w:cs="Times New Roman"/>
          <w:bCs/>
          <w:iCs/>
          <w:sz w:val="24"/>
          <w:szCs w:val="24"/>
        </w:rPr>
      </w:pPr>
      <w:r w:rsidRPr="00415B53">
        <w:rPr>
          <w:rFonts w:ascii="Times New Roman" w:hAnsi="Times New Roman" w:cs="Times New Roman"/>
          <w:sz w:val="24"/>
          <w:szCs w:val="24"/>
        </w:rPr>
        <w:t>77. Правление Николая</w:t>
      </w:r>
      <w:r w:rsidRPr="00415B53">
        <w:rPr>
          <w:rFonts w:ascii="Times New Roman" w:hAnsi="Times New Roman" w:cs="Times New Roman"/>
          <w:bCs/>
          <w:i/>
          <w:iCs/>
          <w:sz w:val="24"/>
          <w:szCs w:val="24"/>
        </w:rPr>
        <w:t xml:space="preserve"> </w:t>
      </w:r>
      <w:r w:rsidRPr="00415B53">
        <w:rPr>
          <w:rFonts w:ascii="Times New Roman" w:hAnsi="Times New Roman" w:cs="Times New Roman"/>
          <w:sz w:val="24"/>
          <w:szCs w:val="24"/>
        </w:rPr>
        <w:t>I.</w:t>
      </w:r>
      <w:r w:rsidRPr="00415B53">
        <w:rPr>
          <w:rFonts w:ascii="Times New Roman" w:hAnsi="Times New Roman" w:cs="Times New Roman"/>
          <w:bCs/>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iCs/>
          <w:sz w:val="24"/>
          <w:szCs w:val="24"/>
        </w:rPr>
        <w:t xml:space="preserve">78. </w:t>
      </w:r>
      <w:r w:rsidRPr="00415B53">
        <w:rPr>
          <w:rFonts w:ascii="Times New Roman" w:hAnsi="Times New Roman" w:cs="Times New Roman"/>
          <w:sz w:val="24"/>
          <w:szCs w:val="24"/>
        </w:rPr>
        <w:t>Теория официальной народности (С.С.Уваров).</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79. Героическая оборона Севастополя в 1854—1855 годах и ее герои.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80. </w:t>
      </w:r>
      <w:r w:rsidRPr="00415B53">
        <w:rPr>
          <w:rFonts w:ascii="Times New Roman" w:hAnsi="Times New Roman" w:cs="Times New Roman"/>
          <w:sz w:val="24"/>
          <w:szCs w:val="24"/>
        </w:rPr>
        <w:t>Значение отмены крепостного права в России.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81. Народническое движение.</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82. Русско-турецкая война 1877—1878 годов.</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83. Русская культура XIX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84. Золотой век русской литературы.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85. Император Николай II, его политика.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86. Революция 1905—1907 годов в России.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87. Россия в период столыпинских реформ.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88. Серебряный век русской культуры.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89. Первая мировая война.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90. Февральская революция в России.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91. Временное правительство и Петроградский совет рабочих и солдатских депутатов в 1917 году.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bCs/>
          <w:sz w:val="24"/>
          <w:szCs w:val="24"/>
        </w:rPr>
        <w:t xml:space="preserve">92. Октябрьская революция в России и ее последствия.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93. Гражданская война в России.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94. «Новый курс» президента США Ф.Рузвельта и его результаты.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95. Гражданская война в Испании.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96. Идеология ненасилия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 xml:space="preserve">М.Ганди.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97. Мюнхенский сговор.</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98. Культура в первой половине ХХ века.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 xml:space="preserve">99. Формирование новых художественных направлений и школ в искусстве первой половины ХХ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100. Образование СССР.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101. Сущность нэпа.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102. Советская модель модернизации.</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103. Советская культура в 1920—1930-е годы.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104. Советско-германский пакт о ненападении и секретный дополнительный протокол.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105. Великая Отечественная война 1941—1945 годов: основные этапы и значение.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106. Историческое значение Московской битвы.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107. Сталинградская битва и начало коренного перелома в ходе Великой Отечественной войны.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108. Открытие Второго фронта в Европе. </w:t>
      </w:r>
    </w:p>
    <w:p w:rsidR="0078731F" w:rsidRPr="00415B53" w:rsidRDefault="0078731F" w:rsidP="00FE4772">
      <w:pPr>
        <w:widowControl w:val="0"/>
        <w:spacing w:after="0" w:line="240" w:lineRule="auto"/>
        <w:ind w:firstLine="709"/>
        <w:jc w:val="both"/>
        <w:rPr>
          <w:rFonts w:ascii="Times New Roman" w:hAnsi="Times New Roman" w:cs="Times New Roman"/>
          <w:bCs/>
          <w:sz w:val="24"/>
          <w:szCs w:val="24"/>
        </w:rPr>
      </w:pPr>
      <w:r w:rsidRPr="00415B53">
        <w:rPr>
          <w:rFonts w:ascii="Times New Roman" w:hAnsi="Times New Roman" w:cs="Times New Roman"/>
          <w:sz w:val="24"/>
          <w:szCs w:val="24"/>
        </w:rPr>
        <w:t>109. Движение Сопротивления в годы Второй мировой войны.</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bCs/>
          <w:sz w:val="24"/>
          <w:szCs w:val="24"/>
        </w:rPr>
        <w:t xml:space="preserve">110. Послевоенное устройство мира.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111. Создание ООН и ее деятельность.</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112. Карибский кризис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113. Перемены в странах Восточной Европы в конце ХХ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114. «Арабская весна», ее причины и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115. Глобализация и национальные культуры в конце ХХ — начале ХХI века.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116. Послевоенное советское общество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lastRenderedPageBreak/>
        <w:t xml:space="preserve">117. Начало «холодной войны».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118. Реабилитация жертв политических репрессий.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119. Противоречия внутриполитического курса Н.С.Хрущева.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120. «Оттепель» в литературе, молодые поэты 1960-х годов.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121. Эпоха Л.И. Брежнева.</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122. Политика гласности в СССР и ее последствия.</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123. Августовские события</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1991</w:t>
      </w:r>
      <w:r w:rsidRPr="00415B53">
        <w:rPr>
          <w:rFonts w:ascii="Times New Roman" w:hAnsi="Times New Roman" w:cs="Times New Roman"/>
          <w:i/>
          <w:iCs/>
          <w:sz w:val="24"/>
          <w:szCs w:val="24"/>
        </w:rPr>
        <w:t xml:space="preserve"> </w:t>
      </w:r>
      <w:r w:rsidRPr="00415B53">
        <w:rPr>
          <w:rFonts w:ascii="Times New Roman" w:hAnsi="Times New Roman" w:cs="Times New Roman"/>
          <w:sz w:val="24"/>
          <w:szCs w:val="24"/>
        </w:rPr>
        <w:t>года.</w:t>
      </w:r>
      <w:r w:rsidRPr="00415B53">
        <w:rPr>
          <w:rFonts w:ascii="Times New Roman" w:hAnsi="Times New Roman" w:cs="Times New Roman"/>
          <w:i/>
          <w:iCs/>
          <w:sz w:val="24"/>
          <w:szCs w:val="24"/>
        </w:rPr>
        <w:t xml:space="preserve">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124. Время Б.Н.Ельцина.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125. Политический кризис осени 1993 года.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126. В.В.Путин: курс на сохранение целостности России,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        укрепление  государственности. </w:t>
      </w:r>
    </w:p>
    <w:p w:rsidR="0078731F" w:rsidRPr="00415B53" w:rsidRDefault="0078731F" w:rsidP="00FE4772">
      <w:pPr>
        <w:widowControl w:val="0"/>
        <w:spacing w:after="0" w:line="240" w:lineRule="auto"/>
        <w:ind w:firstLine="709"/>
        <w:jc w:val="both"/>
        <w:rPr>
          <w:rFonts w:ascii="Times New Roman" w:hAnsi="Times New Roman" w:cs="Times New Roman"/>
          <w:sz w:val="24"/>
          <w:szCs w:val="24"/>
        </w:rPr>
      </w:pPr>
      <w:r w:rsidRPr="00415B53">
        <w:rPr>
          <w:rFonts w:ascii="Times New Roman" w:hAnsi="Times New Roman" w:cs="Times New Roman"/>
          <w:sz w:val="24"/>
          <w:szCs w:val="24"/>
        </w:rPr>
        <w:t xml:space="preserve">127. Политический кризис на Украине и воссоединение Крыма с Россией. </w:t>
      </w:r>
    </w:p>
    <w:p w:rsidR="0078731F" w:rsidRPr="00415B53" w:rsidRDefault="0078731F" w:rsidP="00FE4772">
      <w:pPr>
        <w:widowControl w:val="0"/>
        <w:spacing w:after="0" w:line="240" w:lineRule="auto"/>
        <w:ind w:firstLine="709"/>
        <w:jc w:val="both"/>
        <w:rPr>
          <w:rFonts w:ascii="Times New Roman" w:hAnsi="Times New Roman" w:cs="Times New Roman"/>
          <w:b/>
          <w:sz w:val="24"/>
          <w:szCs w:val="24"/>
        </w:rPr>
      </w:pPr>
      <w:r w:rsidRPr="00415B53">
        <w:rPr>
          <w:rFonts w:ascii="Times New Roman" w:hAnsi="Times New Roman" w:cs="Times New Roman"/>
          <w:sz w:val="24"/>
          <w:szCs w:val="24"/>
        </w:rPr>
        <w:t>128. Культура и духовная жизнь общества в конце ХХ — начале XXI века.</w:t>
      </w: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7115A" w:rsidRPr="00415B53" w:rsidRDefault="0007115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78731F" w:rsidRPr="003E74D9" w:rsidRDefault="0078731F" w:rsidP="00B075DA">
      <w:pPr>
        <w:pStyle w:val="2"/>
      </w:pPr>
      <w:bookmarkStart w:id="23" w:name="_Toc504055704"/>
      <w:r w:rsidRPr="003E74D9">
        <w:t>ТЕМАТИЧЕСКОЕ ПЛАНИРОВАНИЕ</w:t>
      </w:r>
      <w:bookmarkEnd w:id="23"/>
    </w:p>
    <w:p w:rsidR="0007115A" w:rsidRPr="003E74D9" w:rsidRDefault="0007115A" w:rsidP="003E74D9">
      <w:pPr>
        <w:pStyle w:val="4"/>
        <w:jc w:val="center"/>
        <w:rPr>
          <w:sz w:val="24"/>
          <w:szCs w:val="24"/>
        </w:rPr>
      </w:pPr>
    </w:p>
    <w:p w:rsidR="0078731F" w:rsidRPr="00415B53" w:rsidRDefault="0078731F" w:rsidP="00FE4772">
      <w:pPr>
        <w:widowControl w:val="0"/>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      При реализации содержания общеобразовательной учебной дисциплины «История»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по специальности СПО </w:t>
      </w:r>
      <w:r w:rsidR="003763AD" w:rsidRPr="00415B53">
        <w:rPr>
          <w:rFonts w:ascii="Times New Roman" w:hAnsi="Times New Roman" w:cs="Times New Roman"/>
          <w:spacing w:val="-12"/>
          <w:kern w:val="1"/>
          <w:sz w:val="24"/>
          <w:szCs w:val="24"/>
          <w:lang w:eastAsia="hi-IN" w:bidi="hi-IN"/>
        </w:rPr>
        <w:t xml:space="preserve">38.02.04 Коммерция (по отраслям) </w:t>
      </w:r>
      <w:r w:rsidRPr="00415B53">
        <w:rPr>
          <w:rFonts w:ascii="Times New Roman" w:hAnsi="Times New Roman" w:cs="Times New Roman"/>
          <w:sz w:val="24"/>
          <w:szCs w:val="24"/>
        </w:rPr>
        <w:t>составляет — 17</w:t>
      </w:r>
      <w:r w:rsidR="005E743A" w:rsidRPr="00415B53">
        <w:rPr>
          <w:rFonts w:ascii="Times New Roman" w:hAnsi="Times New Roman" w:cs="Times New Roman"/>
          <w:sz w:val="24"/>
          <w:szCs w:val="24"/>
        </w:rPr>
        <w:t>3</w:t>
      </w:r>
      <w:r w:rsidRPr="00415B53">
        <w:rPr>
          <w:rFonts w:ascii="Times New Roman" w:hAnsi="Times New Roman" w:cs="Times New Roman"/>
          <w:sz w:val="24"/>
          <w:szCs w:val="24"/>
        </w:rPr>
        <w:t xml:space="preserve"> часа, из них аудиторная (обязательная) нагрузка обучающихся, включая практические занятия, — 117 часов; внеаудиторная само</w:t>
      </w:r>
      <w:r w:rsidR="00463723">
        <w:rPr>
          <w:rFonts w:ascii="Times New Roman" w:hAnsi="Times New Roman" w:cs="Times New Roman"/>
          <w:sz w:val="24"/>
          <w:szCs w:val="24"/>
        </w:rPr>
        <w:t>стоятельная работа студентов — 46</w:t>
      </w:r>
      <w:r w:rsidRPr="00415B53">
        <w:rPr>
          <w:rFonts w:ascii="Times New Roman" w:hAnsi="Times New Roman" w:cs="Times New Roman"/>
          <w:sz w:val="24"/>
          <w:szCs w:val="24"/>
        </w:rPr>
        <w:t xml:space="preserve"> часов</w:t>
      </w:r>
      <w:r w:rsidR="005E743A" w:rsidRPr="00415B53">
        <w:rPr>
          <w:rFonts w:ascii="Times New Roman" w:hAnsi="Times New Roman" w:cs="Times New Roman"/>
          <w:sz w:val="24"/>
          <w:szCs w:val="24"/>
        </w:rPr>
        <w:t xml:space="preserve">, консультации – </w:t>
      </w:r>
      <w:r w:rsidR="00463723">
        <w:rPr>
          <w:rFonts w:ascii="Times New Roman" w:hAnsi="Times New Roman" w:cs="Times New Roman"/>
          <w:sz w:val="24"/>
          <w:szCs w:val="24"/>
        </w:rPr>
        <w:t>10</w:t>
      </w:r>
      <w:r w:rsidR="005E743A" w:rsidRPr="00415B53">
        <w:rPr>
          <w:rFonts w:ascii="Times New Roman" w:hAnsi="Times New Roman" w:cs="Times New Roman"/>
          <w:sz w:val="24"/>
          <w:szCs w:val="24"/>
        </w:rPr>
        <w:t xml:space="preserve"> часов. </w:t>
      </w:r>
    </w:p>
    <w:p w:rsidR="0007115A" w:rsidRPr="00415B53" w:rsidRDefault="0007115A" w:rsidP="00FE4772">
      <w:pPr>
        <w:widowControl w:val="0"/>
        <w:autoSpaceDE w:val="0"/>
        <w:autoSpaceDN w:val="0"/>
        <w:adjustRightInd w:val="0"/>
        <w:spacing w:after="0" w:line="240" w:lineRule="auto"/>
        <w:rPr>
          <w:rFonts w:ascii="Times New Roman" w:hAnsi="Times New Roman" w:cs="Times New Roman"/>
          <w:sz w:val="24"/>
          <w:szCs w:val="24"/>
        </w:rPr>
      </w:pPr>
    </w:p>
    <w:p w:rsidR="0007115A" w:rsidRPr="00415B53" w:rsidRDefault="0007115A" w:rsidP="00FE4772">
      <w:pPr>
        <w:widowControl w:val="0"/>
        <w:autoSpaceDE w:val="0"/>
        <w:autoSpaceDN w:val="0"/>
        <w:adjustRightInd w:val="0"/>
        <w:spacing w:after="0" w:line="240" w:lineRule="auto"/>
        <w:rPr>
          <w:rFonts w:ascii="Times New Roman" w:hAnsi="Times New Roman" w:cs="Times New Roman"/>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15B53">
        <w:rPr>
          <w:rFonts w:ascii="Times New Roman" w:hAnsi="Times New Roman" w:cs="Times New Roman"/>
          <w:b/>
          <w:sz w:val="24"/>
          <w:szCs w:val="24"/>
        </w:rPr>
        <w:t>СТРУКТУРА И СОДЕРЖАНИЕ УЧЕБНОЙ ДИСЦИПЛИНЫ</w:t>
      </w: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415B53">
        <w:rPr>
          <w:rFonts w:ascii="Times New Roman" w:hAnsi="Times New Roman" w:cs="Times New Roman"/>
          <w:b/>
          <w:sz w:val="24"/>
          <w:szCs w:val="24"/>
        </w:rPr>
        <w:t>Объем учебной дисциплины и виды учебной работы</w:t>
      </w:r>
    </w:p>
    <w:p w:rsidR="0078731F" w:rsidRPr="00415B53" w:rsidRDefault="007873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0" w:type="auto"/>
        <w:tblInd w:w="-17" w:type="dxa"/>
        <w:tblLayout w:type="fixed"/>
        <w:tblLook w:val="0000" w:firstRow="0" w:lastRow="0" w:firstColumn="0" w:lastColumn="0" w:noHBand="0" w:noVBand="0"/>
      </w:tblPr>
      <w:tblGrid>
        <w:gridCol w:w="7336"/>
        <w:gridCol w:w="1879"/>
      </w:tblGrid>
      <w:tr w:rsidR="0078731F" w:rsidRPr="00415B53" w:rsidTr="00EB54E9">
        <w:trPr>
          <w:trHeight w:val="460"/>
        </w:trPr>
        <w:tc>
          <w:tcPr>
            <w:tcW w:w="7336" w:type="dxa"/>
            <w:tcBorders>
              <w:top w:val="single" w:sz="4" w:space="0" w:color="000000"/>
              <w:left w:val="single" w:sz="4" w:space="0" w:color="000000"/>
              <w:bottom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i/>
                <w:iCs/>
                <w:sz w:val="24"/>
                <w:szCs w:val="24"/>
              </w:rPr>
            </w:pPr>
            <w:r w:rsidRPr="00415B53">
              <w:rPr>
                <w:rFonts w:ascii="Times New Roman" w:hAnsi="Times New Roman" w:cs="Times New Roman"/>
                <w:sz w:val="24"/>
                <w:szCs w:val="24"/>
              </w:rPr>
              <w:t>Вид учебной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i/>
                <w:iCs/>
                <w:sz w:val="24"/>
                <w:szCs w:val="24"/>
              </w:rPr>
              <w:t>Объем часов</w:t>
            </w:r>
          </w:p>
        </w:tc>
      </w:tr>
      <w:tr w:rsidR="0078731F" w:rsidRPr="00415B53" w:rsidTr="00EB54E9">
        <w:trPr>
          <w:trHeight w:val="285"/>
        </w:trPr>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rPr>
                <w:rFonts w:ascii="Times New Roman" w:hAnsi="Times New Roman" w:cs="Times New Roman"/>
                <w:b/>
                <w:i/>
                <w:iCs/>
                <w:sz w:val="24"/>
                <w:szCs w:val="24"/>
              </w:rPr>
            </w:pPr>
            <w:r w:rsidRPr="00415B53">
              <w:rPr>
                <w:rFonts w:ascii="Times New Roman" w:hAnsi="Times New Roman" w:cs="Times New Roman"/>
                <w:b/>
                <w:sz w:val="24"/>
                <w:szCs w:val="24"/>
              </w:rPr>
              <w:t>Максимальная учебная нагрузка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17</w:t>
            </w:r>
            <w:r w:rsidR="00C6416F" w:rsidRPr="00415B53">
              <w:rPr>
                <w:rFonts w:ascii="Times New Roman" w:hAnsi="Times New Roman" w:cs="Times New Roman"/>
                <w:b/>
                <w:i/>
                <w:iCs/>
                <w:sz w:val="24"/>
                <w:szCs w:val="24"/>
              </w:rPr>
              <w:t>3</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b/>
                <w:sz w:val="24"/>
                <w:szCs w:val="24"/>
              </w:rPr>
              <w:t xml:space="preserve">Обязательная аудиторная учебная нагрузка (всего)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117</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sz w:val="24"/>
                <w:szCs w:val="24"/>
              </w:rPr>
              <w:t>в том числе:</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b/>
                <w:i/>
                <w:iCs/>
                <w:sz w:val="24"/>
                <w:szCs w:val="24"/>
              </w:rPr>
            </w:pP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i/>
                <w:iCs/>
                <w:sz w:val="24"/>
                <w:szCs w:val="24"/>
                <w:lang w:val="en-US"/>
              </w:rPr>
            </w:pPr>
            <w:r w:rsidRPr="00415B53">
              <w:rPr>
                <w:rFonts w:ascii="Times New Roman" w:hAnsi="Times New Roman" w:cs="Times New Roman"/>
                <w:sz w:val="24"/>
                <w:szCs w:val="24"/>
              </w:rPr>
              <w:t>лекции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i/>
                <w:iCs/>
                <w:sz w:val="24"/>
                <w:szCs w:val="24"/>
                <w:lang w:val="en-US"/>
              </w:rPr>
              <w:t>57</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sz w:val="24"/>
                <w:szCs w:val="24"/>
              </w:rPr>
            </w:pPr>
            <w:r w:rsidRPr="00415B53">
              <w:rPr>
                <w:rFonts w:ascii="Times New Roman" w:hAnsi="Times New Roman" w:cs="Times New Roman"/>
                <w:sz w:val="24"/>
                <w:szCs w:val="24"/>
              </w:rPr>
              <w:t>практические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sz w:val="24"/>
                <w:szCs w:val="24"/>
              </w:rPr>
              <w:t>60</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лабораторные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контрольные работы</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sz w:val="24"/>
                <w:szCs w:val="24"/>
              </w:rPr>
              <w:t xml:space="preserve">курсовая работа (проект) </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78731F" w:rsidP="00FE4772">
            <w:pPr>
              <w:spacing w:after="0" w:line="240" w:lineRule="auto"/>
              <w:jc w:val="center"/>
              <w:rPr>
                <w:rFonts w:ascii="Times New Roman" w:hAnsi="Times New Roman" w:cs="Times New Roman"/>
                <w:sz w:val="24"/>
                <w:szCs w:val="24"/>
              </w:rPr>
            </w:pPr>
            <w:r w:rsidRPr="00415B53">
              <w:rPr>
                <w:rFonts w:ascii="Times New Roman" w:hAnsi="Times New Roman" w:cs="Times New Roman"/>
                <w:b/>
                <w:i/>
                <w:iCs/>
                <w:sz w:val="24"/>
                <w:szCs w:val="24"/>
              </w:rPr>
              <w:t>-</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jc w:val="both"/>
              <w:rPr>
                <w:rFonts w:ascii="Times New Roman" w:hAnsi="Times New Roman" w:cs="Times New Roman"/>
                <w:b/>
                <w:i/>
                <w:iCs/>
                <w:sz w:val="24"/>
                <w:szCs w:val="24"/>
              </w:rPr>
            </w:pPr>
            <w:r w:rsidRPr="00415B53">
              <w:rPr>
                <w:rFonts w:ascii="Times New Roman" w:hAnsi="Times New Roman" w:cs="Times New Roman"/>
                <w:b/>
                <w:sz w:val="24"/>
                <w:szCs w:val="24"/>
              </w:rPr>
              <w:t>Самостоятельная работа студента (всего)</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463723" w:rsidP="00FE4772">
            <w:pPr>
              <w:spacing w:after="0" w:line="240" w:lineRule="auto"/>
              <w:jc w:val="center"/>
              <w:rPr>
                <w:rFonts w:ascii="Times New Roman" w:hAnsi="Times New Roman" w:cs="Times New Roman"/>
                <w:sz w:val="24"/>
                <w:szCs w:val="24"/>
              </w:rPr>
            </w:pPr>
            <w:r>
              <w:rPr>
                <w:rFonts w:ascii="Times New Roman" w:hAnsi="Times New Roman" w:cs="Times New Roman"/>
                <w:b/>
                <w:i/>
                <w:iCs/>
                <w:sz w:val="24"/>
                <w:szCs w:val="24"/>
              </w:rPr>
              <w:t>46</w:t>
            </w:r>
          </w:p>
        </w:tc>
      </w:tr>
      <w:tr w:rsidR="0078731F" w:rsidRPr="00415B53" w:rsidTr="00EB54E9">
        <w:tc>
          <w:tcPr>
            <w:tcW w:w="7336" w:type="dxa"/>
            <w:tcBorders>
              <w:top w:val="single" w:sz="4" w:space="0" w:color="000000"/>
              <w:left w:val="single" w:sz="4" w:space="0" w:color="000000"/>
              <w:bottom w:val="single" w:sz="4" w:space="0" w:color="000000"/>
            </w:tcBorders>
            <w:shd w:val="clear" w:color="auto" w:fill="FFFFFF"/>
          </w:tcPr>
          <w:p w:rsidR="0078731F" w:rsidRPr="00415B53" w:rsidRDefault="0078731F" w:rsidP="00FE4772">
            <w:pPr>
              <w:spacing w:after="0" w:line="240" w:lineRule="auto"/>
              <w:ind w:firstLine="426"/>
              <w:jc w:val="both"/>
              <w:rPr>
                <w:rFonts w:ascii="Times New Roman" w:hAnsi="Times New Roman" w:cs="Times New Roman"/>
                <w:b/>
                <w:i/>
                <w:iCs/>
                <w:sz w:val="24"/>
                <w:szCs w:val="24"/>
              </w:rPr>
            </w:pPr>
            <w:r w:rsidRPr="00415B53">
              <w:rPr>
                <w:rFonts w:ascii="Times New Roman" w:hAnsi="Times New Roman" w:cs="Times New Roman"/>
                <w:b/>
                <w:sz w:val="24"/>
                <w:szCs w:val="24"/>
              </w:rPr>
              <w:t>Консультации</w:t>
            </w:r>
          </w:p>
        </w:tc>
        <w:tc>
          <w:tcPr>
            <w:tcW w:w="18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731F" w:rsidRPr="00415B53" w:rsidRDefault="00463723" w:rsidP="00FE4772">
            <w:pPr>
              <w:spacing w:after="0" w:line="240" w:lineRule="auto"/>
              <w:jc w:val="center"/>
              <w:rPr>
                <w:rFonts w:ascii="Times New Roman" w:hAnsi="Times New Roman" w:cs="Times New Roman"/>
                <w:sz w:val="24"/>
                <w:szCs w:val="24"/>
              </w:rPr>
            </w:pPr>
            <w:r>
              <w:rPr>
                <w:rFonts w:ascii="Times New Roman" w:hAnsi="Times New Roman" w:cs="Times New Roman"/>
                <w:b/>
                <w:i/>
                <w:iCs/>
                <w:sz w:val="24"/>
                <w:szCs w:val="24"/>
              </w:rPr>
              <w:t>10</w:t>
            </w:r>
          </w:p>
        </w:tc>
      </w:tr>
      <w:tr w:rsidR="00567791" w:rsidRPr="00415B53" w:rsidTr="001F202E">
        <w:tc>
          <w:tcPr>
            <w:tcW w:w="9215" w:type="dxa"/>
            <w:gridSpan w:val="2"/>
            <w:tcBorders>
              <w:top w:val="single" w:sz="4" w:space="0" w:color="000000"/>
              <w:left w:val="single" w:sz="4" w:space="0" w:color="000000"/>
              <w:bottom w:val="single" w:sz="4" w:space="0" w:color="000000"/>
              <w:right w:val="single" w:sz="4" w:space="0" w:color="000000"/>
            </w:tcBorders>
            <w:shd w:val="clear" w:color="auto" w:fill="FFFFFF"/>
          </w:tcPr>
          <w:p w:rsidR="00567791" w:rsidRPr="00415B53" w:rsidRDefault="00567791" w:rsidP="00567791">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Промежуточная аттестация в форме </w:t>
            </w:r>
          </w:p>
          <w:p w:rsidR="00567791" w:rsidRPr="00415B53" w:rsidRDefault="00567791" w:rsidP="00567791">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1 семестр - </w:t>
            </w:r>
            <w:r w:rsidRPr="00415B53">
              <w:rPr>
                <w:rFonts w:ascii="Times New Roman" w:hAnsi="Times New Roman" w:cs="Times New Roman"/>
                <w:b/>
                <w:bCs/>
                <w:i/>
                <w:iCs/>
                <w:sz w:val="24"/>
                <w:szCs w:val="24"/>
              </w:rPr>
              <w:t>итоговая оценка</w:t>
            </w:r>
          </w:p>
          <w:p w:rsidR="00567791" w:rsidRPr="00415B53" w:rsidRDefault="00567791" w:rsidP="00567791">
            <w:pPr>
              <w:spacing w:after="0" w:line="240" w:lineRule="auto"/>
              <w:rPr>
                <w:rFonts w:ascii="Times New Roman" w:hAnsi="Times New Roman" w:cs="Times New Roman"/>
                <w:i/>
                <w:iCs/>
                <w:sz w:val="24"/>
                <w:szCs w:val="24"/>
              </w:rPr>
            </w:pPr>
            <w:r w:rsidRPr="00415B53">
              <w:rPr>
                <w:rFonts w:ascii="Times New Roman" w:hAnsi="Times New Roman" w:cs="Times New Roman"/>
                <w:i/>
                <w:iCs/>
                <w:sz w:val="24"/>
                <w:szCs w:val="24"/>
              </w:rPr>
              <w:t xml:space="preserve">2 семестр - </w:t>
            </w:r>
            <w:r w:rsidRPr="00415B53">
              <w:rPr>
                <w:rFonts w:ascii="Times New Roman" w:hAnsi="Times New Roman" w:cs="Times New Roman"/>
                <w:b/>
                <w:i/>
                <w:iCs/>
                <w:sz w:val="24"/>
                <w:szCs w:val="24"/>
              </w:rPr>
              <w:t>дифференцированный зачет</w:t>
            </w:r>
          </w:p>
        </w:tc>
      </w:tr>
    </w:tbl>
    <w:p w:rsidR="00704086" w:rsidRPr="00415B53" w:rsidRDefault="00704086"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pacing w:val="3"/>
          <w:sz w:val="24"/>
          <w:szCs w:val="24"/>
        </w:rPr>
      </w:pPr>
    </w:p>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C21D95" w:rsidRPr="00415B53" w:rsidRDefault="00C21D95" w:rsidP="00FE4772">
      <w:pPr>
        <w:tabs>
          <w:tab w:val="left" w:pos="142"/>
        </w:tabs>
        <w:spacing w:after="0" w:line="240" w:lineRule="auto"/>
        <w:rPr>
          <w:rFonts w:ascii="Times New Roman" w:hAnsi="Times New Roman" w:cs="Times New Roman"/>
          <w:b/>
          <w:sz w:val="24"/>
          <w:szCs w:val="24"/>
        </w:rPr>
        <w:sectPr w:rsidR="00C21D95" w:rsidRPr="00415B53" w:rsidSect="00CA28B3">
          <w:footerReference w:type="even" r:id="rId12"/>
          <w:footerReference w:type="default" r:id="rId13"/>
          <w:pgSz w:w="11906" w:h="16838"/>
          <w:pgMar w:top="1134" w:right="850" w:bottom="1134" w:left="1701" w:header="708" w:footer="708" w:gutter="0"/>
          <w:cols w:space="708"/>
          <w:docGrid w:linePitch="360"/>
        </w:sectPr>
      </w:pPr>
    </w:p>
    <w:p w:rsidR="00C21D95" w:rsidRPr="00415B53" w:rsidRDefault="001D41F8" w:rsidP="00560CBB">
      <w:pPr>
        <w:tabs>
          <w:tab w:val="left" w:pos="142"/>
        </w:tabs>
        <w:spacing w:after="0" w:line="240" w:lineRule="auto"/>
        <w:rPr>
          <w:rFonts w:ascii="Times New Roman" w:hAnsi="Times New Roman" w:cs="Times New Roman"/>
          <w:b/>
          <w:bCs/>
          <w:i/>
          <w:sz w:val="24"/>
          <w:szCs w:val="24"/>
        </w:rPr>
      </w:pPr>
      <w:r w:rsidRPr="00415B53">
        <w:rPr>
          <w:rFonts w:ascii="Times New Roman" w:hAnsi="Times New Roman" w:cs="Times New Roman"/>
          <w:b/>
          <w:sz w:val="24"/>
          <w:szCs w:val="24"/>
        </w:rPr>
        <w:lastRenderedPageBreak/>
        <w:t>Тематическое планирование по учебной дисциплине «История»</w:t>
      </w:r>
      <w:r w:rsidR="00C21D95" w:rsidRPr="00415B53">
        <w:rPr>
          <w:rFonts w:ascii="Times New Roman" w:hAnsi="Times New Roman" w:cs="Times New Roman"/>
          <w:b/>
          <w:bCs/>
          <w:i/>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0574"/>
        <w:gridCol w:w="996"/>
        <w:gridCol w:w="1207"/>
      </w:tblGrid>
      <w:tr w:rsidR="00C21D95" w:rsidRPr="00415B53" w:rsidTr="00344CF7">
        <w:trPr>
          <w:trHeight w:val="663"/>
          <w:tblHeader/>
        </w:trPr>
        <w:tc>
          <w:tcPr>
            <w:tcW w:w="679"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Наименование разделов и тем</w:t>
            </w:r>
          </w:p>
        </w:tc>
        <w:tc>
          <w:tcPr>
            <w:tcW w:w="3576"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415B53">
              <w:rPr>
                <w:rFonts w:ascii="Times New Roman" w:hAnsi="Times New Roman" w:cs="Times New Roman"/>
                <w:bCs/>
                <w:i/>
                <w:sz w:val="24"/>
                <w:szCs w:val="24"/>
              </w:rPr>
              <w:t xml:space="preserve"> (если предусмотрены)</w:t>
            </w:r>
          </w:p>
        </w:tc>
        <w:tc>
          <w:tcPr>
            <w:tcW w:w="337"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Объем часов</w:t>
            </w:r>
          </w:p>
        </w:tc>
        <w:tc>
          <w:tcPr>
            <w:tcW w:w="408"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Уровень освоения</w:t>
            </w:r>
          </w:p>
        </w:tc>
      </w:tr>
      <w:tr w:rsidR="00C21D95" w:rsidRPr="00415B53" w:rsidTr="00344CF7">
        <w:trPr>
          <w:trHeight w:val="20"/>
          <w:tblHeader/>
        </w:trPr>
        <w:tc>
          <w:tcPr>
            <w:tcW w:w="679"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1</w:t>
            </w:r>
          </w:p>
        </w:tc>
        <w:tc>
          <w:tcPr>
            <w:tcW w:w="3576"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2</w:t>
            </w:r>
          </w:p>
        </w:tc>
        <w:tc>
          <w:tcPr>
            <w:tcW w:w="337"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3</w:t>
            </w:r>
          </w:p>
        </w:tc>
        <w:tc>
          <w:tcPr>
            <w:tcW w:w="408" w:type="pct"/>
            <w:shd w:val="clear" w:color="auto" w:fill="auto"/>
          </w:tcPr>
          <w:p w:rsidR="00C21D95" w:rsidRPr="00415B53" w:rsidRDefault="00C21D95"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5</w:t>
            </w:r>
          </w:p>
        </w:tc>
      </w:tr>
      <w:tr w:rsidR="00344CF7" w:rsidRPr="00415B53" w:rsidTr="00344CF7">
        <w:trPr>
          <w:trHeight w:val="410"/>
        </w:trPr>
        <w:tc>
          <w:tcPr>
            <w:tcW w:w="5000" w:type="pct"/>
            <w:gridSpan w:val="4"/>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
                <w:bCs/>
                <w:sz w:val="24"/>
                <w:szCs w:val="24"/>
              </w:rPr>
              <w:t>1 семестр</w:t>
            </w:r>
          </w:p>
        </w:tc>
      </w:tr>
      <w:tr w:rsidR="00344CF7" w:rsidRPr="00415B53" w:rsidTr="00344CF7">
        <w:trPr>
          <w:trHeight w:val="410"/>
        </w:trPr>
        <w:tc>
          <w:tcPr>
            <w:tcW w:w="679" w:type="pct"/>
            <w:shd w:val="clear" w:color="auto" w:fill="auto"/>
          </w:tcPr>
          <w:p w:rsidR="00344CF7" w:rsidRPr="00415B53" w:rsidRDefault="00344CF7" w:rsidP="00905084">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Введение</w:t>
            </w:r>
          </w:p>
          <w:p w:rsidR="00344CF7" w:rsidRPr="00415B53" w:rsidRDefault="00344CF7" w:rsidP="00905084">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tc>
        <w:tc>
          <w:tcPr>
            <w:tcW w:w="3576" w:type="pct"/>
            <w:shd w:val="clear" w:color="auto" w:fill="auto"/>
          </w:tcPr>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sz w:val="24"/>
                <w:szCs w:val="24"/>
              </w:rPr>
              <w:t>Историческое знание (достоверность, источники). Факторы исторического развития. Российская история как часть мировой и европейской истории. Периодизация всемирной истории.</w:t>
            </w:r>
          </w:p>
        </w:tc>
        <w:tc>
          <w:tcPr>
            <w:tcW w:w="337" w:type="pct"/>
            <w:shd w:val="clear" w:color="auto" w:fill="auto"/>
          </w:tcPr>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lang w:val="en-US"/>
              </w:rPr>
            </w:pPr>
            <w:r w:rsidRPr="00415B53">
              <w:rPr>
                <w:rFonts w:ascii="Times New Roman" w:hAnsi="Times New Roman" w:cs="Times New Roman"/>
                <w:bCs/>
                <w:i/>
                <w:sz w:val="24"/>
                <w:szCs w:val="24"/>
                <w:lang w:val="en-US"/>
              </w:rPr>
              <w:t>2</w:t>
            </w:r>
          </w:p>
        </w:tc>
        <w:tc>
          <w:tcPr>
            <w:tcW w:w="408" w:type="pct"/>
            <w:shd w:val="clear" w:color="auto" w:fill="auto"/>
          </w:tcPr>
          <w:p w:rsidR="00344CF7" w:rsidRPr="00415B53" w:rsidRDefault="00344CF7" w:rsidP="0090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610"/>
        </w:trPr>
        <w:tc>
          <w:tcPr>
            <w:tcW w:w="679" w:type="pct"/>
            <w:vMerge w:val="restart"/>
            <w:shd w:val="clear" w:color="auto" w:fill="auto"/>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Древнейшая стадия в истории человечества</w:t>
            </w:r>
          </w:p>
        </w:tc>
        <w:tc>
          <w:tcPr>
            <w:tcW w:w="3576" w:type="pct"/>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Природное и социальное в человеке и человеческом сообществе первобытной эпохи. Выделение человека из животного мира. Родовая община. Неолитическая революция, ее социальные последствия.</w:t>
            </w:r>
          </w:p>
        </w:tc>
        <w:tc>
          <w:tcPr>
            <w:tcW w:w="337" w:type="pct"/>
            <w:shd w:val="clear" w:color="auto" w:fill="auto"/>
          </w:tcPr>
          <w:p w:rsidR="00344CF7" w:rsidRPr="005D5602" w:rsidRDefault="005D5602"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Подготовка сообщений по теме</w:t>
            </w:r>
          </w:p>
        </w:tc>
        <w:tc>
          <w:tcPr>
            <w:tcW w:w="337" w:type="pct"/>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 подготовка ответов на контрольные вопросы.</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lang w:val="en-US"/>
              </w:rPr>
            </w:pPr>
            <w:r w:rsidRPr="00415B53">
              <w:rPr>
                <w:rFonts w:ascii="Times New Roman" w:hAnsi="Times New Roman" w:cs="Times New Roman"/>
                <w:sz w:val="24"/>
                <w:szCs w:val="24"/>
              </w:rPr>
              <w:t>Составление словаря терминов.</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shd w:val="clear" w:color="auto" w:fill="auto"/>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2.</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Цивилизации Древнего мира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p>
        </w:tc>
        <w:tc>
          <w:tcPr>
            <w:tcW w:w="3576" w:type="pct"/>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Ранние цивилизации, их отличительные черты. Расцвет цивилизаций бронзового века и железный век Востока.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Античная цивилизация. Религии Древнего мира.</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Подготовка сообщений по теме</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Работа с электронными ресурсами и Internet.</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tc>
        <w:tc>
          <w:tcPr>
            <w:tcW w:w="337"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3.</w:t>
            </w:r>
          </w:p>
          <w:p w:rsidR="00344CF7" w:rsidRPr="00415B53" w:rsidRDefault="00344CF7"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 xml:space="preserve">Цивилизации Запада и Востока в </w:t>
            </w:r>
            <w:r w:rsidRPr="00415B53">
              <w:rPr>
                <w:rFonts w:ascii="Times New Roman" w:hAnsi="Times New Roman" w:cs="Times New Roman"/>
                <w:b/>
                <w:bCs/>
                <w:sz w:val="24"/>
                <w:szCs w:val="24"/>
              </w:rPr>
              <w:lastRenderedPageBreak/>
              <w:t>Средние века</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lastRenderedPageBreak/>
              <w:t>Содержание учебного материала:</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Особенности развития цивилизаций Востока в Средние века. Арабо-мусульманская цивилизация.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Становление западноевропейской средневековой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Основные черты и этапы развития восточно-христианской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Расцвет западноевропейской цивилизации</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Запад и Восток в эпоху расцвета Средневековья.</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 подготовка ответов на контрольные вопросы.</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«толстых и тонких вопросов» по теме.</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Составление опорного конспекта.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Раздел 4.</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color w:val="000000"/>
                <w:spacing w:val="3"/>
                <w:sz w:val="24"/>
                <w:szCs w:val="24"/>
              </w:rPr>
              <w:t>От Древней Руси к Российскому государству.</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Восточная Европа: природная среда и человек. Восточные славяне в VII-VIII вв. Формирование основ государственности у восточных славян. Рождение Киевской Руси. Крещение Руси. Русь и ее соседи в XI- начале XII вв. Древняя Русь в эпоху политической раздробленности. Борьба Руси с иноземными завоевателями. Русь на пути к возрождению.</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От Руси к России.</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Конспектирование текста.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Чтение текста учебника.</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Раздел 5.</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3"/>
                <w:sz w:val="24"/>
                <w:szCs w:val="24"/>
              </w:rPr>
            </w:pPr>
            <w:r w:rsidRPr="00415B53">
              <w:rPr>
                <w:rFonts w:ascii="Times New Roman" w:hAnsi="Times New Roman" w:cs="Times New Roman"/>
                <w:b/>
                <w:bCs/>
                <w:color w:val="000000"/>
                <w:spacing w:val="3"/>
                <w:sz w:val="24"/>
                <w:szCs w:val="24"/>
              </w:rPr>
              <w:t>Россия в XVI - XVII веках</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Содержание учебного материала:</w:t>
            </w:r>
            <w:r w:rsidRPr="00415B53">
              <w:rPr>
                <w:rFonts w:ascii="Times New Roman" w:hAnsi="Times New Roman" w:cs="Times New Roman"/>
                <w:sz w:val="24"/>
                <w:szCs w:val="24"/>
              </w:rPr>
              <w:t xml:space="preserve"> Россия в царствование Ивана Грозного.</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Пресечение династии Рюриковичей.</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vAlign w:val="center"/>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lastRenderedPageBreak/>
              <w:t>Раздел 6.</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Страны Запада и Востока в XVI-XVIII вв.</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tcPr>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b/>
                <w:bCs/>
                <w:sz w:val="24"/>
                <w:szCs w:val="24"/>
                <w:highlight w:val="white"/>
              </w:rPr>
            </w:pPr>
            <w:r w:rsidRPr="00415B53">
              <w:rPr>
                <w:rFonts w:ascii="Times New Roman" w:hAnsi="Times New Roman" w:cs="Times New Roman"/>
                <w:b/>
                <w:bCs/>
                <w:sz w:val="24"/>
                <w:szCs w:val="24"/>
                <w:highlight w:val="white"/>
              </w:rPr>
              <w:t>Содержание учебного материала:</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Новации в характере мышления, ценностных ориентирах в эпоху Возрождения и Реформации.</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Великие географические открытия и начало европейской колониальной экспансии. Государство и власть в эпоху перехода к индустриальной цивилизации.</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Эволюция системы международных отношений в раннее Новое время.</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Век Просвещения. Технический прогресс и Великий промышленный переворот.</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rPr>
            </w:pPr>
            <w:r w:rsidRPr="00415B53">
              <w:rPr>
                <w:rFonts w:ascii="Times New Roman" w:hAnsi="Times New Roman" w:cs="Times New Roman"/>
                <w:sz w:val="24"/>
                <w:szCs w:val="24"/>
                <w:highlight w:val="white"/>
              </w:rPr>
              <w:t>Революции XVIII в. И их значение для утверждения индустриального общества.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Составление словаря терминов.</w:t>
            </w:r>
          </w:p>
          <w:p w:rsidR="00344CF7" w:rsidRPr="00415B53" w:rsidRDefault="00344CF7" w:rsidP="00FE4772">
            <w:pPr>
              <w:autoSpaceDE w:val="0"/>
              <w:autoSpaceDN w:val="0"/>
              <w:adjustRightInd w:val="0"/>
              <w:spacing w:after="0" w:line="240" w:lineRule="auto"/>
              <w:ind w:hanging="34"/>
              <w:jc w:val="both"/>
              <w:rPr>
                <w:rFonts w:ascii="Times New Roman" w:hAnsi="Times New Roman" w:cs="Times New Roman"/>
                <w:sz w:val="24"/>
                <w:szCs w:val="24"/>
                <w:highlight w:val="white"/>
              </w:rPr>
            </w:pPr>
            <w:r w:rsidRPr="00415B53">
              <w:rPr>
                <w:rFonts w:ascii="Times New Roman" w:hAnsi="Times New Roman" w:cs="Times New Roman"/>
                <w:sz w:val="24"/>
                <w:szCs w:val="24"/>
                <w:highlight w:val="white"/>
              </w:rPr>
              <w:t>Составление опорного конспекта.</w:t>
            </w:r>
          </w:p>
          <w:p w:rsidR="00344CF7" w:rsidRPr="00415B53" w:rsidRDefault="00344CF7" w:rsidP="00560CBB">
            <w:pPr>
              <w:spacing w:after="0" w:line="240" w:lineRule="auto"/>
              <w:rPr>
                <w:rFonts w:ascii="Times New Roman" w:hAnsi="Times New Roman" w:cs="Times New Roman"/>
                <w:bCs/>
                <w:sz w:val="24"/>
                <w:szCs w:val="24"/>
              </w:rPr>
            </w:pPr>
            <w:r w:rsidRPr="00415B53">
              <w:rPr>
                <w:rFonts w:ascii="Times New Roman" w:hAnsi="Times New Roman" w:cs="Times New Roman"/>
                <w:iCs/>
                <w:sz w:val="24"/>
                <w:szCs w:val="24"/>
                <w:highlight w:val="white"/>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Раздел 7.</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color w:val="000000"/>
                <w:spacing w:val="4"/>
                <w:sz w:val="24"/>
                <w:szCs w:val="24"/>
              </w:rPr>
              <w:t>Россия в конце  XVII - XVIII веков</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Россия в период реформ Петра I.</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Россия во второй половине XVIII 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Внешняя политика России во второй половине XVIII 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Культура России в середине и во второй половине XVIII 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5D5602"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D34F47">
        <w:trPr>
          <w:trHeight w:val="306"/>
        </w:trPr>
        <w:tc>
          <w:tcPr>
            <w:tcW w:w="679" w:type="pct"/>
            <w:vMerge w:val="restart"/>
            <w:tcBorders>
              <w:top w:val="single" w:sz="4" w:space="0" w:color="auto"/>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8.</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b/>
                <w:bCs/>
                <w:sz w:val="24"/>
                <w:szCs w:val="24"/>
              </w:rPr>
              <w:t>Становление индустриальной цивилизации.</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Содержание учебного материала:</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Различные европейские модели перехода от традиционного к индустриальному обществу.</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Объединительные процессы в Европе и Америке.</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color w:val="000000"/>
                <w:spacing w:val="4"/>
                <w:sz w:val="24"/>
                <w:szCs w:val="24"/>
              </w:rPr>
              <w:t xml:space="preserve">Развитие капиталистических отношений и социальной структуры индустриального общества в </w:t>
            </w:r>
            <w:r w:rsidRPr="00415B53">
              <w:rPr>
                <w:rFonts w:ascii="Times New Roman" w:hAnsi="Times New Roman" w:cs="Times New Roman"/>
                <w:color w:val="000000"/>
                <w:spacing w:val="4"/>
                <w:sz w:val="24"/>
                <w:szCs w:val="24"/>
              </w:rPr>
              <w:lastRenderedPageBreak/>
              <w:t>XIX 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5D5602"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344CF7" w:rsidRPr="00415B53" w:rsidTr="00344CF7">
        <w:trPr>
          <w:trHeight w:val="20"/>
        </w:trPr>
        <w:tc>
          <w:tcPr>
            <w:tcW w:w="679" w:type="pct"/>
            <w:vMerge/>
            <w:tcBorders>
              <w:left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344CF7" w:rsidRPr="00415B53" w:rsidRDefault="00344CF7"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92458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344CF7" w:rsidRPr="00415B53" w:rsidTr="00344CF7">
        <w:trPr>
          <w:trHeight w:val="20"/>
        </w:trPr>
        <w:tc>
          <w:tcPr>
            <w:tcW w:w="679" w:type="pct"/>
            <w:vMerge/>
            <w:tcBorders>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Составление словаря терминов.</w:t>
            </w:r>
          </w:p>
          <w:p w:rsidR="00344CF7" w:rsidRPr="00415B53" w:rsidRDefault="00344CF7" w:rsidP="00FE4772">
            <w:pPr>
              <w:tabs>
                <w:tab w:val="left" w:pos="916"/>
                <w:tab w:val="left" w:pos="1832"/>
              </w:tabs>
              <w:autoSpaceDE w:val="0"/>
              <w:autoSpaceDN w:val="0"/>
              <w:adjustRightInd w:val="0"/>
              <w:spacing w:after="0" w:line="240" w:lineRule="auto"/>
              <w:rPr>
                <w:rFonts w:ascii="Times New Roman" w:hAnsi="Times New Roman" w:cs="Times New Roman"/>
                <w:bCs/>
                <w:sz w:val="24"/>
                <w:szCs w:val="24"/>
                <w:lang w:val="en-US"/>
              </w:rPr>
            </w:pPr>
            <w:r w:rsidRPr="00415B53">
              <w:rPr>
                <w:rFonts w:ascii="Times New Roman" w:hAnsi="Times New Roman" w:cs="Times New Roman"/>
                <w:color w:val="000000"/>
                <w:spacing w:val="4"/>
                <w:sz w:val="24"/>
                <w:szCs w:val="24"/>
              </w:rPr>
              <w:t>Чтение текста учебника.</w:t>
            </w:r>
            <w:r w:rsidRPr="00415B53">
              <w:rPr>
                <w:rFonts w:ascii="Times New Roman" w:hAnsi="Times New Roman" w:cs="Times New Roman"/>
                <w:color w:val="000000"/>
                <w:spacing w:val="4"/>
                <w:sz w:val="24"/>
                <w:szCs w:val="24"/>
                <w:lang w:val="en-US"/>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8A3E6A"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344CF7" w:rsidRPr="00415B53" w:rsidRDefault="00344CF7"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D34F47">
        <w:trPr>
          <w:trHeight w:val="20"/>
        </w:trPr>
        <w:tc>
          <w:tcPr>
            <w:tcW w:w="4255" w:type="pct"/>
            <w:gridSpan w:val="2"/>
            <w:tcBorders>
              <w:left w:val="single" w:sz="4" w:space="0" w:color="auto"/>
              <w:bottom w:val="single" w:sz="4" w:space="0" w:color="auto"/>
              <w:right w:val="single" w:sz="4" w:space="0" w:color="auto"/>
            </w:tcBorders>
            <w:shd w:val="clear" w:color="auto" w:fill="auto"/>
          </w:tcPr>
          <w:p w:rsidR="00704B5F" w:rsidRPr="00415B53" w:rsidRDefault="00704B5F" w:rsidP="00FD1439">
            <w:pPr>
              <w:spacing w:after="0" w:line="240" w:lineRule="auto"/>
              <w:jc w:val="right"/>
              <w:rPr>
                <w:rFonts w:ascii="Times New Roman" w:hAnsi="Times New Roman" w:cs="Times New Roman"/>
                <w:b/>
                <w:bCs/>
                <w:sz w:val="24"/>
                <w:szCs w:val="24"/>
              </w:rPr>
            </w:pPr>
            <w:r w:rsidRPr="00415B53">
              <w:rPr>
                <w:rFonts w:ascii="Times New Roman" w:hAnsi="Times New Roman" w:cs="Times New Roman"/>
                <w:b/>
                <w:bCs/>
                <w:sz w:val="24"/>
                <w:szCs w:val="24"/>
              </w:rPr>
              <w:t xml:space="preserve">Консультации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42520F" w:rsidP="00FD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D1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1, 2, 3</w:t>
            </w:r>
          </w:p>
        </w:tc>
      </w:tr>
      <w:tr w:rsidR="00704B5F" w:rsidRPr="00415B53" w:rsidTr="008A74B6">
        <w:trPr>
          <w:trHeight w:val="20"/>
        </w:trPr>
        <w:tc>
          <w:tcPr>
            <w:tcW w:w="4255" w:type="pct"/>
            <w:gridSpan w:val="2"/>
            <w:tcBorders>
              <w:left w:val="single" w:sz="4" w:space="0" w:color="auto"/>
              <w:bottom w:val="single" w:sz="4" w:space="0" w:color="auto"/>
              <w:right w:val="single" w:sz="4" w:space="0" w:color="auto"/>
            </w:tcBorders>
            <w:shd w:val="clear" w:color="auto" w:fill="auto"/>
            <w:vAlign w:val="center"/>
          </w:tcPr>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в 1  семестре: </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 работа</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конс.</w:t>
            </w:r>
          </w:p>
          <w:p w:rsidR="00704B5F" w:rsidRPr="007E7B02"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84</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36</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18</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26</w:t>
            </w:r>
          </w:p>
          <w:p w:rsidR="0042520F" w:rsidRDefault="0042520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p w:rsidR="0042520F" w:rsidRPr="007E7B02" w:rsidRDefault="0042520F" w:rsidP="00FD1439">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r w:rsidR="00704B5F" w:rsidRPr="00415B53" w:rsidTr="00D34F47">
        <w:trPr>
          <w:trHeight w:val="20"/>
        </w:trPr>
        <w:tc>
          <w:tcPr>
            <w:tcW w:w="5000" w:type="pct"/>
            <w:gridSpan w:val="4"/>
            <w:tcBorders>
              <w:left w:val="single" w:sz="4" w:space="0" w:color="auto"/>
              <w:bottom w:val="single" w:sz="4" w:space="0" w:color="auto"/>
              <w:right w:val="single" w:sz="4" w:space="0" w:color="auto"/>
            </w:tcBorders>
            <w:shd w:val="clear" w:color="auto" w:fill="auto"/>
          </w:tcPr>
          <w:p w:rsidR="00704B5F" w:rsidRPr="00D34F47"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sz w:val="24"/>
                <w:szCs w:val="24"/>
              </w:rPr>
            </w:pPr>
            <w:r w:rsidRPr="00D34F47">
              <w:rPr>
                <w:rFonts w:ascii="Times New Roman" w:hAnsi="Times New Roman" w:cs="Times New Roman"/>
                <w:b/>
                <w:bCs/>
                <w:i/>
                <w:sz w:val="24"/>
                <w:szCs w:val="24"/>
              </w:rPr>
              <w:t xml:space="preserve">2 семестр </w:t>
            </w:r>
          </w:p>
        </w:tc>
      </w:tr>
      <w:tr w:rsidR="00704B5F" w:rsidRPr="00415B53" w:rsidTr="00344CF7">
        <w:trPr>
          <w:trHeight w:val="20"/>
        </w:trPr>
        <w:tc>
          <w:tcPr>
            <w:tcW w:w="679" w:type="pct"/>
            <w:vMerge w:val="restart"/>
            <w:tcBorders>
              <w:top w:val="single" w:sz="4" w:space="0" w:color="auto"/>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9.</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Процесс модернизации в традиционных обществах Востока.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color w:val="000000"/>
                <w:spacing w:val="4"/>
                <w:sz w:val="24"/>
                <w:szCs w:val="24"/>
              </w:rPr>
            </w:pPr>
            <w:r w:rsidRPr="00415B53">
              <w:rPr>
                <w:rFonts w:ascii="Times New Roman" w:hAnsi="Times New Roman" w:cs="Times New Roman"/>
                <w:b/>
                <w:bCs/>
                <w:color w:val="000000"/>
                <w:spacing w:val="4"/>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Попытки модернизации  в странах Востока.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color w:val="000000"/>
                <w:spacing w:val="4"/>
                <w:sz w:val="24"/>
                <w:szCs w:val="24"/>
              </w:rPr>
              <w:t>Политика самоизоляции: Китай в борьбе за сохранение «своего лица».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lang w:val="en-US"/>
              </w:rPr>
            </w:pPr>
            <w:r w:rsidRPr="00415B53">
              <w:rPr>
                <w:rFonts w:ascii="Times New Roman" w:hAnsi="Times New Roman" w:cs="Times New Roman"/>
                <w:bCs/>
                <w:i/>
                <w:sz w:val="24"/>
                <w:szCs w:val="24"/>
                <w:lang w:val="en-US"/>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color w:val="000000"/>
                <w:spacing w:val="4"/>
                <w:sz w:val="24"/>
                <w:szCs w:val="24"/>
              </w:rPr>
            </w:pPr>
            <w:r w:rsidRPr="00415B53">
              <w:rPr>
                <w:rFonts w:ascii="Times New Roman" w:hAnsi="Times New Roman" w:cs="Times New Roman"/>
                <w:color w:val="000000"/>
                <w:spacing w:val="4"/>
                <w:sz w:val="24"/>
                <w:szCs w:val="24"/>
              </w:rPr>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color w:val="000000"/>
                <w:spacing w:val="4"/>
                <w:sz w:val="24"/>
                <w:szCs w:val="24"/>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10.</w:t>
            </w:r>
          </w:p>
          <w:p w:rsidR="00704B5F" w:rsidRPr="00415B53" w:rsidRDefault="00704B5F" w:rsidP="00FE4772">
            <w:pPr>
              <w:tabs>
                <w:tab w:val="left" w:pos="916"/>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 xml:space="preserve"> Российская империя в XIX веке.</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Власть и реформы в первой половине XIX в. Внешняя политика Александра I и Николая I.</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Интеллектуальная и художественная жизнь России первой половины XIX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Россия в эпоху великих реформ Александра II ( отмена крепостного права, судебная, земская, военная реформы, финансовые преобразования, реформы в области просвещения и печати, итоги  реформ, их историческое значение).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 xml:space="preserve">Россия в эпоху великих реформ Александра II ( особенности государственно-политического консерватизма второй половины XIX в., российский либерализм, социалистические идеи в России). Пореформенная Россия. Россия в системе международных отношений второй половины XIX в.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74409F">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Чтение текста учебника.</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231C1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11.</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От новой истории к новейшей.</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Международные отношения в начале XX в. Россия в начале XX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Первая мировая война. Россия в Первой мировой войне.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Февральская революция в России. Приход большевиков к власти в России.</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lang w:val="en-US"/>
              </w:rPr>
            </w:pPr>
            <w:r w:rsidRPr="00415B53">
              <w:rPr>
                <w:rFonts w:ascii="Times New Roman" w:hAnsi="Times New Roman" w:cs="Times New Roman"/>
                <w:sz w:val="24"/>
                <w:szCs w:val="24"/>
              </w:rPr>
              <w:t>Составление словаря терминов.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Раздел 12.</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b/>
                <w:bCs/>
                <w:sz w:val="24"/>
                <w:szCs w:val="24"/>
              </w:rPr>
              <w:t>Между двумя мировыми войнами.</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Запад в 30-е годы XX в. Международные отношения в 20-30-е годы XX 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 (Новая экономическая политика. Образование СССР.)</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 (основные направления общественно-политического, государственного, экономического и культурного   развития СССР в 20-30-е годы ).</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Строительство социализма в СССР: модернизация на почве традиционализма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(развитие экономики СССР в конце 20-30-х годов. Внешняя политика СССР в 20-30-е годы.).</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lastRenderedPageBreak/>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lastRenderedPageBreak/>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 Чтение текста учебника.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13.</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Вторая мировая война и Великая Отечественная война.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Вторая мировая война: причины, ход, значение.</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СССР в годы Великой Отечественной войны ( основные этапы военных действий, героизм советских людей в годы войны).</w:t>
            </w:r>
          </w:p>
          <w:p w:rsidR="00704B5F" w:rsidRPr="00415B53" w:rsidRDefault="00704B5F" w:rsidP="00FE4772">
            <w:pPr>
              <w:tabs>
                <w:tab w:val="left" w:pos="916"/>
                <w:tab w:val="left" w:pos="1832"/>
                <w:tab w:val="left" w:pos="2748"/>
                <w:tab w:val="left" w:pos="3664"/>
                <w:tab w:val="left" w:pos="4580"/>
                <w:tab w:val="left" w:pos="5496"/>
                <w:tab w:val="left" w:pos="6412"/>
                <w:tab w:val="left" w:pos="8244"/>
                <w:tab w:val="left" w:pos="910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СССР в годы Великой Отечественной войны ( роль советского тыла, решающая роль СССР в разгроме нацизма, значение и цена Победы в  Великой Отечественной войне).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r w:rsidRPr="00415B53">
              <w:rPr>
                <w:rFonts w:ascii="Times New Roman" w:hAnsi="Times New Roman" w:cs="Times New Roman"/>
                <w:i/>
                <w:sz w:val="24"/>
                <w:szCs w:val="24"/>
              </w:rPr>
              <w:t>4</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Составление словаря терминов.</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Раздел 14.</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Мир во второй половине XX века.</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«Холодная война» ( сверхдержавы: СССР и США, гонка вооружений и локальные конфликты, военные блоки, две Европы – два мира).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«Холодная война» ( распад колониальной системы, военно-политические кризисы в рамках «холодной войны»). </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sz w:val="24"/>
                <w:szCs w:val="24"/>
              </w:rPr>
              <w:t>Научно-технический прогресс.</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w:t>
            </w:r>
          </w:p>
          <w:p w:rsidR="00704B5F" w:rsidRPr="00415B53" w:rsidRDefault="00704B5F" w:rsidP="00FE4772">
            <w:pPr>
              <w:autoSpaceDE w:val="0"/>
              <w:autoSpaceDN w:val="0"/>
              <w:adjustRightInd w:val="0"/>
              <w:spacing w:after="0" w:line="240" w:lineRule="auto"/>
              <w:jc w:val="center"/>
              <w:rPr>
                <w:rFonts w:ascii="Times New Roman" w:hAnsi="Times New Roman" w:cs="Times New Roman"/>
                <w:i/>
                <w:sz w:val="24"/>
                <w:szCs w:val="24"/>
                <w:lang w:val="en-US"/>
              </w:rPr>
            </w:pPr>
          </w:p>
          <w:p w:rsidR="00704B5F" w:rsidRPr="00415B53" w:rsidRDefault="00704B5F" w:rsidP="00FE4772">
            <w:pPr>
              <w:autoSpaceDE w:val="0"/>
              <w:autoSpaceDN w:val="0"/>
              <w:adjustRightInd w:val="0"/>
              <w:spacing w:after="0" w:line="240" w:lineRule="auto"/>
              <w:rPr>
                <w:rFonts w:ascii="Times New Roman" w:hAnsi="Times New Roman" w:cs="Times New Roman"/>
                <w:i/>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Default="00704B5F"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231C1F" w:rsidRPr="00415B53" w:rsidRDefault="00231C1F" w:rsidP="00FE4772">
            <w:pPr>
              <w:spacing w:after="0" w:line="240" w:lineRule="auto"/>
              <w:rPr>
                <w:rFonts w:ascii="Times New Roman" w:hAnsi="Times New Roman" w:cs="Times New Roman"/>
                <w:bCs/>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231C1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lastRenderedPageBreak/>
              <w:t>Раздел 15.</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en-US"/>
              </w:rPr>
            </w:pPr>
            <w:r w:rsidRPr="00415B53">
              <w:rPr>
                <w:rFonts w:ascii="Times New Roman" w:hAnsi="Times New Roman" w:cs="Times New Roman"/>
                <w:b/>
                <w:bCs/>
                <w:sz w:val="24"/>
                <w:szCs w:val="24"/>
              </w:rPr>
              <w:t>СССР после второй мировой войны. Закат и распад Советской системы. 1945-1991 годы.</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Советский Союз в период частичной либерализации режима.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СССР в конце 1960-х – начале 1980-х годов.</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СССР в период перестройки ( причины реформ М.С.Горбачева, попытки экономической модернизации, СССР в системе международных отношений, окончание «холодной войны»).</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СССР в период перестройки ( распад социалистического лагеря, окончание войны в Афганистане, конец биполярного мира, крах политики перестройки, распад СССР: причины, объективные и субъективные факторы, последствия).</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val="restart"/>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hAnsi="Times New Roman" w:cs="Times New Roman"/>
                <w:b/>
                <w:bCs/>
                <w:sz w:val="24"/>
                <w:szCs w:val="24"/>
              </w:rPr>
            </w:pPr>
            <w:r w:rsidRPr="00415B53">
              <w:rPr>
                <w:rFonts w:ascii="Times New Roman" w:hAnsi="Times New Roman" w:cs="Times New Roman"/>
                <w:b/>
                <w:bCs/>
                <w:sz w:val="24"/>
                <w:szCs w:val="24"/>
              </w:rPr>
              <w:t>Раздел 16.</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rPr>
                <w:rFonts w:ascii="Times New Roman" w:hAnsi="Times New Roman" w:cs="Times New Roman"/>
                <w:sz w:val="24"/>
                <w:szCs w:val="24"/>
              </w:rPr>
            </w:pPr>
            <w:r w:rsidRPr="00415B53">
              <w:rPr>
                <w:rFonts w:ascii="Times New Roman" w:hAnsi="Times New Roman" w:cs="Times New Roman"/>
                <w:b/>
                <w:bCs/>
                <w:sz w:val="24"/>
                <w:szCs w:val="24"/>
              </w:rPr>
              <w:t>Российская Федерация на рубеже XX-XXI веков.</w:t>
            </w: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Содержание учебного материала: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Российская  Федерация на современном этапе (становление российской государственно-правовой системы, Конституция РФ, 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Российская Федерация на современном этапе (переход к рыночным отношениям, плюсы и минусы форсированной либеральной модернизации, спады и подъемы российской экономики, российская экономика в мировой экономической системе).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bCs/>
                <w:i/>
                <w:sz w:val="24"/>
                <w:szCs w:val="24"/>
              </w:rPr>
              <w:t>3</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1</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Практические занятия</w:t>
            </w:r>
          </w:p>
          <w:p w:rsidR="00704B5F" w:rsidRPr="00415B53" w:rsidRDefault="00704B5F" w:rsidP="00FE4772">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15B53">
              <w:rPr>
                <w:rFonts w:ascii="Times New Roman" w:hAnsi="Times New Roman" w:cs="Times New Roman"/>
                <w:bCs/>
                <w:sz w:val="24"/>
                <w:szCs w:val="24"/>
              </w:rPr>
              <w:t>Подготовка сообщений по теме</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bCs/>
                <w:sz w:val="24"/>
                <w:szCs w:val="24"/>
              </w:rPr>
              <w:t>Т</w:t>
            </w:r>
            <w:r w:rsidRPr="00415B53">
              <w:rPr>
                <w:rFonts w:ascii="Times New Roman" w:hAnsi="Times New Roman" w:cs="Times New Roman"/>
                <w:sz w:val="24"/>
                <w:szCs w:val="24"/>
              </w:rPr>
              <w:t>естирование</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4409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344CF7">
        <w:trPr>
          <w:trHeight w:val="20"/>
        </w:trPr>
        <w:tc>
          <w:tcPr>
            <w:tcW w:w="679" w:type="pct"/>
            <w:vMerge/>
            <w:tcBorders>
              <w:left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576"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spacing w:after="0" w:line="240" w:lineRule="auto"/>
              <w:rPr>
                <w:rFonts w:ascii="Times New Roman" w:hAnsi="Times New Roman" w:cs="Times New Roman"/>
                <w:b/>
                <w:bCs/>
                <w:sz w:val="24"/>
                <w:szCs w:val="24"/>
              </w:rPr>
            </w:pPr>
            <w:r w:rsidRPr="00415B53">
              <w:rPr>
                <w:rFonts w:ascii="Times New Roman" w:hAnsi="Times New Roman" w:cs="Times New Roman"/>
                <w:b/>
                <w:bCs/>
                <w:sz w:val="24"/>
                <w:szCs w:val="24"/>
              </w:rPr>
              <w:t>Самостоятельная работа обучающихся</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Составление опорного конспекта.</w:t>
            </w:r>
          </w:p>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Составление словаря терминов.</w:t>
            </w:r>
          </w:p>
          <w:p w:rsidR="00704B5F" w:rsidRPr="00415B53" w:rsidRDefault="00704B5F" w:rsidP="00FE4772">
            <w:pPr>
              <w:spacing w:after="0" w:line="240" w:lineRule="auto"/>
              <w:rPr>
                <w:rFonts w:ascii="Times New Roman" w:hAnsi="Times New Roman" w:cs="Times New Roman"/>
                <w:bCs/>
                <w:sz w:val="24"/>
                <w:szCs w:val="24"/>
              </w:rPr>
            </w:pPr>
            <w:r w:rsidRPr="00415B53">
              <w:rPr>
                <w:rFonts w:ascii="Times New Roman" w:hAnsi="Times New Roman" w:cs="Times New Roman"/>
                <w:sz w:val="24"/>
                <w:szCs w:val="24"/>
              </w:rPr>
              <w:t>Работа с электронными ресурсами и Internet.</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lastRenderedPageBreak/>
              <w:t>2</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sidRPr="00415B53">
              <w:rPr>
                <w:rFonts w:ascii="Times New Roman" w:hAnsi="Times New Roman" w:cs="Times New Roman"/>
                <w:bCs/>
                <w:i/>
                <w:sz w:val="24"/>
                <w:szCs w:val="24"/>
              </w:rPr>
              <w:t>2, 3</w:t>
            </w:r>
          </w:p>
        </w:tc>
      </w:tr>
      <w:tr w:rsidR="00704B5F" w:rsidRPr="00415B53" w:rsidTr="00560CBB">
        <w:trPr>
          <w:trHeight w:val="20"/>
        </w:trPr>
        <w:tc>
          <w:tcPr>
            <w:tcW w:w="4255" w:type="pct"/>
            <w:gridSpan w:val="2"/>
            <w:tcBorders>
              <w:left w:val="single" w:sz="4" w:space="0" w:color="auto"/>
              <w:right w:val="single" w:sz="4" w:space="0" w:color="auto"/>
            </w:tcBorders>
            <w:shd w:val="clear" w:color="auto" w:fill="auto"/>
          </w:tcPr>
          <w:p w:rsidR="00704B5F" w:rsidRPr="00A83B08" w:rsidRDefault="00704B5F" w:rsidP="00A83B08">
            <w:pPr>
              <w:spacing w:after="0" w:line="240" w:lineRule="auto"/>
              <w:rPr>
                <w:rFonts w:ascii="Times New Roman" w:hAnsi="Times New Roman" w:cs="Times New Roman"/>
                <w:bCs/>
                <w:sz w:val="24"/>
                <w:szCs w:val="24"/>
              </w:rPr>
            </w:pPr>
            <w:r w:rsidRPr="00A83B08">
              <w:rPr>
                <w:rFonts w:ascii="Times New Roman" w:hAnsi="Times New Roman" w:cs="Times New Roman"/>
                <w:bCs/>
                <w:sz w:val="24"/>
                <w:szCs w:val="24"/>
              </w:rPr>
              <w:lastRenderedPageBreak/>
              <w:t xml:space="preserve">Консультации </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B41CE9"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6</w:t>
            </w:r>
          </w:p>
        </w:tc>
        <w:tc>
          <w:tcPr>
            <w:tcW w:w="408" w:type="pct"/>
            <w:tcBorders>
              <w:top w:val="single" w:sz="4" w:space="0" w:color="auto"/>
              <w:left w:val="single" w:sz="4" w:space="0" w:color="auto"/>
              <w:bottom w:val="single" w:sz="4" w:space="0" w:color="auto"/>
              <w:right w:val="single" w:sz="4" w:space="0" w:color="auto"/>
            </w:tcBorders>
            <w:shd w:val="clear" w:color="auto" w:fill="auto"/>
          </w:tcPr>
          <w:p w:rsidR="00704B5F" w:rsidRPr="00415B53" w:rsidRDefault="00704B5F"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1, 2, 3</w:t>
            </w:r>
          </w:p>
        </w:tc>
      </w:tr>
      <w:tr w:rsidR="00704B5F" w:rsidRPr="00415B53" w:rsidTr="008C7F6B">
        <w:trPr>
          <w:trHeight w:val="20"/>
        </w:trPr>
        <w:tc>
          <w:tcPr>
            <w:tcW w:w="4255" w:type="pct"/>
            <w:gridSpan w:val="2"/>
            <w:tcBorders>
              <w:left w:val="single" w:sz="4" w:space="0" w:color="auto"/>
              <w:right w:val="single" w:sz="4" w:space="0" w:color="auto"/>
            </w:tcBorders>
            <w:shd w:val="clear" w:color="auto" w:fill="auto"/>
            <w:vAlign w:val="center"/>
          </w:tcPr>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во 2  семестре: </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 работа</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конс.</w:t>
            </w:r>
          </w:p>
          <w:p w:rsidR="00704B5F" w:rsidRPr="007E7B02"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89</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21</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B41CE9">
              <w:rPr>
                <w:rFonts w:ascii="Times New Roman" w:hAnsi="Times New Roman" w:cs="Times New Roman"/>
                <w:bCs/>
                <w:color w:val="000000"/>
                <w:sz w:val="24"/>
                <w:szCs w:val="24"/>
              </w:rPr>
              <w:t>0</w:t>
            </w:r>
          </w:p>
          <w:p w:rsidR="00704B5F" w:rsidRDefault="00B41CE9"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p w:rsidR="00704B5F" w:rsidRPr="007E7B02" w:rsidRDefault="00704B5F" w:rsidP="00FD1439">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r w:rsidR="00704B5F" w:rsidRPr="00415B53" w:rsidTr="008C7F6B">
        <w:trPr>
          <w:trHeight w:val="20"/>
        </w:trPr>
        <w:tc>
          <w:tcPr>
            <w:tcW w:w="4255" w:type="pct"/>
            <w:gridSpan w:val="2"/>
            <w:tcBorders>
              <w:left w:val="single" w:sz="4" w:space="0" w:color="auto"/>
              <w:bottom w:val="single" w:sz="4" w:space="0" w:color="auto"/>
              <w:right w:val="single" w:sz="4" w:space="0" w:color="auto"/>
            </w:tcBorders>
            <w:shd w:val="clear" w:color="auto" w:fill="auto"/>
            <w:vAlign w:val="center"/>
          </w:tcPr>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Итого: </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лекции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практики</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сам. работа</w:t>
            </w:r>
          </w:p>
          <w:p w:rsidR="00704B5F"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конс.</w:t>
            </w:r>
          </w:p>
          <w:p w:rsidR="00704B5F" w:rsidRPr="007E7B02" w:rsidRDefault="00704B5F" w:rsidP="00FD1439">
            <w:pPr>
              <w:autoSpaceDE w:val="0"/>
              <w:autoSpaceDN w:val="0"/>
              <w:adjustRightInd w:val="0"/>
              <w:spacing w:after="0" w:line="240" w:lineRule="auto"/>
              <w:jc w:val="right"/>
              <w:rPr>
                <w:rFonts w:ascii="Times New Roman" w:hAnsi="Times New Roman" w:cs="Times New Roman"/>
                <w:bCs/>
                <w:color w:val="000000"/>
                <w:sz w:val="24"/>
                <w:szCs w:val="24"/>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173</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57</w:t>
            </w:r>
          </w:p>
          <w:p w:rsidR="00704B5F"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60</w:t>
            </w:r>
          </w:p>
          <w:p w:rsidR="00704B5F" w:rsidRDefault="00B41CE9"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46</w:t>
            </w:r>
          </w:p>
          <w:p w:rsidR="00704B5F" w:rsidRDefault="00B41CE9"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p w:rsidR="00704B5F" w:rsidRPr="007E7B02" w:rsidRDefault="00704B5F" w:rsidP="00FD1439">
            <w:pPr>
              <w:spacing w:after="0" w:line="240" w:lineRule="auto"/>
              <w:jc w:val="center"/>
              <w:rPr>
                <w:rFonts w:ascii="Times New Roman" w:hAnsi="Times New Roman" w:cs="Times New Roman"/>
                <w:bCs/>
                <w:color w:val="000000"/>
                <w:sz w:val="24"/>
                <w:szCs w:val="24"/>
              </w:rPr>
            </w:pP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rsidR="00704B5F" w:rsidRPr="007E7B02" w:rsidRDefault="00704B5F" w:rsidP="00FD143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i/>
                <w:sz w:val="24"/>
                <w:szCs w:val="24"/>
              </w:rPr>
              <w:t>1, 2, 3</w:t>
            </w:r>
          </w:p>
        </w:tc>
      </w:tr>
    </w:tbl>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 ознакомительный (узнавание ранее изученных объектов, свойств);</w:t>
      </w:r>
    </w:p>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2.–репродуктивный (выполнение деятельности по образцу, инструкции или под руководством)</w:t>
      </w:r>
    </w:p>
    <w:p w:rsidR="002B3F6D" w:rsidRPr="00415B53" w:rsidRDefault="002B3F6D" w:rsidP="00FE4772">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C21D95" w:rsidRPr="00415B53" w:rsidRDefault="00C21D95" w:rsidP="00FE4772">
      <w:pPr>
        <w:pStyle w:val="afa"/>
        <w:widowControl w:val="0"/>
        <w:shd w:val="clear" w:color="auto" w:fill="FFFFFF"/>
        <w:spacing w:line="240" w:lineRule="auto"/>
      </w:pPr>
    </w:p>
    <w:p w:rsidR="002B3F6D" w:rsidRPr="00415B53" w:rsidRDefault="002B3F6D" w:rsidP="00FE4772">
      <w:pPr>
        <w:pStyle w:val="afa"/>
        <w:widowControl w:val="0"/>
        <w:shd w:val="clear" w:color="auto" w:fill="FFFFFF"/>
        <w:spacing w:line="240" w:lineRule="auto"/>
        <w:jc w:val="center"/>
      </w:pPr>
    </w:p>
    <w:p w:rsidR="00C21D95" w:rsidRPr="00415B53" w:rsidRDefault="00C21D95" w:rsidP="00FE4772">
      <w:pPr>
        <w:pStyle w:val="afa"/>
        <w:widowControl w:val="0"/>
        <w:shd w:val="clear" w:color="auto" w:fill="FFFFFF"/>
        <w:spacing w:line="240" w:lineRule="auto"/>
        <w:jc w:val="center"/>
        <w:sectPr w:rsidR="00C21D95" w:rsidRPr="00415B53" w:rsidSect="00C21D95">
          <w:pgSz w:w="16838" w:h="11906" w:orient="landscape"/>
          <w:pgMar w:top="1701" w:right="1134" w:bottom="851" w:left="1134" w:header="709" w:footer="709" w:gutter="0"/>
          <w:cols w:space="708"/>
          <w:docGrid w:linePitch="360"/>
        </w:sectPr>
      </w:pPr>
    </w:p>
    <w:p w:rsidR="00F0343D" w:rsidRPr="00560CBB" w:rsidRDefault="00F0343D" w:rsidP="00B075DA">
      <w:pPr>
        <w:pStyle w:val="2"/>
      </w:pPr>
      <w:bookmarkStart w:id="24" w:name="_Toc504055705"/>
      <w:r w:rsidRPr="00560CBB">
        <w:lastRenderedPageBreak/>
        <w:t>ХАРАКТЕРИСТИКА ОСНОВНЫХ ВИДОВ ДЕЯТЕЛЬНОСТИ СТУДЕНТОВ</w:t>
      </w:r>
      <w:bookmarkEnd w:id="24"/>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tbl>
      <w:tblPr>
        <w:tblW w:w="0" w:type="auto"/>
        <w:jc w:val="right"/>
        <w:tblLayout w:type="fixed"/>
        <w:tblCellMar>
          <w:left w:w="54" w:type="dxa"/>
          <w:right w:w="54" w:type="dxa"/>
        </w:tblCellMar>
        <w:tblLook w:val="0000" w:firstRow="0" w:lastRow="0" w:firstColumn="0" w:lastColumn="0" w:noHBand="0" w:noVBand="0"/>
      </w:tblPr>
      <w:tblGrid>
        <w:gridCol w:w="5088"/>
        <w:gridCol w:w="5118"/>
      </w:tblGrid>
      <w:tr w:rsidR="00F0343D" w:rsidRPr="00415B53" w:rsidTr="00EB54E9">
        <w:trPr>
          <w:trHeight w:val="1"/>
          <w:jc w:val="right"/>
        </w:trPr>
        <w:tc>
          <w:tcPr>
            <w:tcW w:w="508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Содержание обучения</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lang w:val="en-US"/>
              </w:rPr>
            </w:pPr>
          </w:p>
        </w:tc>
        <w:tc>
          <w:tcPr>
            <w:tcW w:w="511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Характеристика основных видов учебной деятельности студентов</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lang w:val="en-US"/>
              </w:rPr>
              <w:t>(</w:t>
            </w:r>
            <w:r w:rsidRPr="00415B53">
              <w:rPr>
                <w:rFonts w:ascii="Times New Roman" w:hAnsi="Times New Roman" w:cs="Times New Roman"/>
                <w:b/>
                <w:bCs/>
                <w:sz w:val="24"/>
                <w:szCs w:val="24"/>
              </w:rPr>
              <w:t>на уровне учебных действий)</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lang w:val="en-US"/>
              </w:rPr>
            </w:pPr>
          </w:p>
        </w:tc>
      </w:tr>
      <w:tr w:rsidR="00F0343D" w:rsidRPr="00415B53" w:rsidTr="00EB54E9">
        <w:trPr>
          <w:trHeight w:val="1"/>
          <w:jc w:val="right"/>
        </w:trPr>
        <w:tc>
          <w:tcPr>
            <w:tcW w:w="508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Введение</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Древнейшая стадия в истории человечества.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2.</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Цивилизации Древнего мира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3.</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Цивилизации Запада и Востока в Средние века</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4.</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От Древней Руси к Российскому государству.</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b/>
                <w:bCs/>
                <w:color w:val="000000"/>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5.</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Россия в XVI - XVII веках</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6.</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Страны Запада и Востока в XVI-XVIII вв.</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Раздел 7.</w:t>
            </w:r>
          </w:p>
          <w:p w:rsidR="00F0343D" w:rsidRPr="00415B53" w:rsidRDefault="00F0343D" w:rsidP="00560CBB">
            <w:pPr>
              <w:autoSpaceDE w:val="0"/>
              <w:autoSpaceDN w:val="0"/>
              <w:adjustRightInd w:val="0"/>
              <w:spacing w:after="0" w:line="240" w:lineRule="auto"/>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Россия в конце XVII - XVIII веков</w:t>
            </w: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560CBB">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919"/>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8.</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Становление индустриальной цивилизации.</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lastRenderedPageBreak/>
              <w:t>Раздел 9.</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Процесс модернизации в традиционных обществах Востока.</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10.</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Российская империя в XIX веке.</w:t>
            </w:r>
          </w:p>
          <w:p w:rsidR="00F0343D" w:rsidRPr="00415B53" w:rsidRDefault="00F0343D" w:rsidP="00FE4772">
            <w:pPr>
              <w:autoSpaceDE w:val="0"/>
              <w:autoSpaceDN w:val="0"/>
              <w:adjustRightInd w:val="0"/>
              <w:spacing w:after="0" w:line="240" w:lineRule="auto"/>
              <w:ind w:firstLine="919"/>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11.</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От новой истории к новейшей.</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12.</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Между двумя мировыми войнами.</w:t>
            </w: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13.</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Вторая мировая война и Великая Отечественная война.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14.</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Мир во второй половине XX века.</w:t>
            </w:r>
          </w:p>
          <w:p w:rsidR="00F0343D" w:rsidRPr="00415B53" w:rsidRDefault="00B4562E" w:rsidP="00FE4772">
            <w:pPr>
              <w:tabs>
                <w:tab w:val="left" w:pos="2076"/>
              </w:tabs>
              <w:autoSpaceDE w:val="0"/>
              <w:autoSpaceDN w:val="0"/>
              <w:adjustRightInd w:val="0"/>
              <w:spacing w:after="0" w:line="240" w:lineRule="auto"/>
              <w:ind w:firstLine="919"/>
              <w:rPr>
                <w:rFonts w:ascii="Times New Roman" w:hAnsi="Times New Roman" w:cs="Times New Roman"/>
                <w:b/>
                <w:bCs/>
                <w:sz w:val="24"/>
                <w:szCs w:val="24"/>
              </w:rPr>
            </w:pPr>
            <w:r w:rsidRPr="00415B53">
              <w:rPr>
                <w:rFonts w:ascii="Times New Roman" w:hAnsi="Times New Roman" w:cs="Times New Roman"/>
                <w:sz w:val="24"/>
                <w:szCs w:val="24"/>
              </w:rPr>
              <w:tab/>
            </w:r>
            <w:r w:rsidR="00F0343D" w:rsidRPr="00415B53">
              <w:rPr>
                <w:rFonts w:ascii="Times New Roman" w:hAnsi="Times New Roman" w:cs="Times New Roman"/>
                <w:b/>
                <w:bCs/>
                <w:sz w:val="24"/>
                <w:szCs w:val="24"/>
              </w:rPr>
              <w:t>Раздел 15.</w:t>
            </w:r>
          </w:p>
          <w:p w:rsidR="00B4562E"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СССР после второй мировой войны. Закат и распад Советской системы. 1945-1991 годы.</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sz w:val="24"/>
                <w:szCs w:val="24"/>
                <w:lang w:val="en-US"/>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Раздел 16.</w:t>
            </w:r>
          </w:p>
          <w:p w:rsidR="00F0343D" w:rsidRPr="00415B53" w:rsidRDefault="00F0343D" w:rsidP="00FE4772">
            <w:pPr>
              <w:autoSpaceDE w:val="0"/>
              <w:autoSpaceDN w:val="0"/>
              <w:adjustRightInd w:val="0"/>
              <w:spacing w:after="0" w:line="240" w:lineRule="auto"/>
              <w:ind w:firstLine="919"/>
              <w:jc w:val="center"/>
              <w:rPr>
                <w:rFonts w:ascii="Times New Roman" w:hAnsi="Times New Roman" w:cs="Times New Roman"/>
                <w:b/>
                <w:bCs/>
                <w:color w:val="000000"/>
                <w:sz w:val="24"/>
                <w:szCs w:val="24"/>
              </w:rPr>
            </w:pPr>
            <w:r w:rsidRPr="00415B53">
              <w:rPr>
                <w:rFonts w:ascii="Times New Roman" w:hAnsi="Times New Roman" w:cs="Times New Roman"/>
                <w:b/>
                <w:bCs/>
                <w:color w:val="000000"/>
                <w:sz w:val="24"/>
                <w:szCs w:val="24"/>
              </w:rPr>
              <w:t>Российская Федерация на рубеже XX-XXI веков.</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tc>
        <w:tc>
          <w:tcPr>
            <w:tcW w:w="5118"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Понимать значение изучения истории.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Осознать проблему достоверности исторических знаний.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Определять исторические источники, их виды, основные методы работы с ними.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Извлекать из разных источников и преобразовывать информацию об историческом процессе.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 Выделять природное и социальное в человеке и человеческом сообществе первобытной эпохи.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Характеризовать выделение человека из животного мира.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Выявить сущность родовой общины.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Оценивать неолитическая революцию, ее социальные последствия.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Различать ранние цивилизации, их отличительные черты.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Понимать причину расцвета цивилизаций бронзового века и железного века Востока.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Анализировать особенности развития цивилизаций Востока в Средние века.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Выявить основные черты и этапы развития восточно христианской цивилизации.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Уяснить формы основ государственности у восточных славян.</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Понять причины крещения Руси. Изобразить христианскую символику.</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Понять сущность царствования Ивана Грозного.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Сделать карту российских территориальных приращений.</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схему эволюции системы международных отношений в раннее Новое время.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 xml:space="preserve">Найти представителей века Просвещения. </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Начертить маршруты основных передвижений Петра Первого в ходе Северной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территориальных приращений в эпоху Петра Великого.</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схему модернизации технической системы  в Новое время.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Изобразить символы технического прогресса и Великого промышленного переворота.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опорный конспект.</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Словарь терминов.</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Подготовить сообщения по теме.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lastRenderedPageBreak/>
              <w:t>Составить опорный конспект.</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Словарь терминов.</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Подготовить сообщения по теме.</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Определить личности, наиболее авторитетные в рассматриваемый период. Привести доказательства своей точки зрения.</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разделения мира на два полюса после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СССР в этот период.</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антигитлеровской коалиции.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одного из наиболее значимых сражений.</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карту разделения мира на два полюса после войны.</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Дать характеристику действий СССР в этот период.</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Сравнить карты территорий СССР, России и СНГ.</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Выяснить причины распада Советского Союза.</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Составить биографии руководителей современной России.</w:t>
            </w:r>
          </w:p>
          <w:p w:rsidR="00F0343D" w:rsidRPr="00415B53" w:rsidRDefault="00F0343D" w:rsidP="00FE4772">
            <w:pPr>
              <w:spacing w:after="0" w:line="240" w:lineRule="auto"/>
              <w:rPr>
                <w:rFonts w:ascii="Times New Roman" w:hAnsi="Times New Roman" w:cs="Times New Roman"/>
                <w:sz w:val="24"/>
                <w:szCs w:val="24"/>
              </w:rPr>
            </w:pPr>
            <w:r w:rsidRPr="00415B53">
              <w:rPr>
                <w:rFonts w:ascii="Times New Roman" w:hAnsi="Times New Roman" w:cs="Times New Roman"/>
                <w:sz w:val="24"/>
                <w:szCs w:val="24"/>
              </w:rPr>
              <w:t>Определить место и роль России в ХХI веке.</w:t>
            </w:r>
          </w:p>
        </w:tc>
      </w:tr>
    </w:tbl>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p>
    <w:p w:rsidR="00C2179D" w:rsidRPr="00415B53" w:rsidRDefault="00C2179D" w:rsidP="00FE4772">
      <w:pPr>
        <w:autoSpaceDE w:val="0"/>
        <w:autoSpaceDN w:val="0"/>
        <w:adjustRightInd w:val="0"/>
        <w:spacing w:after="0" w:line="240" w:lineRule="auto"/>
        <w:jc w:val="center"/>
        <w:rPr>
          <w:rFonts w:ascii="Times New Roman" w:hAnsi="Times New Roman" w:cs="Times New Roman"/>
          <w:sz w:val="24"/>
          <w:szCs w:val="24"/>
        </w:rPr>
      </w:pPr>
    </w:p>
    <w:p w:rsidR="00F0343D" w:rsidRPr="000458CA" w:rsidRDefault="00F0343D" w:rsidP="00AA113E">
      <w:pPr>
        <w:pStyle w:val="2"/>
      </w:pPr>
      <w:bookmarkStart w:id="25" w:name="_Toc504055706"/>
      <w:r w:rsidRPr="000458CA">
        <w:t>УЧЕБНО-МЕТОДИЧЕСКОЕ И МАТЕРИАЛЬНО-ТЕХНИЧЕСКОЕ ОБЕСПЕЧЕНИЕ</w:t>
      </w:r>
      <w:r w:rsidR="00AA113E">
        <w:t xml:space="preserve"> </w:t>
      </w:r>
      <w:r w:rsidRPr="000458CA">
        <w:t>ПРОГРАММЫ УЧЕБНОЙ ДИСЦИПЛИНЫ «ИСТОРИЯ»</w:t>
      </w:r>
      <w:bookmarkEnd w:id="25"/>
    </w:p>
    <w:p w:rsidR="000458CA" w:rsidRPr="00415B53" w:rsidRDefault="000458CA" w:rsidP="00FE4772">
      <w:pPr>
        <w:autoSpaceDE w:val="0"/>
        <w:autoSpaceDN w:val="0"/>
        <w:adjustRightInd w:val="0"/>
        <w:spacing w:after="0" w:line="240" w:lineRule="auto"/>
        <w:ind w:firstLine="985"/>
        <w:rPr>
          <w:rFonts w:ascii="Times New Roman" w:hAnsi="Times New Roman" w:cs="Times New Roman"/>
          <w:b/>
          <w:bCs/>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3"/>
        <w:jc w:val="both"/>
        <w:rPr>
          <w:rFonts w:ascii="Times New Roman" w:hAnsi="Times New Roman" w:cs="Times New Roman"/>
          <w:sz w:val="24"/>
          <w:szCs w:val="24"/>
        </w:rPr>
      </w:pPr>
      <w:r w:rsidRPr="00415B53">
        <w:rPr>
          <w:rFonts w:ascii="Times New Roman" w:hAnsi="Times New Roman" w:cs="Times New Roman"/>
          <w:sz w:val="24"/>
          <w:szCs w:val="24"/>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lastRenderedPageBreak/>
        <w:t>В кабинете должно быть мультимедийное оборудование, при помощи которого участники образовательного процесса могут просматривать визуальную информацию, создавать презентации, видеоматериалы, иные документы.</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В состав учебно-методического и материально-технического обеспечения программы учебной дисциплины «История» входят:</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многофункциональный комплекс преподавателя;</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информационно-коммуникативные средства;</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экранно-звуковые пособия;</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F0343D" w:rsidRPr="00415B53" w:rsidRDefault="00F0343D" w:rsidP="00FE4772">
      <w:pPr>
        <w:numPr>
          <w:ilvl w:val="0"/>
          <w:numId w:val="14"/>
        </w:numPr>
        <w:tabs>
          <w:tab w:val="left" w:pos="1120"/>
          <w:tab w:val="center" w:pos="5237"/>
          <w:tab w:val="right" w:pos="9915"/>
        </w:tabs>
        <w:autoSpaceDE w:val="0"/>
        <w:autoSpaceDN w:val="0"/>
        <w:adjustRightInd w:val="0"/>
        <w:spacing w:after="0" w:line="240" w:lineRule="auto"/>
        <w:ind w:hanging="276"/>
        <w:jc w:val="both"/>
        <w:rPr>
          <w:rFonts w:ascii="Times New Roman" w:hAnsi="Times New Roman" w:cs="Times New Roman"/>
          <w:sz w:val="24"/>
          <w:szCs w:val="24"/>
        </w:rPr>
      </w:pPr>
      <w:r w:rsidRPr="00415B53">
        <w:rPr>
          <w:rFonts w:ascii="Times New Roman" w:hAnsi="Times New Roman" w:cs="Times New Roman"/>
          <w:sz w:val="24"/>
          <w:szCs w:val="24"/>
        </w:rPr>
        <w:t>библиотечный фонд.</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В библиотечный фонд входят учебники, учебно-методические комплекты (УМК), обеспечивающие освоение учебного материала по истории,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8F433C" w:rsidRPr="00415B53" w:rsidRDefault="008F433C" w:rsidP="00FE4772">
      <w:pPr>
        <w:spacing w:after="0" w:line="240" w:lineRule="auto"/>
        <w:ind w:firstLine="284"/>
        <w:jc w:val="both"/>
        <w:rPr>
          <w:rFonts w:ascii="Times New Roman" w:hAnsi="Times New Roman" w:cs="Times New Roman"/>
          <w:sz w:val="24"/>
          <w:szCs w:val="24"/>
        </w:rPr>
      </w:pPr>
    </w:p>
    <w:p w:rsidR="008F433C" w:rsidRPr="00415B53" w:rsidRDefault="008F433C" w:rsidP="00FE4772">
      <w:pPr>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 xml:space="preserve">Библиотечный фонд может быть дополнен энциклопедиями, справочниками, научно-популярной литературой и др. </w:t>
      </w:r>
    </w:p>
    <w:p w:rsidR="008F433C" w:rsidRPr="00415B53" w:rsidRDefault="008F433C" w:rsidP="00FE4772">
      <w:pPr>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ind w:firstLine="284"/>
        <w:jc w:val="both"/>
        <w:rPr>
          <w:rFonts w:ascii="Times New Roman" w:hAnsi="Times New Roman" w:cs="Times New Roman"/>
          <w:sz w:val="24"/>
          <w:szCs w:val="24"/>
        </w:rPr>
      </w:pPr>
      <w:r w:rsidRPr="00415B53">
        <w:rPr>
          <w:rFonts w:ascii="Times New Roman" w:hAnsi="Times New Roman" w:cs="Times New Roman"/>
          <w:sz w:val="24"/>
          <w:szCs w:val="24"/>
        </w:rPr>
        <w:t>В процессе освоения программы учебной дисциплины «История» студенты должны иметь возможность доступа к электронным учебным материалам, имеющимся в свободном доступе в Интернете (электронным книгам, практикумам, тестам, материалам ЕГЭ др.).</w:t>
      </w:r>
    </w:p>
    <w:p w:rsidR="00F0343D" w:rsidRPr="00415B53" w:rsidRDefault="00F0343D" w:rsidP="00FE4772">
      <w:pPr>
        <w:autoSpaceDE w:val="0"/>
        <w:autoSpaceDN w:val="0"/>
        <w:adjustRightInd w:val="0"/>
        <w:spacing w:after="0" w:line="240" w:lineRule="auto"/>
        <w:ind w:hanging="426"/>
        <w:jc w:val="both"/>
        <w:rPr>
          <w:rFonts w:ascii="Times New Roman" w:hAnsi="Times New Roman" w:cs="Times New Roman"/>
          <w:sz w:val="24"/>
          <w:szCs w:val="24"/>
        </w:rPr>
      </w:pPr>
    </w:p>
    <w:p w:rsidR="00F0343D" w:rsidRDefault="00F0343D" w:rsidP="00FE4772">
      <w:pPr>
        <w:autoSpaceDE w:val="0"/>
        <w:autoSpaceDN w:val="0"/>
        <w:adjustRightInd w:val="0"/>
        <w:spacing w:after="0" w:line="240" w:lineRule="auto"/>
        <w:ind w:hanging="426"/>
        <w:jc w:val="center"/>
        <w:rPr>
          <w:rFonts w:ascii="Times New Roman" w:hAnsi="Times New Roman" w:cs="Times New Roman"/>
          <w:b/>
          <w:bCs/>
          <w:sz w:val="24"/>
          <w:szCs w:val="24"/>
        </w:rPr>
      </w:pPr>
      <w:r w:rsidRPr="00415B53">
        <w:rPr>
          <w:rFonts w:ascii="Times New Roman" w:hAnsi="Times New Roman" w:cs="Times New Roman"/>
          <w:b/>
          <w:bCs/>
          <w:sz w:val="24"/>
          <w:szCs w:val="24"/>
        </w:rPr>
        <w:t>Перечень рекомендуемых учебных изданий и дополнительной литературы</w:t>
      </w:r>
    </w:p>
    <w:p w:rsidR="000458CA" w:rsidRPr="00415B53" w:rsidRDefault="000458CA" w:rsidP="00FE4772">
      <w:pPr>
        <w:autoSpaceDE w:val="0"/>
        <w:autoSpaceDN w:val="0"/>
        <w:adjustRightInd w:val="0"/>
        <w:spacing w:after="0" w:line="240" w:lineRule="auto"/>
        <w:ind w:hanging="426"/>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b/>
          <w:bCs/>
          <w:sz w:val="24"/>
          <w:szCs w:val="24"/>
        </w:rPr>
      </w:pPr>
      <w:r w:rsidRPr="00415B53">
        <w:rPr>
          <w:rFonts w:ascii="Times New Roman" w:hAnsi="Times New Roman" w:cs="Times New Roman"/>
          <w:b/>
          <w:bCs/>
          <w:sz w:val="24"/>
          <w:szCs w:val="24"/>
        </w:rPr>
        <w:t>Основные источники</w:t>
      </w:r>
    </w:p>
    <w:p w:rsidR="00190DB7" w:rsidRPr="00415B53" w:rsidRDefault="00190DB7" w:rsidP="00FE4772">
      <w:pPr>
        <w:pStyle w:val="aff"/>
        <w:numPr>
          <w:ilvl w:val="0"/>
          <w:numId w:val="16"/>
        </w:numPr>
        <w:spacing w:after="0" w:line="240" w:lineRule="auto"/>
        <w:ind w:left="0"/>
        <w:rPr>
          <w:rFonts w:ascii="Times New Roman" w:hAnsi="Times New Roman" w:cs="Times New Roman"/>
          <w:sz w:val="24"/>
          <w:szCs w:val="24"/>
        </w:rPr>
      </w:pPr>
      <w:r w:rsidRPr="00415B53">
        <w:rPr>
          <w:rFonts w:ascii="Times New Roman" w:hAnsi="Times New Roman" w:cs="Times New Roman"/>
          <w:sz w:val="24"/>
          <w:szCs w:val="24"/>
        </w:rPr>
        <w:t xml:space="preserve">История: Учебное пособие / Самыгин П. С., Самыгин С. И., Шевелев В. Н., Шевелева Е. В. - М.: НИЦ ИНФРА-М, 2015. - 528 с.: 60x90 1/16. - (Среднее профессиональное образование) (Переплёт) ISBN 978-5-16-004507-8 </w:t>
      </w:r>
      <w:hyperlink r:id="rId14" w:history="1">
        <w:r w:rsidRPr="00415B53">
          <w:rPr>
            <w:rStyle w:val="a7"/>
            <w:rFonts w:ascii="Times New Roman" w:hAnsi="Times New Roman" w:cs="Times New Roman"/>
            <w:sz w:val="24"/>
            <w:szCs w:val="24"/>
          </w:rPr>
          <w:t>http://znanium.com/bookread2.php?book=534667</w:t>
        </w:r>
      </w:hyperlink>
    </w:p>
    <w:p w:rsidR="00190DB7" w:rsidRPr="00415B53" w:rsidRDefault="00190DB7" w:rsidP="00FE4772">
      <w:pPr>
        <w:pStyle w:val="aff"/>
        <w:numPr>
          <w:ilvl w:val="0"/>
          <w:numId w:val="16"/>
        </w:numPr>
        <w:spacing w:after="0" w:line="240" w:lineRule="auto"/>
        <w:ind w:left="0"/>
        <w:rPr>
          <w:rFonts w:ascii="Times New Roman" w:hAnsi="Times New Roman" w:cs="Times New Roman"/>
          <w:sz w:val="24"/>
          <w:szCs w:val="24"/>
        </w:rPr>
      </w:pPr>
      <w:r w:rsidRPr="00415B53">
        <w:rPr>
          <w:rFonts w:ascii="Times New Roman" w:hAnsi="Times New Roman" w:cs="Times New Roman"/>
          <w:sz w:val="24"/>
          <w:szCs w:val="24"/>
        </w:rPr>
        <w:t xml:space="preserve">Чайковский А.Е. Орлова Е.И. История Хрестоматия часть 1. </w:t>
      </w:r>
      <w:r w:rsidR="000655A8" w:rsidRPr="00415B53">
        <w:rPr>
          <w:rFonts w:ascii="Times New Roman" w:hAnsi="Times New Roman" w:cs="Times New Roman"/>
          <w:sz w:val="24"/>
          <w:szCs w:val="24"/>
        </w:rPr>
        <w:t xml:space="preserve">2016. </w:t>
      </w:r>
      <w:r w:rsidRPr="00415B53">
        <w:rPr>
          <w:rFonts w:ascii="Times New Roman" w:hAnsi="Times New Roman" w:cs="Times New Roman"/>
          <w:sz w:val="24"/>
          <w:szCs w:val="24"/>
        </w:rPr>
        <w:t xml:space="preserve">Рег. Номер на сайте ННГУ 1262.1607 </w:t>
      </w:r>
      <w:hyperlink r:id="rId15" w:history="1">
        <w:r w:rsidR="009D5F81" w:rsidRPr="00415B53">
          <w:rPr>
            <w:rStyle w:val="a7"/>
            <w:rFonts w:ascii="Times New Roman" w:hAnsi="Times New Roman" w:cs="Times New Roman"/>
            <w:sz w:val="24"/>
            <w:szCs w:val="24"/>
          </w:rPr>
          <w:t>http://www.unn.ru/books/met_files/chaikovs.pdf</w:t>
        </w:r>
      </w:hyperlink>
    </w:p>
    <w:p w:rsidR="000458CA" w:rsidRDefault="000458CA" w:rsidP="00FE4772">
      <w:pPr>
        <w:spacing w:after="0" w:line="240" w:lineRule="auto"/>
        <w:jc w:val="both"/>
        <w:rPr>
          <w:rFonts w:ascii="Times New Roman" w:hAnsi="Times New Roman" w:cs="Times New Roman"/>
          <w:b/>
          <w:sz w:val="24"/>
          <w:szCs w:val="24"/>
        </w:rPr>
      </w:pPr>
    </w:p>
    <w:p w:rsidR="008F433C" w:rsidRPr="00415B53" w:rsidRDefault="008F433C" w:rsidP="00FE4772">
      <w:pPr>
        <w:spacing w:after="0" w:line="240" w:lineRule="auto"/>
        <w:jc w:val="both"/>
        <w:rPr>
          <w:rFonts w:ascii="Times New Roman" w:hAnsi="Times New Roman" w:cs="Times New Roman"/>
          <w:b/>
          <w:sz w:val="24"/>
          <w:szCs w:val="24"/>
        </w:rPr>
      </w:pPr>
      <w:r w:rsidRPr="00415B53">
        <w:rPr>
          <w:rFonts w:ascii="Times New Roman" w:hAnsi="Times New Roman" w:cs="Times New Roman"/>
          <w:b/>
          <w:sz w:val="24"/>
          <w:szCs w:val="24"/>
        </w:rPr>
        <w:t xml:space="preserve">Дополнительные источники: </w:t>
      </w:r>
    </w:p>
    <w:p w:rsidR="00E833F6" w:rsidRPr="00415B53" w:rsidRDefault="004B0F18" w:rsidP="00FE4772">
      <w:pPr>
        <w:pStyle w:val="aff"/>
        <w:numPr>
          <w:ilvl w:val="0"/>
          <w:numId w:val="18"/>
        </w:numPr>
        <w:spacing w:after="0" w:line="240" w:lineRule="auto"/>
        <w:ind w:left="0"/>
        <w:rPr>
          <w:rFonts w:ascii="Times New Roman" w:hAnsi="Times New Roman" w:cs="Times New Roman"/>
          <w:b/>
          <w:bCs/>
          <w:caps/>
          <w:sz w:val="24"/>
          <w:szCs w:val="24"/>
        </w:rPr>
      </w:pPr>
      <w:r w:rsidRPr="00415B53">
        <w:rPr>
          <w:rFonts w:ascii="Times New Roman" w:hAnsi="Times New Roman" w:cs="Times New Roman"/>
          <w:sz w:val="24"/>
          <w:szCs w:val="24"/>
        </w:rPr>
        <w:t xml:space="preserve">Кириллов, В. В. История России в 2 ч. Часть 1. До хх века : учебник для СПО / В. В. Кириллов. — 6-е изд., перераб. и доп. — М. : Издательство Юрайт, 2016. — 397 с. — (Серия : Профессиональное образование). — ISBN 978-5-9916-8935-9. — Режим доступа : </w:t>
      </w:r>
      <w:hyperlink r:id="rId16" w:history="1">
        <w:r w:rsidRPr="00415B53">
          <w:rPr>
            <w:rStyle w:val="a7"/>
            <w:rFonts w:ascii="Times New Roman" w:hAnsi="Times New Roman" w:cs="Times New Roman"/>
            <w:sz w:val="24"/>
            <w:szCs w:val="24"/>
          </w:rPr>
          <w:t>www.biblio-online.ru/book/326C9E21-9C1D-4EAB-9AA2-BAA6FE722AE4</w:t>
        </w:r>
      </w:hyperlink>
      <w:r w:rsidRPr="00415B53">
        <w:rPr>
          <w:rFonts w:ascii="Times New Roman" w:hAnsi="Times New Roman" w:cs="Times New Roman"/>
          <w:sz w:val="24"/>
          <w:szCs w:val="24"/>
        </w:rPr>
        <w:t>.</w:t>
      </w:r>
    </w:p>
    <w:p w:rsidR="00695FDE" w:rsidRPr="00415B53" w:rsidRDefault="00E833F6" w:rsidP="00FE4772">
      <w:pPr>
        <w:pStyle w:val="aff"/>
        <w:numPr>
          <w:ilvl w:val="0"/>
          <w:numId w:val="18"/>
        </w:numPr>
        <w:spacing w:after="0" w:line="240" w:lineRule="auto"/>
        <w:ind w:left="0"/>
        <w:rPr>
          <w:rFonts w:ascii="Times New Roman" w:hAnsi="Times New Roman" w:cs="Times New Roman"/>
          <w:b/>
          <w:bCs/>
          <w:caps/>
          <w:sz w:val="24"/>
          <w:szCs w:val="24"/>
        </w:rPr>
      </w:pPr>
      <w:r w:rsidRPr="00415B53">
        <w:rPr>
          <w:rFonts w:ascii="Times New Roman" w:hAnsi="Times New Roman" w:cs="Times New Roman"/>
          <w:sz w:val="24"/>
          <w:szCs w:val="24"/>
        </w:rPr>
        <w:t xml:space="preserve">Кириллов, В. В. История России в 2 ч. Часть 2. Хх век — начало ххi века : учебник для СПО / В. В. Кириллов. — 6-е изд., перераб. и доп. — М. : Издательство Юрайт, 2016. — 275 с. — (Серия : Профессиональное образование). — ISBN 978-5-9916-8937-3. — Режим доступа : </w:t>
      </w:r>
      <w:hyperlink r:id="rId17" w:history="1">
        <w:r w:rsidRPr="00415B53">
          <w:rPr>
            <w:rStyle w:val="a7"/>
            <w:rFonts w:ascii="Times New Roman" w:hAnsi="Times New Roman" w:cs="Times New Roman"/>
            <w:sz w:val="24"/>
            <w:szCs w:val="24"/>
          </w:rPr>
          <w:t>www.biblio-online.ru/book/1E05E010-385B-48EC-83D6-DEC80846AE31</w:t>
        </w:r>
      </w:hyperlink>
    </w:p>
    <w:p w:rsidR="00E833F6" w:rsidRPr="00415B53" w:rsidRDefault="00E833F6" w:rsidP="00FE4772">
      <w:pPr>
        <w:pStyle w:val="aff"/>
        <w:spacing w:after="0" w:line="240" w:lineRule="auto"/>
        <w:ind w:left="0"/>
        <w:rPr>
          <w:rFonts w:ascii="Times New Roman" w:hAnsi="Times New Roman" w:cs="Times New Roman"/>
          <w:b/>
          <w:bCs/>
          <w:caps/>
          <w:sz w:val="24"/>
          <w:szCs w:val="24"/>
        </w:rPr>
      </w:pPr>
    </w:p>
    <w:p w:rsidR="00086E0F" w:rsidRPr="00415B53" w:rsidRDefault="00086E0F" w:rsidP="00FE4772">
      <w:pPr>
        <w:pStyle w:val="aff"/>
        <w:spacing w:after="0" w:line="240" w:lineRule="auto"/>
        <w:ind w:left="0"/>
        <w:rPr>
          <w:rFonts w:ascii="Times New Roman" w:hAnsi="Times New Roman" w:cs="Times New Roman"/>
          <w:b/>
          <w:bCs/>
          <w:caps/>
          <w:sz w:val="24"/>
          <w:szCs w:val="24"/>
        </w:rPr>
      </w:pPr>
    </w:p>
    <w:p w:rsidR="00F0343D" w:rsidRPr="000458CA" w:rsidRDefault="000458CA" w:rsidP="00AA113E">
      <w:pPr>
        <w:pStyle w:val="2"/>
      </w:pPr>
      <w:bookmarkStart w:id="26" w:name="_Toc504055707"/>
      <w:r>
        <w:lastRenderedPageBreak/>
        <w:t>КОНТРОЛЬ И ОЦЕНКА РЕЗУЛЬТАТОВ ОСВОЕНИЯ УЧЕБНОЙ ДИСЦИПЛИНЫ</w:t>
      </w:r>
      <w:bookmarkEnd w:id="26"/>
    </w:p>
    <w:p w:rsidR="000458CA" w:rsidRPr="000458CA" w:rsidRDefault="000458CA" w:rsidP="000458CA">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0458CA">
      <w:pPr>
        <w:tabs>
          <w:tab w:val="left" w:pos="556"/>
          <w:tab w:val="left" w:pos="1472"/>
          <w:tab w:val="left" w:pos="2388"/>
          <w:tab w:val="left" w:pos="3304"/>
          <w:tab w:val="left" w:pos="4220"/>
          <w:tab w:val="left" w:pos="5136"/>
          <w:tab w:val="left" w:pos="6052"/>
          <w:tab w:val="left" w:pos="6968"/>
          <w:tab w:val="left" w:pos="7884"/>
          <w:tab w:val="left" w:pos="8800"/>
          <w:tab w:val="left" w:pos="9716"/>
          <w:tab w:val="left" w:pos="10632"/>
          <w:tab w:val="left" w:pos="11548"/>
          <w:tab w:val="left" w:pos="12464"/>
          <w:tab w:val="left" w:pos="13380"/>
          <w:tab w:val="left" w:pos="14296"/>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b/>
          <w:bCs/>
          <w:sz w:val="24"/>
          <w:szCs w:val="24"/>
        </w:rPr>
        <w:t>Контроль</w:t>
      </w:r>
      <w:r w:rsidRPr="00415B53">
        <w:rPr>
          <w:rFonts w:ascii="Times New Roman" w:hAnsi="Times New Roman" w:cs="Times New Roman"/>
          <w:sz w:val="24"/>
          <w:szCs w:val="24"/>
        </w:rPr>
        <w:t xml:space="preserve"> </w:t>
      </w:r>
      <w:r w:rsidRPr="00415B53">
        <w:rPr>
          <w:rFonts w:ascii="Times New Roman" w:hAnsi="Times New Roman" w:cs="Times New Roman"/>
          <w:b/>
          <w:bCs/>
          <w:sz w:val="24"/>
          <w:szCs w:val="24"/>
        </w:rPr>
        <w:t>и оценка</w:t>
      </w:r>
      <w:r w:rsidRPr="00415B53">
        <w:rPr>
          <w:rFonts w:ascii="Times New Roman" w:hAnsi="Times New Roman" w:cs="Times New Roman"/>
          <w:sz w:val="24"/>
          <w:szCs w:val="24"/>
        </w:rPr>
        <w:t xml:space="preserve"> результатов освоения учебной дисциплины осуществляется преподавателем в процессе проведения устного и письменного опросов, практических занятий, тестирования, а также выполнения с</w:t>
      </w:r>
      <w:r w:rsidR="001708EE">
        <w:rPr>
          <w:rFonts w:ascii="Times New Roman" w:hAnsi="Times New Roman" w:cs="Times New Roman"/>
          <w:sz w:val="24"/>
          <w:szCs w:val="24"/>
        </w:rPr>
        <w:t>тудентом индивидуальных заданий</w:t>
      </w:r>
      <w:r w:rsidRPr="00415B53">
        <w:rPr>
          <w:rFonts w:ascii="Times New Roman" w:hAnsi="Times New Roman" w:cs="Times New Roman"/>
          <w:sz w:val="24"/>
          <w:szCs w:val="24"/>
        </w:rPr>
        <w:t>.</w:t>
      </w:r>
    </w:p>
    <w:tbl>
      <w:tblPr>
        <w:tblW w:w="0" w:type="auto"/>
        <w:tblInd w:w="93" w:type="dxa"/>
        <w:tblLayout w:type="fixed"/>
        <w:tblLook w:val="0000" w:firstRow="0" w:lastRow="0" w:firstColumn="0" w:lastColumn="0" w:noHBand="0" w:noVBand="0"/>
      </w:tblPr>
      <w:tblGrid>
        <w:gridCol w:w="4234"/>
        <w:gridCol w:w="4961"/>
      </w:tblGrid>
      <w:tr w:rsidR="00F0343D" w:rsidRPr="00415B53" w:rsidTr="00EB54E9">
        <w:trPr>
          <w:trHeight w:val="1"/>
        </w:trPr>
        <w:tc>
          <w:tcPr>
            <w:tcW w:w="423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Результаты обучения</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rPr>
            </w:pPr>
            <w:r w:rsidRPr="00415B53">
              <w:rPr>
                <w:rFonts w:ascii="Times New Roman" w:hAnsi="Times New Roman" w:cs="Times New Roman"/>
                <w:b/>
                <w:bCs/>
                <w:sz w:val="24"/>
                <w:szCs w:val="24"/>
              </w:rPr>
              <w:t>(освоенные умения, усвоенные знания)</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Формы и методы контроля и оценки</w:t>
            </w:r>
          </w:p>
          <w:p w:rsidR="00F0343D" w:rsidRPr="00415B53" w:rsidRDefault="00F0343D" w:rsidP="00FE4772">
            <w:pPr>
              <w:autoSpaceDE w:val="0"/>
              <w:autoSpaceDN w:val="0"/>
              <w:adjustRightInd w:val="0"/>
              <w:spacing w:after="0" w:line="240" w:lineRule="auto"/>
              <w:jc w:val="center"/>
              <w:rPr>
                <w:rFonts w:ascii="Times New Roman" w:hAnsi="Times New Roman" w:cs="Times New Roman"/>
                <w:sz w:val="24"/>
                <w:szCs w:val="24"/>
                <w:lang w:val="en-US"/>
              </w:rPr>
            </w:pPr>
            <w:r w:rsidRPr="00415B53">
              <w:rPr>
                <w:rFonts w:ascii="Times New Roman" w:hAnsi="Times New Roman" w:cs="Times New Roman"/>
                <w:b/>
                <w:bCs/>
                <w:sz w:val="24"/>
                <w:szCs w:val="24"/>
              </w:rPr>
              <w:t>результатов обучения</w:t>
            </w:r>
          </w:p>
        </w:tc>
      </w:tr>
      <w:tr w:rsidR="00F0343D" w:rsidRPr="00415B53" w:rsidTr="00C2179D">
        <w:trPr>
          <w:trHeight w:val="7460"/>
        </w:trPr>
        <w:tc>
          <w:tcPr>
            <w:tcW w:w="4234"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уметь:</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У1) ориентироваться в современной экономической, политической и культурной ситуации в России и мире;</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У2) выявлять взаимосвязь отечественных и мировых социально-экономических, политических и культурных проблем.</w:t>
            </w:r>
          </w:p>
          <w:p w:rsidR="00F0343D" w:rsidRPr="00415B53" w:rsidRDefault="00F0343D" w:rsidP="00FE4772">
            <w:pPr>
              <w:autoSpaceDE w:val="0"/>
              <w:autoSpaceDN w:val="0"/>
              <w:adjustRightInd w:val="0"/>
              <w:spacing w:after="0" w:line="240" w:lineRule="auto"/>
              <w:jc w:val="both"/>
              <w:rPr>
                <w:rFonts w:ascii="Times New Roman" w:hAnsi="Times New Roman" w:cs="Times New Roman"/>
                <w:color w:val="000000"/>
                <w:spacing w:val="8"/>
                <w:sz w:val="24"/>
                <w:szCs w:val="24"/>
              </w:rPr>
            </w:pPr>
            <w:r w:rsidRPr="00415B53">
              <w:rPr>
                <w:rFonts w:ascii="Times New Roman" w:hAnsi="Times New Roman" w:cs="Times New Roman"/>
                <w:color w:val="000000"/>
                <w:spacing w:val="8"/>
                <w:sz w:val="24"/>
                <w:szCs w:val="24"/>
              </w:rPr>
              <w:t>У3)  анализировать основные направления развития ключевых регионов мира в исторической перспективе</w:t>
            </w:r>
          </w:p>
          <w:p w:rsidR="00F0343D" w:rsidRPr="00415B53" w:rsidRDefault="00F0343D" w:rsidP="00FE4772">
            <w:pPr>
              <w:autoSpaceDE w:val="0"/>
              <w:autoSpaceDN w:val="0"/>
              <w:adjustRightInd w:val="0"/>
              <w:spacing w:after="0" w:line="240" w:lineRule="auto"/>
              <w:jc w:val="both"/>
              <w:rPr>
                <w:rFonts w:ascii="Times New Roman" w:hAnsi="Times New Roman" w:cs="Times New Roman"/>
                <w:i/>
                <w:iCs/>
                <w:sz w:val="24"/>
                <w:szCs w:val="24"/>
              </w:rPr>
            </w:pPr>
            <w:r w:rsidRPr="00415B53">
              <w:rPr>
                <w:rFonts w:ascii="Times New Roman" w:hAnsi="Times New Roman" w:cs="Times New Roman"/>
                <w:i/>
                <w:iCs/>
                <w:sz w:val="24"/>
                <w:szCs w:val="24"/>
              </w:rPr>
              <w:t>знать:</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З1) основные направления развития ключевых регионов мира;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З2) сущность и причины межгосударственных конфликтов в мировой истории;</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З3) основные процессы политического, экономического и культурного развития ведущих государств и регионов мира;</w:t>
            </w: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З4) содержание и назначение важнейших исторических документов, оказавших влияние на развитие Российской и мировой истории.</w:t>
            </w:r>
          </w:p>
        </w:tc>
        <w:tc>
          <w:tcPr>
            <w:tcW w:w="4961" w:type="dxa"/>
            <w:tcBorders>
              <w:top w:val="single" w:sz="2" w:space="0" w:color="000000"/>
              <w:left w:val="single" w:sz="2" w:space="0" w:color="000000"/>
              <w:bottom w:val="single" w:sz="2" w:space="0" w:color="000000"/>
              <w:right w:val="single" w:sz="2" w:space="0" w:color="000000"/>
            </w:tcBorders>
            <w:shd w:val="clear" w:color="000000" w:fill="FFFFFF"/>
          </w:tcPr>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Устное и письменное изложение изученного материала, самостоятельная работа с учебником, написание письменных ответов.</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Находить на исторической карте важные  исторические объекты, показать ход военных действий, границы государств.</w:t>
            </w:r>
          </w:p>
          <w:p w:rsidR="00F0343D" w:rsidRPr="00415B53" w:rsidRDefault="00F0343D" w:rsidP="00FE4772">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284"/>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p>
          <w:p w:rsidR="00796383" w:rsidRPr="00415B53" w:rsidRDefault="00796383"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p>
          <w:p w:rsidR="00F0343D" w:rsidRPr="00415B53" w:rsidRDefault="00F0343D" w:rsidP="00FE4772">
            <w:pPr>
              <w:tabs>
                <w:tab w:val="left" w:pos="0"/>
              </w:tabs>
              <w:autoSpaceDE w:val="0"/>
              <w:autoSpaceDN w:val="0"/>
              <w:adjustRightInd w:val="0"/>
              <w:spacing w:after="0" w:line="240" w:lineRule="auto"/>
              <w:ind w:firstLine="70"/>
              <w:jc w:val="both"/>
              <w:rPr>
                <w:rFonts w:ascii="Times New Roman" w:hAnsi="Times New Roman" w:cs="Times New Roman"/>
                <w:sz w:val="24"/>
                <w:szCs w:val="24"/>
              </w:rPr>
            </w:pPr>
            <w:r w:rsidRPr="00415B53">
              <w:rPr>
                <w:rFonts w:ascii="Times New Roman" w:hAnsi="Times New Roman" w:cs="Times New Roman"/>
                <w:sz w:val="24"/>
                <w:szCs w:val="24"/>
              </w:rPr>
              <w:t>Составлять сравнительные  хронологические таблицы;  создавать биографические справки, давать характеристику важнейшим историческим событиям, оценивать деятельность известных  исторических личностей.</w:t>
            </w: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jc w:val="both"/>
              <w:rPr>
                <w:rFonts w:ascii="Times New Roman" w:hAnsi="Times New Roman" w:cs="Times New Roman"/>
                <w:sz w:val="24"/>
                <w:szCs w:val="24"/>
              </w:rPr>
            </w:pPr>
          </w:p>
          <w:p w:rsidR="00F0343D" w:rsidRPr="00415B53" w:rsidRDefault="00F0343D" w:rsidP="00FE4772">
            <w:pPr>
              <w:autoSpaceDE w:val="0"/>
              <w:autoSpaceDN w:val="0"/>
              <w:adjustRightInd w:val="0"/>
              <w:spacing w:after="0" w:line="240" w:lineRule="auto"/>
              <w:rPr>
                <w:rFonts w:ascii="Times New Roman" w:hAnsi="Times New Roman" w:cs="Times New Roman"/>
                <w:sz w:val="24"/>
                <w:szCs w:val="24"/>
              </w:rPr>
            </w:pPr>
            <w:r w:rsidRPr="00415B53">
              <w:rPr>
                <w:rFonts w:ascii="Times New Roman" w:hAnsi="Times New Roman" w:cs="Times New Roman"/>
                <w:sz w:val="24"/>
                <w:szCs w:val="24"/>
              </w:rPr>
              <w:t>Контроль результатов аудиторной и внеаудиторной и аудиторной работы подготовка и написание  сообщений, докладов, (создание м/м презентаций по заданной теме, тестовый контроль, контроль знания терминов, понятий, блиц-опросы, беседы, устный контроль, тестирование).</w:t>
            </w:r>
          </w:p>
        </w:tc>
      </w:tr>
    </w:tbl>
    <w:p w:rsidR="001B1D33" w:rsidRPr="00415B53" w:rsidRDefault="001B1D33"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1B1D33" w:rsidRPr="00415B53" w:rsidRDefault="001B1D33" w:rsidP="00FE4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C2179D" w:rsidRPr="00415B53" w:rsidRDefault="00C2179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 xml:space="preserve">Вопросы для </w:t>
      </w:r>
      <w:r w:rsidRPr="00415B53">
        <w:rPr>
          <w:rFonts w:ascii="Times New Roman" w:hAnsi="Times New Roman" w:cs="Times New Roman"/>
          <w:b/>
          <w:bCs/>
          <w:color w:val="000000" w:themeColor="text1"/>
          <w:sz w:val="24"/>
          <w:szCs w:val="24"/>
        </w:rPr>
        <w:t>дифференцированного</w:t>
      </w:r>
      <w:r w:rsidRPr="00415B53">
        <w:rPr>
          <w:rFonts w:ascii="Times New Roman" w:hAnsi="Times New Roman" w:cs="Times New Roman"/>
          <w:b/>
          <w:bCs/>
          <w:color w:val="FF0000"/>
          <w:sz w:val="24"/>
          <w:szCs w:val="24"/>
        </w:rPr>
        <w:t xml:space="preserve"> </w:t>
      </w:r>
      <w:r w:rsidRPr="00415B53">
        <w:rPr>
          <w:rFonts w:ascii="Times New Roman" w:hAnsi="Times New Roman" w:cs="Times New Roman"/>
          <w:b/>
          <w:bCs/>
          <w:sz w:val="24"/>
          <w:szCs w:val="24"/>
        </w:rPr>
        <w:t>зачета  по дисциплине «История»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 Первобытная эпоха человечества.</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 Древний Восток и Античность: сходство и различия.</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 Феномен западноевропейского Средневековья</w:t>
      </w:r>
    </w:p>
    <w:p w:rsidR="00C2179D" w:rsidRPr="00415B53" w:rsidRDefault="00C2179D" w:rsidP="00FE4772">
      <w:pPr>
        <w:tabs>
          <w:tab w:val="left" w:pos="284"/>
        </w:tabs>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4. Восток в Средние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5. Восточные славяне в древности (VII-VIII вв.). Формирование основ государственности восточных славян.</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6. Возникновение и развитие Древнерусского государства (IX-XII 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7. Древняя Русь в период политической раздробленности (XII-XIII 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8. Борьба Руси с иноземными захватчиками в XIII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9. Западноевропейская средневековая цивилизация.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10. Византийская цивилизация.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11. Великие географические открытия</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12. Становление единого Российского государства в XIV- XVвв.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13. Московская Русь в эпоху Ивана Грозного.</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lastRenderedPageBreak/>
        <w:t>14. Россия в конце XVI века – начале XVII века. Смута.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15. Русская культура в X- XVII веках.</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16. Век Просвещения и Россия в XVIII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17. Реформы Петра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18. Россия во второй половине XVIII века. Екатерина II.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19. Культура России в XVIII веке.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20. Реформы первой половины XIX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21. Внешняя политика Александра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22. Внешняя политика Николая 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23. Эпоха великих реформ Александра II</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24. Западное общество и Россия в начале XX века.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25. Первая мировая война.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26. 1917 год в России (основные события, их характер и значение)</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27. Модернизация в СССР.</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28. Внутреннее развитие и внешняя политика СССР в предвоенные годы.</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29. Вторая мировая и Великая Отечественная война.</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30. Послевоенное устройство мира. Начало «холодной войны».</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31. СССР в послевоенные годы (1945-1953).</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32. СССР в период «Хрущёвской оттепели» (1954-1964).</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33. СССР в конце 1960-х – начале 1980-х годов.</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34. СССР в период Перестройки (1985-1991).</w:t>
      </w:r>
    </w:p>
    <w:p w:rsidR="00C2179D" w:rsidRPr="00415B53" w:rsidRDefault="00C2179D" w:rsidP="00FE4772">
      <w:pPr>
        <w:autoSpaceDE w:val="0"/>
        <w:autoSpaceDN w:val="0"/>
        <w:adjustRightInd w:val="0"/>
        <w:spacing w:after="0" w:line="240" w:lineRule="auto"/>
        <w:jc w:val="both"/>
        <w:rPr>
          <w:rFonts w:ascii="Times New Roman" w:hAnsi="Times New Roman" w:cs="Times New Roman"/>
          <w:sz w:val="24"/>
          <w:szCs w:val="24"/>
        </w:rPr>
      </w:pPr>
      <w:r w:rsidRPr="00415B53">
        <w:rPr>
          <w:rFonts w:ascii="Times New Roman" w:hAnsi="Times New Roman" w:cs="Times New Roman"/>
          <w:sz w:val="24"/>
          <w:szCs w:val="24"/>
        </w:rPr>
        <w:t>35.Российская Федерация на современном этапе.</w:t>
      </w:r>
    </w:p>
    <w:p w:rsidR="00C2179D" w:rsidRPr="00415B53" w:rsidRDefault="00C2179D" w:rsidP="00FE4772">
      <w:pPr>
        <w:tabs>
          <w:tab w:val="left" w:pos="1080"/>
        </w:tabs>
        <w:spacing w:after="0" w:line="240" w:lineRule="auto"/>
        <w:ind w:firstLine="709"/>
        <w:jc w:val="both"/>
        <w:rPr>
          <w:rFonts w:ascii="Times New Roman" w:hAnsi="Times New Roman" w:cs="Times New Roman"/>
          <w:b/>
          <w:color w:val="000000"/>
          <w:sz w:val="24"/>
          <w:szCs w:val="24"/>
        </w:rPr>
      </w:pPr>
    </w:p>
    <w:p w:rsidR="00844AC3" w:rsidRPr="00415B53" w:rsidRDefault="00844AC3" w:rsidP="00FE4772">
      <w:pPr>
        <w:autoSpaceDE w:val="0"/>
        <w:autoSpaceDN w:val="0"/>
        <w:adjustRightInd w:val="0"/>
        <w:spacing w:after="0" w:line="240" w:lineRule="auto"/>
        <w:jc w:val="center"/>
        <w:rPr>
          <w:rFonts w:ascii="Times New Roman" w:hAnsi="Times New Roman" w:cs="Times New Roman"/>
          <w:b/>
          <w:bCs/>
          <w:sz w:val="24"/>
          <w:szCs w:val="24"/>
        </w:rPr>
      </w:pPr>
    </w:p>
    <w:p w:rsidR="00F0343D" w:rsidRPr="00415B53" w:rsidRDefault="00F0343D" w:rsidP="00FE4772">
      <w:pPr>
        <w:autoSpaceDE w:val="0"/>
        <w:autoSpaceDN w:val="0"/>
        <w:adjustRightInd w:val="0"/>
        <w:spacing w:after="0" w:line="240" w:lineRule="auto"/>
        <w:jc w:val="center"/>
        <w:rPr>
          <w:rFonts w:ascii="Times New Roman" w:hAnsi="Times New Roman" w:cs="Times New Roman"/>
          <w:b/>
          <w:bCs/>
          <w:sz w:val="24"/>
          <w:szCs w:val="24"/>
        </w:rPr>
      </w:pPr>
      <w:r w:rsidRPr="00415B53">
        <w:rPr>
          <w:rFonts w:ascii="Times New Roman" w:hAnsi="Times New Roman" w:cs="Times New Roman"/>
          <w:b/>
          <w:bCs/>
          <w:sz w:val="24"/>
          <w:szCs w:val="24"/>
        </w:rPr>
        <w:t>Описание шкал оценивания</w:t>
      </w:r>
    </w:p>
    <w:p w:rsidR="00844AC3" w:rsidRPr="00415B53" w:rsidRDefault="00844AC3" w:rsidP="00FE4772">
      <w:pPr>
        <w:tabs>
          <w:tab w:val="left" w:pos="142"/>
        </w:tabs>
        <w:spacing w:after="0" w:line="240" w:lineRule="auto"/>
        <w:ind w:firstLine="709"/>
        <w:contextualSpacing/>
        <w:rPr>
          <w:rFonts w:ascii="Times New Roman" w:eastAsia="Calibri" w:hAnsi="Times New Roman" w:cs="Times New Roman"/>
          <w:i/>
          <w:sz w:val="24"/>
          <w:szCs w:val="24"/>
          <w:lang w:eastAsia="en-US"/>
        </w:rPr>
      </w:pPr>
    </w:p>
    <w:p w:rsidR="00C17569" w:rsidRPr="00A07CF1" w:rsidRDefault="00C17569" w:rsidP="00C17569">
      <w:pPr>
        <w:tabs>
          <w:tab w:val="left" w:pos="142"/>
        </w:tabs>
        <w:spacing w:after="0" w:line="240" w:lineRule="auto"/>
        <w:rPr>
          <w:rFonts w:ascii="Times New Roman" w:hAnsi="Times New Roman" w:cs="Times New Roman"/>
          <w:sz w:val="24"/>
          <w:szCs w:val="24"/>
        </w:rPr>
      </w:pPr>
      <w:r w:rsidRPr="00A07CF1">
        <w:rPr>
          <w:rFonts w:ascii="Times New Roman" w:hAnsi="Times New Roman" w:cs="Times New Roman"/>
          <w:sz w:val="24"/>
          <w:szCs w:val="24"/>
        </w:rPr>
        <w:t xml:space="preserve">Итоговая оценка (ИТО) по дисциплине проставляется в 1 семестре  на основании среднего балла оценок, полученных обучающимися при прохождении текущего контроля успеваемости. </w:t>
      </w:r>
    </w:p>
    <w:p w:rsidR="00C17569" w:rsidRPr="00A07CF1" w:rsidRDefault="00C17569" w:rsidP="00C17569">
      <w:pPr>
        <w:tabs>
          <w:tab w:val="left" w:pos="142"/>
        </w:tabs>
        <w:spacing w:after="0" w:line="240" w:lineRule="auto"/>
        <w:rPr>
          <w:rFonts w:ascii="Times New Roman" w:hAnsi="Times New Roman" w:cs="Times New Roman"/>
          <w:b/>
          <w:bCs/>
          <w:sz w:val="24"/>
          <w:szCs w:val="24"/>
        </w:rPr>
      </w:pPr>
      <w:r w:rsidRPr="00A07CF1">
        <w:rPr>
          <w:rFonts w:ascii="Times New Roman" w:hAnsi="Times New Roman" w:cs="Times New Roman"/>
          <w:sz w:val="24"/>
          <w:szCs w:val="24"/>
        </w:rPr>
        <w:t>Оценка за дифференцированный зачет во 2 семестре проставляется с учетом представленной шкалы оценки сформированности компетенций:</w:t>
      </w:r>
    </w:p>
    <w:tbl>
      <w:tblPr>
        <w:tblW w:w="5000" w:type="pct"/>
        <w:tblLook w:val="0000" w:firstRow="0" w:lastRow="0" w:firstColumn="0" w:lastColumn="0" w:noHBand="0" w:noVBand="0"/>
      </w:tblPr>
      <w:tblGrid>
        <w:gridCol w:w="1444"/>
        <w:gridCol w:w="2097"/>
        <w:gridCol w:w="2010"/>
        <w:gridCol w:w="2010"/>
        <w:gridCol w:w="2010"/>
      </w:tblGrid>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sz w:val="20"/>
                <w:szCs w:val="20"/>
              </w:rPr>
              <w:t>Составляющие компетенции</w:t>
            </w:r>
          </w:p>
        </w:tc>
        <w:tc>
          <w:tcPr>
            <w:tcW w:w="4159" w:type="pct"/>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tabs>
                <w:tab w:val="left" w:pos="142"/>
              </w:tabs>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ОЦЕНКИ СФОРМИРОВАННОСТИ КОМПЕТЕНЦИИ</w:t>
            </w:r>
          </w:p>
        </w:tc>
      </w:tr>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rPr>
                <w:rFonts w:ascii="Times New Roman" w:hAnsi="Times New Roman" w:cs="Times New Roman"/>
                <w:sz w:val="20"/>
                <w:szCs w:val="20"/>
              </w:rPr>
            </w:pPr>
          </w:p>
        </w:tc>
        <w:tc>
          <w:tcPr>
            <w:tcW w:w="1069"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неудовлетворительно</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pacing w:val="-2"/>
                <w:sz w:val="20"/>
                <w:szCs w:val="20"/>
              </w:rPr>
              <w:t>удовлетворительно</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хорошо</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vAlign w:val="center"/>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b/>
                <w:bCs/>
                <w:sz w:val="20"/>
                <w:szCs w:val="20"/>
              </w:rPr>
              <w:t>отлично</w:t>
            </w:r>
          </w:p>
        </w:tc>
      </w:tr>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b/>
                <w:bCs/>
                <w:spacing w:val="-3"/>
                <w:sz w:val="20"/>
                <w:szCs w:val="20"/>
              </w:rPr>
              <w:t>Полнота знаний</w:t>
            </w:r>
          </w:p>
        </w:tc>
        <w:tc>
          <w:tcPr>
            <w:tcW w:w="1069"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Уровень знаний ниже минимальных</w:t>
            </w:r>
          </w:p>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требований. Имели место грубые ошибки.</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Минимально допустимый </w:t>
            </w:r>
            <w:r w:rsidRPr="00A07CF1">
              <w:rPr>
                <w:rFonts w:ascii="Times New Roman" w:hAnsi="Times New Roman" w:cs="Times New Roman"/>
                <w:spacing w:val="-2"/>
                <w:sz w:val="20"/>
                <w:szCs w:val="20"/>
              </w:rPr>
              <w:t xml:space="preserve">уровень знаний. Допущено </w:t>
            </w:r>
            <w:r w:rsidRPr="00A07CF1">
              <w:rPr>
                <w:rFonts w:ascii="Times New Roman" w:hAnsi="Times New Roman" w:cs="Times New Roman"/>
                <w:sz w:val="20"/>
                <w:szCs w:val="20"/>
              </w:rPr>
              <w:t>много негрубых ошибки.</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Уровень знаний в объеме, соответствующем программе подготовки. Допущено несколько грубых ошибок</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pacing w:val="-2"/>
                <w:sz w:val="20"/>
                <w:szCs w:val="20"/>
              </w:rPr>
              <w:t xml:space="preserve">Уровень знаний в объеме, </w:t>
            </w:r>
            <w:r w:rsidRPr="00A07CF1">
              <w:rPr>
                <w:rFonts w:ascii="Times New Roman" w:hAnsi="Times New Roman" w:cs="Times New Roman"/>
                <w:sz w:val="20"/>
                <w:szCs w:val="20"/>
              </w:rPr>
              <w:t xml:space="preserve">соответствующем программе подготовки, Допущено несколько </w:t>
            </w:r>
            <w:r w:rsidRPr="00A07CF1">
              <w:rPr>
                <w:rFonts w:ascii="Times New Roman" w:hAnsi="Times New Roman" w:cs="Times New Roman"/>
                <w:spacing w:val="-2"/>
                <w:sz w:val="20"/>
                <w:szCs w:val="20"/>
              </w:rPr>
              <w:t>несущественных ошибок.</w:t>
            </w:r>
          </w:p>
        </w:tc>
      </w:tr>
      <w:tr w:rsidR="00C17569" w:rsidRPr="00A07CF1" w:rsidTr="00F225A9">
        <w:trPr>
          <w:trHeight w:val="1"/>
        </w:trPr>
        <w:tc>
          <w:tcPr>
            <w:tcW w:w="841"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tabs>
                <w:tab w:val="left" w:pos="142"/>
              </w:tabs>
              <w:autoSpaceDE w:val="0"/>
              <w:autoSpaceDN w:val="0"/>
              <w:adjustRightInd w:val="0"/>
              <w:spacing w:after="0" w:line="240" w:lineRule="auto"/>
              <w:rPr>
                <w:rFonts w:ascii="Times New Roman" w:hAnsi="Times New Roman" w:cs="Times New Roman"/>
                <w:sz w:val="20"/>
                <w:szCs w:val="20"/>
              </w:rPr>
            </w:pPr>
            <w:r w:rsidRPr="00A07CF1">
              <w:rPr>
                <w:rFonts w:ascii="Times New Roman" w:hAnsi="Times New Roman" w:cs="Times New Roman"/>
                <w:b/>
                <w:bCs/>
                <w:spacing w:val="-3"/>
                <w:sz w:val="20"/>
                <w:szCs w:val="20"/>
              </w:rPr>
              <w:t xml:space="preserve">Наличие умений </w:t>
            </w:r>
            <w:r w:rsidRPr="00A07CF1">
              <w:rPr>
                <w:rFonts w:ascii="Times New Roman" w:hAnsi="Times New Roman" w:cs="Times New Roman"/>
                <w:b/>
                <w:bCs/>
                <w:sz w:val="20"/>
                <w:szCs w:val="20"/>
              </w:rPr>
              <w:t>(навыков</w:t>
            </w:r>
          </w:p>
        </w:tc>
        <w:tc>
          <w:tcPr>
            <w:tcW w:w="1069"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При решении стандартных задач не продемонстрированы некоторые основные умения и навыки. Имели место грубые ошибки.</w:t>
            </w:r>
          </w:p>
        </w:tc>
        <w:tc>
          <w:tcPr>
            <w:tcW w:w="1088"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Продемонстрированы основные умения. Решены типовые задачи с негрубыми ошибками. Выполнены все задания но не в полном объеме.</w:t>
            </w:r>
          </w:p>
        </w:tc>
        <w:tc>
          <w:tcPr>
            <w:tcW w:w="1087"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Продемонстрированы все основные умения. Решены все основные задачи с негрубыми ошибками. Выполнены все задания, но с  некоторыми недочетами.</w:t>
            </w:r>
          </w:p>
        </w:tc>
        <w:tc>
          <w:tcPr>
            <w:tcW w:w="915" w:type="pct"/>
            <w:tcBorders>
              <w:top w:val="single" w:sz="2" w:space="0" w:color="000000"/>
              <w:left w:val="single" w:sz="2" w:space="0" w:color="000000"/>
              <w:bottom w:val="single" w:sz="2" w:space="0" w:color="000000"/>
              <w:right w:val="single" w:sz="2" w:space="0" w:color="000000"/>
            </w:tcBorders>
            <w:shd w:val="clear" w:color="000000" w:fill="FFFFFF"/>
          </w:tcPr>
          <w:p w:rsidR="00C17569" w:rsidRPr="00A07CF1" w:rsidRDefault="00C17569" w:rsidP="00F225A9">
            <w:pPr>
              <w:autoSpaceDE w:val="0"/>
              <w:autoSpaceDN w:val="0"/>
              <w:adjustRightInd w:val="0"/>
              <w:spacing w:after="0" w:line="240" w:lineRule="auto"/>
              <w:jc w:val="center"/>
              <w:rPr>
                <w:rFonts w:ascii="Times New Roman" w:hAnsi="Times New Roman" w:cs="Times New Roman"/>
                <w:sz w:val="20"/>
                <w:szCs w:val="20"/>
              </w:rPr>
            </w:pPr>
            <w:r w:rsidRPr="00A07CF1">
              <w:rPr>
                <w:rFonts w:ascii="Times New Roman" w:hAnsi="Times New Roman" w:cs="Times New Roman"/>
                <w:sz w:val="20"/>
                <w:szCs w:val="20"/>
              </w:rPr>
              <w:t xml:space="preserve">Продемонстрированы все основные умения, некоторые - на уровне хорошо закрепленных навыков. Решены все основные задачи с отдельными несущественными </w:t>
            </w:r>
            <w:r w:rsidRPr="00A07CF1">
              <w:rPr>
                <w:rFonts w:ascii="Times New Roman" w:hAnsi="Times New Roman" w:cs="Times New Roman"/>
                <w:spacing w:val="-2"/>
                <w:sz w:val="20"/>
                <w:szCs w:val="20"/>
              </w:rPr>
              <w:t xml:space="preserve">ошибками. Выполнены все </w:t>
            </w:r>
            <w:r w:rsidRPr="00A07CF1">
              <w:rPr>
                <w:rFonts w:ascii="Times New Roman" w:hAnsi="Times New Roman" w:cs="Times New Roman"/>
                <w:sz w:val="20"/>
                <w:szCs w:val="20"/>
              </w:rPr>
              <w:lastRenderedPageBreak/>
              <w:t>задания, в полном объеме, без недочетов.</w:t>
            </w:r>
          </w:p>
        </w:tc>
      </w:tr>
    </w:tbl>
    <w:p w:rsidR="00C17569" w:rsidRDefault="00C17569" w:rsidP="00C1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17569" w:rsidRDefault="00C17569" w:rsidP="00C175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17569" w:rsidRPr="00796CA4" w:rsidRDefault="00C17569" w:rsidP="00C1756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b/>
          <w:bCs/>
          <w:sz w:val="24"/>
          <w:szCs w:val="24"/>
        </w:rPr>
        <w:t>Критерии оценки за сообщение (доклад)</w:t>
      </w:r>
      <w:r w:rsidRPr="00796CA4">
        <w:rPr>
          <w:rFonts w:ascii="Times New Roman" w:hAnsi="Times New Roman" w:cs="Times New Roman"/>
          <w:b/>
          <w:bCs/>
          <w:sz w:val="24"/>
          <w:szCs w:val="24"/>
        </w:rPr>
        <w:t>:</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«отлично» выставляется студенту, если выполнены все требования к написанию и защите доклада: обозначена проблема и обоснована её актуальность, сделан краткий анализ различных точек зрения на рассматриваемую проблему,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«хорошо» выставляется студенту, если основные требования к докладу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доклада; имеются упущения в оформлении; на дополнительные вопросы при защите даны неполные ответы.</w:t>
      </w:r>
    </w:p>
    <w:p w:rsidR="00C17569" w:rsidRPr="00796CA4" w:rsidRDefault="00C17569" w:rsidP="00C17569">
      <w:pPr>
        <w:autoSpaceDE w:val="0"/>
        <w:autoSpaceDN w:val="0"/>
        <w:adjustRightInd w:val="0"/>
        <w:spacing w:after="0" w:line="240" w:lineRule="auto"/>
        <w:jc w:val="both"/>
        <w:rPr>
          <w:rFonts w:ascii="Times New Roman" w:hAnsi="Times New Roman" w:cs="Times New Roman"/>
          <w:bCs/>
          <w:sz w:val="24"/>
          <w:szCs w:val="24"/>
        </w:rPr>
      </w:pPr>
      <w:r w:rsidRPr="00796CA4">
        <w:rPr>
          <w:rFonts w:ascii="Times New Roman" w:hAnsi="Times New Roman" w:cs="Times New Roman"/>
          <w:bCs/>
          <w:sz w:val="24"/>
          <w:szCs w:val="24"/>
        </w:rPr>
        <w:t>-оценка «удовлетворительно» выставляется студенту, если имеются существенные отступления от требований к докладу.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C17569" w:rsidRPr="00796CA4" w:rsidRDefault="00C17569" w:rsidP="00C17569">
      <w:pPr>
        <w:autoSpaceDE w:val="0"/>
        <w:autoSpaceDN w:val="0"/>
        <w:adjustRightInd w:val="0"/>
        <w:spacing w:after="0" w:line="240" w:lineRule="auto"/>
        <w:jc w:val="both"/>
        <w:rPr>
          <w:bCs/>
          <w:sz w:val="24"/>
          <w:szCs w:val="24"/>
        </w:rPr>
      </w:pPr>
      <w:r w:rsidRPr="00796CA4">
        <w:rPr>
          <w:rFonts w:ascii="Times New Roman" w:hAnsi="Times New Roman" w:cs="Times New Roman"/>
          <w:bCs/>
          <w:sz w:val="24"/>
          <w:szCs w:val="24"/>
        </w:rPr>
        <w:t>-оценка «неудовлетворительно»- выставляется студенту, если тема доклада не раскрыта, обнаруживается существенное непонимание проблемы</w:t>
      </w:r>
      <w:r w:rsidRPr="00796CA4">
        <w:rPr>
          <w:bCs/>
          <w:sz w:val="24"/>
          <w:szCs w:val="24"/>
        </w:rPr>
        <w:t>.</w:t>
      </w:r>
    </w:p>
    <w:p w:rsidR="00C17569" w:rsidRDefault="00C17569" w:rsidP="00C17569">
      <w:pPr>
        <w:tabs>
          <w:tab w:val="left" w:pos="1080"/>
        </w:tabs>
        <w:spacing w:after="0" w:line="240" w:lineRule="auto"/>
        <w:jc w:val="both"/>
        <w:rPr>
          <w:rFonts w:ascii="Times New Roman" w:hAnsi="Times New Roman"/>
          <w:b/>
          <w:color w:val="000000"/>
          <w:sz w:val="24"/>
          <w:szCs w:val="24"/>
        </w:rPr>
      </w:pPr>
    </w:p>
    <w:p w:rsidR="00C17569" w:rsidRDefault="00C17569" w:rsidP="00C17569">
      <w:pPr>
        <w:tabs>
          <w:tab w:val="left" w:pos="1080"/>
        </w:tabs>
        <w:spacing w:after="0" w:line="240" w:lineRule="auto"/>
        <w:jc w:val="both"/>
        <w:rPr>
          <w:rFonts w:ascii="Times New Roman" w:hAnsi="Times New Roman"/>
          <w:b/>
          <w:color w:val="000000"/>
          <w:sz w:val="24"/>
          <w:szCs w:val="24"/>
        </w:rPr>
      </w:pP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b/>
          <w:color w:val="000000"/>
          <w:sz w:val="24"/>
          <w:szCs w:val="24"/>
        </w:rPr>
        <w:t>Тестирование</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Все виды тестов (входной, итоговый, а также для проверки остаточных знаний) по дисциплине имеют общий критерий оценки: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100 – 95 % правильных ответов – отлично;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94 – 80 % правильных ответов – хорошо;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 xml:space="preserve">79 – 60 % правильных ответов – удовлетворительно; </w:t>
      </w:r>
    </w:p>
    <w:p w:rsidR="00C17569" w:rsidRPr="00A07CF1" w:rsidRDefault="00C17569" w:rsidP="00C17569">
      <w:pPr>
        <w:tabs>
          <w:tab w:val="left" w:pos="1080"/>
        </w:tabs>
        <w:spacing w:after="0" w:line="240" w:lineRule="auto"/>
        <w:jc w:val="both"/>
        <w:rPr>
          <w:rFonts w:ascii="Times New Roman" w:hAnsi="Times New Roman" w:cs="Times New Roman"/>
          <w:color w:val="000000"/>
          <w:sz w:val="24"/>
          <w:szCs w:val="24"/>
        </w:rPr>
      </w:pPr>
      <w:r w:rsidRPr="00A07CF1">
        <w:rPr>
          <w:rFonts w:ascii="Times New Roman" w:hAnsi="Times New Roman" w:cs="Times New Roman"/>
          <w:color w:val="000000"/>
          <w:sz w:val="24"/>
          <w:szCs w:val="24"/>
        </w:rPr>
        <w:t>59 – и менее % правильных ответов – неудовлетворительно</w:t>
      </w:r>
    </w:p>
    <w:p w:rsidR="00C17569" w:rsidRPr="00A07CF1" w:rsidRDefault="00C17569" w:rsidP="00C17569">
      <w:pPr>
        <w:tabs>
          <w:tab w:val="left" w:pos="142"/>
        </w:tabs>
        <w:spacing w:after="0" w:line="240" w:lineRule="auto"/>
        <w:contextualSpacing/>
        <w:rPr>
          <w:rFonts w:ascii="Times New Roman" w:eastAsia="Calibri" w:hAnsi="Times New Roman" w:cs="Times New Roman"/>
          <w:i/>
          <w:sz w:val="24"/>
          <w:szCs w:val="24"/>
          <w:lang w:eastAsia="en-US"/>
        </w:rPr>
      </w:pPr>
    </w:p>
    <w:p w:rsidR="00415B53" w:rsidRPr="00415B53" w:rsidRDefault="00415B53" w:rsidP="00C17569">
      <w:pPr>
        <w:tabs>
          <w:tab w:val="left" w:pos="142"/>
        </w:tabs>
        <w:spacing w:after="0" w:line="240" w:lineRule="auto"/>
        <w:rPr>
          <w:rFonts w:ascii="Times New Roman" w:hAnsi="Times New Roman" w:cs="Times New Roman"/>
          <w:sz w:val="24"/>
          <w:szCs w:val="24"/>
        </w:rPr>
      </w:pPr>
    </w:p>
    <w:sectPr w:rsidR="00415B53" w:rsidRPr="00415B53" w:rsidSect="00CA28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5E" w:rsidRDefault="00E92B5E" w:rsidP="00CA28B3">
      <w:pPr>
        <w:spacing w:after="0" w:line="240" w:lineRule="auto"/>
      </w:pPr>
      <w:r>
        <w:separator/>
      </w:r>
    </w:p>
  </w:endnote>
  <w:endnote w:type="continuationSeparator" w:id="0">
    <w:p w:rsidR="00E92B5E" w:rsidRDefault="00E92B5E" w:rsidP="00CA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àìè â 2006 ãîäó ïðîãðàììû ïî ôè">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22C" w:rsidRDefault="0075722C">
    <w:pPr>
      <w:pStyle w:val="afa"/>
      <w:jc w:val="center"/>
    </w:pPr>
  </w:p>
  <w:p w:rsidR="0075722C" w:rsidRDefault="0075722C">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A" w:rsidRDefault="00B075DA">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A" w:rsidRDefault="00B075DA">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A" w:rsidRDefault="00B075DA">
    <w:pPr>
      <w:pStyle w:val="af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3370"/>
      <w:docPartObj>
        <w:docPartGallery w:val="Page Numbers (Bottom of Page)"/>
        <w:docPartUnique/>
      </w:docPartObj>
    </w:sdtPr>
    <w:sdtEndPr/>
    <w:sdtContent>
      <w:p w:rsidR="00B075DA" w:rsidRDefault="00B075DA">
        <w:pPr>
          <w:pStyle w:val="afa"/>
          <w:jc w:val="center"/>
        </w:pPr>
        <w:r>
          <w:fldChar w:fldCharType="begin"/>
        </w:r>
        <w:r>
          <w:instrText xml:space="preserve"> PAGE   \* MERGEFORMAT </w:instrText>
        </w:r>
        <w:r>
          <w:fldChar w:fldCharType="separate"/>
        </w:r>
        <w:r w:rsidR="0075722C">
          <w:rPr>
            <w:noProof/>
          </w:rPr>
          <w:t>34</w:t>
        </w:r>
        <w:r>
          <w:rPr>
            <w:noProof/>
          </w:rPr>
          <w:fldChar w:fldCharType="end"/>
        </w:r>
      </w:p>
    </w:sdtContent>
  </w:sdt>
  <w:p w:rsidR="00B075DA" w:rsidRDefault="00B075D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5E" w:rsidRDefault="00E92B5E" w:rsidP="00CA28B3">
      <w:pPr>
        <w:spacing w:after="0" w:line="240" w:lineRule="auto"/>
      </w:pPr>
      <w:r>
        <w:separator/>
      </w:r>
    </w:p>
  </w:footnote>
  <w:footnote w:type="continuationSeparator" w:id="0">
    <w:p w:rsidR="00E92B5E" w:rsidRDefault="00E92B5E" w:rsidP="00CA28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B06615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Num1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1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00000006"/>
    <w:multiLevelType w:val="multilevel"/>
    <w:tmpl w:val="00000006"/>
    <w:name w:val="WWNum13"/>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nsid w:val="00000007"/>
    <w:multiLevelType w:val="singleLevel"/>
    <w:tmpl w:val="00000007"/>
    <w:name w:val="RTF_Num 2"/>
    <w:lvl w:ilvl="0">
      <w:start w:val="1"/>
      <w:numFmt w:val="none"/>
      <w:suff w:val="nothing"/>
      <w:lvlText w:val="·"/>
      <w:lvlJc w:val="left"/>
      <w:pPr>
        <w:tabs>
          <w:tab w:val="num" w:pos="360"/>
        </w:tabs>
        <w:ind w:left="360" w:hanging="360"/>
      </w:pPr>
      <w:rPr>
        <w:rFonts w:ascii="Symbol" w:hAnsi="Symbol"/>
      </w:rPr>
    </w:lvl>
  </w:abstractNum>
  <w:abstractNum w:abstractNumId="8">
    <w:nsid w:val="00000008"/>
    <w:multiLevelType w:val="singleLevel"/>
    <w:tmpl w:val="00000008"/>
    <w:name w:val="RTF_Num 3"/>
    <w:lvl w:ilvl="0">
      <w:start w:val="1"/>
      <w:numFmt w:val="none"/>
      <w:suff w:val="nothing"/>
      <w:lvlText w:val="·"/>
      <w:lvlJc w:val="left"/>
      <w:pPr>
        <w:tabs>
          <w:tab w:val="num" w:pos="360"/>
        </w:tabs>
        <w:ind w:left="360" w:hanging="360"/>
      </w:pPr>
      <w:rPr>
        <w:rFonts w:ascii="Symbol" w:hAnsi="Symbol"/>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lvl w:ilvl="0">
      <w:start w:val="3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110607"/>
    <w:multiLevelType w:val="hybridMultilevel"/>
    <w:tmpl w:val="E0A4A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D85EA9"/>
    <w:multiLevelType w:val="hybridMultilevel"/>
    <w:tmpl w:val="D23CC462"/>
    <w:lvl w:ilvl="0" w:tplc="1C262E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5D327D1"/>
    <w:multiLevelType w:val="hybridMultilevel"/>
    <w:tmpl w:val="70725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FC3626"/>
    <w:multiLevelType w:val="hybridMultilevel"/>
    <w:tmpl w:val="4E82295C"/>
    <w:lvl w:ilvl="0" w:tplc="D36462F8">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0"/>
    <w:lvlOverride w:ilvl="0">
      <w:lvl w:ilvl="0">
        <w:numFmt w:val="bullet"/>
        <w:lvlText w:val=""/>
        <w:legacy w:legacy="1" w:legacySpace="0" w:legacyIndent="36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4"/>
  </w:num>
  <w:num w:numId="16">
    <w:abstractNumId w:val="15"/>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731F"/>
    <w:rsid w:val="000127F8"/>
    <w:rsid w:val="00026BDB"/>
    <w:rsid w:val="00030622"/>
    <w:rsid w:val="000458CA"/>
    <w:rsid w:val="000655A8"/>
    <w:rsid w:val="000670AF"/>
    <w:rsid w:val="0007115A"/>
    <w:rsid w:val="00086E0F"/>
    <w:rsid w:val="00097FEF"/>
    <w:rsid w:val="000B49DF"/>
    <w:rsid w:val="000B59DB"/>
    <w:rsid w:val="000D4AF8"/>
    <w:rsid w:val="000D6E3B"/>
    <w:rsid w:val="000E00C3"/>
    <w:rsid w:val="000F5BF0"/>
    <w:rsid w:val="00144688"/>
    <w:rsid w:val="00161524"/>
    <w:rsid w:val="001708EE"/>
    <w:rsid w:val="00190DB7"/>
    <w:rsid w:val="001A1AF1"/>
    <w:rsid w:val="001B1D33"/>
    <w:rsid w:val="001D41F8"/>
    <w:rsid w:val="001D668D"/>
    <w:rsid w:val="001F3B24"/>
    <w:rsid w:val="001F7620"/>
    <w:rsid w:val="002034F1"/>
    <w:rsid w:val="00231C1F"/>
    <w:rsid w:val="00247A32"/>
    <w:rsid w:val="0027247F"/>
    <w:rsid w:val="002A1F46"/>
    <w:rsid w:val="002B3F6D"/>
    <w:rsid w:val="002C178E"/>
    <w:rsid w:val="002D1DB7"/>
    <w:rsid w:val="002F54BE"/>
    <w:rsid w:val="00344CF7"/>
    <w:rsid w:val="0036086B"/>
    <w:rsid w:val="00364630"/>
    <w:rsid w:val="003763AD"/>
    <w:rsid w:val="003C31DD"/>
    <w:rsid w:val="003E74D9"/>
    <w:rsid w:val="00401304"/>
    <w:rsid w:val="00403856"/>
    <w:rsid w:val="00412D7D"/>
    <w:rsid w:val="00415B53"/>
    <w:rsid w:val="00423333"/>
    <w:rsid w:val="0042520F"/>
    <w:rsid w:val="00433EBB"/>
    <w:rsid w:val="00463723"/>
    <w:rsid w:val="0047293F"/>
    <w:rsid w:val="004B0F18"/>
    <w:rsid w:val="004C12CF"/>
    <w:rsid w:val="004E4D8B"/>
    <w:rsid w:val="004E669D"/>
    <w:rsid w:val="00501A67"/>
    <w:rsid w:val="00510733"/>
    <w:rsid w:val="00524D16"/>
    <w:rsid w:val="00560CBB"/>
    <w:rsid w:val="00567791"/>
    <w:rsid w:val="00591615"/>
    <w:rsid w:val="005A1C4A"/>
    <w:rsid w:val="005B4949"/>
    <w:rsid w:val="005D5602"/>
    <w:rsid w:val="005E743A"/>
    <w:rsid w:val="00621649"/>
    <w:rsid w:val="00625082"/>
    <w:rsid w:val="0063068D"/>
    <w:rsid w:val="00693176"/>
    <w:rsid w:val="00695FDE"/>
    <w:rsid w:val="006D7FF0"/>
    <w:rsid w:val="006E2968"/>
    <w:rsid w:val="006E4C9B"/>
    <w:rsid w:val="00703D68"/>
    <w:rsid w:val="00704086"/>
    <w:rsid w:val="00704B5F"/>
    <w:rsid w:val="00712592"/>
    <w:rsid w:val="007153A0"/>
    <w:rsid w:val="00720186"/>
    <w:rsid w:val="007229C9"/>
    <w:rsid w:val="00723902"/>
    <w:rsid w:val="0074409F"/>
    <w:rsid w:val="00746FFC"/>
    <w:rsid w:val="00750D30"/>
    <w:rsid w:val="0075722C"/>
    <w:rsid w:val="007605AD"/>
    <w:rsid w:val="00774C0D"/>
    <w:rsid w:val="00782B9D"/>
    <w:rsid w:val="00783768"/>
    <w:rsid w:val="0078731F"/>
    <w:rsid w:val="00796383"/>
    <w:rsid w:val="007A3F9B"/>
    <w:rsid w:val="007C3950"/>
    <w:rsid w:val="007C7D1E"/>
    <w:rsid w:val="007F2521"/>
    <w:rsid w:val="008050DB"/>
    <w:rsid w:val="00821687"/>
    <w:rsid w:val="0083053D"/>
    <w:rsid w:val="00844AC3"/>
    <w:rsid w:val="00897EAE"/>
    <w:rsid w:val="008A3E32"/>
    <w:rsid w:val="008A3E6A"/>
    <w:rsid w:val="008C4F42"/>
    <w:rsid w:val="008E5340"/>
    <w:rsid w:val="008F433C"/>
    <w:rsid w:val="009038D7"/>
    <w:rsid w:val="00924587"/>
    <w:rsid w:val="0096060E"/>
    <w:rsid w:val="00964400"/>
    <w:rsid w:val="009A2586"/>
    <w:rsid w:val="009C79A4"/>
    <w:rsid w:val="009D5F81"/>
    <w:rsid w:val="009E45C6"/>
    <w:rsid w:val="009E7EF4"/>
    <w:rsid w:val="00A15C32"/>
    <w:rsid w:val="00A201F3"/>
    <w:rsid w:val="00A25D60"/>
    <w:rsid w:val="00A63D12"/>
    <w:rsid w:val="00A64A23"/>
    <w:rsid w:val="00A83B08"/>
    <w:rsid w:val="00AA113E"/>
    <w:rsid w:val="00AB6DFB"/>
    <w:rsid w:val="00AC0626"/>
    <w:rsid w:val="00AC43BC"/>
    <w:rsid w:val="00AE00FA"/>
    <w:rsid w:val="00AE5030"/>
    <w:rsid w:val="00AF2FF7"/>
    <w:rsid w:val="00B075DA"/>
    <w:rsid w:val="00B41CE9"/>
    <w:rsid w:val="00B4562E"/>
    <w:rsid w:val="00B66952"/>
    <w:rsid w:val="00B9070D"/>
    <w:rsid w:val="00B95D59"/>
    <w:rsid w:val="00BA7DC2"/>
    <w:rsid w:val="00BB6ACD"/>
    <w:rsid w:val="00BE3332"/>
    <w:rsid w:val="00C17569"/>
    <w:rsid w:val="00C2179D"/>
    <w:rsid w:val="00C21D95"/>
    <w:rsid w:val="00C53E8F"/>
    <w:rsid w:val="00C6416F"/>
    <w:rsid w:val="00C91AB2"/>
    <w:rsid w:val="00CA28B3"/>
    <w:rsid w:val="00CA46C9"/>
    <w:rsid w:val="00D24B96"/>
    <w:rsid w:val="00D34F47"/>
    <w:rsid w:val="00D430A7"/>
    <w:rsid w:val="00D53F03"/>
    <w:rsid w:val="00D91295"/>
    <w:rsid w:val="00D95970"/>
    <w:rsid w:val="00DC281E"/>
    <w:rsid w:val="00DD642E"/>
    <w:rsid w:val="00DF61C2"/>
    <w:rsid w:val="00E050A2"/>
    <w:rsid w:val="00E52A60"/>
    <w:rsid w:val="00E56087"/>
    <w:rsid w:val="00E607A7"/>
    <w:rsid w:val="00E65915"/>
    <w:rsid w:val="00E833F6"/>
    <w:rsid w:val="00E83549"/>
    <w:rsid w:val="00E8450F"/>
    <w:rsid w:val="00E92B5E"/>
    <w:rsid w:val="00E936E0"/>
    <w:rsid w:val="00E94684"/>
    <w:rsid w:val="00E96410"/>
    <w:rsid w:val="00EB54E9"/>
    <w:rsid w:val="00ED391A"/>
    <w:rsid w:val="00EE5C9E"/>
    <w:rsid w:val="00EF2F87"/>
    <w:rsid w:val="00F0343D"/>
    <w:rsid w:val="00F9674C"/>
    <w:rsid w:val="00FE4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B3"/>
  </w:style>
  <w:style w:type="paragraph" w:styleId="1">
    <w:name w:val="heading 1"/>
    <w:basedOn w:val="a"/>
    <w:next w:val="a0"/>
    <w:link w:val="10"/>
    <w:qFormat/>
    <w:rsid w:val="0078731F"/>
    <w:pPr>
      <w:keepNext/>
      <w:tabs>
        <w:tab w:val="left" w:pos="432"/>
      </w:tabs>
      <w:suppressAutoHyphens/>
      <w:spacing w:before="240" w:after="60" w:line="100" w:lineRule="atLeast"/>
      <w:ind w:left="432" w:hanging="432"/>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B075DA"/>
    <w:pPr>
      <w:keepNext/>
      <w:tabs>
        <w:tab w:val="left" w:pos="576"/>
      </w:tabs>
      <w:suppressAutoHyphens/>
      <w:spacing w:before="240" w:after="60" w:line="100" w:lineRule="atLeast"/>
      <w:ind w:left="576" w:hanging="576"/>
      <w:jc w:val="center"/>
      <w:outlineLvl w:val="1"/>
    </w:pPr>
    <w:rPr>
      <w:rFonts w:ascii="Times New Roman" w:eastAsia="Times New Roman CYR" w:hAnsi="Times New Roman" w:cs="Times New Roman"/>
      <w:b/>
      <w:bCs/>
      <w:iCs/>
      <w:sz w:val="24"/>
      <w:szCs w:val="24"/>
      <w:lang w:eastAsia="ar-SA"/>
    </w:rPr>
  </w:style>
  <w:style w:type="paragraph" w:styleId="3">
    <w:name w:val="heading 3"/>
    <w:basedOn w:val="a"/>
    <w:next w:val="a0"/>
    <w:link w:val="30"/>
    <w:qFormat/>
    <w:rsid w:val="0078731F"/>
    <w:pPr>
      <w:keepNext/>
      <w:shd w:val="clear" w:color="auto" w:fill="FFFFFF"/>
      <w:tabs>
        <w:tab w:val="left" w:pos="720"/>
      </w:tabs>
      <w:suppressAutoHyphens/>
      <w:spacing w:after="0" w:line="192" w:lineRule="auto"/>
      <w:ind w:right="-6"/>
      <w:jc w:val="center"/>
      <w:outlineLvl w:val="2"/>
    </w:pPr>
    <w:rPr>
      <w:rFonts w:ascii="Times New Roman" w:eastAsia="Times New Roman" w:hAnsi="Times New Roman" w:cs="Times New Roman"/>
      <w:b/>
      <w:color w:val="000000"/>
      <w:sz w:val="24"/>
      <w:szCs w:val="20"/>
      <w:lang w:eastAsia="ar-SA"/>
    </w:rPr>
  </w:style>
  <w:style w:type="paragraph" w:styleId="4">
    <w:name w:val="heading 4"/>
    <w:basedOn w:val="a"/>
    <w:next w:val="a0"/>
    <w:link w:val="40"/>
    <w:qFormat/>
    <w:rsid w:val="0078731F"/>
    <w:pPr>
      <w:keepNext/>
      <w:tabs>
        <w:tab w:val="left" w:pos="864"/>
      </w:tabs>
      <w:suppressAutoHyphens/>
      <w:spacing w:before="240" w:after="60" w:line="100" w:lineRule="atLeast"/>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0"/>
    <w:link w:val="50"/>
    <w:qFormat/>
    <w:rsid w:val="0078731F"/>
    <w:pPr>
      <w:tabs>
        <w:tab w:val="left" w:pos="1008"/>
      </w:tabs>
      <w:suppressAutoHyphens/>
      <w:spacing w:before="240" w:after="60" w:line="100" w:lineRule="atLeast"/>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0"/>
    <w:link w:val="60"/>
    <w:qFormat/>
    <w:rsid w:val="0078731F"/>
    <w:pPr>
      <w:tabs>
        <w:tab w:val="left" w:pos="1152"/>
      </w:tabs>
      <w:suppressAutoHyphens/>
      <w:spacing w:before="240" w:after="60" w:line="100" w:lineRule="atLeast"/>
      <w:ind w:left="1152" w:hanging="1152"/>
      <w:outlineLvl w:val="5"/>
    </w:pPr>
    <w:rPr>
      <w:rFonts w:ascii="Times New Roman" w:eastAsia="Times New Roman" w:hAnsi="Times New Roman" w:cs="Times New Roman"/>
      <w:b/>
      <w:bCs/>
      <w:lang w:eastAsia="ar-SA"/>
    </w:rPr>
  </w:style>
  <w:style w:type="paragraph" w:styleId="7">
    <w:name w:val="heading 7"/>
    <w:basedOn w:val="a"/>
    <w:next w:val="a"/>
    <w:link w:val="70"/>
    <w:uiPriority w:val="9"/>
    <w:unhideWhenUsed/>
    <w:qFormat/>
    <w:rsid w:val="00B075D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0"/>
    <w:link w:val="90"/>
    <w:qFormat/>
    <w:rsid w:val="0078731F"/>
    <w:pPr>
      <w:tabs>
        <w:tab w:val="left" w:pos="1584"/>
      </w:tabs>
      <w:suppressAutoHyphens/>
      <w:spacing w:before="240" w:after="60" w:line="100" w:lineRule="atLeast"/>
      <w:ind w:left="1584" w:hanging="1584"/>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731F"/>
    <w:rPr>
      <w:rFonts w:ascii="Arial" w:eastAsia="Times New Roman" w:hAnsi="Arial" w:cs="Arial"/>
      <w:b/>
      <w:bCs/>
      <w:kern w:val="1"/>
      <w:sz w:val="32"/>
      <w:szCs w:val="32"/>
      <w:lang w:eastAsia="ar-SA"/>
    </w:rPr>
  </w:style>
  <w:style w:type="character" w:customStyle="1" w:styleId="20">
    <w:name w:val="Заголовок 2 Знак"/>
    <w:basedOn w:val="a1"/>
    <w:link w:val="2"/>
    <w:rsid w:val="00B075DA"/>
    <w:rPr>
      <w:rFonts w:ascii="Times New Roman" w:eastAsia="Times New Roman CYR" w:hAnsi="Times New Roman" w:cs="Times New Roman"/>
      <w:b/>
      <w:bCs/>
      <w:iCs/>
      <w:sz w:val="24"/>
      <w:szCs w:val="24"/>
      <w:lang w:eastAsia="ar-SA"/>
    </w:rPr>
  </w:style>
  <w:style w:type="character" w:customStyle="1" w:styleId="30">
    <w:name w:val="Заголовок 3 Знак"/>
    <w:basedOn w:val="a1"/>
    <w:link w:val="3"/>
    <w:rsid w:val="0078731F"/>
    <w:rPr>
      <w:rFonts w:ascii="Times New Roman" w:eastAsia="Times New Roman" w:hAnsi="Times New Roman" w:cs="Times New Roman"/>
      <w:b/>
      <w:color w:val="000000"/>
      <w:sz w:val="24"/>
      <w:szCs w:val="20"/>
      <w:shd w:val="clear" w:color="auto" w:fill="FFFFFF"/>
      <w:lang w:eastAsia="ar-SA"/>
    </w:rPr>
  </w:style>
  <w:style w:type="character" w:customStyle="1" w:styleId="40">
    <w:name w:val="Заголовок 4 Знак"/>
    <w:basedOn w:val="a1"/>
    <w:link w:val="4"/>
    <w:rsid w:val="0078731F"/>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78731F"/>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78731F"/>
    <w:rPr>
      <w:rFonts w:ascii="Times New Roman" w:eastAsia="Times New Roman" w:hAnsi="Times New Roman" w:cs="Times New Roman"/>
      <w:b/>
      <w:bCs/>
      <w:lang w:eastAsia="ar-SA"/>
    </w:rPr>
  </w:style>
  <w:style w:type="character" w:customStyle="1" w:styleId="90">
    <w:name w:val="Заголовок 9 Знак"/>
    <w:basedOn w:val="a1"/>
    <w:link w:val="9"/>
    <w:rsid w:val="0078731F"/>
    <w:rPr>
      <w:rFonts w:ascii="Arial" w:eastAsia="Times New Roman" w:hAnsi="Arial" w:cs="Arial"/>
      <w:lang w:eastAsia="ar-SA"/>
    </w:rPr>
  </w:style>
  <w:style w:type="character" w:customStyle="1" w:styleId="11">
    <w:name w:val="Основной шрифт абзаца1"/>
    <w:rsid w:val="0078731F"/>
  </w:style>
  <w:style w:type="character" w:customStyle="1" w:styleId="WW8Num1z0">
    <w:name w:val="WW8Num1z0"/>
    <w:rsid w:val="0078731F"/>
    <w:rPr>
      <w:rFonts w:ascii="Symbol" w:hAnsi="Symbol"/>
    </w:rPr>
  </w:style>
  <w:style w:type="character" w:customStyle="1" w:styleId="WW8Num1z1">
    <w:name w:val="WW8Num1z1"/>
    <w:rsid w:val="0078731F"/>
    <w:rPr>
      <w:rFonts w:ascii="Courier New" w:hAnsi="Courier New"/>
    </w:rPr>
  </w:style>
  <w:style w:type="character" w:customStyle="1" w:styleId="WW8Num1z2">
    <w:name w:val="WW8Num1z2"/>
    <w:rsid w:val="0078731F"/>
    <w:rPr>
      <w:rFonts w:ascii="Wingdings" w:hAnsi="Wingdings"/>
    </w:rPr>
  </w:style>
  <w:style w:type="character" w:customStyle="1" w:styleId="WW8Num2z0">
    <w:name w:val="WW8Num2z0"/>
    <w:rsid w:val="0078731F"/>
    <w:rPr>
      <w:rFonts w:ascii="Wingdings" w:hAnsi="Wingdings" w:cs="StarSymbol"/>
      <w:sz w:val="18"/>
      <w:szCs w:val="18"/>
    </w:rPr>
  </w:style>
  <w:style w:type="character" w:customStyle="1" w:styleId="WW8Num2z1">
    <w:name w:val="WW8Num2z1"/>
    <w:rsid w:val="0078731F"/>
    <w:rPr>
      <w:rFonts w:ascii="Wingdings 2" w:hAnsi="Wingdings 2" w:cs="StarSymbol"/>
      <w:sz w:val="18"/>
      <w:szCs w:val="18"/>
    </w:rPr>
  </w:style>
  <w:style w:type="character" w:customStyle="1" w:styleId="WW8Num2z2">
    <w:name w:val="WW8Num2z2"/>
    <w:rsid w:val="0078731F"/>
    <w:rPr>
      <w:rFonts w:ascii="StarSymbol" w:hAnsi="StarSymbol" w:cs="StarSymbol"/>
      <w:sz w:val="18"/>
      <w:szCs w:val="18"/>
    </w:rPr>
  </w:style>
  <w:style w:type="character" w:customStyle="1" w:styleId="WW8Num3z0">
    <w:name w:val="WW8Num3z0"/>
    <w:rsid w:val="0078731F"/>
    <w:rPr>
      <w:rFonts w:ascii="Symbol" w:hAnsi="Symbol"/>
    </w:rPr>
  </w:style>
  <w:style w:type="character" w:customStyle="1" w:styleId="WW8Num3z1">
    <w:name w:val="WW8Num3z1"/>
    <w:rsid w:val="0078731F"/>
    <w:rPr>
      <w:rFonts w:ascii="Courier New" w:hAnsi="Courier New" w:cs="Courier New"/>
    </w:rPr>
  </w:style>
  <w:style w:type="character" w:customStyle="1" w:styleId="WW8Num3z2">
    <w:name w:val="WW8Num3z2"/>
    <w:rsid w:val="0078731F"/>
    <w:rPr>
      <w:rFonts w:ascii="Wingdings" w:hAnsi="Wingdings"/>
    </w:rPr>
  </w:style>
  <w:style w:type="character" w:customStyle="1" w:styleId="WW8Num4z0">
    <w:name w:val="WW8Num4z0"/>
    <w:rsid w:val="0078731F"/>
    <w:rPr>
      <w:rFonts w:ascii="Symbol" w:hAnsi="Symbol"/>
    </w:rPr>
  </w:style>
  <w:style w:type="character" w:customStyle="1" w:styleId="WW8Num4z1">
    <w:name w:val="WW8Num4z1"/>
    <w:rsid w:val="0078731F"/>
    <w:rPr>
      <w:rFonts w:ascii="Courier New" w:hAnsi="Courier New" w:cs="Courier New"/>
    </w:rPr>
  </w:style>
  <w:style w:type="character" w:customStyle="1" w:styleId="WW8Num4z2">
    <w:name w:val="WW8Num4z2"/>
    <w:rsid w:val="0078731F"/>
    <w:rPr>
      <w:rFonts w:ascii="Wingdings" w:hAnsi="Wingdings"/>
    </w:rPr>
  </w:style>
  <w:style w:type="character" w:customStyle="1" w:styleId="WW8Num6z0">
    <w:name w:val="WW8Num6z0"/>
    <w:rsid w:val="0078731F"/>
    <w:rPr>
      <w:rFonts w:ascii="Symbol" w:hAnsi="Symbol"/>
    </w:rPr>
  </w:style>
  <w:style w:type="character" w:customStyle="1" w:styleId="WW8Num6z1">
    <w:name w:val="WW8Num6z1"/>
    <w:rsid w:val="0078731F"/>
    <w:rPr>
      <w:rFonts w:ascii="Courier New" w:hAnsi="Courier New" w:cs="Courier New"/>
    </w:rPr>
  </w:style>
  <w:style w:type="character" w:customStyle="1" w:styleId="WW8Num6z2">
    <w:name w:val="WW8Num6z2"/>
    <w:rsid w:val="0078731F"/>
    <w:rPr>
      <w:rFonts w:ascii="Wingdings" w:hAnsi="Wingdings"/>
    </w:rPr>
  </w:style>
  <w:style w:type="character" w:customStyle="1" w:styleId="WW8Num7z0">
    <w:name w:val="WW8Num7z0"/>
    <w:rsid w:val="0078731F"/>
    <w:rPr>
      <w:b/>
    </w:rPr>
  </w:style>
  <w:style w:type="character" w:customStyle="1" w:styleId="WW8Num7z1">
    <w:name w:val="WW8Num7z1"/>
    <w:rsid w:val="0078731F"/>
    <w:rPr>
      <w:rFonts w:ascii="Courier New" w:hAnsi="Courier New" w:cs="Courier New"/>
    </w:rPr>
  </w:style>
  <w:style w:type="character" w:customStyle="1" w:styleId="WW8Num7z2">
    <w:name w:val="WW8Num7z2"/>
    <w:rsid w:val="0078731F"/>
    <w:rPr>
      <w:rFonts w:ascii="Wingdings" w:hAnsi="Wingdings"/>
    </w:rPr>
  </w:style>
  <w:style w:type="character" w:customStyle="1" w:styleId="WW8Num10z0">
    <w:name w:val="WW8Num10z0"/>
    <w:rsid w:val="0078731F"/>
    <w:rPr>
      <w:b w:val="0"/>
    </w:rPr>
  </w:style>
  <w:style w:type="character" w:customStyle="1" w:styleId="WW8Num11z0">
    <w:name w:val="WW8Num11z0"/>
    <w:rsid w:val="0078731F"/>
    <w:rPr>
      <w:rFonts w:ascii="Symbol" w:hAnsi="Symbol"/>
      <w:color w:val="00000A"/>
    </w:rPr>
  </w:style>
  <w:style w:type="character" w:customStyle="1" w:styleId="WW8Num11z1">
    <w:name w:val="WW8Num11z1"/>
    <w:rsid w:val="0078731F"/>
    <w:rPr>
      <w:rFonts w:ascii="Courier New" w:hAnsi="Courier New" w:cs="Courier New"/>
    </w:rPr>
  </w:style>
  <w:style w:type="character" w:customStyle="1" w:styleId="WW8Num11z2">
    <w:name w:val="WW8Num11z2"/>
    <w:rsid w:val="0078731F"/>
    <w:rPr>
      <w:rFonts w:ascii="Wingdings" w:hAnsi="Wingdings"/>
    </w:rPr>
  </w:style>
  <w:style w:type="character" w:customStyle="1" w:styleId="WW8Num11z3">
    <w:name w:val="WW8Num11z3"/>
    <w:rsid w:val="0078731F"/>
    <w:rPr>
      <w:rFonts w:ascii="Symbol" w:hAnsi="Symbol"/>
    </w:rPr>
  </w:style>
  <w:style w:type="character" w:customStyle="1" w:styleId="WW8Num15z0">
    <w:name w:val="WW8Num15z0"/>
    <w:rsid w:val="0078731F"/>
    <w:rPr>
      <w:rFonts w:ascii="Symbol" w:hAnsi="Symbol"/>
      <w:color w:val="00000A"/>
    </w:rPr>
  </w:style>
  <w:style w:type="character" w:customStyle="1" w:styleId="WW8Num15z1">
    <w:name w:val="WW8Num15z1"/>
    <w:rsid w:val="0078731F"/>
    <w:rPr>
      <w:rFonts w:ascii="Courier New" w:hAnsi="Courier New" w:cs="Courier New"/>
    </w:rPr>
  </w:style>
  <w:style w:type="character" w:customStyle="1" w:styleId="WW8Num15z2">
    <w:name w:val="WW8Num15z2"/>
    <w:rsid w:val="0078731F"/>
    <w:rPr>
      <w:rFonts w:ascii="Wingdings" w:hAnsi="Wingdings"/>
    </w:rPr>
  </w:style>
  <w:style w:type="character" w:customStyle="1" w:styleId="WW8Num15z3">
    <w:name w:val="WW8Num15z3"/>
    <w:rsid w:val="0078731F"/>
    <w:rPr>
      <w:rFonts w:ascii="Symbol" w:hAnsi="Symbol"/>
    </w:rPr>
  </w:style>
  <w:style w:type="character" w:customStyle="1" w:styleId="WW8Num19z0">
    <w:name w:val="WW8Num19z0"/>
    <w:rsid w:val="0078731F"/>
    <w:rPr>
      <w:rFonts w:ascii="Symbol" w:hAnsi="Symbol"/>
      <w:color w:val="00000A"/>
    </w:rPr>
  </w:style>
  <w:style w:type="character" w:customStyle="1" w:styleId="WW8Num19z1">
    <w:name w:val="WW8Num19z1"/>
    <w:rsid w:val="0078731F"/>
    <w:rPr>
      <w:rFonts w:ascii="Courier New" w:hAnsi="Courier New" w:cs="Courier New"/>
    </w:rPr>
  </w:style>
  <w:style w:type="character" w:customStyle="1" w:styleId="WW8Num19z2">
    <w:name w:val="WW8Num19z2"/>
    <w:rsid w:val="0078731F"/>
    <w:rPr>
      <w:rFonts w:ascii="Wingdings" w:hAnsi="Wingdings"/>
    </w:rPr>
  </w:style>
  <w:style w:type="character" w:customStyle="1" w:styleId="WW8Num19z3">
    <w:name w:val="WW8Num19z3"/>
    <w:rsid w:val="0078731F"/>
    <w:rPr>
      <w:rFonts w:ascii="Symbol" w:hAnsi="Symbol"/>
    </w:rPr>
  </w:style>
  <w:style w:type="character" w:customStyle="1" w:styleId="WW8Num21z0">
    <w:name w:val="WW8Num21z0"/>
    <w:rsid w:val="0078731F"/>
    <w:rPr>
      <w:rFonts w:ascii="Symbol" w:hAnsi="Symbol"/>
    </w:rPr>
  </w:style>
  <w:style w:type="character" w:customStyle="1" w:styleId="WW8Num21z1">
    <w:name w:val="WW8Num21z1"/>
    <w:rsid w:val="0078731F"/>
    <w:rPr>
      <w:rFonts w:ascii="Courier New" w:hAnsi="Courier New" w:cs="Courier New"/>
    </w:rPr>
  </w:style>
  <w:style w:type="character" w:customStyle="1" w:styleId="WW8Num21z2">
    <w:name w:val="WW8Num21z2"/>
    <w:rsid w:val="0078731F"/>
    <w:rPr>
      <w:rFonts w:ascii="Wingdings" w:hAnsi="Wingdings"/>
    </w:rPr>
  </w:style>
  <w:style w:type="character" w:customStyle="1" w:styleId="WW8Num22z0">
    <w:name w:val="WW8Num22z0"/>
    <w:rsid w:val="0078731F"/>
    <w:rPr>
      <w:rFonts w:ascii="Symbol" w:hAnsi="Symbol"/>
    </w:rPr>
  </w:style>
  <w:style w:type="character" w:customStyle="1" w:styleId="WW8Num22z1">
    <w:name w:val="WW8Num22z1"/>
    <w:rsid w:val="0078731F"/>
    <w:rPr>
      <w:rFonts w:ascii="Courier New" w:hAnsi="Courier New" w:cs="Courier New"/>
    </w:rPr>
  </w:style>
  <w:style w:type="character" w:customStyle="1" w:styleId="WW8Num22z2">
    <w:name w:val="WW8Num22z2"/>
    <w:rsid w:val="0078731F"/>
    <w:rPr>
      <w:rFonts w:ascii="Wingdings" w:hAnsi="Wingdings"/>
    </w:rPr>
  </w:style>
  <w:style w:type="character" w:customStyle="1" w:styleId="WW8Num24z0">
    <w:name w:val="WW8Num24z0"/>
    <w:rsid w:val="0078731F"/>
    <w:rPr>
      <w:rFonts w:ascii="Times New Roman" w:hAnsi="Times New Roman"/>
    </w:rPr>
  </w:style>
  <w:style w:type="character" w:customStyle="1" w:styleId="WW8Num25z0">
    <w:name w:val="WW8Num25z0"/>
    <w:rsid w:val="0078731F"/>
    <w:rPr>
      <w:rFonts w:ascii="Symbol" w:hAnsi="Symbol"/>
      <w:color w:val="00000A"/>
    </w:rPr>
  </w:style>
  <w:style w:type="character" w:customStyle="1" w:styleId="WW8Num25z1">
    <w:name w:val="WW8Num25z1"/>
    <w:rsid w:val="0078731F"/>
    <w:rPr>
      <w:rFonts w:ascii="Courier New" w:hAnsi="Courier New" w:cs="Courier New"/>
    </w:rPr>
  </w:style>
  <w:style w:type="character" w:customStyle="1" w:styleId="WW8Num25z2">
    <w:name w:val="WW8Num25z2"/>
    <w:rsid w:val="0078731F"/>
    <w:rPr>
      <w:rFonts w:ascii="Wingdings" w:hAnsi="Wingdings"/>
    </w:rPr>
  </w:style>
  <w:style w:type="character" w:customStyle="1" w:styleId="WW8Num25z3">
    <w:name w:val="WW8Num25z3"/>
    <w:rsid w:val="0078731F"/>
    <w:rPr>
      <w:rFonts w:ascii="Symbol" w:hAnsi="Symbol"/>
    </w:rPr>
  </w:style>
  <w:style w:type="character" w:customStyle="1" w:styleId="WW8Num28z0">
    <w:name w:val="WW8Num28z0"/>
    <w:rsid w:val="0078731F"/>
    <w:rPr>
      <w:rFonts w:ascii="Symbol" w:hAnsi="Symbol"/>
    </w:rPr>
  </w:style>
  <w:style w:type="character" w:customStyle="1" w:styleId="WW8Num28z1">
    <w:name w:val="WW8Num28z1"/>
    <w:rsid w:val="0078731F"/>
    <w:rPr>
      <w:rFonts w:ascii="Courier New" w:hAnsi="Courier New" w:cs="Courier New"/>
    </w:rPr>
  </w:style>
  <w:style w:type="character" w:customStyle="1" w:styleId="WW8Num28z2">
    <w:name w:val="WW8Num28z2"/>
    <w:rsid w:val="0078731F"/>
    <w:rPr>
      <w:rFonts w:ascii="Wingdings" w:hAnsi="Wingdings"/>
    </w:rPr>
  </w:style>
  <w:style w:type="character" w:customStyle="1" w:styleId="a4">
    <w:name w:val="Знак Знак"/>
    <w:rsid w:val="0078731F"/>
    <w:rPr>
      <w:b/>
      <w:color w:val="000000"/>
      <w:sz w:val="24"/>
      <w:lang w:val="ru-RU" w:eastAsia="ar-SA" w:bidi="ar-SA"/>
    </w:rPr>
  </w:style>
  <w:style w:type="character" w:customStyle="1" w:styleId="a5">
    <w:name w:val="Символ сноски"/>
    <w:rsid w:val="0078731F"/>
    <w:rPr>
      <w:vertAlign w:val="superscript"/>
    </w:rPr>
  </w:style>
  <w:style w:type="character" w:customStyle="1" w:styleId="apple-converted-space">
    <w:name w:val="apple-converted-space"/>
    <w:basedOn w:val="11"/>
    <w:rsid w:val="0078731F"/>
  </w:style>
  <w:style w:type="character" w:customStyle="1" w:styleId="apple-style-span">
    <w:name w:val="apple-style-span"/>
    <w:basedOn w:val="11"/>
    <w:rsid w:val="0078731F"/>
  </w:style>
  <w:style w:type="character" w:styleId="a6">
    <w:name w:val="Strong"/>
    <w:uiPriority w:val="22"/>
    <w:qFormat/>
    <w:rsid w:val="0078731F"/>
    <w:rPr>
      <w:rFonts w:cs="Times New Roman"/>
      <w:b/>
      <w:bCs/>
    </w:rPr>
  </w:style>
  <w:style w:type="character" w:customStyle="1" w:styleId="12">
    <w:name w:val="Номер страницы1"/>
    <w:basedOn w:val="11"/>
    <w:rsid w:val="0078731F"/>
  </w:style>
  <w:style w:type="character" w:styleId="a7">
    <w:name w:val="Hyperlink"/>
    <w:uiPriority w:val="99"/>
    <w:rsid w:val="0078731F"/>
    <w:rPr>
      <w:color w:val="0000FF"/>
      <w:u w:val="single"/>
    </w:rPr>
  </w:style>
  <w:style w:type="character" w:customStyle="1" w:styleId="a8">
    <w:name w:val="Основной текст Знак"/>
    <w:basedOn w:val="11"/>
    <w:rsid w:val="0078731F"/>
    <w:rPr>
      <w:rFonts w:ascii="Times New Roman" w:eastAsia="Times New Roman" w:hAnsi="Times New Roman" w:cs="Times New Roman"/>
      <w:sz w:val="24"/>
      <w:szCs w:val="24"/>
    </w:rPr>
  </w:style>
  <w:style w:type="character" w:customStyle="1" w:styleId="a9">
    <w:name w:val="Основной текст с отступом Знак"/>
    <w:basedOn w:val="11"/>
    <w:rsid w:val="0078731F"/>
    <w:rPr>
      <w:rFonts w:ascii="Times New Roman" w:eastAsia="Times New Roman" w:hAnsi="Times New Roman" w:cs="Times New Roman"/>
      <w:sz w:val="24"/>
      <w:szCs w:val="24"/>
    </w:rPr>
  </w:style>
  <w:style w:type="character" w:customStyle="1" w:styleId="aa">
    <w:name w:val="Текст сноски Знак"/>
    <w:basedOn w:val="11"/>
    <w:rsid w:val="0078731F"/>
    <w:rPr>
      <w:rFonts w:ascii="Times New Roman" w:eastAsia="Times New Roman" w:hAnsi="Times New Roman" w:cs="Times New Roman"/>
      <w:sz w:val="20"/>
      <w:szCs w:val="20"/>
    </w:rPr>
  </w:style>
  <w:style w:type="character" w:customStyle="1" w:styleId="ab">
    <w:name w:val="Название Знак"/>
    <w:basedOn w:val="11"/>
    <w:rsid w:val="0078731F"/>
    <w:rPr>
      <w:rFonts w:ascii="Times New Roman" w:eastAsia="Times New Roman" w:hAnsi="Times New Roman" w:cs="Times New Roman"/>
      <w:sz w:val="28"/>
      <w:szCs w:val="20"/>
    </w:rPr>
  </w:style>
  <w:style w:type="character" w:customStyle="1" w:styleId="ac">
    <w:name w:val="Подзаголовок Знак"/>
    <w:basedOn w:val="11"/>
    <w:rsid w:val="0078731F"/>
    <w:rPr>
      <w:rFonts w:ascii="Times New Roman" w:eastAsia="Times New Roman" w:hAnsi="Times New Roman" w:cs="Times New Roman"/>
      <w:b/>
      <w:sz w:val="24"/>
      <w:szCs w:val="20"/>
    </w:rPr>
  </w:style>
  <w:style w:type="character" w:customStyle="1" w:styleId="ad">
    <w:name w:val="Нижний колонтитул Знак"/>
    <w:basedOn w:val="11"/>
    <w:uiPriority w:val="99"/>
    <w:rsid w:val="0078731F"/>
    <w:rPr>
      <w:rFonts w:ascii="Times New Roman" w:eastAsia="Times New Roman" w:hAnsi="Times New Roman" w:cs="Times New Roman"/>
      <w:sz w:val="24"/>
      <w:szCs w:val="24"/>
    </w:rPr>
  </w:style>
  <w:style w:type="character" w:customStyle="1" w:styleId="ae">
    <w:name w:val="Верхний колонтитул Знак"/>
    <w:basedOn w:val="11"/>
    <w:rsid w:val="0078731F"/>
    <w:rPr>
      <w:rFonts w:ascii="Times New Roman" w:eastAsia="Times New Roman" w:hAnsi="Times New Roman" w:cs="Times New Roman"/>
      <w:sz w:val="24"/>
      <w:szCs w:val="24"/>
    </w:rPr>
  </w:style>
  <w:style w:type="character" w:customStyle="1" w:styleId="13">
    <w:name w:val="Знак примечания1"/>
    <w:rsid w:val="0078731F"/>
    <w:rPr>
      <w:sz w:val="16"/>
      <w:szCs w:val="16"/>
    </w:rPr>
  </w:style>
  <w:style w:type="character" w:customStyle="1" w:styleId="af">
    <w:name w:val="Текст примечания Знак"/>
    <w:basedOn w:val="11"/>
    <w:rsid w:val="0078731F"/>
    <w:rPr>
      <w:rFonts w:ascii="Times New Roman" w:eastAsia="Times New Roman" w:hAnsi="Times New Roman" w:cs="Times New Roman"/>
      <w:sz w:val="20"/>
      <w:szCs w:val="20"/>
    </w:rPr>
  </w:style>
  <w:style w:type="character" w:customStyle="1" w:styleId="af0">
    <w:name w:val="Тема примечания Знак"/>
    <w:basedOn w:val="af"/>
    <w:rsid w:val="0078731F"/>
    <w:rPr>
      <w:rFonts w:ascii="Times New Roman" w:eastAsia="Times New Roman" w:hAnsi="Times New Roman" w:cs="Times New Roman"/>
      <w:b/>
      <w:bCs/>
      <w:sz w:val="20"/>
      <w:szCs w:val="20"/>
    </w:rPr>
  </w:style>
  <w:style w:type="character" w:customStyle="1" w:styleId="af1">
    <w:name w:val="Текст выноски Знак"/>
    <w:basedOn w:val="11"/>
    <w:rsid w:val="0078731F"/>
    <w:rPr>
      <w:rFonts w:ascii="Tahoma" w:eastAsia="Times New Roman" w:hAnsi="Tahoma" w:cs="Times New Roman"/>
      <w:sz w:val="16"/>
      <w:szCs w:val="16"/>
    </w:rPr>
  </w:style>
  <w:style w:type="character" w:customStyle="1" w:styleId="RTFNum21">
    <w:name w:val="RTF_Num 2 1"/>
    <w:rsid w:val="0078731F"/>
    <w:rPr>
      <w:rFonts w:ascii="Symbol" w:hAnsi="Symbol"/>
    </w:rPr>
  </w:style>
  <w:style w:type="character" w:customStyle="1" w:styleId="af2">
    <w:name w:val="Маркеры списка"/>
    <w:rsid w:val="0078731F"/>
    <w:rPr>
      <w:rFonts w:ascii="OpenSymbol" w:eastAsia="OpenSymbol" w:hAnsi="OpenSymbol" w:cs="OpenSymbol"/>
    </w:rPr>
  </w:style>
  <w:style w:type="character" w:customStyle="1" w:styleId="af3">
    <w:name w:val="Символ нумерации"/>
    <w:rsid w:val="0078731F"/>
  </w:style>
  <w:style w:type="character" w:customStyle="1" w:styleId="RTFNum31">
    <w:name w:val="RTF_Num 3 1"/>
    <w:rsid w:val="0078731F"/>
    <w:rPr>
      <w:rFonts w:ascii="Symbol" w:hAnsi="Symbol"/>
    </w:rPr>
  </w:style>
  <w:style w:type="character" w:styleId="af4">
    <w:name w:val="footnote reference"/>
    <w:rsid w:val="0078731F"/>
    <w:rPr>
      <w:vertAlign w:val="superscript"/>
    </w:rPr>
  </w:style>
  <w:style w:type="paragraph" w:customStyle="1" w:styleId="af5">
    <w:name w:val="Заголовок"/>
    <w:basedOn w:val="a"/>
    <w:next w:val="a0"/>
    <w:rsid w:val="0078731F"/>
    <w:pPr>
      <w:keepNext/>
      <w:suppressAutoHyphens/>
      <w:spacing w:before="240" w:after="120" w:line="100" w:lineRule="atLeast"/>
    </w:pPr>
    <w:rPr>
      <w:rFonts w:ascii="Arial" w:eastAsia="Microsoft YaHei" w:hAnsi="Arial" w:cs="Mangal"/>
      <w:sz w:val="28"/>
      <w:szCs w:val="28"/>
      <w:lang w:eastAsia="ar-SA"/>
    </w:rPr>
  </w:style>
  <w:style w:type="paragraph" w:styleId="a0">
    <w:name w:val="Body Text"/>
    <w:basedOn w:val="a"/>
    <w:link w:val="14"/>
    <w:rsid w:val="0078731F"/>
    <w:pPr>
      <w:suppressAutoHyphens/>
      <w:spacing w:after="120" w:line="100" w:lineRule="atLeast"/>
    </w:pPr>
    <w:rPr>
      <w:rFonts w:ascii="Times New Roman" w:eastAsia="Times New Roman" w:hAnsi="Times New Roman" w:cs="Times New Roman"/>
      <w:sz w:val="24"/>
      <w:szCs w:val="24"/>
      <w:lang w:eastAsia="ar-SA"/>
    </w:rPr>
  </w:style>
  <w:style w:type="character" w:customStyle="1" w:styleId="14">
    <w:name w:val="Основной текст Знак1"/>
    <w:basedOn w:val="a1"/>
    <w:link w:val="a0"/>
    <w:rsid w:val="0078731F"/>
    <w:rPr>
      <w:rFonts w:ascii="Times New Roman" w:eastAsia="Times New Roman" w:hAnsi="Times New Roman" w:cs="Times New Roman"/>
      <w:sz w:val="24"/>
      <w:szCs w:val="24"/>
      <w:lang w:eastAsia="ar-SA"/>
    </w:rPr>
  </w:style>
  <w:style w:type="paragraph" w:styleId="af6">
    <w:name w:val="List"/>
    <w:basedOn w:val="a0"/>
    <w:rsid w:val="0078731F"/>
    <w:rPr>
      <w:rFonts w:ascii="Arial" w:hAnsi="Arial" w:cs="Mangal"/>
    </w:rPr>
  </w:style>
  <w:style w:type="paragraph" w:customStyle="1" w:styleId="21">
    <w:name w:val="Название2"/>
    <w:basedOn w:val="a"/>
    <w:rsid w:val="0078731F"/>
    <w:pPr>
      <w:suppressLineNumbers/>
      <w:suppressAutoHyphens/>
      <w:spacing w:before="120" w:after="120" w:line="100" w:lineRule="atLeast"/>
    </w:pPr>
    <w:rPr>
      <w:rFonts w:ascii="Times New Roman" w:eastAsia="Times New Roman" w:hAnsi="Times New Roman" w:cs="Mangal"/>
      <w:i/>
      <w:iCs/>
      <w:sz w:val="24"/>
      <w:szCs w:val="24"/>
      <w:lang w:eastAsia="ar-SA"/>
    </w:rPr>
  </w:style>
  <w:style w:type="paragraph" w:customStyle="1" w:styleId="22">
    <w:name w:val="Указатель2"/>
    <w:basedOn w:val="a"/>
    <w:rsid w:val="0078731F"/>
    <w:pPr>
      <w:suppressLineNumbers/>
      <w:suppressAutoHyphens/>
      <w:spacing w:after="0" w:line="100" w:lineRule="atLeast"/>
    </w:pPr>
    <w:rPr>
      <w:rFonts w:ascii="Times New Roman" w:eastAsia="Times New Roman" w:hAnsi="Times New Roman" w:cs="Mangal"/>
      <w:sz w:val="24"/>
      <w:szCs w:val="24"/>
      <w:lang w:eastAsia="ar-SA"/>
    </w:rPr>
  </w:style>
  <w:style w:type="paragraph" w:customStyle="1" w:styleId="15">
    <w:name w:val="Название1"/>
    <w:basedOn w:val="a"/>
    <w:rsid w:val="0078731F"/>
    <w:pPr>
      <w:suppressLineNumbers/>
      <w:suppressAutoHyphens/>
      <w:spacing w:before="120" w:after="120" w:line="100" w:lineRule="atLeast"/>
    </w:pPr>
    <w:rPr>
      <w:rFonts w:ascii="Arial" w:eastAsia="Times New Roman" w:hAnsi="Arial" w:cs="Mangal"/>
      <w:i/>
      <w:iCs/>
      <w:sz w:val="20"/>
      <w:szCs w:val="24"/>
      <w:lang w:eastAsia="ar-SA"/>
    </w:rPr>
  </w:style>
  <w:style w:type="paragraph" w:customStyle="1" w:styleId="16">
    <w:name w:val="Указатель1"/>
    <w:basedOn w:val="a"/>
    <w:rsid w:val="0078731F"/>
    <w:pPr>
      <w:suppressLineNumbers/>
      <w:suppressAutoHyphens/>
      <w:spacing w:after="0" w:line="100" w:lineRule="atLeast"/>
    </w:pPr>
    <w:rPr>
      <w:rFonts w:ascii="Arial" w:eastAsia="Times New Roman" w:hAnsi="Arial" w:cs="Mangal"/>
      <w:sz w:val="24"/>
      <w:szCs w:val="24"/>
      <w:lang w:eastAsia="ar-SA"/>
    </w:rPr>
  </w:style>
  <w:style w:type="paragraph" w:customStyle="1" w:styleId="23">
    <w:name w:val="Основной текст 23"/>
    <w:basedOn w:val="a"/>
    <w:rsid w:val="0078731F"/>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78731F"/>
    <w:pPr>
      <w:suppressAutoHyphens/>
      <w:spacing w:after="0" w:line="100" w:lineRule="atLeast"/>
      <w:ind w:firstLine="709"/>
    </w:pPr>
    <w:rPr>
      <w:rFonts w:ascii="Times New Roman" w:eastAsia="Times New Roman" w:hAnsi="Times New Roman" w:cs="Times New Roman"/>
      <w:sz w:val="24"/>
      <w:szCs w:val="24"/>
      <w:lang w:eastAsia="ar-SA"/>
    </w:rPr>
  </w:style>
  <w:style w:type="paragraph" w:customStyle="1" w:styleId="210">
    <w:name w:val="Основной текст 21"/>
    <w:basedOn w:val="a"/>
    <w:rsid w:val="0078731F"/>
    <w:pPr>
      <w:suppressAutoHyphens/>
      <w:spacing w:after="120" w:line="480" w:lineRule="auto"/>
    </w:pPr>
    <w:rPr>
      <w:rFonts w:ascii="Times New Roman" w:eastAsia="Times New Roman" w:hAnsi="Times New Roman" w:cs="Times New Roman"/>
      <w:sz w:val="24"/>
      <w:szCs w:val="24"/>
      <w:lang w:eastAsia="ar-SA"/>
    </w:rPr>
  </w:style>
  <w:style w:type="paragraph" w:styleId="af7">
    <w:name w:val="Body Text Indent"/>
    <w:basedOn w:val="a"/>
    <w:link w:val="17"/>
    <w:rsid w:val="0078731F"/>
    <w:pPr>
      <w:suppressAutoHyphens/>
      <w:spacing w:after="120" w:line="100" w:lineRule="atLeast"/>
      <w:ind w:left="283"/>
    </w:pPr>
    <w:rPr>
      <w:rFonts w:ascii="Times New Roman" w:eastAsia="Times New Roman" w:hAnsi="Times New Roman" w:cs="Times New Roman"/>
      <w:sz w:val="24"/>
      <w:szCs w:val="24"/>
      <w:lang w:eastAsia="ar-SA"/>
    </w:rPr>
  </w:style>
  <w:style w:type="character" w:customStyle="1" w:styleId="17">
    <w:name w:val="Основной текст с отступом Знак1"/>
    <w:basedOn w:val="a1"/>
    <w:link w:val="af7"/>
    <w:rsid w:val="0078731F"/>
    <w:rPr>
      <w:rFonts w:ascii="Times New Roman" w:eastAsia="Times New Roman" w:hAnsi="Times New Roman" w:cs="Times New Roman"/>
      <w:sz w:val="24"/>
      <w:szCs w:val="24"/>
      <w:lang w:eastAsia="ar-SA"/>
    </w:rPr>
  </w:style>
  <w:style w:type="paragraph" w:customStyle="1" w:styleId="220">
    <w:name w:val="Основной текст с отступом 22"/>
    <w:basedOn w:val="a"/>
    <w:rsid w:val="0078731F"/>
    <w:pPr>
      <w:suppressAutoHyphens/>
      <w:spacing w:after="0" w:line="100" w:lineRule="atLeast"/>
      <w:ind w:firstLine="360"/>
      <w:jc w:val="both"/>
    </w:pPr>
    <w:rPr>
      <w:rFonts w:ascii="Times New Roman" w:eastAsia="Times New Roman" w:hAnsi="Times New Roman" w:cs="Times New Roman"/>
      <w:sz w:val="24"/>
      <w:szCs w:val="24"/>
      <w:lang w:eastAsia="ar-SA"/>
    </w:rPr>
  </w:style>
  <w:style w:type="paragraph" w:customStyle="1" w:styleId="18">
    <w:name w:val="Текст сноски1"/>
    <w:basedOn w:val="a"/>
    <w:rsid w:val="0078731F"/>
    <w:pPr>
      <w:suppressAutoHyphens/>
      <w:spacing w:after="0" w:line="100" w:lineRule="atLeast"/>
    </w:pPr>
    <w:rPr>
      <w:rFonts w:ascii="Times New Roman" w:eastAsia="Times New Roman" w:hAnsi="Times New Roman" w:cs="Times New Roman"/>
      <w:sz w:val="20"/>
      <w:szCs w:val="20"/>
      <w:lang w:eastAsia="ar-SA"/>
    </w:rPr>
  </w:style>
  <w:style w:type="paragraph" w:customStyle="1" w:styleId="221">
    <w:name w:val="Основной текст 22"/>
    <w:basedOn w:val="a"/>
    <w:rsid w:val="0078731F"/>
    <w:pPr>
      <w:suppressAutoHyphens/>
      <w:spacing w:after="0" w:line="100" w:lineRule="atLeast"/>
      <w:jc w:val="both"/>
    </w:pPr>
    <w:rPr>
      <w:rFonts w:ascii="àìè â 2006 ãîäó ïðîãðàììû ïî ôè" w:eastAsia="Times New Roman" w:hAnsi="àìè â 2006 ãîäó ïðîãðàììû ïî ôè" w:cs="Times New Roman"/>
      <w:b/>
      <w:sz w:val="32"/>
      <w:szCs w:val="24"/>
      <w:lang w:eastAsia="ar-SA"/>
    </w:rPr>
  </w:style>
  <w:style w:type="paragraph" w:styleId="af8">
    <w:name w:val="Title"/>
    <w:basedOn w:val="a"/>
    <w:next w:val="af9"/>
    <w:link w:val="19"/>
    <w:qFormat/>
    <w:rsid w:val="0078731F"/>
    <w:pPr>
      <w:suppressAutoHyphens/>
      <w:spacing w:after="0" w:line="288" w:lineRule="auto"/>
      <w:jc w:val="center"/>
    </w:pPr>
    <w:rPr>
      <w:rFonts w:ascii="Times New Roman" w:eastAsia="Times New Roman" w:hAnsi="Times New Roman" w:cs="Times New Roman"/>
      <w:b/>
      <w:bCs/>
      <w:sz w:val="28"/>
      <w:szCs w:val="20"/>
      <w:lang w:eastAsia="ar-SA"/>
    </w:rPr>
  </w:style>
  <w:style w:type="character" w:customStyle="1" w:styleId="19">
    <w:name w:val="Название Знак1"/>
    <w:basedOn w:val="a1"/>
    <w:link w:val="af8"/>
    <w:rsid w:val="0078731F"/>
    <w:rPr>
      <w:rFonts w:ascii="Times New Roman" w:eastAsia="Times New Roman" w:hAnsi="Times New Roman" w:cs="Times New Roman"/>
      <w:b/>
      <w:bCs/>
      <w:sz w:val="28"/>
      <w:szCs w:val="20"/>
      <w:lang w:eastAsia="ar-SA"/>
    </w:rPr>
  </w:style>
  <w:style w:type="paragraph" w:styleId="af9">
    <w:name w:val="Subtitle"/>
    <w:basedOn w:val="a"/>
    <w:next w:val="a0"/>
    <w:link w:val="1a"/>
    <w:qFormat/>
    <w:rsid w:val="0078731F"/>
    <w:pPr>
      <w:suppressAutoHyphens/>
      <w:spacing w:after="0" w:line="360" w:lineRule="auto"/>
      <w:jc w:val="center"/>
    </w:pPr>
    <w:rPr>
      <w:rFonts w:ascii="Times New Roman" w:eastAsia="Times New Roman" w:hAnsi="Times New Roman" w:cs="Times New Roman"/>
      <w:b/>
      <w:i/>
      <w:iCs/>
      <w:sz w:val="28"/>
      <w:szCs w:val="20"/>
      <w:lang w:eastAsia="ar-SA"/>
    </w:rPr>
  </w:style>
  <w:style w:type="character" w:customStyle="1" w:styleId="1a">
    <w:name w:val="Подзаголовок Знак1"/>
    <w:basedOn w:val="a1"/>
    <w:link w:val="af9"/>
    <w:rsid w:val="0078731F"/>
    <w:rPr>
      <w:rFonts w:ascii="Times New Roman" w:eastAsia="Times New Roman" w:hAnsi="Times New Roman" w:cs="Times New Roman"/>
      <w:b/>
      <w:i/>
      <w:iCs/>
      <w:sz w:val="28"/>
      <w:szCs w:val="20"/>
      <w:lang w:eastAsia="ar-SA"/>
    </w:rPr>
  </w:style>
  <w:style w:type="paragraph" w:customStyle="1" w:styleId="31">
    <w:name w:val="Основной текст 31"/>
    <w:basedOn w:val="a"/>
    <w:rsid w:val="0078731F"/>
    <w:pPr>
      <w:suppressAutoHyphens/>
      <w:spacing w:after="120" w:line="288" w:lineRule="auto"/>
      <w:jc w:val="both"/>
    </w:pPr>
    <w:rPr>
      <w:rFonts w:ascii="Times New Roman" w:eastAsia="Times New Roman" w:hAnsi="Times New Roman" w:cs="Times New Roman"/>
      <w:sz w:val="16"/>
      <w:szCs w:val="16"/>
      <w:lang w:eastAsia="ar-SA"/>
    </w:rPr>
  </w:style>
  <w:style w:type="paragraph" w:customStyle="1" w:styleId="1b">
    <w:name w:val="Обычный (веб)1"/>
    <w:basedOn w:val="a"/>
    <w:rsid w:val="0078731F"/>
    <w:pPr>
      <w:suppressAutoHyphens/>
      <w:spacing w:before="280" w:after="280" w:line="100" w:lineRule="atLeast"/>
    </w:pPr>
    <w:rPr>
      <w:rFonts w:ascii="Times New Roman" w:eastAsia="Times New Roman" w:hAnsi="Times New Roman" w:cs="Times New Roman"/>
      <w:sz w:val="24"/>
      <w:szCs w:val="24"/>
      <w:lang w:eastAsia="ar-SA"/>
    </w:rPr>
  </w:style>
  <w:style w:type="paragraph" w:customStyle="1" w:styleId="Default">
    <w:name w:val="Default"/>
    <w:rsid w:val="0078731F"/>
    <w:pPr>
      <w:suppressAutoHyphens/>
      <w:spacing w:after="0" w:line="100" w:lineRule="atLeast"/>
    </w:pPr>
    <w:rPr>
      <w:rFonts w:ascii="Times New Roman" w:eastAsia="Arial" w:hAnsi="Times New Roman" w:cs="Times New Roman"/>
      <w:color w:val="000000"/>
      <w:sz w:val="24"/>
      <w:szCs w:val="24"/>
      <w:lang w:eastAsia="ar-SA"/>
    </w:rPr>
  </w:style>
  <w:style w:type="paragraph" w:customStyle="1" w:styleId="1c">
    <w:name w:val="Схема документа1"/>
    <w:basedOn w:val="a"/>
    <w:rsid w:val="0078731F"/>
    <w:pPr>
      <w:shd w:val="clear" w:color="auto" w:fill="000080"/>
      <w:suppressAutoHyphens/>
      <w:spacing w:after="0" w:line="100" w:lineRule="atLeast"/>
    </w:pPr>
    <w:rPr>
      <w:rFonts w:ascii="Tahoma" w:eastAsia="Times New Roman" w:hAnsi="Tahoma" w:cs="Tahoma"/>
      <w:sz w:val="20"/>
      <w:szCs w:val="20"/>
      <w:lang w:eastAsia="ar-SA"/>
    </w:rPr>
  </w:style>
  <w:style w:type="paragraph" w:customStyle="1" w:styleId="ConsPlusNonformat">
    <w:name w:val="ConsPlusNonformat"/>
    <w:rsid w:val="0078731F"/>
    <w:pPr>
      <w:widowControl w:val="0"/>
      <w:suppressAutoHyphens/>
      <w:spacing w:after="0" w:line="100" w:lineRule="atLeast"/>
    </w:pPr>
    <w:rPr>
      <w:rFonts w:ascii="Courier New" w:eastAsia="Calibri" w:hAnsi="Courier New" w:cs="Courier New"/>
      <w:sz w:val="20"/>
      <w:szCs w:val="20"/>
      <w:lang w:eastAsia="ar-SA"/>
    </w:rPr>
  </w:style>
  <w:style w:type="paragraph" w:customStyle="1" w:styleId="ConsPlusTitle">
    <w:name w:val="ConsPlusTitle"/>
    <w:rsid w:val="0078731F"/>
    <w:pPr>
      <w:widowControl w:val="0"/>
      <w:suppressAutoHyphens/>
      <w:spacing w:after="0" w:line="100" w:lineRule="atLeast"/>
    </w:pPr>
    <w:rPr>
      <w:rFonts w:ascii="Times New Roman" w:eastAsia="Calibri" w:hAnsi="Times New Roman" w:cs="Times New Roman"/>
      <w:b/>
      <w:bCs/>
      <w:sz w:val="24"/>
      <w:szCs w:val="24"/>
      <w:lang w:eastAsia="ar-SA"/>
    </w:rPr>
  </w:style>
  <w:style w:type="paragraph" w:customStyle="1" w:styleId="310">
    <w:name w:val="Основной текст с отступом 31"/>
    <w:basedOn w:val="a"/>
    <w:rsid w:val="0078731F"/>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onsPlusNormal">
    <w:name w:val="ConsPlusNormal"/>
    <w:rsid w:val="0078731F"/>
    <w:pPr>
      <w:widowControl w:val="0"/>
      <w:suppressAutoHyphens/>
      <w:spacing w:after="0" w:line="100" w:lineRule="atLeast"/>
      <w:ind w:firstLine="720"/>
    </w:pPr>
    <w:rPr>
      <w:rFonts w:ascii="Arial" w:eastAsia="Arial" w:hAnsi="Arial" w:cs="Arial"/>
      <w:sz w:val="20"/>
      <w:szCs w:val="20"/>
      <w:lang w:eastAsia="ar-SA"/>
    </w:rPr>
  </w:style>
  <w:style w:type="paragraph" w:customStyle="1" w:styleId="211">
    <w:name w:val="Основной текст с отступом 21"/>
    <w:basedOn w:val="a"/>
    <w:rsid w:val="0078731F"/>
    <w:pPr>
      <w:suppressAutoHyphens/>
      <w:spacing w:after="120" w:line="480" w:lineRule="auto"/>
      <w:ind w:left="283"/>
    </w:pPr>
    <w:rPr>
      <w:rFonts w:ascii="Times New Roman" w:eastAsia="Times New Roman" w:hAnsi="Times New Roman" w:cs="Times New Roman"/>
      <w:sz w:val="24"/>
      <w:szCs w:val="24"/>
      <w:lang w:eastAsia="ar-SA"/>
    </w:rPr>
  </w:style>
  <w:style w:type="paragraph" w:styleId="afa">
    <w:name w:val="footer"/>
    <w:basedOn w:val="a"/>
    <w:link w:val="1d"/>
    <w:uiPriority w:val="99"/>
    <w:rsid w:val="0078731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d">
    <w:name w:val="Нижний колонтитул Знак1"/>
    <w:basedOn w:val="a1"/>
    <w:link w:val="afa"/>
    <w:rsid w:val="0078731F"/>
    <w:rPr>
      <w:rFonts w:ascii="Times New Roman" w:eastAsia="Times New Roman" w:hAnsi="Times New Roman" w:cs="Times New Roman"/>
      <w:sz w:val="24"/>
      <w:szCs w:val="24"/>
      <w:lang w:eastAsia="ar-SA"/>
    </w:rPr>
  </w:style>
  <w:style w:type="paragraph" w:styleId="afb">
    <w:name w:val="header"/>
    <w:basedOn w:val="a"/>
    <w:link w:val="1e"/>
    <w:rsid w:val="0078731F"/>
    <w:pPr>
      <w:suppressLineNumbers/>
      <w:tabs>
        <w:tab w:val="center" w:pos="4677"/>
        <w:tab w:val="right" w:pos="9355"/>
      </w:tabs>
      <w:suppressAutoHyphens/>
      <w:spacing w:after="0" w:line="100" w:lineRule="atLeast"/>
    </w:pPr>
    <w:rPr>
      <w:rFonts w:ascii="Times New Roman" w:eastAsia="Times New Roman" w:hAnsi="Times New Roman" w:cs="Times New Roman"/>
      <w:sz w:val="24"/>
      <w:szCs w:val="24"/>
      <w:lang w:eastAsia="ar-SA"/>
    </w:rPr>
  </w:style>
  <w:style w:type="character" w:customStyle="1" w:styleId="1e">
    <w:name w:val="Верхний колонтитул Знак1"/>
    <w:basedOn w:val="a1"/>
    <w:link w:val="afb"/>
    <w:rsid w:val="0078731F"/>
    <w:rPr>
      <w:rFonts w:ascii="Times New Roman" w:eastAsia="Times New Roman" w:hAnsi="Times New Roman" w:cs="Times New Roman"/>
      <w:sz w:val="24"/>
      <w:szCs w:val="24"/>
      <w:lang w:eastAsia="ar-SA"/>
    </w:rPr>
  </w:style>
  <w:style w:type="paragraph" w:customStyle="1" w:styleId="afc">
    <w:name w:val="Содержимое таблицы"/>
    <w:basedOn w:val="a"/>
    <w:rsid w:val="0078731F"/>
    <w:pPr>
      <w:suppressLineNumbers/>
      <w:suppressAutoHyphens/>
      <w:spacing w:after="0" w:line="100" w:lineRule="atLeast"/>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78731F"/>
    <w:pPr>
      <w:jc w:val="center"/>
    </w:pPr>
    <w:rPr>
      <w:b/>
      <w:bCs/>
    </w:rPr>
  </w:style>
  <w:style w:type="paragraph" w:customStyle="1" w:styleId="afe">
    <w:name w:val="Содержимое врезки"/>
    <w:basedOn w:val="a0"/>
    <w:rsid w:val="0078731F"/>
  </w:style>
  <w:style w:type="paragraph" w:customStyle="1" w:styleId="1f">
    <w:name w:val="Текст примечания1"/>
    <w:basedOn w:val="a"/>
    <w:rsid w:val="0078731F"/>
    <w:pPr>
      <w:suppressAutoHyphens/>
      <w:spacing w:after="0" w:line="100" w:lineRule="atLeast"/>
    </w:pPr>
    <w:rPr>
      <w:rFonts w:ascii="Times New Roman" w:eastAsia="Times New Roman" w:hAnsi="Times New Roman" w:cs="Times New Roman"/>
      <w:sz w:val="20"/>
      <w:szCs w:val="20"/>
      <w:lang w:eastAsia="ar-SA"/>
    </w:rPr>
  </w:style>
  <w:style w:type="paragraph" w:customStyle="1" w:styleId="1f0">
    <w:name w:val="Тема примечания1"/>
    <w:basedOn w:val="1f"/>
    <w:rsid w:val="0078731F"/>
    <w:rPr>
      <w:b/>
      <w:bCs/>
    </w:rPr>
  </w:style>
  <w:style w:type="paragraph" w:customStyle="1" w:styleId="1f1">
    <w:name w:val="Текст выноски1"/>
    <w:basedOn w:val="a"/>
    <w:rsid w:val="0078731F"/>
    <w:pPr>
      <w:suppressAutoHyphens/>
      <w:spacing w:after="0" w:line="100" w:lineRule="atLeast"/>
    </w:pPr>
    <w:rPr>
      <w:rFonts w:ascii="Tahoma" w:eastAsia="Times New Roman" w:hAnsi="Tahoma" w:cs="Times New Roman"/>
      <w:sz w:val="16"/>
      <w:szCs w:val="16"/>
      <w:lang w:eastAsia="ar-SA"/>
    </w:rPr>
  </w:style>
  <w:style w:type="paragraph" w:styleId="aff">
    <w:name w:val="List Paragraph"/>
    <w:basedOn w:val="a"/>
    <w:uiPriority w:val="34"/>
    <w:qFormat/>
    <w:rsid w:val="00F0343D"/>
    <w:pPr>
      <w:ind w:left="720"/>
      <w:contextualSpacing/>
    </w:pPr>
  </w:style>
  <w:style w:type="character" w:customStyle="1" w:styleId="current">
    <w:name w:val="current"/>
    <w:basedOn w:val="a1"/>
    <w:rsid w:val="00F0343D"/>
  </w:style>
  <w:style w:type="paragraph" w:styleId="24">
    <w:name w:val="Body Text 2"/>
    <w:basedOn w:val="a"/>
    <w:link w:val="25"/>
    <w:uiPriority w:val="99"/>
    <w:semiHidden/>
    <w:unhideWhenUsed/>
    <w:rsid w:val="000D6E3B"/>
    <w:pPr>
      <w:spacing w:after="120" w:line="480" w:lineRule="auto"/>
    </w:pPr>
  </w:style>
  <w:style w:type="character" w:customStyle="1" w:styleId="25">
    <w:name w:val="Основной текст 2 Знак"/>
    <w:basedOn w:val="a1"/>
    <w:link w:val="24"/>
    <w:uiPriority w:val="99"/>
    <w:semiHidden/>
    <w:rsid w:val="000D6E3B"/>
  </w:style>
  <w:style w:type="character" w:styleId="aff0">
    <w:name w:val="FollowedHyperlink"/>
    <w:basedOn w:val="a1"/>
    <w:uiPriority w:val="99"/>
    <w:semiHidden/>
    <w:unhideWhenUsed/>
    <w:rsid w:val="009D5F81"/>
    <w:rPr>
      <w:color w:val="800080" w:themeColor="followedHyperlink"/>
      <w:u w:val="single"/>
    </w:rPr>
  </w:style>
  <w:style w:type="paragraph" w:styleId="aff1">
    <w:name w:val="TOC Heading"/>
    <w:basedOn w:val="1"/>
    <w:next w:val="a"/>
    <w:uiPriority w:val="39"/>
    <w:unhideWhenUsed/>
    <w:qFormat/>
    <w:rsid w:val="00B075D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ru-RU"/>
    </w:rPr>
  </w:style>
  <w:style w:type="paragraph" w:styleId="aff2">
    <w:name w:val="Balloon Text"/>
    <w:basedOn w:val="a"/>
    <w:link w:val="1f2"/>
    <w:uiPriority w:val="99"/>
    <w:semiHidden/>
    <w:unhideWhenUsed/>
    <w:rsid w:val="00B075DA"/>
    <w:pPr>
      <w:spacing w:after="0" w:line="240" w:lineRule="auto"/>
    </w:pPr>
    <w:rPr>
      <w:rFonts w:ascii="Tahoma" w:hAnsi="Tahoma" w:cs="Tahoma"/>
      <w:sz w:val="16"/>
      <w:szCs w:val="16"/>
    </w:rPr>
  </w:style>
  <w:style w:type="character" w:customStyle="1" w:styleId="1f2">
    <w:name w:val="Текст выноски Знак1"/>
    <w:basedOn w:val="a1"/>
    <w:link w:val="aff2"/>
    <w:uiPriority w:val="99"/>
    <w:semiHidden/>
    <w:rsid w:val="00B075DA"/>
    <w:rPr>
      <w:rFonts w:ascii="Tahoma" w:hAnsi="Tahoma" w:cs="Tahoma"/>
      <w:sz w:val="16"/>
      <w:szCs w:val="16"/>
    </w:rPr>
  </w:style>
  <w:style w:type="paragraph" w:styleId="1f3">
    <w:name w:val="toc 1"/>
    <w:basedOn w:val="a"/>
    <w:next w:val="a"/>
    <w:autoRedefine/>
    <w:uiPriority w:val="39"/>
    <w:unhideWhenUsed/>
    <w:rsid w:val="00B075DA"/>
    <w:pPr>
      <w:spacing w:before="360" w:after="0"/>
    </w:pPr>
    <w:rPr>
      <w:rFonts w:asciiTheme="majorHAnsi" w:hAnsiTheme="majorHAnsi"/>
      <w:b/>
      <w:bCs/>
      <w:caps/>
      <w:sz w:val="24"/>
      <w:szCs w:val="24"/>
    </w:rPr>
  </w:style>
  <w:style w:type="paragraph" w:styleId="26">
    <w:name w:val="toc 2"/>
    <w:basedOn w:val="a"/>
    <w:next w:val="a"/>
    <w:autoRedefine/>
    <w:uiPriority w:val="39"/>
    <w:unhideWhenUsed/>
    <w:rsid w:val="00B075DA"/>
    <w:pPr>
      <w:spacing w:before="240" w:after="0"/>
    </w:pPr>
    <w:rPr>
      <w:b/>
      <w:bCs/>
      <w:sz w:val="20"/>
      <w:szCs w:val="20"/>
    </w:rPr>
  </w:style>
  <w:style w:type="paragraph" w:styleId="33">
    <w:name w:val="toc 3"/>
    <w:basedOn w:val="a"/>
    <w:next w:val="a"/>
    <w:autoRedefine/>
    <w:uiPriority w:val="39"/>
    <w:unhideWhenUsed/>
    <w:rsid w:val="00B075DA"/>
    <w:pPr>
      <w:spacing w:after="0"/>
      <w:ind w:left="220"/>
    </w:pPr>
    <w:rPr>
      <w:sz w:val="20"/>
      <w:szCs w:val="20"/>
    </w:rPr>
  </w:style>
  <w:style w:type="paragraph" w:styleId="41">
    <w:name w:val="toc 4"/>
    <w:basedOn w:val="a"/>
    <w:next w:val="a"/>
    <w:autoRedefine/>
    <w:uiPriority w:val="39"/>
    <w:unhideWhenUsed/>
    <w:rsid w:val="00B075DA"/>
    <w:pPr>
      <w:spacing w:after="0"/>
      <w:ind w:left="440"/>
    </w:pPr>
    <w:rPr>
      <w:sz w:val="20"/>
      <w:szCs w:val="20"/>
    </w:rPr>
  </w:style>
  <w:style w:type="paragraph" w:styleId="51">
    <w:name w:val="toc 5"/>
    <w:basedOn w:val="a"/>
    <w:next w:val="a"/>
    <w:autoRedefine/>
    <w:uiPriority w:val="39"/>
    <w:unhideWhenUsed/>
    <w:rsid w:val="00B075DA"/>
    <w:pPr>
      <w:spacing w:after="0"/>
      <w:ind w:left="660"/>
    </w:pPr>
    <w:rPr>
      <w:sz w:val="20"/>
      <w:szCs w:val="20"/>
    </w:rPr>
  </w:style>
  <w:style w:type="paragraph" w:styleId="61">
    <w:name w:val="toc 6"/>
    <w:basedOn w:val="a"/>
    <w:next w:val="a"/>
    <w:autoRedefine/>
    <w:uiPriority w:val="39"/>
    <w:unhideWhenUsed/>
    <w:rsid w:val="00B075DA"/>
    <w:pPr>
      <w:spacing w:after="0"/>
      <w:ind w:left="880"/>
    </w:pPr>
    <w:rPr>
      <w:sz w:val="20"/>
      <w:szCs w:val="20"/>
    </w:rPr>
  </w:style>
  <w:style w:type="paragraph" w:styleId="71">
    <w:name w:val="toc 7"/>
    <w:basedOn w:val="a"/>
    <w:next w:val="a"/>
    <w:autoRedefine/>
    <w:uiPriority w:val="39"/>
    <w:unhideWhenUsed/>
    <w:rsid w:val="00B075DA"/>
    <w:pPr>
      <w:spacing w:after="0"/>
      <w:ind w:left="1100"/>
    </w:pPr>
    <w:rPr>
      <w:sz w:val="20"/>
      <w:szCs w:val="20"/>
    </w:rPr>
  </w:style>
  <w:style w:type="paragraph" w:styleId="8">
    <w:name w:val="toc 8"/>
    <w:basedOn w:val="a"/>
    <w:next w:val="a"/>
    <w:autoRedefine/>
    <w:uiPriority w:val="39"/>
    <w:unhideWhenUsed/>
    <w:rsid w:val="00B075DA"/>
    <w:pPr>
      <w:spacing w:after="0"/>
      <w:ind w:left="1320"/>
    </w:pPr>
    <w:rPr>
      <w:sz w:val="20"/>
      <w:szCs w:val="20"/>
    </w:rPr>
  </w:style>
  <w:style w:type="paragraph" w:styleId="91">
    <w:name w:val="toc 9"/>
    <w:basedOn w:val="a"/>
    <w:next w:val="a"/>
    <w:autoRedefine/>
    <w:uiPriority w:val="39"/>
    <w:unhideWhenUsed/>
    <w:rsid w:val="00B075DA"/>
    <w:pPr>
      <w:spacing w:after="0"/>
      <w:ind w:left="1540"/>
    </w:pPr>
    <w:rPr>
      <w:sz w:val="20"/>
      <w:szCs w:val="20"/>
    </w:rPr>
  </w:style>
  <w:style w:type="character" w:customStyle="1" w:styleId="70">
    <w:name w:val="Заголовок 7 Знак"/>
    <w:basedOn w:val="a1"/>
    <w:link w:val="7"/>
    <w:uiPriority w:val="9"/>
    <w:rsid w:val="00B075D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140435">
      <w:bodyDiv w:val="1"/>
      <w:marLeft w:val="0"/>
      <w:marRight w:val="0"/>
      <w:marTop w:val="0"/>
      <w:marBottom w:val="0"/>
      <w:divBdr>
        <w:top w:val="none" w:sz="0" w:space="0" w:color="auto"/>
        <w:left w:val="none" w:sz="0" w:space="0" w:color="auto"/>
        <w:bottom w:val="none" w:sz="0" w:space="0" w:color="auto"/>
        <w:right w:val="none" w:sz="0" w:space="0" w:color="auto"/>
      </w:divBdr>
    </w:div>
    <w:div w:id="13707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biblio-online.ru/book/1E05E010-385B-48EC-83D6-DEC80846AE31" TargetMode="External"/><Relationship Id="rId2" Type="http://schemas.openxmlformats.org/officeDocument/2006/relationships/numbering" Target="numbering.xml"/><Relationship Id="rId16" Type="http://schemas.openxmlformats.org/officeDocument/2006/relationships/hyperlink" Target="http://www.biblio-online.ru/book/326C9E21-9C1D-4EAB-9AA2-BAA6FE722AE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unn.ru/books/met_files/chaikovs.pdf"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znanium.com/bookread2.php?book=534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6005-C951-48E3-83CB-0A183A1D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40</Pages>
  <Words>15034</Words>
  <Characters>85694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полярис</dc:creator>
  <cp:lastModifiedBy>Женя</cp:lastModifiedBy>
  <cp:revision>96</cp:revision>
  <cp:lastPrinted>2018-02-05T11:04:00Z</cp:lastPrinted>
  <dcterms:created xsi:type="dcterms:W3CDTF">2017-03-30T16:28:00Z</dcterms:created>
  <dcterms:modified xsi:type="dcterms:W3CDTF">2018-07-03T04:10:00Z</dcterms:modified>
</cp:coreProperties>
</file>