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30" w:rsidRPr="007514A3" w:rsidRDefault="004E2F64" w:rsidP="004001F7">
      <w:pPr>
        <w:tabs>
          <w:tab w:val="left" w:pos="142"/>
        </w:tabs>
        <w:suppressAutoHyphens w:val="0"/>
        <w:jc w:val="center"/>
        <w:rPr>
          <w:lang w:eastAsia="ru-RU"/>
        </w:rPr>
      </w:pPr>
      <w:r w:rsidRPr="00971791">
        <w:t>МИНИСТЕРСТВО НАУКИ И ВЫСШЕГО ОБРАЗОВАНИЯ РОССИЙСКОЙ ФЕДЕРАЦИИ</w:t>
      </w:r>
      <w:r w:rsidRPr="007514A3">
        <w:rPr>
          <w:lang w:eastAsia="ru-RU"/>
        </w:rPr>
        <w:t xml:space="preserve"> </w:t>
      </w:r>
      <w:r>
        <w:rPr>
          <w:lang w:eastAsia="ru-RU"/>
        </w:rPr>
        <w:br/>
      </w:r>
      <w:r w:rsidR="00E73530" w:rsidRPr="007514A3">
        <w:rPr>
          <w:lang w:eastAsia="ru-RU"/>
        </w:rPr>
        <w:t xml:space="preserve">Федеральное государственное автономное образовательное учреждение </w:t>
      </w:r>
    </w:p>
    <w:p w:rsidR="00E73530" w:rsidRPr="007514A3" w:rsidRDefault="00E73530" w:rsidP="004001F7">
      <w:pPr>
        <w:tabs>
          <w:tab w:val="left" w:pos="142"/>
        </w:tabs>
        <w:suppressAutoHyphens w:val="0"/>
        <w:jc w:val="center"/>
        <w:rPr>
          <w:lang w:eastAsia="ru-RU"/>
        </w:rPr>
      </w:pPr>
      <w:r w:rsidRPr="007514A3">
        <w:rPr>
          <w:lang w:eastAsia="ru-RU"/>
        </w:rPr>
        <w:t xml:space="preserve">высшего образования </w:t>
      </w:r>
    </w:p>
    <w:p w:rsidR="00E73530" w:rsidRPr="007514A3" w:rsidRDefault="00E73530" w:rsidP="004001F7">
      <w:pPr>
        <w:tabs>
          <w:tab w:val="left" w:pos="142"/>
        </w:tabs>
        <w:suppressAutoHyphens w:val="0"/>
        <w:jc w:val="center"/>
        <w:rPr>
          <w:lang w:eastAsia="ru-RU"/>
        </w:rPr>
      </w:pPr>
      <w:r w:rsidRPr="007514A3">
        <w:rPr>
          <w:lang w:eastAsia="ru-RU"/>
        </w:rPr>
        <w:t xml:space="preserve">«Национальный исследовательский </w:t>
      </w:r>
    </w:p>
    <w:p w:rsidR="00E73530" w:rsidRPr="007514A3" w:rsidRDefault="00E73530" w:rsidP="004001F7">
      <w:pPr>
        <w:tabs>
          <w:tab w:val="left" w:pos="142"/>
        </w:tabs>
        <w:suppressAutoHyphens w:val="0"/>
        <w:jc w:val="center"/>
        <w:rPr>
          <w:lang w:eastAsia="ru-RU"/>
        </w:rPr>
      </w:pPr>
      <w:r w:rsidRPr="007514A3">
        <w:rPr>
          <w:lang w:eastAsia="ru-RU"/>
        </w:rPr>
        <w:t>Нижегородский государственный университет им. Н.И. Лобачевского»</w:t>
      </w:r>
    </w:p>
    <w:p w:rsidR="00E73530" w:rsidRPr="007514A3" w:rsidRDefault="00E73530" w:rsidP="004001F7">
      <w:pPr>
        <w:tabs>
          <w:tab w:val="left" w:pos="142"/>
        </w:tabs>
        <w:suppressAutoHyphens w:val="0"/>
        <w:jc w:val="center"/>
        <w:rPr>
          <w:lang w:eastAsia="ru-RU"/>
        </w:rPr>
      </w:pPr>
      <w:r w:rsidRPr="007514A3">
        <w:rPr>
          <w:lang w:eastAsia="ru-RU"/>
        </w:rPr>
        <w:t>Институт экономики и предпринимательства</w:t>
      </w:r>
    </w:p>
    <w:p w:rsidR="00E73530" w:rsidRPr="007514A3" w:rsidRDefault="00E73530" w:rsidP="004001F7">
      <w:pPr>
        <w:tabs>
          <w:tab w:val="left" w:pos="142"/>
        </w:tabs>
        <w:suppressAutoHyphens w:val="0"/>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right"/>
        <w:rPr>
          <w:lang w:eastAsia="ru-RU"/>
        </w:rPr>
      </w:pPr>
    </w:p>
    <w:p w:rsidR="00212341" w:rsidRPr="00212341" w:rsidRDefault="00212341" w:rsidP="00212341">
      <w:pPr>
        <w:tabs>
          <w:tab w:val="left" w:pos="142"/>
        </w:tabs>
        <w:suppressAutoHyphens w:val="0"/>
        <w:jc w:val="right"/>
        <w:rPr>
          <w:lang w:eastAsia="en-US"/>
        </w:rPr>
      </w:pPr>
      <w:r w:rsidRPr="00212341">
        <w:rPr>
          <w:lang w:eastAsia="en-US"/>
        </w:rPr>
        <w:t>УТВЕРЖДЕНО</w:t>
      </w:r>
    </w:p>
    <w:p w:rsidR="00212341" w:rsidRPr="00212341" w:rsidRDefault="00212341" w:rsidP="00212341">
      <w:pPr>
        <w:tabs>
          <w:tab w:val="left" w:pos="142"/>
        </w:tabs>
        <w:suppressAutoHyphens w:val="0"/>
        <w:jc w:val="right"/>
        <w:rPr>
          <w:lang w:eastAsia="en-US"/>
        </w:rPr>
      </w:pPr>
      <w:r w:rsidRPr="00212341">
        <w:rPr>
          <w:lang w:eastAsia="en-US"/>
        </w:rPr>
        <w:t>решением ученого совета ННГУ</w:t>
      </w:r>
    </w:p>
    <w:p w:rsidR="00212341" w:rsidRPr="00212341" w:rsidRDefault="00212341" w:rsidP="00212341">
      <w:pPr>
        <w:tabs>
          <w:tab w:val="left" w:pos="142"/>
        </w:tabs>
        <w:suppressAutoHyphens w:val="0"/>
        <w:jc w:val="right"/>
        <w:rPr>
          <w:lang w:eastAsia="en-US"/>
        </w:rPr>
      </w:pPr>
      <w:r w:rsidRPr="00212341">
        <w:rPr>
          <w:lang w:eastAsia="en-US"/>
        </w:rPr>
        <w:t>протокол от 14.12.2021 №4</w:t>
      </w:r>
    </w:p>
    <w:p w:rsidR="00E73530" w:rsidRPr="007514A3" w:rsidRDefault="00E73530" w:rsidP="004001F7">
      <w:pPr>
        <w:tabs>
          <w:tab w:val="left" w:pos="142"/>
        </w:tabs>
        <w:suppressAutoHyphens w:val="0"/>
        <w:jc w:val="right"/>
        <w:rPr>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94636B">
      <w:pPr>
        <w:tabs>
          <w:tab w:val="left" w:pos="142"/>
        </w:tabs>
        <w:jc w:val="center"/>
        <w:rPr>
          <w:b/>
        </w:rPr>
      </w:pPr>
      <w:r w:rsidRPr="0094636B">
        <w:rPr>
          <w:b/>
        </w:rPr>
        <w:t>Рабочая программа дисциплины</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ИСТОРИЯ</w:t>
      </w:r>
    </w:p>
    <w:p w:rsidR="00E73530" w:rsidRPr="007514A3" w:rsidRDefault="00E73530" w:rsidP="004001F7">
      <w:pPr>
        <w:tabs>
          <w:tab w:val="left" w:pos="142"/>
        </w:tabs>
        <w:suppressAutoHyphens w:val="0"/>
        <w:jc w:val="center"/>
        <w:rPr>
          <w:b/>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Специальность среднего профессионального образования</w:t>
      </w:r>
    </w:p>
    <w:p w:rsidR="00E73530" w:rsidRPr="007514A3" w:rsidRDefault="00E73530" w:rsidP="004001F7">
      <w:pPr>
        <w:tabs>
          <w:tab w:val="left" w:pos="142"/>
        </w:tabs>
        <w:suppressAutoHyphens w:val="0"/>
        <w:spacing w:line="216" w:lineRule="auto"/>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 xml:space="preserve">09.02.04 «Информационные системы </w:t>
      </w:r>
      <w:r w:rsidR="002800F7">
        <w:rPr>
          <w:lang w:eastAsia="ru-RU"/>
        </w:rPr>
        <w:t>(</w:t>
      </w:r>
      <w:r w:rsidRPr="007514A3">
        <w:rPr>
          <w:lang w:eastAsia="ru-RU"/>
        </w:rPr>
        <w:t>по отраслям</w:t>
      </w:r>
      <w:r w:rsidR="002800F7">
        <w:rPr>
          <w:lang w:eastAsia="ru-RU"/>
        </w:rPr>
        <w:t>)</w:t>
      </w:r>
      <w:r w:rsidRPr="007514A3">
        <w:rPr>
          <w:lang w:eastAsia="ru-RU"/>
        </w:rPr>
        <w:t>»</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Квалификация выпускника</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Техник по информационным системам</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C94F9E" w:rsidRDefault="00C94F9E" w:rsidP="004001F7">
      <w:pPr>
        <w:tabs>
          <w:tab w:val="left" w:pos="142"/>
        </w:tabs>
        <w:suppressAutoHyphens w:val="0"/>
        <w:jc w:val="center"/>
        <w:rPr>
          <w:lang w:eastAsia="ru-RU"/>
        </w:rPr>
      </w:pPr>
    </w:p>
    <w:p w:rsidR="00C94F9E" w:rsidRDefault="00C94F9E" w:rsidP="004001F7">
      <w:pPr>
        <w:tabs>
          <w:tab w:val="left" w:pos="142"/>
        </w:tabs>
        <w:suppressAutoHyphens w:val="0"/>
        <w:jc w:val="center"/>
        <w:rPr>
          <w:lang w:eastAsia="ru-RU"/>
        </w:rPr>
      </w:pPr>
    </w:p>
    <w:p w:rsidR="00C94F9E" w:rsidRDefault="00C94F9E" w:rsidP="004001F7">
      <w:pPr>
        <w:tabs>
          <w:tab w:val="left" w:pos="142"/>
        </w:tabs>
        <w:suppressAutoHyphens w:val="0"/>
        <w:jc w:val="center"/>
        <w:rPr>
          <w:lang w:eastAsia="ru-RU"/>
        </w:rPr>
      </w:pPr>
    </w:p>
    <w:p w:rsidR="00C94F9E" w:rsidRDefault="00C94F9E"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20</w:t>
      </w:r>
      <w:r w:rsidR="00C94F9E">
        <w:rPr>
          <w:lang w:eastAsia="ru-RU"/>
        </w:rPr>
        <w:t>2</w:t>
      </w:r>
      <w:r w:rsidR="00212341">
        <w:rPr>
          <w:lang w:eastAsia="ru-RU"/>
        </w:rPr>
        <w:t>2</w:t>
      </w:r>
    </w:p>
    <w:p w:rsidR="00E73530"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C50EFA" w:rsidRDefault="00C50EFA"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bookmarkStart w:id="0" w:name="_GoBack"/>
      <w:bookmarkEnd w:id="0"/>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7514A3">
        <w:rPr>
          <w:lang w:eastAsia="ru-RU"/>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 </w:t>
      </w:r>
      <w:r w:rsidR="002800F7">
        <w:rPr>
          <w:lang w:eastAsia="ru-RU"/>
        </w:rPr>
        <w:t>(</w:t>
      </w:r>
      <w:r w:rsidRPr="007514A3">
        <w:rPr>
          <w:lang w:eastAsia="ru-RU"/>
        </w:rPr>
        <w:t>по отраслям</w:t>
      </w:r>
      <w:r w:rsidR="002800F7">
        <w:rPr>
          <w:lang w:eastAsia="ru-RU"/>
        </w:rPr>
        <w:t>)</w:t>
      </w:r>
      <w:r w:rsidR="00C94F9E">
        <w:rPr>
          <w:lang w:eastAsia="ru-RU"/>
        </w:rPr>
        <w:t xml:space="preserve"> </w:t>
      </w:r>
      <w:r w:rsidRPr="007514A3">
        <w:rPr>
          <w:lang w:eastAsia="ru-RU"/>
        </w:rPr>
        <w:t>»</w:t>
      </w:r>
      <w:r w:rsidR="00C94F9E">
        <w:rPr>
          <w:lang w:eastAsia="ru-RU"/>
        </w:rPr>
        <w:t>.</w:t>
      </w:r>
    </w:p>
    <w:p w:rsidR="00E73530" w:rsidRPr="007514A3" w:rsidRDefault="00E73530" w:rsidP="004001F7">
      <w:pPr>
        <w:suppressAutoHyphens w:val="0"/>
        <w:autoSpaceDE w:val="0"/>
        <w:autoSpaceDN w:val="0"/>
        <w:adjustRightInd w:val="0"/>
        <w:spacing w:line="360" w:lineRule="auto"/>
        <w:ind w:firstLine="709"/>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Разработчики: </w:t>
      </w:r>
    </w:p>
    <w:p w:rsidR="00E73530" w:rsidRPr="007514A3" w:rsidRDefault="00D41BC2"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Чайковский А.Е, к</w:t>
      </w:r>
      <w:r w:rsidR="00E73530" w:rsidRPr="007514A3">
        <w:rPr>
          <w:lang w:eastAsia="ru-RU"/>
        </w:rPr>
        <w:t>.ист.н., доцент,</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ст. преподаватель кафедры культуры</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и психологии предпринимательства                                           Чайковский А.Е.</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Ермакова Е.В. канд. ф. наук, доцент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кафедры правового обеспечения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экономической и инновационной деятельности                           Ермакова Е.В.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E73530" w:rsidRPr="007514A3" w:rsidRDefault="00E73530"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Ермаков С.А. д.ф.н., проф</w:t>
      </w:r>
      <w:r w:rsidR="002800F7">
        <w:rPr>
          <w:spacing w:val="-12"/>
          <w:lang w:eastAsia="ru-RU"/>
        </w:rPr>
        <w:t>.</w:t>
      </w:r>
      <w:r w:rsidRPr="007514A3">
        <w:rPr>
          <w:spacing w:val="-12"/>
          <w:lang w:eastAsia="ru-RU"/>
        </w:rPr>
        <w:t xml:space="preserve"> </w:t>
      </w:r>
    </w:p>
    <w:p w:rsidR="00E73530" w:rsidRPr="007514A3" w:rsidRDefault="002800F7" w:rsidP="009C548C">
      <w:pPr>
        <w:widowControl w:val="0"/>
        <w:tabs>
          <w:tab w:val="left" w:pos="142"/>
        </w:tabs>
        <w:suppressAutoHyphens w:val="0"/>
        <w:autoSpaceDE w:val="0"/>
        <w:autoSpaceDN w:val="0"/>
        <w:adjustRightInd w:val="0"/>
        <w:jc w:val="both"/>
        <w:rPr>
          <w:spacing w:val="-12"/>
          <w:lang w:eastAsia="ru-RU"/>
        </w:rPr>
      </w:pPr>
      <w:r>
        <w:rPr>
          <w:spacing w:val="-12"/>
          <w:lang w:eastAsia="ru-RU"/>
        </w:rPr>
        <w:t>з</w:t>
      </w:r>
      <w:r w:rsidR="00E73530" w:rsidRPr="007514A3">
        <w:rPr>
          <w:spacing w:val="-12"/>
          <w:lang w:eastAsia="ru-RU"/>
        </w:rPr>
        <w:t>аведующий кафедрой                                                                                                      Ермаков С.А.</w:t>
      </w:r>
    </w:p>
    <w:p w:rsidR="00E73530" w:rsidRPr="007514A3" w:rsidRDefault="00E73530"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 xml:space="preserve">  </w:t>
      </w:r>
    </w:p>
    <w:p w:rsidR="00C94F9E" w:rsidRDefault="00C94F9E" w:rsidP="00C94F9E">
      <w:pPr>
        <w:widowControl w:val="0"/>
        <w:autoSpaceDE w:val="0"/>
        <w:autoSpaceDN w:val="0"/>
        <w:adjustRightInd w:val="0"/>
      </w:pPr>
    </w:p>
    <w:p w:rsidR="00C94F9E" w:rsidRDefault="00C94F9E" w:rsidP="00C94F9E">
      <w:pPr>
        <w:widowControl w:val="0"/>
        <w:autoSpaceDE w:val="0"/>
        <w:autoSpaceDN w:val="0"/>
        <w:adjustRightInd w:val="0"/>
      </w:pPr>
      <w:r>
        <w:t>Программа дисциплины рассмотрена и одобрена на заседании методической комиссии № от .</w:t>
      </w:r>
    </w:p>
    <w:p w:rsidR="00C94F9E" w:rsidRPr="00760032" w:rsidRDefault="00C94F9E" w:rsidP="00C94F9E">
      <w:pPr>
        <w:widowControl w:val="0"/>
        <w:autoSpaceDE w:val="0"/>
        <w:autoSpaceDN w:val="0"/>
        <w:adjustRightInd w:val="0"/>
        <w:rPr>
          <w:lang w:eastAsia="ru-RU"/>
        </w:rPr>
      </w:pPr>
    </w:p>
    <w:p w:rsidR="00C94F9E" w:rsidRPr="00760032" w:rsidRDefault="00C94F9E" w:rsidP="00C94F9E">
      <w:pPr>
        <w:widowControl w:val="0"/>
        <w:autoSpaceDE w:val="0"/>
        <w:autoSpaceDN w:val="0"/>
        <w:adjustRightInd w:val="0"/>
        <w:rPr>
          <w:lang w:eastAsia="ru-RU"/>
        </w:rPr>
      </w:pPr>
      <w:r w:rsidRPr="00760032">
        <w:rPr>
          <w:lang w:eastAsia="ru-RU"/>
        </w:rPr>
        <w:t>Председатель методической комиссии</w:t>
      </w:r>
    </w:p>
    <w:p w:rsidR="00C94F9E" w:rsidRDefault="00C94F9E" w:rsidP="00C94F9E">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pPr>
      <w:r w:rsidRPr="007514A3">
        <w:rPr>
          <w:b/>
        </w:rPr>
        <w:lastRenderedPageBreak/>
        <w:t>СОДЕРЖАНИЕ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E73530" w:rsidRPr="007514A3" w:rsidRDefault="00E73530" w:rsidP="004001F7">
      <w:pPr>
        <w:widowControl w:val="0"/>
        <w:tabs>
          <w:tab w:val="left" w:leader="dot" w:pos="8760"/>
        </w:tabs>
        <w:suppressAutoHyphens w:val="0"/>
        <w:autoSpaceDE w:val="0"/>
        <w:autoSpaceDN w:val="0"/>
        <w:adjustRightInd w:val="0"/>
        <w:rPr>
          <w:lang w:eastAsia="ru-RU"/>
        </w:rPr>
      </w:pPr>
      <w:r w:rsidRPr="007514A3">
        <w:rPr>
          <w:lang w:eastAsia="ru-RU"/>
        </w:rPr>
        <w:t>Пояснительная записка</w:t>
      </w:r>
      <w:r w:rsidRPr="007514A3">
        <w:rPr>
          <w:lang w:eastAsia="ru-RU"/>
        </w:rPr>
        <w:tab/>
        <w:t>4</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Общая характеристика учебной дисциплины «История»</w:t>
      </w:r>
      <w:r w:rsidRPr="007514A3">
        <w:rPr>
          <w:lang w:eastAsia="ru-RU"/>
        </w:rPr>
        <w:tab/>
        <w:t>5</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Место учебной дисциплины в учебном плане</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Результаты освоения учебной дисциплины</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Содержание учебной дисциплины</w:t>
      </w:r>
      <w:r w:rsidRPr="007514A3">
        <w:rPr>
          <w:lang w:eastAsia="ru-RU"/>
        </w:rPr>
        <w:tab/>
        <w:t>7</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rPr>
          <w:lang w:eastAsia="ru-RU"/>
        </w:rPr>
      </w:pPr>
      <w:r w:rsidRPr="007514A3">
        <w:rPr>
          <w:lang w:eastAsia="ru-RU"/>
        </w:rPr>
        <w:t>Тематическое планирование</w:t>
      </w:r>
      <w:r w:rsidRPr="007514A3">
        <w:rPr>
          <w:lang w:eastAsia="ru-RU"/>
        </w:rPr>
        <w:tab/>
        <w:t>28</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ind w:left="280"/>
        <w:rPr>
          <w:lang w:eastAsia="ru-RU"/>
        </w:rPr>
      </w:pPr>
      <w:r w:rsidRPr="007514A3">
        <w:rPr>
          <w:lang w:eastAsia="ru-RU"/>
        </w:rPr>
        <w:t>Характеристика основных видов учебной деятельности студентов</w:t>
      </w:r>
      <w:r w:rsidRPr="007514A3">
        <w:rPr>
          <w:lang w:eastAsia="ru-RU"/>
        </w:rPr>
        <w:tab/>
        <w:t>36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rPr>
          <w:lang w:eastAsia="ru-RU"/>
        </w:rPr>
      </w:pPr>
      <w:r w:rsidRPr="007514A3">
        <w:rPr>
          <w:lang w:eastAsia="ru-RU"/>
        </w:rPr>
        <w:t>Учебно-методическое и материально-техническое обеспечение</w:t>
      </w:r>
    </w:p>
    <w:p w:rsidR="00E73530" w:rsidRPr="007514A3" w:rsidRDefault="00E73530" w:rsidP="004001F7">
      <w:pPr>
        <w:widowControl w:val="0"/>
        <w:tabs>
          <w:tab w:val="left" w:leader="dot" w:pos="8640"/>
        </w:tabs>
        <w:suppressAutoHyphens w:val="0"/>
        <w:autoSpaceDE w:val="0"/>
        <w:autoSpaceDN w:val="0"/>
        <w:adjustRightInd w:val="0"/>
        <w:spacing w:line="230" w:lineRule="auto"/>
        <w:rPr>
          <w:lang w:eastAsia="ru-RU"/>
        </w:rPr>
      </w:pPr>
      <w:r w:rsidRPr="007514A3">
        <w:rPr>
          <w:lang w:eastAsia="ru-RU"/>
        </w:rPr>
        <w:t>программы учебной дисциплины «История»</w:t>
      </w:r>
      <w:r w:rsidRPr="007514A3">
        <w:rPr>
          <w:lang w:eastAsia="ru-RU"/>
        </w:rPr>
        <w:tab/>
        <w:t>54</w:t>
      </w:r>
    </w:p>
    <w:p w:rsidR="00E73530" w:rsidRPr="007514A3" w:rsidRDefault="00E73530" w:rsidP="004001F7">
      <w:pPr>
        <w:widowControl w:val="0"/>
        <w:suppressAutoHyphens w:val="0"/>
        <w:autoSpaceDE w:val="0"/>
        <w:autoSpaceDN w:val="0"/>
        <w:adjustRightInd w:val="0"/>
        <w:spacing w:line="48" w:lineRule="exact"/>
        <w:rPr>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514A3">
        <w:rPr>
          <w:lang w:eastAsia="ru-RU"/>
        </w:rPr>
        <w:t>Контроль и оценка результатов освоения учебной дисциплины……………… ………57</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Pr>
        <w:widowControl w:val="0"/>
        <w:autoSpaceDE w:val="0"/>
        <w:autoSpaceDN w:val="0"/>
        <w:adjustRightInd w:val="0"/>
        <w:ind w:left="2060"/>
        <w:jc w:val="both"/>
      </w:pPr>
      <w:r w:rsidRPr="007514A3">
        <w:lastRenderedPageBreak/>
        <w:t>ПОЯСНИТЕЛЬНАЯ ЗАПИСКА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73530" w:rsidRPr="007514A3" w:rsidRDefault="00E73530" w:rsidP="004001F7">
      <w:pPr>
        <w:widowControl w:val="0"/>
        <w:overflowPunct w:val="0"/>
        <w:autoSpaceDE w:val="0"/>
        <w:autoSpaceDN w:val="0"/>
        <w:adjustRightInd w:val="0"/>
        <w:ind w:firstLine="283"/>
        <w:jc w:val="both"/>
      </w:pPr>
      <w:r w:rsidRPr="007514A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73530" w:rsidRPr="007514A3" w:rsidRDefault="00E73530" w:rsidP="004001F7">
      <w:pPr>
        <w:widowControl w:val="0"/>
        <w:autoSpaceDE w:val="0"/>
        <w:autoSpaceDN w:val="0"/>
        <w:adjustRightInd w:val="0"/>
        <w:ind w:left="280"/>
        <w:jc w:val="both"/>
      </w:pPr>
      <w:r w:rsidRPr="007514A3">
        <w:t xml:space="preserve">Содержание программы «История» направлено на достижение следующих </w:t>
      </w:r>
      <w:r w:rsidRPr="007514A3">
        <w:rPr>
          <w:b/>
          <w:bCs/>
        </w:rPr>
        <w:t>целей:</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понимания истории как процесса эволюции общества, цивилизации и истории как науки;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развитие способности у обучающихся осмысливать важнейшие исторические события, процессы и явления;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E73530" w:rsidRPr="007514A3" w:rsidRDefault="00E73530" w:rsidP="004001F7">
      <w:pPr>
        <w:widowControl w:val="0"/>
        <w:overflowPunct w:val="0"/>
        <w:autoSpaceDE w:val="0"/>
        <w:autoSpaceDN w:val="0"/>
        <w:adjustRightInd w:val="0"/>
        <w:ind w:firstLine="283"/>
        <w:jc w:val="both"/>
      </w:pPr>
      <w:r w:rsidRPr="007514A3">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E73530" w:rsidRPr="007514A3" w:rsidRDefault="00E73530" w:rsidP="004001F7">
      <w:pPr>
        <w:widowControl w:val="0"/>
        <w:overflowPunct w:val="0"/>
        <w:autoSpaceDE w:val="0"/>
        <w:autoSpaceDN w:val="0"/>
        <w:adjustRightInd w:val="0"/>
        <w:ind w:firstLine="283"/>
        <w:jc w:val="both"/>
      </w:pPr>
      <w:r w:rsidRPr="007514A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73530" w:rsidRPr="007514A3" w:rsidRDefault="00E73530" w:rsidP="004001F7">
      <w:pPr>
        <w:widowControl w:val="0"/>
        <w:autoSpaceDE w:val="0"/>
        <w:autoSpaceDN w:val="0"/>
        <w:adjustRightInd w:val="0"/>
        <w:ind w:left="300"/>
        <w:jc w:val="both"/>
      </w:pPr>
      <w:bookmarkStart w:id="1" w:name="page9"/>
      <w:bookmarkEnd w:id="1"/>
    </w:p>
    <w:p w:rsidR="00E73530" w:rsidRPr="007514A3" w:rsidRDefault="00E73530" w:rsidP="004001F7">
      <w:pPr>
        <w:widowControl w:val="0"/>
        <w:autoSpaceDE w:val="0"/>
        <w:autoSpaceDN w:val="0"/>
        <w:adjustRightInd w:val="0"/>
        <w:ind w:left="300"/>
        <w:jc w:val="both"/>
      </w:pPr>
      <w:r w:rsidRPr="007514A3">
        <w:t>ОБЩАЯ ХАРАКТЕРИСТИКА УЧЕБНОЙ ДИСЦИПЛИНЫ «ИСТОРИЯ»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73530" w:rsidRPr="007514A3" w:rsidRDefault="00E73530" w:rsidP="004001F7">
      <w:pPr>
        <w:widowControl w:val="0"/>
        <w:overflowPunct w:val="0"/>
        <w:autoSpaceDE w:val="0"/>
        <w:autoSpaceDN w:val="0"/>
        <w:adjustRightInd w:val="0"/>
        <w:ind w:firstLine="283"/>
        <w:jc w:val="both"/>
      </w:pPr>
      <w:r w:rsidRPr="007514A3">
        <w:lastRenderedPageBreak/>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73530" w:rsidRPr="007514A3" w:rsidRDefault="00E73530" w:rsidP="004001F7">
      <w:pPr>
        <w:widowControl w:val="0"/>
        <w:overflowPunct w:val="0"/>
        <w:autoSpaceDE w:val="0"/>
        <w:autoSpaceDN w:val="0"/>
        <w:adjustRightInd w:val="0"/>
        <w:ind w:firstLine="283"/>
        <w:jc w:val="both"/>
      </w:pPr>
      <w:r w:rsidRPr="007514A3">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E73530" w:rsidRPr="007514A3" w:rsidRDefault="00E73530" w:rsidP="004001F7">
      <w:pPr>
        <w:widowControl w:val="0"/>
        <w:overflowPunct w:val="0"/>
        <w:autoSpaceDE w:val="0"/>
        <w:autoSpaceDN w:val="0"/>
        <w:adjustRightInd w:val="0"/>
        <w:ind w:firstLine="283"/>
        <w:jc w:val="both"/>
      </w:pPr>
      <w:r w:rsidRPr="007514A3">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E73530" w:rsidRPr="007514A3" w:rsidRDefault="00E73530" w:rsidP="004001F7">
      <w:pPr>
        <w:widowControl w:val="0"/>
        <w:overflowPunct w:val="0"/>
        <w:autoSpaceDE w:val="0"/>
        <w:autoSpaceDN w:val="0"/>
        <w:adjustRightInd w:val="0"/>
        <w:ind w:firstLine="283"/>
        <w:jc w:val="both"/>
      </w:pPr>
      <w:r w:rsidRPr="007514A3">
        <w:t>При отборе содержания учебной дисциплины «История» учитывались следующие принципы:</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акцент на сравнении процессов, происходивших в различных странах, показ общеисторических тенденций и специфики отдельных стран;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E73530" w:rsidRPr="007514A3" w:rsidRDefault="00E73530" w:rsidP="004001F7">
      <w:pPr>
        <w:widowControl w:val="0"/>
        <w:overflowPunct w:val="0"/>
        <w:autoSpaceDE w:val="0"/>
        <w:autoSpaceDN w:val="0"/>
        <w:adjustRightInd w:val="0"/>
        <w:ind w:firstLine="283"/>
        <w:jc w:val="both"/>
      </w:pPr>
      <w:r w:rsidRPr="007514A3">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процессы формирования и развития этнонациональных, социальных, религиозных и политических общностей;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социальные движения со свойственными им интересами, целями и противоречиями;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международных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развитие культуры разных стран и народов.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2" w:name="page11"/>
      <w:bookmarkEnd w:id="2"/>
      <w:r w:rsidRPr="007514A3">
        <w:t xml:space="preserve"> отдельных тем </w:t>
      </w:r>
      <w:r w:rsidRPr="007514A3">
        <w:lastRenderedPageBreak/>
        <w:t>программы, глубине их освоения обучающимися, объеме и характере практических занятий, видах внеаудиторной самостоятельной работы студентов.</w:t>
      </w:r>
    </w:p>
    <w:p w:rsidR="00E73530" w:rsidRPr="007514A3" w:rsidRDefault="00E73530" w:rsidP="004001F7">
      <w:pPr>
        <w:widowControl w:val="0"/>
        <w:overflowPunct w:val="0"/>
        <w:autoSpaceDE w:val="0"/>
        <w:autoSpaceDN w:val="0"/>
        <w:adjustRightInd w:val="0"/>
        <w:ind w:firstLine="283"/>
        <w:jc w:val="both"/>
      </w:pPr>
      <w:r w:rsidRPr="007514A3">
        <w:t>При освоении специальностей СПО технического профилей история изучается на базовом уровне ФГОС среднего общего образования.</w:t>
      </w:r>
    </w:p>
    <w:p w:rsidR="00E73530" w:rsidRPr="007514A3" w:rsidRDefault="00E73530" w:rsidP="004001F7">
      <w:pPr>
        <w:widowControl w:val="0"/>
        <w:autoSpaceDE w:val="0"/>
        <w:autoSpaceDN w:val="0"/>
        <w:adjustRightInd w:val="0"/>
        <w:ind w:left="280"/>
        <w:jc w:val="both"/>
      </w:pPr>
      <w:r w:rsidRPr="007514A3">
        <w:t>В процессе изучения истории рекомендуется посещение:</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исторических событий, памятников истории и культуры;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воинских мемориалов, памятников боевой славы;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археологических раскопок.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E73530" w:rsidRPr="007514A3" w:rsidRDefault="00E73530" w:rsidP="004001F7">
      <w:pPr>
        <w:widowControl w:val="0"/>
        <w:overflowPunct w:val="0"/>
        <w:autoSpaceDE w:val="0"/>
        <w:autoSpaceDN w:val="0"/>
        <w:adjustRightInd w:val="0"/>
        <w:ind w:firstLine="283"/>
        <w:jc w:val="both"/>
      </w:pPr>
      <w:r w:rsidRPr="007514A3">
        <w:t>Изучение общеобразовательной учебной дисциплины «История» завершается подведением итогов в форме дифференцированного зачета.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980"/>
        <w:jc w:val="both"/>
      </w:pPr>
      <w:r w:rsidRPr="007514A3">
        <w:t>МЕСТО УЧЕБНОЙ ДИСЦИПЛИНЫ В УЧЕБНОМ ПЛАНЕ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73530" w:rsidRPr="007514A3" w:rsidRDefault="00E73530" w:rsidP="004001F7">
      <w:pPr>
        <w:widowControl w:val="0"/>
        <w:numPr>
          <w:ilvl w:val="0"/>
          <w:numId w:val="13"/>
        </w:numPr>
        <w:tabs>
          <w:tab w:val="clear" w:pos="720"/>
          <w:tab w:val="num" w:pos="188"/>
          <w:tab w:val="num" w:pos="525"/>
        </w:tabs>
        <w:suppressAutoHyphens w:val="0"/>
        <w:overflowPunct w:val="0"/>
        <w:autoSpaceDE w:val="0"/>
        <w:autoSpaceDN w:val="0"/>
        <w:adjustRightInd w:val="0"/>
        <w:ind w:left="0" w:firstLine="1"/>
        <w:jc w:val="both"/>
      </w:pPr>
      <w:r w:rsidRPr="007514A3">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E73530" w:rsidRPr="007514A3" w:rsidRDefault="00E73530" w:rsidP="004001F7">
      <w:pPr>
        <w:widowControl w:val="0"/>
        <w:suppressAutoHyphens w:val="0"/>
        <w:overflowPunct w:val="0"/>
        <w:autoSpaceDE w:val="0"/>
        <w:autoSpaceDN w:val="0"/>
        <w:adjustRightInd w:val="0"/>
        <w:ind w:firstLine="284"/>
        <w:jc w:val="both"/>
      </w:pPr>
      <w:r w:rsidRPr="007514A3">
        <w:t xml:space="preserve">В учебных планах ППССЗ место учебной дисциплины «История» - в составе базовых дисциплин БД. 04.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160"/>
        <w:jc w:val="both"/>
      </w:pPr>
      <w:r w:rsidRPr="007514A3">
        <w:t>РЕЗУЛЬТАТЫ ОСВОЕНИЯ УЧЕБНОЙ ДИСЦИПЛИНЫ</w:t>
      </w:r>
    </w:p>
    <w:p w:rsidR="00E73530" w:rsidRPr="007514A3" w:rsidRDefault="00E73530" w:rsidP="004001F7">
      <w:pPr>
        <w:widowControl w:val="0"/>
        <w:overflowPunct w:val="0"/>
        <w:autoSpaceDE w:val="0"/>
        <w:autoSpaceDN w:val="0"/>
        <w:adjustRightInd w:val="0"/>
        <w:ind w:firstLine="283"/>
        <w:jc w:val="both"/>
      </w:pPr>
      <w:r w:rsidRPr="007514A3">
        <w:t xml:space="preserve">Освоение содержания учебной дисциплины «История» обеспечивает достижение студентами следующих </w:t>
      </w:r>
      <w:r w:rsidRPr="007514A3">
        <w:rPr>
          <w:b/>
          <w:bCs/>
        </w:rPr>
        <w:t>результатов:</w:t>
      </w:r>
    </w:p>
    <w:p w:rsidR="00E73530" w:rsidRPr="007514A3" w:rsidRDefault="00E73530" w:rsidP="004001F7">
      <w:pPr>
        <w:widowControl w:val="0"/>
        <w:numPr>
          <w:ilvl w:val="0"/>
          <w:numId w:val="14"/>
        </w:numPr>
        <w:tabs>
          <w:tab w:val="clear" w:pos="720"/>
          <w:tab w:val="num" w:pos="560"/>
        </w:tabs>
        <w:suppressAutoHyphens w:val="0"/>
        <w:overflowPunct w:val="0"/>
        <w:autoSpaceDE w:val="0"/>
        <w:autoSpaceDN w:val="0"/>
        <w:adjustRightInd w:val="0"/>
        <w:ind w:left="560" w:hanging="276"/>
        <w:jc w:val="both"/>
      </w:pPr>
      <w:r w:rsidRPr="007514A3">
        <w:rPr>
          <w:b/>
          <w:bCs/>
          <w:i/>
          <w:iCs/>
        </w:rPr>
        <w:t>личностных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к служению Отечеству, его защите; </w:t>
      </w:r>
    </w:p>
    <w:p w:rsidR="00E73530" w:rsidRPr="007514A3" w:rsidRDefault="00E73530" w:rsidP="004001F7">
      <w:pPr>
        <w:widowControl w:val="0"/>
        <w:tabs>
          <w:tab w:val="left" w:pos="284"/>
        </w:tabs>
        <w:suppressAutoHyphens w:val="0"/>
        <w:overflowPunct w:val="0"/>
        <w:autoSpaceDE w:val="0"/>
        <w:autoSpaceDN w:val="0"/>
        <w:adjustRightInd w:val="0"/>
        <w:jc w:val="both"/>
      </w:pPr>
      <w:bookmarkStart w:id="3" w:name="page13"/>
      <w:bookmarkEnd w:id="3"/>
      <w:r w:rsidRPr="007514A3">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w:t>
      </w:r>
      <w:r w:rsidRPr="007514A3">
        <w:lastRenderedPageBreak/>
        <w:t xml:space="preserve">способность к самостоятельной, творческой и ответственной деятельности;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метапредметных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предметных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умений применять исторические знания в профессиональной и общественной деятельности, поликультурном общении;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проектной деятельности и исторической реконструкции с привлечением различных источников;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сформированность умений вести диалог, обосновывать свою точку зрения в дискуссии по исторической тематике.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autoSpaceDE w:val="0"/>
        <w:autoSpaceDN w:val="0"/>
        <w:adjustRightInd w:val="0"/>
        <w:ind w:left="1840"/>
        <w:jc w:val="both"/>
      </w:pPr>
    </w:p>
    <w:p w:rsidR="00E73530" w:rsidRPr="007514A3" w:rsidRDefault="00E73530" w:rsidP="004001F7">
      <w:pPr>
        <w:widowControl w:val="0"/>
        <w:autoSpaceDE w:val="0"/>
        <w:autoSpaceDN w:val="0"/>
        <w:adjustRightInd w:val="0"/>
        <w:spacing w:after="240"/>
        <w:ind w:left="1840"/>
        <w:jc w:val="both"/>
      </w:pPr>
      <w:r w:rsidRPr="007514A3">
        <w:t>СОДЕРЖАНИЕ УЧЕБНОЙ ДИСЦИПЛИНЫ</w:t>
      </w:r>
    </w:p>
    <w:p w:rsidR="00E73530" w:rsidRPr="007514A3" w:rsidRDefault="00E73530" w:rsidP="004001F7">
      <w:pPr>
        <w:widowControl w:val="0"/>
        <w:autoSpaceDE w:val="0"/>
        <w:autoSpaceDN w:val="0"/>
        <w:adjustRightInd w:val="0"/>
        <w:spacing w:after="240"/>
        <w:ind w:left="3800"/>
        <w:jc w:val="both"/>
      </w:pPr>
      <w:r w:rsidRPr="007514A3">
        <w:t>Введение</w:t>
      </w:r>
    </w:p>
    <w:p w:rsidR="00E73530" w:rsidRPr="007514A3" w:rsidRDefault="00E73530" w:rsidP="004001F7">
      <w:pPr>
        <w:widowControl w:val="0"/>
        <w:overflowPunct w:val="0"/>
        <w:autoSpaceDE w:val="0"/>
        <w:autoSpaceDN w:val="0"/>
        <w:adjustRightInd w:val="0"/>
        <w:ind w:firstLine="283"/>
        <w:jc w:val="both"/>
      </w:pPr>
      <w:r w:rsidRPr="007514A3">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7514A3">
        <w:rPr>
          <w:i/>
          <w:iCs/>
        </w:rPr>
        <w:t>Вспомогательные</w:t>
      </w:r>
      <w:r w:rsidRPr="007514A3">
        <w:t xml:space="preserve"> </w:t>
      </w:r>
      <w:r w:rsidRPr="007514A3">
        <w:rPr>
          <w:i/>
          <w:iCs/>
        </w:rPr>
        <w:t>исторические дисциплины</w:t>
      </w:r>
      <w:r w:rsidRPr="007514A3">
        <w:t>.</w:t>
      </w:r>
      <w:r w:rsidRPr="007514A3">
        <w:rPr>
          <w:i/>
          <w:iCs/>
        </w:rPr>
        <w:t xml:space="preserve"> Историческое событие и исторический факт</w:t>
      </w:r>
      <w:r w:rsidRPr="007514A3">
        <w:t>.</w:t>
      </w:r>
      <w:r w:rsidRPr="007514A3">
        <w:rPr>
          <w:i/>
          <w:iCs/>
        </w:rPr>
        <w:t xml:space="preserve"> Концепции исторического развития </w:t>
      </w:r>
      <w:r w:rsidRPr="007514A3">
        <w:t>(</w:t>
      </w:r>
      <w:r w:rsidRPr="007514A3">
        <w:rPr>
          <w:i/>
          <w:iCs/>
        </w:rPr>
        <w:t>формационная</w:t>
      </w:r>
      <w:r w:rsidRPr="007514A3">
        <w:t>,</w:t>
      </w:r>
      <w:r w:rsidRPr="007514A3">
        <w:rPr>
          <w:i/>
          <w:iCs/>
        </w:rPr>
        <w:t xml:space="preserve"> цивилизационная</w:t>
      </w:r>
      <w:r w:rsidRPr="007514A3">
        <w:t>,</w:t>
      </w:r>
      <w:r w:rsidRPr="007514A3">
        <w:rPr>
          <w:i/>
          <w:iCs/>
        </w:rPr>
        <w:t xml:space="preserve"> их сочетание</w:t>
      </w:r>
      <w:r w:rsidRPr="007514A3">
        <w:t>).</w:t>
      </w:r>
    </w:p>
    <w:p w:rsidR="00E73530" w:rsidRPr="007514A3" w:rsidRDefault="00E73530" w:rsidP="004001F7">
      <w:pPr>
        <w:widowControl w:val="0"/>
        <w:autoSpaceDE w:val="0"/>
        <w:autoSpaceDN w:val="0"/>
        <w:adjustRightInd w:val="0"/>
        <w:jc w:val="both"/>
      </w:pPr>
      <w:r w:rsidRPr="007514A3">
        <w:t>Периодизация всемирной истории. История России — часть всемирной истории.</w:t>
      </w:r>
    </w:p>
    <w:p w:rsidR="00E73530" w:rsidRPr="007514A3" w:rsidRDefault="00E73530" w:rsidP="004001F7">
      <w:pPr>
        <w:widowControl w:val="0"/>
        <w:autoSpaceDE w:val="0"/>
        <w:autoSpaceDN w:val="0"/>
        <w:adjustRightInd w:val="0"/>
        <w:jc w:val="center"/>
        <w:rPr>
          <w:b/>
        </w:rPr>
      </w:pPr>
      <w:r w:rsidRPr="007514A3">
        <w:rPr>
          <w:b/>
        </w:rPr>
        <w:t>1. Древнейшая стадия истории человечества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lastRenderedPageBreak/>
        <w:t xml:space="preserve">Происхождение человека. Люди эпохи палеолита. </w:t>
      </w:r>
      <w:r w:rsidRPr="007514A3">
        <w:t>Источники знаний о древнейшем человеке. Проблемы антропогенеза. Древнейшие виды человека. Расселение</w:t>
      </w:r>
      <w:bookmarkStart w:id="4" w:name="page15"/>
      <w:bookmarkEnd w:id="4"/>
      <w:r w:rsidRPr="007514A3">
        <w:t xml:space="preserve"> древнейших людей по земному шару. Появление человека современного вида. Палеолит. </w:t>
      </w:r>
      <w:r w:rsidRPr="007514A3">
        <w:rPr>
          <w:i/>
          <w:iCs/>
        </w:rPr>
        <w:t>Условия жизни и занятия первобытных людей</w:t>
      </w:r>
      <w:r w:rsidRPr="007514A3">
        <w:t xml:space="preserve">. </w:t>
      </w:r>
      <w:r w:rsidRPr="007514A3">
        <w:rPr>
          <w:i/>
          <w:iCs/>
        </w:rPr>
        <w:t>Социальные отношения</w:t>
      </w:r>
      <w:r w:rsidRPr="007514A3">
        <w:t>.</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Родовая община. </w:t>
      </w:r>
      <w:r w:rsidRPr="007514A3">
        <w:rPr>
          <w:i/>
          <w:iCs/>
        </w:rPr>
        <w:t>Формы первобытного брака</w:t>
      </w:r>
      <w:r w:rsidRPr="007514A3">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rPr>
        <w:t xml:space="preserve">Неолитическая революция и ее последствия. </w:t>
      </w:r>
      <w:r w:rsidRPr="007514A3">
        <w:t>Понятие</w:t>
      </w:r>
      <w:r w:rsidRPr="007514A3">
        <w:rPr>
          <w:b/>
          <w:bCs/>
        </w:rPr>
        <w:t xml:space="preserve"> </w:t>
      </w:r>
      <w:r w:rsidRPr="007514A3">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E73530" w:rsidRPr="007514A3" w:rsidRDefault="00E73530" w:rsidP="004001F7">
      <w:pPr>
        <w:widowControl w:val="0"/>
        <w:autoSpaceDE w:val="0"/>
        <w:autoSpaceDN w:val="0"/>
        <w:adjustRightInd w:val="0"/>
        <w:jc w:val="both"/>
      </w:pPr>
      <w:r w:rsidRPr="007514A3">
        <w:t xml:space="preserve">Последствия неолитической революции. </w:t>
      </w:r>
      <w:r w:rsidRPr="007514A3">
        <w:rPr>
          <w:i/>
          <w:iCs/>
        </w:rPr>
        <w:t>Древнейшие поселения земледельцев и животноводов</w:t>
      </w:r>
      <w:r w:rsidRPr="007514A3">
        <w:t>.</w:t>
      </w:r>
      <w:r w:rsidRPr="007514A3">
        <w:rPr>
          <w:i/>
          <w:iCs/>
        </w:rPr>
        <w:t xml:space="preserve"> </w:t>
      </w:r>
      <w:r w:rsidRPr="007514A3">
        <w:t>Неолитическая революция на территории современной России.</w:t>
      </w:r>
      <w:r w:rsidRPr="007514A3">
        <w:rPr>
          <w:i/>
          <w:iCs/>
        </w:rPr>
        <w:t xml:space="preserve"> </w:t>
      </w:r>
      <w:r w:rsidRPr="007514A3">
        <w:t>Первое</w:t>
      </w:r>
      <w:r w:rsidRPr="007514A3">
        <w:rPr>
          <w:i/>
          <w:iCs/>
        </w:rPr>
        <w:t xml:space="preserve"> </w:t>
      </w:r>
      <w:r w:rsidRPr="007514A3">
        <w:t xml:space="preserve">и второе общественное разделение труда. Появление ремесла и торговли. Начало формирования народов. </w:t>
      </w:r>
      <w:r w:rsidRPr="007514A3">
        <w:rPr>
          <w:i/>
          <w:iCs/>
        </w:rPr>
        <w:t>Индоевропейцы и проблема их прародины</w:t>
      </w:r>
      <w:r w:rsidRPr="007514A3">
        <w:t xml:space="preserve">. Эволюция общественных отношений, усиление неравенства. Соседская община. Племена и союзы племен. </w:t>
      </w:r>
      <w:r w:rsidRPr="007514A3">
        <w:rPr>
          <w:i/>
          <w:iCs/>
        </w:rPr>
        <w:t>Укрепление власти вождей</w:t>
      </w:r>
      <w:r w:rsidRPr="007514A3">
        <w:t>. Возникновение элементов государственности. Древнейшие города.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Неолитическая революция на территории современной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40"/>
        <w:jc w:val="both"/>
        <w:rPr>
          <w:b/>
        </w:rPr>
      </w:pPr>
      <w:r w:rsidRPr="007514A3">
        <w:rPr>
          <w:b/>
        </w:rPr>
        <w:t>2. Цивилизации Древнего мира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Древнейшие государства. </w:t>
      </w:r>
      <w:r w:rsidRPr="007514A3">
        <w:t>Понятие цивилизации.</w:t>
      </w:r>
      <w:r w:rsidRPr="007514A3">
        <w:rPr>
          <w:b/>
          <w:bCs/>
        </w:rPr>
        <w:t xml:space="preserve"> </w:t>
      </w:r>
      <w:r w:rsidRPr="007514A3">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jc w:val="both"/>
      </w:pPr>
      <w:r w:rsidRPr="007514A3">
        <w:t xml:space="preserve">Особенности цивилизаций Древнего мира — древневосточной и античной. </w:t>
      </w:r>
      <w:r w:rsidRPr="007514A3">
        <w:rPr>
          <w:b/>
          <w:bCs/>
        </w:rPr>
        <w:t xml:space="preserve">Великие державы Древнего Востока. </w:t>
      </w:r>
      <w:r w:rsidRPr="007514A3">
        <w:t>Предпосылки складывания великих держав,</w:t>
      </w:r>
    </w:p>
    <w:p w:rsidR="00E73530" w:rsidRPr="007514A3" w:rsidRDefault="00E73530" w:rsidP="004001F7">
      <w:pPr>
        <w:widowControl w:val="0"/>
        <w:overflowPunct w:val="0"/>
        <w:autoSpaceDE w:val="0"/>
        <w:autoSpaceDN w:val="0"/>
        <w:adjustRightInd w:val="0"/>
        <w:jc w:val="both"/>
      </w:pPr>
      <w:r w:rsidRPr="007514A3">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Древняя Греция. </w:t>
      </w:r>
      <w:r w:rsidRPr="007514A3">
        <w:t>Особенности географического положения и природы Греции.</w:t>
      </w:r>
      <w:r w:rsidRPr="007514A3">
        <w:rPr>
          <w:b/>
          <w:bCs/>
        </w:rPr>
        <w:t xml:space="preserve"> </w:t>
      </w:r>
      <w:r w:rsidRPr="007514A3">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7514A3">
        <w:rPr>
          <w:i/>
          <w:iCs/>
        </w:rPr>
        <w:t>Спарта и ее роль в</w:t>
      </w:r>
      <w:r w:rsidRPr="007514A3">
        <w:t xml:space="preserve"> </w:t>
      </w:r>
      <w:r w:rsidRPr="007514A3">
        <w:rPr>
          <w:i/>
          <w:iCs/>
        </w:rPr>
        <w:t>истории Древней Греции</w:t>
      </w:r>
      <w:r w:rsidRPr="007514A3">
        <w:t>.</w:t>
      </w:r>
      <w:r w:rsidRPr="007514A3">
        <w:rPr>
          <w:i/>
          <w:iCs/>
        </w:rPr>
        <w:t xml:space="preserve"> Греко</w:t>
      </w:r>
      <w:r w:rsidRPr="007514A3">
        <w:t>-</w:t>
      </w:r>
      <w:r w:rsidRPr="007514A3">
        <w:rPr>
          <w:i/>
          <w:iCs/>
        </w:rPr>
        <w:t>персидские войны</w:t>
      </w:r>
      <w:r w:rsidRPr="007514A3">
        <w:t>,</w:t>
      </w:r>
      <w:r w:rsidRPr="007514A3">
        <w:rPr>
          <w:i/>
          <w:iCs/>
        </w:rPr>
        <w:t xml:space="preserve"> их ход</w:t>
      </w:r>
      <w:r w:rsidRPr="007514A3">
        <w:t>,</w:t>
      </w:r>
      <w:r w:rsidRPr="007514A3">
        <w:rPr>
          <w:i/>
          <w:iCs/>
        </w:rPr>
        <w:t xml:space="preserve"> результаты</w:t>
      </w:r>
      <w:r w:rsidRPr="007514A3">
        <w:t>,</w:t>
      </w:r>
      <w:r w:rsidRPr="007514A3">
        <w:rPr>
          <w:i/>
          <w:iCs/>
        </w:rPr>
        <w:t xml:space="preserve"> последствия</w:t>
      </w:r>
      <w:r w:rsidRPr="007514A3">
        <w:t>.</w:t>
      </w:r>
      <w:r w:rsidRPr="007514A3">
        <w:rPr>
          <w:i/>
          <w:iCs/>
        </w:rPr>
        <w:t xml:space="preserve"> Расцвет демократии в Афинах</w:t>
      </w:r>
      <w:r w:rsidRPr="007514A3">
        <w:t>.</w:t>
      </w:r>
      <w:r w:rsidRPr="007514A3">
        <w:rPr>
          <w:i/>
          <w:iCs/>
        </w:rPr>
        <w:t xml:space="preserve"> Причины и результаты кризиса полиса</w:t>
      </w:r>
      <w:r w:rsidRPr="007514A3">
        <w:t>.</w:t>
      </w:r>
    </w:p>
    <w:p w:rsidR="00E73530" w:rsidRPr="007514A3" w:rsidRDefault="00E73530" w:rsidP="004001F7">
      <w:pPr>
        <w:widowControl w:val="0"/>
        <w:autoSpaceDE w:val="0"/>
        <w:autoSpaceDN w:val="0"/>
        <w:adjustRightInd w:val="0"/>
        <w:jc w:val="both"/>
      </w:pPr>
      <w:r w:rsidRPr="007514A3">
        <w:t>Македонское завоевание Греции. Походы Александра Македонского и их результаты.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rPr>
          <w:i/>
          <w:iCs/>
        </w:rPr>
        <w:t xml:space="preserve">Эллинистические государства </w:t>
      </w:r>
      <w:r w:rsidRPr="007514A3">
        <w:t>—</w:t>
      </w:r>
      <w:r w:rsidRPr="007514A3">
        <w:rPr>
          <w:i/>
          <w:iCs/>
        </w:rPr>
        <w:t xml:space="preserve"> синтез античной и древневосточной цивилизации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Великая греческая колонизация и ее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Древний Рим. </w:t>
      </w:r>
      <w:r w:rsidRPr="007514A3">
        <w:t>Рим в период правления царей.</w:t>
      </w:r>
      <w:r w:rsidRPr="007514A3">
        <w:rPr>
          <w:b/>
          <w:bCs/>
        </w:rPr>
        <w:t xml:space="preserve"> </w:t>
      </w:r>
      <w:r w:rsidRPr="007514A3">
        <w:t>Рождение Римской республики и</w:t>
      </w:r>
      <w:r w:rsidRPr="007514A3">
        <w:rPr>
          <w:b/>
          <w:bCs/>
        </w:rPr>
        <w:t xml:space="preserve"> </w:t>
      </w:r>
      <w:r w:rsidRPr="007514A3">
        <w:t xml:space="preserve">особенности управления в ней. Борьба патрициев и плебеев, ее результаты. Римские завоевания. </w:t>
      </w:r>
      <w:r w:rsidRPr="007514A3">
        <w:rPr>
          <w:i/>
          <w:iCs/>
        </w:rPr>
        <w:t>Борьба с Карфагеном</w:t>
      </w:r>
      <w:r w:rsidRPr="007514A3">
        <w:t xml:space="preserve">. </w:t>
      </w:r>
      <w:r w:rsidRPr="007514A3">
        <w:rPr>
          <w:i/>
          <w:iCs/>
        </w:rPr>
        <w:t>Превращение Римской республики в мировую</w:t>
      </w:r>
      <w:r w:rsidRPr="007514A3">
        <w:t xml:space="preserve"> </w:t>
      </w:r>
      <w:r w:rsidRPr="007514A3">
        <w:rPr>
          <w:i/>
          <w:iCs/>
        </w:rPr>
        <w:t>державу</w:t>
      </w:r>
      <w:r w:rsidRPr="007514A3">
        <w:t>.</w:t>
      </w:r>
      <w:r w:rsidRPr="007514A3">
        <w:rPr>
          <w:i/>
          <w:iCs/>
        </w:rPr>
        <w:t xml:space="preserve"> </w:t>
      </w:r>
      <w:r w:rsidRPr="007514A3">
        <w:t>Система управления в Римской республике.</w:t>
      </w:r>
      <w:r w:rsidRPr="007514A3">
        <w:rPr>
          <w:i/>
          <w:iCs/>
        </w:rPr>
        <w:t xml:space="preserve"> </w:t>
      </w:r>
      <w:r w:rsidRPr="007514A3">
        <w:t>Внутриполитическая борьба,</w:t>
      </w:r>
      <w:r w:rsidRPr="007514A3">
        <w:rPr>
          <w:i/>
          <w:iCs/>
        </w:rPr>
        <w:t xml:space="preserve"> </w:t>
      </w:r>
      <w:r w:rsidRPr="007514A3">
        <w:t xml:space="preserve">гражданские войны. Рабство в Риме, восстание рабов под предводительством Спартака. От республики </w:t>
      </w:r>
      <w:r w:rsidRPr="007514A3">
        <w:lastRenderedPageBreak/>
        <w:t xml:space="preserve">к империи. Римская империя: территория, управление. </w:t>
      </w:r>
      <w:r w:rsidRPr="007514A3">
        <w:rPr>
          <w:i/>
          <w:iCs/>
        </w:rPr>
        <w:t>Периоды</w:t>
      </w:r>
      <w:r w:rsidRPr="007514A3">
        <w:t xml:space="preserve"> </w:t>
      </w:r>
      <w:r w:rsidRPr="007514A3">
        <w:rPr>
          <w:i/>
          <w:iCs/>
        </w:rPr>
        <w:t>принципата и домината</w:t>
      </w:r>
      <w:r w:rsidRPr="007514A3">
        <w:t>.</w:t>
      </w:r>
      <w:r w:rsidRPr="007514A3">
        <w:rPr>
          <w:i/>
          <w:iCs/>
        </w:rPr>
        <w:t xml:space="preserve"> Рим и провинции</w:t>
      </w:r>
      <w:r w:rsidRPr="007514A3">
        <w:t>.</w:t>
      </w:r>
      <w:r w:rsidRPr="007514A3">
        <w:rPr>
          <w:i/>
          <w:iCs/>
        </w:rPr>
        <w:t xml:space="preserve"> Войны Римской империи</w:t>
      </w:r>
      <w:r w:rsidRPr="007514A3">
        <w:t>.</w:t>
      </w:r>
      <w:r w:rsidRPr="007514A3">
        <w:rPr>
          <w:i/>
          <w:iCs/>
        </w:rPr>
        <w:t xml:space="preserve"> Римляне и варвары</w:t>
      </w:r>
      <w:r w:rsidRPr="007514A3">
        <w:t>.</w:t>
      </w:r>
      <w:r w:rsidRPr="007514A3">
        <w:rPr>
          <w:i/>
          <w:iCs/>
        </w:rPr>
        <w:t xml:space="preserve"> </w:t>
      </w:r>
      <w:r w:rsidRPr="007514A3">
        <w:t>Кризис Римской империи.</w:t>
      </w:r>
      <w:r w:rsidRPr="007514A3">
        <w:rPr>
          <w:i/>
          <w:iCs/>
        </w:rPr>
        <w:t xml:space="preserve"> Поздняя империя</w:t>
      </w:r>
      <w:r w:rsidRPr="007514A3">
        <w:t>.</w:t>
      </w:r>
      <w:r w:rsidRPr="007514A3">
        <w:rPr>
          <w:i/>
          <w:iCs/>
        </w:rPr>
        <w:t xml:space="preserve"> Эволюция системы императорской власти</w:t>
      </w:r>
      <w:r w:rsidRPr="007514A3">
        <w:t>.</w:t>
      </w:r>
      <w:r w:rsidRPr="007514A3">
        <w:rPr>
          <w:i/>
          <w:iCs/>
        </w:rPr>
        <w:t xml:space="preserve"> Колонат</w:t>
      </w:r>
      <w:r w:rsidRPr="007514A3">
        <w:t>.</w:t>
      </w:r>
      <w:r w:rsidRPr="007514A3">
        <w:rPr>
          <w:i/>
          <w:iCs/>
        </w:rPr>
        <w:t xml:space="preserve"> </w:t>
      </w:r>
      <w:r w:rsidRPr="007514A3">
        <w:t>Разделение Римской империи на Восточную и Западную.</w:t>
      </w:r>
      <w:r w:rsidRPr="007514A3">
        <w:rPr>
          <w:i/>
          <w:iCs/>
        </w:rPr>
        <w:t xml:space="preserve"> </w:t>
      </w:r>
      <w:r w:rsidRPr="007514A3">
        <w:t>Великое переселение народов и падение Западной Римской империи.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Великое переселение народов и падение Западной Римской империи.</w:t>
      </w:r>
    </w:p>
    <w:p w:rsidR="00E73530" w:rsidRPr="007514A3" w:rsidRDefault="00E73530" w:rsidP="004001F7">
      <w:pPr>
        <w:widowControl w:val="0"/>
        <w:overflowPunct w:val="0"/>
        <w:autoSpaceDE w:val="0"/>
        <w:autoSpaceDN w:val="0"/>
        <w:adjustRightInd w:val="0"/>
        <w:jc w:val="both"/>
      </w:pPr>
      <w:r w:rsidRPr="007514A3">
        <w:rPr>
          <w:b/>
          <w:bCs/>
        </w:rPr>
        <w:t xml:space="preserve">Культура и религия Древнего мира. </w:t>
      </w:r>
      <w:r w:rsidRPr="007514A3">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7514A3">
        <w:t xml:space="preserve">ра, архитектура, изобразительное искусство. </w:t>
      </w:r>
      <w:r w:rsidRPr="007514A3">
        <w:rPr>
          <w:i/>
          <w:iCs/>
        </w:rPr>
        <w:t>Античная культура как фундамент</w:t>
      </w:r>
      <w:r w:rsidRPr="007514A3">
        <w:t xml:space="preserve"> </w:t>
      </w:r>
      <w:r w:rsidRPr="007514A3">
        <w:rPr>
          <w:i/>
          <w:iCs/>
        </w:rPr>
        <w:t>современной мировой культуры</w:t>
      </w:r>
      <w:r w:rsidRPr="007514A3">
        <w:t>.</w:t>
      </w:r>
      <w:r w:rsidRPr="007514A3">
        <w:rPr>
          <w:i/>
          <w:iCs/>
        </w:rPr>
        <w:t xml:space="preserve"> Религиозные представления древних греков и римлян</w:t>
      </w:r>
      <w:r w:rsidRPr="007514A3">
        <w:t>.</w:t>
      </w:r>
      <w:r w:rsidRPr="007514A3">
        <w:rPr>
          <w:i/>
          <w:iCs/>
        </w:rPr>
        <w:t xml:space="preserve"> </w:t>
      </w:r>
      <w:r w:rsidRPr="007514A3">
        <w:t>Возникновение христианства.</w:t>
      </w:r>
      <w:r w:rsidRPr="007514A3">
        <w:rPr>
          <w:i/>
          <w:iCs/>
        </w:rPr>
        <w:t xml:space="preserve"> </w:t>
      </w:r>
      <w:r w:rsidRPr="007514A3">
        <w:t>Особенности христианского вероучения и</w:t>
      </w:r>
      <w:r w:rsidRPr="007514A3">
        <w:rPr>
          <w:i/>
          <w:iCs/>
        </w:rPr>
        <w:t xml:space="preserve"> </w:t>
      </w:r>
      <w:r w:rsidRPr="007514A3">
        <w:t xml:space="preserve">церковной структуры. </w:t>
      </w:r>
      <w:r w:rsidRPr="007514A3">
        <w:rPr>
          <w:i/>
          <w:iCs/>
        </w:rPr>
        <w:t>Превращение христианства в государственную религию</w:t>
      </w:r>
      <w:r w:rsidRPr="007514A3">
        <w:t xml:space="preserve"> </w:t>
      </w:r>
      <w:r w:rsidRPr="007514A3">
        <w:rPr>
          <w:i/>
          <w:iCs/>
        </w:rPr>
        <w:t>Римской империи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христианства.</w:t>
      </w:r>
    </w:p>
    <w:p w:rsidR="00E73530" w:rsidRPr="007514A3" w:rsidRDefault="00E73530" w:rsidP="004001F7">
      <w:pPr>
        <w:widowControl w:val="0"/>
        <w:autoSpaceDE w:val="0"/>
        <w:autoSpaceDN w:val="0"/>
        <w:adjustRightInd w:val="0"/>
        <w:ind w:left="280"/>
        <w:jc w:val="both"/>
      </w:pPr>
      <w:r w:rsidRPr="007514A3">
        <w:t>Особенности христианского вероучения и церковной структуры.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60"/>
        <w:jc w:val="both"/>
        <w:rPr>
          <w:b/>
        </w:rPr>
      </w:pPr>
      <w:r w:rsidRPr="007514A3">
        <w:rPr>
          <w:b/>
        </w:rPr>
        <w:t>3. Цивилизации Запада и Востока в Средние века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280"/>
        <w:jc w:val="both"/>
      </w:pPr>
      <w:r w:rsidRPr="007514A3">
        <w:rPr>
          <w:b/>
          <w:bCs/>
        </w:rPr>
        <w:t>Великое переселение народов и образование варварских королевств в Европе.</w:t>
      </w:r>
    </w:p>
    <w:p w:rsidR="00E73530" w:rsidRPr="007514A3" w:rsidRDefault="00E73530" w:rsidP="004001F7">
      <w:pPr>
        <w:widowControl w:val="0"/>
        <w:overflowPunct w:val="0"/>
        <w:autoSpaceDE w:val="0"/>
        <w:autoSpaceDN w:val="0"/>
        <w:adjustRightInd w:val="0"/>
        <w:jc w:val="both"/>
      </w:pPr>
      <w:r w:rsidRPr="007514A3">
        <w:t xml:space="preserve">Средние века: понятие, хронологические рамки, периодизация. Варвары и их вторжения на территорию Римской империи. </w:t>
      </w:r>
      <w:r w:rsidRPr="007514A3">
        <w:rPr>
          <w:i/>
          <w:iCs/>
        </w:rPr>
        <w:t>Крещение варварских племен</w:t>
      </w:r>
      <w:r w:rsidRPr="007514A3">
        <w:t xml:space="preserve">. Варварские королевства, особенности отношений варваров и римского населения в различных королевствах. </w:t>
      </w:r>
      <w:r w:rsidRPr="007514A3">
        <w:rPr>
          <w:i/>
          <w:iCs/>
        </w:rPr>
        <w:t>Синтез позднеримского и варварского начал в европейском обществе</w:t>
      </w:r>
      <w:r w:rsidRPr="007514A3">
        <w:t xml:space="preserve"> </w:t>
      </w:r>
      <w:r w:rsidRPr="007514A3">
        <w:rPr>
          <w:i/>
          <w:iCs/>
        </w:rPr>
        <w:t>раннего Средневековья</w:t>
      </w:r>
      <w:r w:rsidRPr="007514A3">
        <w:t>.</w:t>
      </w:r>
      <w:r w:rsidRPr="007514A3">
        <w:rPr>
          <w:i/>
          <w:iCs/>
        </w:rPr>
        <w:t xml:space="preserve"> Варварские правды</w:t>
      </w:r>
      <w:r w:rsidRPr="007514A3">
        <w:t>.</w:t>
      </w:r>
    </w:p>
    <w:p w:rsidR="00E73530" w:rsidRPr="007514A3" w:rsidRDefault="00E73530" w:rsidP="004001F7">
      <w:pPr>
        <w:widowControl w:val="0"/>
        <w:autoSpaceDE w:val="0"/>
        <w:autoSpaceDN w:val="0"/>
        <w:adjustRightInd w:val="0"/>
        <w:ind w:left="280"/>
        <w:jc w:val="both"/>
      </w:pPr>
      <w:r w:rsidRPr="007514A3">
        <w:rPr>
          <w:b/>
          <w:bCs/>
        </w:rPr>
        <w:t xml:space="preserve">Возникновение ислама. Арабские завоевания. </w:t>
      </w:r>
      <w:r w:rsidRPr="007514A3">
        <w:t>Арабы.</w:t>
      </w:r>
      <w:r w:rsidRPr="007514A3">
        <w:rPr>
          <w:b/>
          <w:bCs/>
        </w:rPr>
        <w:t xml:space="preserve"> </w:t>
      </w:r>
      <w:r w:rsidRPr="007514A3">
        <w:t>Мухаммед и его учение.</w:t>
      </w:r>
    </w:p>
    <w:p w:rsidR="00E73530" w:rsidRPr="007514A3" w:rsidRDefault="00E73530" w:rsidP="004001F7">
      <w:pPr>
        <w:widowControl w:val="0"/>
        <w:overflowPunct w:val="0"/>
        <w:autoSpaceDE w:val="0"/>
        <w:autoSpaceDN w:val="0"/>
        <w:adjustRightInd w:val="0"/>
        <w:jc w:val="both"/>
      </w:pPr>
      <w:r w:rsidRPr="007514A3">
        <w:t xml:space="preserve">Возникновение ислама. Основы мусульманского вероучения. Образование Арабского халифата. Арабские завоевания. </w:t>
      </w:r>
      <w:r w:rsidRPr="007514A3">
        <w:rPr>
          <w:i/>
          <w:iCs/>
        </w:rPr>
        <w:t>Мусульмане и христиане</w:t>
      </w:r>
      <w:r w:rsidRPr="007514A3">
        <w:t xml:space="preserve">. </w:t>
      </w:r>
      <w:r w:rsidRPr="007514A3">
        <w:rPr>
          <w:i/>
          <w:iCs/>
        </w:rPr>
        <w:t>Халифат Омейядов и</w:t>
      </w:r>
      <w:r w:rsidRPr="007514A3">
        <w:t xml:space="preserve"> </w:t>
      </w:r>
      <w:r w:rsidRPr="007514A3">
        <w:rPr>
          <w:i/>
          <w:iCs/>
        </w:rPr>
        <w:t>Аббасидов</w:t>
      </w:r>
      <w:r w:rsidRPr="007514A3">
        <w:t>.</w:t>
      </w:r>
      <w:r w:rsidRPr="007514A3">
        <w:rPr>
          <w:i/>
          <w:iCs/>
        </w:rPr>
        <w:t xml:space="preserve"> </w:t>
      </w:r>
      <w:r w:rsidRPr="007514A3">
        <w:t>Распад халифата.</w:t>
      </w:r>
      <w:r w:rsidRPr="007514A3">
        <w:rPr>
          <w:i/>
          <w:iCs/>
        </w:rPr>
        <w:t xml:space="preserve"> </w:t>
      </w:r>
      <w:r w:rsidRPr="007514A3">
        <w:t>Культура исламского мира.</w:t>
      </w:r>
      <w:r w:rsidRPr="007514A3">
        <w:rPr>
          <w:i/>
          <w:iCs/>
        </w:rPr>
        <w:t xml:space="preserve"> Архитектура</w:t>
      </w:r>
      <w:r w:rsidRPr="007514A3">
        <w:t>,</w:t>
      </w:r>
      <w:r w:rsidRPr="007514A3">
        <w:rPr>
          <w:i/>
          <w:iCs/>
        </w:rPr>
        <w:t xml:space="preserve"> каллиграфия</w:t>
      </w:r>
      <w:r w:rsidRPr="007514A3">
        <w:t>,</w:t>
      </w:r>
      <w:r w:rsidRPr="007514A3">
        <w:rPr>
          <w:i/>
          <w:iCs/>
        </w:rPr>
        <w:t xml:space="preserve"> литература</w:t>
      </w:r>
      <w:r w:rsidRPr="007514A3">
        <w:t>.</w:t>
      </w:r>
      <w:r w:rsidRPr="007514A3">
        <w:rPr>
          <w:i/>
          <w:iCs/>
        </w:rPr>
        <w:t xml:space="preserve"> </w:t>
      </w:r>
      <w:r w:rsidRPr="007514A3">
        <w:t>Развитие науки.</w:t>
      </w:r>
      <w:r w:rsidRPr="007514A3">
        <w:rPr>
          <w:i/>
          <w:iCs/>
        </w:rPr>
        <w:t xml:space="preserve"> Арабы как связующее звено между культурами античного мира и средневековой Европы</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ислама.</w:t>
      </w:r>
    </w:p>
    <w:p w:rsidR="00E73530" w:rsidRPr="007514A3" w:rsidRDefault="00E73530" w:rsidP="004001F7">
      <w:pPr>
        <w:widowControl w:val="0"/>
        <w:autoSpaceDE w:val="0"/>
        <w:autoSpaceDN w:val="0"/>
        <w:adjustRightInd w:val="0"/>
        <w:ind w:left="280"/>
        <w:jc w:val="both"/>
      </w:pPr>
      <w:r w:rsidRPr="007514A3">
        <w:t>Основы мусульманского вероучения.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Византийская империя. </w:t>
      </w:r>
      <w:r w:rsidRPr="007514A3">
        <w:t>Территория Византии.</w:t>
      </w:r>
      <w:r w:rsidRPr="007514A3">
        <w:rPr>
          <w:b/>
          <w:bCs/>
        </w:rPr>
        <w:t xml:space="preserve"> </w:t>
      </w:r>
      <w:r w:rsidRPr="007514A3">
        <w:t>Византийская империя:</w:t>
      </w:r>
      <w:r w:rsidRPr="007514A3">
        <w:rPr>
          <w:b/>
          <w:bCs/>
        </w:rPr>
        <w:t xml:space="preserve"> </w:t>
      </w:r>
      <w:r w:rsidRPr="007514A3">
        <w:t>власть,</w:t>
      </w:r>
      <w:r w:rsidRPr="007514A3">
        <w:rPr>
          <w:b/>
          <w:bCs/>
        </w:rPr>
        <w:t xml:space="preserve"> </w:t>
      </w:r>
      <w:r w:rsidRPr="007514A3">
        <w:t xml:space="preserve">управление. Расцвет Византии при Юстиниане. </w:t>
      </w:r>
      <w:r w:rsidRPr="007514A3">
        <w:rPr>
          <w:i/>
          <w:iCs/>
        </w:rPr>
        <w:t>Попытка восстановления Римской</w:t>
      </w:r>
      <w:r w:rsidRPr="007514A3">
        <w:t xml:space="preserve"> </w:t>
      </w:r>
      <w:r w:rsidRPr="007514A3">
        <w:rPr>
          <w:i/>
          <w:iCs/>
        </w:rPr>
        <w:t>империи</w:t>
      </w:r>
      <w:r w:rsidRPr="007514A3">
        <w:t>.</w:t>
      </w:r>
      <w:r w:rsidRPr="007514A3">
        <w:rPr>
          <w:i/>
          <w:iCs/>
        </w:rPr>
        <w:t xml:space="preserve"> Кодификация права</w:t>
      </w:r>
      <w:r w:rsidRPr="007514A3">
        <w:t>.</w:t>
      </w:r>
      <w:r w:rsidRPr="007514A3">
        <w:rPr>
          <w:i/>
          <w:iCs/>
        </w:rPr>
        <w:t xml:space="preserve"> </w:t>
      </w:r>
      <w:r w:rsidRPr="007514A3">
        <w:t>Византия и славяне,</w:t>
      </w:r>
      <w:r w:rsidRPr="007514A3">
        <w:rPr>
          <w:i/>
          <w:iCs/>
        </w:rPr>
        <w:t xml:space="preserve"> </w:t>
      </w:r>
      <w:r w:rsidRPr="007514A3">
        <w:t>славянизация Балкан.</w:t>
      </w:r>
      <w:r w:rsidRPr="007514A3">
        <w:rPr>
          <w:i/>
          <w:iCs/>
        </w:rPr>
        <w:t xml:space="preserve"> </w:t>
      </w:r>
      <w:r w:rsidRPr="007514A3">
        <w:t xml:space="preserve">Принятие христианства славянскими народами. </w:t>
      </w:r>
      <w:r w:rsidRPr="007514A3">
        <w:rPr>
          <w:i/>
          <w:iCs/>
        </w:rPr>
        <w:t>Византия и страны Востока</w:t>
      </w:r>
      <w:r w:rsidRPr="007514A3">
        <w:t xml:space="preserve">. Турецкие завоевания и падение Византии. Культура Византии. </w:t>
      </w:r>
      <w:r w:rsidRPr="007514A3">
        <w:rPr>
          <w:i/>
          <w:iCs/>
        </w:rPr>
        <w:t>Сохранение и переработка</w:t>
      </w:r>
      <w:r w:rsidRPr="007514A3">
        <w:t xml:space="preserve"> </w:t>
      </w:r>
      <w:r w:rsidRPr="007514A3">
        <w:rPr>
          <w:i/>
          <w:iCs/>
        </w:rPr>
        <w:t>античного наследия</w:t>
      </w:r>
      <w:r w:rsidRPr="007514A3">
        <w:t>.</w:t>
      </w:r>
      <w:r w:rsidRPr="007514A3">
        <w:rPr>
          <w:i/>
          <w:iCs/>
        </w:rPr>
        <w:t xml:space="preserve"> </w:t>
      </w:r>
      <w:r w:rsidRPr="007514A3">
        <w:t>Искусство,</w:t>
      </w:r>
      <w:r w:rsidRPr="007514A3">
        <w:rPr>
          <w:i/>
          <w:iCs/>
        </w:rPr>
        <w:t xml:space="preserve"> </w:t>
      </w:r>
      <w:r w:rsidRPr="007514A3">
        <w:t>иконопись,</w:t>
      </w:r>
      <w:r w:rsidRPr="007514A3">
        <w:rPr>
          <w:i/>
          <w:iCs/>
        </w:rPr>
        <w:t xml:space="preserve"> </w:t>
      </w:r>
      <w:r w:rsidRPr="007514A3">
        <w:t>архитектура.</w:t>
      </w:r>
      <w:r w:rsidRPr="007514A3">
        <w:rPr>
          <w:i/>
          <w:iCs/>
        </w:rPr>
        <w:t xml:space="preserve"> Человек в византийской цивилизации</w:t>
      </w:r>
      <w:r w:rsidRPr="007514A3">
        <w:t>.</w:t>
      </w:r>
      <w:r w:rsidRPr="007514A3">
        <w:rPr>
          <w:i/>
          <w:iCs/>
        </w:rPr>
        <w:t xml:space="preserve"> </w:t>
      </w:r>
      <w:r w:rsidRPr="007514A3">
        <w:t>Влияние Византии на государственность и культуру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Принятие христианства славянскими народами.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Восток в Средние века. </w:t>
      </w:r>
      <w:r w:rsidRPr="007514A3">
        <w:t>Средневековая Индия.</w:t>
      </w:r>
      <w:r w:rsidRPr="007514A3">
        <w:rPr>
          <w:b/>
          <w:bCs/>
        </w:rPr>
        <w:t xml:space="preserve"> </w:t>
      </w:r>
      <w:r w:rsidRPr="007514A3">
        <w:t>Ислам в Индии.</w:t>
      </w:r>
      <w:r w:rsidRPr="007514A3">
        <w:rPr>
          <w:b/>
          <w:bCs/>
        </w:rPr>
        <w:t xml:space="preserve"> </w:t>
      </w:r>
      <w:r w:rsidRPr="007514A3">
        <w:t xml:space="preserve">Делийский султанат. Культура средневековой Индии. Особенности развития Китая. Административно бюрократическая система. </w:t>
      </w:r>
      <w:r w:rsidRPr="007514A3">
        <w:rPr>
          <w:i/>
          <w:iCs/>
        </w:rPr>
        <w:t>Империи Суй</w:t>
      </w:r>
      <w:r w:rsidRPr="007514A3">
        <w:t xml:space="preserve">, </w:t>
      </w:r>
      <w:r w:rsidRPr="007514A3">
        <w:rPr>
          <w:i/>
          <w:iCs/>
        </w:rPr>
        <w:t>Тан</w:t>
      </w:r>
      <w:r w:rsidRPr="007514A3">
        <w:t xml:space="preserve">. </w:t>
      </w:r>
      <w:r w:rsidRPr="007514A3">
        <w:rPr>
          <w:i/>
          <w:iCs/>
        </w:rPr>
        <w:t>Монголы</w:t>
      </w:r>
      <w:r w:rsidRPr="007514A3">
        <w:t xml:space="preserve">. </w:t>
      </w:r>
      <w:r w:rsidRPr="007514A3">
        <w:rPr>
          <w:i/>
          <w:iCs/>
        </w:rPr>
        <w:t>Чингисхан</w:t>
      </w:r>
      <w:r w:rsidRPr="007514A3">
        <w:t xml:space="preserve">. </w:t>
      </w:r>
      <w:r w:rsidRPr="007514A3">
        <w:rPr>
          <w:i/>
          <w:iCs/>
        </w:rPr>
        <w:t>Монгольские</w:t>
      </w:r>
      <w:r w:rsidRPr="007514A3">
        <w:t xml:space="preserve"> </w:t>
      </w:r>
      <w:r w:rsidRPr="007514A3">
        <w:rPr>
          <w:i/>
          <w:iCs/>
        </w:rPr>
        <w:t>завоевания</w:t>
      </w:r>
      <w:r w:rsidRPr="007514A3">
        <w:t>,</w:t>
      </w:r>
      <w:r w:rsidRPr="007514A3">
        <w:rPr>
          <w:i/>
          <w:iCs/>
        </w:rPr>
        <w:t xml:space="preserve"> управление державой</w:t>
      </w:r>
      <w:r w:rsidRPr="007514A3">
        <w:t>.</w:t>
      </w:r>
      <w:r w:rsidRPr="007514A3">
        <w:rPr>
          <w:i/>
          <w:iCs/>
        </w:rPr>
        <w:t xml:space="preserve"> Распад Монгольской империи</w:t>
      </w:r>
      <w:r w:rsidRPr="007514A3">
        <w:t>.</w:t>
      </w:r>
      <w:r w:rsidRPr="007514A3">
        <w:rPr>
          <w:i/>
          <w:iCs/>
        </w:rPr>
        <w:t xml:space="preserve"> Империя Юань в Китае</w:t>
      </w:r>
      <w:r w:rsidRPr="007514A3">
        <w:t>.</w:t>
      </w:r>
      <w:r w:rsidRPr="007514A3">
        <w:rPr>
          <w:i/>
          <w:iCs/>
        </w:rPr>
        <w:t xml:space="preserve"> Свержение монгольского владычества в Китае</w:t>
      </w:r>
      <w:r w:rsidRPr="007514A3">
        <w:t>,</w:t>
      </w:r>
      <w:r w:rsidRPr="007514A3">
        <w:rPr>
          <w:i/>
          <w:iCs/>
        </w:rPr>
        <w:t xml:space="preserve"> империя Мин</w:t>
      </w:r>
      <w:r w:rsidRPr="007514A3">
        <w:t>.</w:t>
      </w:r>
      <w:r w:rsidRPr="007514A3">
        <w:rPr>
          <w:i/>
          <w:iCs/>
        </w:rPr>
        <w:t xml:space="preserve"> </w:t>
      </w:r>
      <w:r w:rsidRPr="007514A3">
        <w:t>Китайская</w:t>
      </w:r>
      <w:r w:rsidRPr="007514A3">
        <w:rPr>
          <w:i/>
          <w:iCs/>
        </w:rPr>
        <w:t xml:space="preserve"> </w:t>
      </w:r>
      <w:r w:rsidRPr="007514A3">
        <w:t xml:space="preserve">культура и ее влияние на соседние народы. Становление и эволюция государственности в Японии. </w:t>
      </w:r>
      <w:r w:rsidRPr="007514A3">
        <w:lastRenderedPageBreak/>
        <w:t>Самураи. Правление сёгунов.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Китайская культура и ее влияние на соседние народы.</w:t>
      </w:r>
    </w:p>
    <w:p w:rsidR="00E73530" w:rsidRPr="007514A3" w:rsidRDefault="00E73530" w:rsidP="004001F7">
      <w:pPr>
        <w:widowControl w:val="0"/>
        <w:autoSpaceDE w:val="0"/>
        <w:autoSpaceDN w:val="0"/>
        <w:adjustRightInd w:val="0"/>
        <w:ind w:left="280"/>
        <w:jc w:val="both"/>
      </w:pPr>
      <w:r w:rsidRPr="007514A3">
        <w:rPr>
          <w:b/>
          <w:bCs/>
        </w:rPr>
        <w:t>Империя Карла Великого и ее распад. Феодальная раздробленность в Европе.</w:t>
      </w:r>
    </w:p>
    <w:p w:rsidR="00E73530" w:rsidRPr="007514A3" w:rsidRDefault="00E73530" w:rsidP="004001F7">
      <w:pPr>
        <w:widowControl w:val="0"/>
        <w:overflowPunct w:val="0"/>
        <w:autoSpaceDE w:val="0"/>
        <w:autoSpaceDN w:val="0"/>
        <w:adjustRightInd w:val="0"/>
        <w:ind w:firstLine="1"/>
        <w:jc w:val="both"/>
      </w:pPr>
      <w:r w:rsidRPr="007514A3">
        <w:t xml:space="preserve">Королевство франков. Военная реформа Карла Мартела и ее значение. </w:t>
      </w:r>
      <w:r w:rsidRPr="007514A3">
        <w:rPr>
          <w:i/>
          <w:iCs/>
        </w:rPr>
        <w:t>Франкские</w:t>
      </w:r>
      <w:r w:rsidRPr="007514A3">
        <w:t xml:space="preserve"> </w:t>
      </w:r>
      <w:r w:rsidRPr="007514A3">
        <w:rPr>
          <w:i/>
          <w:iCs/>
        </w:rPr>
        <w:t>короли и римские папы</w:t>
      </w:r>
      <w:r w:rsidRPr="007514A3">
        <w:t>.</w:t>
      </w:r>
      <w:r w:rsidRPr="007514A3">
        <w:rPr>
          <w:i/>
          <w:iCs/>
        </w:rPr>
        <w:t xml:space="preserve"> </w:t>
      </w:r>
      <w:r w:rsidRPr="007514A3">
        <w:t>Карл Великий,</w:t>
      </w:r>
      <w:r w:rsidRPr="007514A3">
        <w:rPr>
          <w:i/>
          <w:iCs/>
        </w:rPr>
        <w:t xml:space="preserve"> </w:t>
      </w:r>
      <w:r w:rsidRPr="007514A3">
        <w:t>его завоевания и держава.</w:t>
      </w:r>
      <w:r w:rsidRPr="007514A3">
        <w:rPr>
          <w:i/>
          <w:iCs/>
        </w:rPr>
        <w:t xml:space="preserve"> </w:t>
      </w:r>
      <w:r w:rsidRPr="007514A3">
        <w:t>Каролингское</w:t>
      </w:r>
      <w:r w:rsidRPr="007514A3">
        <w:rPr>
          <w:i/>
          <w:iCs/>
        </w:rPr>
        <w:t xml:space="preserve"> </w:t>
      </w:r>
      <w:r w:rsidRPr="007514A3">
        <w:t xml:space="preserve">возрождение. Распад Каролингской империи. Причины и последствия феодальной раздробленности. Британия в раннее Средневековье. </w:t>
      </w:r>
      <w:r w:rsidRPr="007514A3">
        <w:rPr>
          <w:i/>
          <w:iCs/>
        </w:rPr>
        <w:t>Норманны и их походы</w:t>
      </w:r>
      <w:r w:rsidRPr="007514A3">
        <w:t xml:space="preserve">. </w:t>
      </w:r>
      <w:r w:rsidRPr="007514A3">
        <w:rPr>
          <w:i/>
          <w:iCs/>
        </w:rPr>
        <w:t>Норманнское завоевание Англии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Военная реформа Карла Мартела и ее значение.</w:t>
      </w:r>
    </w:p>
    <w:p w:rsidR="00E73530" w:rsidRPr="007514A3" w:rsidRDefault="00E73530" w:rsidP="004001F7">
      <w:pPr>
        <w:widowControl w:val="0"/>
        <w:autoSpaceDE w:val="0"/>
        <w:autoSpaceDN w:val="0"/>
        <w:adjustRightInd w:val="0"/>
        <w:ind w:left="280"/>
        <w:jc w:val="both"/>
      </w:pPr>
      <w:r w:rsidRPr="007514A3">
        <w:rPr>
          <w:b/>
          <w:bCs/>
        </w:rPr>
        <w:t xml:space="preserve">Основные черты западноевропейского феодализма. </w:t>
      </w:r>
      <w:r w:rsidRPr="007514A3">
        <w:t>Средневековое общество.</w:t>
      </w:r>
    </w:p>
    <w:p w:rsidR="00E73530" w:rsidRPr="007514A3" w:rsidRDefault="00E73530" w:rsidP="004001F7">
      <w:pPr>
        <w:widowControl w:val="0"/>
        <w:overflowPunct w:val="0"/>
        <w:autoSpaceDE w:val="0"/>
        <w:autoSpaceDN w:val="0"/>
        <w:adjustRightInd w:val="0"/>
        <w:jc w:val="both"/>
      </w:pPr>
      <w:r w:rsidRPr="007514A3">
        <w:t xml:space="preserve">Феодализм: понятие, основные черты. Феодальное землевладение, вассально-ленные отношения. </w:t>
      </w:r>
      <w:r w:rsidRPr="007514A3">
        <w:rPr>
          <w:i/>
          <w:iCs/>
        </w:rPr>
        <w:t>Причины возникновения феодализма</w:t>
      </w:r>
      <w:r w:rsidRPr="007514A3">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Структура и сословия средневекового общества.</w:t>
      </w:r>
    </w:p>
    <w:p w:rsidR="00E73530" w:rsidRPr="007514A3" w:rsidRDefault="00E73530" w:rsidP="004001F7">
      <w:pPr>
        <w:widowControl w:val="0"/>
        <w:overflowPunct w:val="0"/>
        <w:autoSpaceDE w:val="0"/>
        <w:autoSpaceDN w:val="0"/>
        <w:adjustRightInd w:val="0"/>
        <w:ind w:left="-284" w:firstLine="284"/>
        <w:jc w:val="both"/>
      </w:pPr>
      <w:r w:rsidRPr="007514A3">
        <w:rPr>
          <w:b/>
          <w:bCs/>
        </w:rPr>
        <w:t xml:space="preserve">Средневековый западноевропейский город. </w:t>
      </w:r>
      <w:r w:rsidRPr="007514A3">
        <w:t>Города Средневековья,</w:t>
      </w:r>
      <w:r w:rsidRPr="007514A3">
        <w:rPr>
          <w:b/>
          <w:bCs/>
        </w:rPr>
        <w:t xml:space="preserve"> </w:t>
      </w:r>
      <w:r w:rsidRPr="007514A3">
        <w:t>причины их</w:t>
      </w:r>
      <w:r w:rsidRPr="007514A3">
        <w:rPr>
          <w:b/>
          <w:bCs/>
        </w:rPr>
        <w:t xml:space="preserve"> </w:t>
      </w:r>
      <w:r w:rsidRPr="007514A3">
        <w:t xml:space="preserve">возникновения. Развитие ремесла и торговли. Коммуны и сеньоры. </w:t>
      </w:r>
      <w:r w:rsidRPr="007514A3">
        <w:rPr>
          <w:i/>
          <w:iCs/>
        </w:rPr>
        <w:t>Городские респуб</w:t>
      </w:r>
      <w:bookmarkStart w:id="6" w:name="page19"/>
      <w:bookmarkEnd w:id="6"/>
      <w:r w:rsidRPr="007514A3">
        <w:rPr>
          <w:i/>
          <w:iCs/>
        </w:rPr>
        <w:t>лики</w:t>
      </w:r>
      <w:r w:rsidRPr="007514A3">
        <w:t>.</w:t>
      </w:r>
      <w:r w:rsidRPr="007514A3">
        <w:rPr>
          <w:i/>
          <w:iCs/>
        </w:rPr>
        <w:t xml:space="preserve"> Ремесленники и цехи</w:t>
      </w:r>
      <w:r w:rsidRPr="007514A3">
        <w:t>.</w:t>
      </w:r>
      <w:r w:rsidRPr="007514A3">
        <w:rPr>
          <w:i/>
          <w:iCs/>
        </w:rPr>
        <w:t xml:space="preserve"> Социальные движения</w:t>
      </w:r>
      <w:r w:rsidRPr="007514A3">
        <w:t>.</w:t>
      </w:r>
      <w:r w:rsidRPr="007514A3">
        <w:rPr>
          <w:i/>
          <w:iCs/>
        </w:rPr>
        <w:t xml:space="preserve"> </w:t>
      </w:r>
      <w:r w:rsidRPr="007514A3">
        <w:t>Повседневная жизнь горожан.</w:t>
      </w:r>
    </w:p>
    <w:p w:rsidR="00E73530" w:rsidRPr="007514A3" w:rsidRDefault="00E73530" w:rsidP="004001F7">
      <w:pPr>
        <w:widowControl w:val="0"/>
        <w:autoSpaceDE w:val="0"/>
        <w:autoSpaceDN w:val="0"/>
        <w:adjustRightInd w:val="0"/>
        <w:jc w:val="both"/>
      </w:pPr>
      <w:r w:rsidRPr="007514A3">
        <w:t>Значение средневековых городов.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Повседневная жизнь горожан в Средние века.</w:t>
      </w:r>
    </w:p>
    <w:p w:rsidR="00E73530" w:rsidRPr="007514A3" w:rsidRDefault="00E73530" w:rsidP="004001F7">
      <w:pPr>
        <w:widowControl w:val="0"/>
        <w:tabs>
          <w:tab w:val="num" w:pos="197"/>
        </w:tabs>
        <w:autoSpaceDE w:val="0"/>
        <w:autoSpaceDN w:val="0"/>
        <w:adjustRightInd w:val="0"/>
        <w:ind w:left="280"/>
        <w:jc w:val="both"/>
      </w:pPr>
      <w:r w:rsidRPr="007514A3">
        <w:rPr>
          <w:b/>
          <w:bCs/>
        </w:rPr>
        <w:t xml:space="preserve">Католическая церковь в Средние века. Крестовые походы. </w:t>
      </w:r>
      <w:r w:rsidRPr="007514A3">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7514A3">
        <w:rPr>
          <w:i/>
          <w:iCs/>
        </w:rPr>
        <w:t>Клюнийская реформа</w:t>
      </w:r>
      <w:r w:rsidRPr="007514A3">
        <w:t xml:space="preserve">, </w:t>
      </w:r>
      <w:r w:rsidRPr="007514A3">
        <w:rPr>
          <w:i/>
          <w:iCs/>
        </w:rPr>
        <w:t>монашеские ордена</w:t>
      </w:r>
      <w:r w:rsidRPr="007514A3">
        <w:t xml:space="preserve">. </w:t>
      </w:r>
      <w:r w:rsidRPr="007514A3">
        <w:rPr>
          <w:i/>
          <w:iCs/>
        </w:rPr>
        <w:t>Борьба пап</w:t>
      </w:r>
      <w:r w:rsidRPr="007514A3">
        <w:t xml:space="preserve"> </w:t>
      </w:r>
      <w:r w:rsidRPr="007514A3">
        <w:rPr>
          <w:i/>
          <w:iCs/>
        </w:rPr>
        <w:t>и императоров Священной Римской империи</w:t>
      </w:r>
      <w:r w:rsidRPr="007514A3">
        <w:t>.</w:t>
      </w:r>
      <w:r w:rsidRPr="007514A3">
        <w:rPr>
          <w:i/>
          <w:iCs/>
        </w:rPr>
        <w:t xml:space="preserve"> Папская теократия</w:t>
      </w:r>
      <w:r w:rsidRPr="007514A3">
        <w:t>.</w:t>
      </w:r>
      <w:r w:rsidRPr="007514A3">
        <w:rPr>
          <w:i/>
          <w:iCs/>
        </w:rPr>
        <w:t xml:space="preserve"> </w:t>
      </w:r>
      <w:r w:rsidRPr="007514A3">
        <w:t>Крестовые походы, их последствия. Ереси в Средние века: причины их возникновения и распространения. Инквизиция. Упадок папства.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Крестовые походы, их последствия.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4"/>
        <w:jc w:val="both"/>
      </w:pPr>
      <w:r w:rsidRPr="007514A3">
        <w:rPr>
          <w:b/>
          <w:bCs/>
        </w:rPr>
        <w:t xml:space="preserve">Зарождение централизованных государств в Европе. </w:t>
      </w:r>
      <w:r w:rsidRPr="007514A3">
        <w:t>Англия и Франция в Средние</w:t>
      </w:r>
      <w:r w:rsidRPr="007514A3">
        <w:rPr>
          <w:b/>
          <w:bCs/>
        </w:rPr>
        <w:t xml:space="preserve"> </w:t>
      </w:r>
      <w:r w:rsidRPr="007514A3">
        <w:t xml:space="preserve">века. </w:t>
      </w:r>
      <w:r w:rsidRPr="007514A3">
        <w:rPr>
          <w:i/>
          <w:iCs/>
        </w:rPr>
        <w:t>Держава Плантагенетов</w:t>
      </w:r>
      <w:r w:rsidRPr="007514A3">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7514A3">
        <w:rPr>
          <w:i/>
          <w:iCs/>
        </w:rPr>
        <w:t>Черная смерть</w:t>
      </w:r>
      <w:r w:rsidRPr="007514A3">
        <w:t xml:space="preserve">» </w:t>
      </w:r>
      <w:r w:rsidRPr="007514A3">
        <w:rPr>
          <w:i/>
          <w:iCs/>
        </w:rPr>
        <w:t>и ее последствия</w:t>
      </w:r>
      <w:r w:rsidRPr="007514A3">
        <w:t xml:space="preserve">. </w:t>
      </w:r>
      <w:r w:rsidRPr="007514A3">
        <w:rPr>
          <w:i/>
          <w:iCs/>
        </w:rPr>
        <w:t>Изменения в положении трудового на-селения</w:t>
      </w:r>
      <w:r w:rsidRPr="007514A3">
        <w:t>.</w:t>
      </w:r>
      <w:r w:rsidRPr="007514A3">
        <w:rPr>
          <w:i/>
          <w:iCs/>
        </w:rPr>
        <w:t xml:space="preserve"> Жакерия</w:t>
      </w:r>
      <w:r w:rsidRPr="007514A3">
        <w:t>.</w:t>
      </w:r>
      <w:r w:rsidRPr="007514A3">
        <w:rPr>
          <w:i/>
          <w:iCs/>
        </w:rPr>
        <w:t xml:space="preserve"> Восстание Уота Тайлера</w:t>
      </w:r>
      <w:r w:rsidRPr="007514A3">
        <w:t>.</w:t>
      </w:r>
      <w:r w:rsidRPr="007514A3">
        <w:rPr>
          <w:i/>
          <w:iCs/>
        </w:rPr>
        <w:t xml:space="preserve"> </w:t>
      </w:r>
      <w:r w:rsidRPr="007514A3">
        <w:t xml:space="preserve">Завершение складывания национальных государств. Окончательное объединение Франции. </w:t>
      </w:r>
      <w:r w:rsidRPr="007514A3">
        <w:rPr>
          <w:i/>
          <w:iCs/>
        </w:rPr>
        <w:t>Война Алой и Белой розы в</w:t>
      </w:r>
      <w:r w:rsidRPr="007514A3">
        <w:t xml:space="preserve"> </w:t>
      </w:r>
      <w:r w:rsidRPr="007514A3">
        <w:rPr>
          <w:i/>
          <w:iCs/>
        </w:rPr>
        <w:t>Англии</w:t>
      </w:r>
      <w:r w:rsidRPr="007514A3">
        <w:t>.</w:t>
      </w:r>
      <w:r w:rsidRPr="007514A3">
        <w:rPr>
          <w:i/>
          <w:iCs/>
        </w:rPr>
        <w:t xml:space="preserve"> </w:t>
      </w:r>
      <w:r w:rsidRPr="007514A3">
        <w:t>Укрепление королевской власти в Англии.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left="280" w:right="3680"/>
        <w:jc w:val="both"/>
      </w:pPr>
      <w:r w:rsidRPr="007514A3">
        <w:t>Политический и культурный подъем в Чехии. Ян Гус. Гуситские войны и их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Средневековая культура Западной Европы. Начало Ренессанса. </w:t>
      </w:r>
      <w:r w:rsidRPr="007514A3">
        <w:t>Особенности</w:t>
      </w:r>
      <w:r w:rsidRPr="007514A3">
        <w:rPr>
          <w:b/>
          <w:bCs/>
        </w:rPr>
        <w:t xml:space="preserve"> </w:t>
      </w:r>
      <w:r w:rsidRPr="007514A3">
        <w:t>и достижения средневековой культуры. Наука и богословие. Духовные ценности Средневековья. Школы и университеты. Художественная культура (</w:t>
      </w:r>
      <w:r w:rsidRPr="007514A3">
        <w:rPr>
          <w:i/>
          <w:iCs/>
        </w:rPr>
        <w:t>стили</w:t>
      </w:r>
      <w:r w:rsidRPr="007514A3">
        <w:t xml:space="preserve">, </w:t>
      </w:r>
      <w:r w:rsidRPr="007514A3">
        <w:rPr>
          <w:i/>
          <w:iCs/>
        </w:rPr>
        <w:t>творцы</w:t>
      </w:r>
      <w:r w:rsidRPr="007514A3">
        <w:t xml:space="preserve">, </w:t>
      </w:r>
      <w:r w:rsidRPr="007514A3">
        <w:rPr>
          <w:i/>
          <w:iCs/>
        </w:rPr>
        <w:t>памятники искусства</w:t>
      </w:r>
      <w:r w:rsidRPr="007514A3">
        <w:t>).</w:t>
      </w:r>
      <w:r w:rsidRPr="007514A3">
        <w:rPr>
          <w:i/>
          <w:iCs/>
        </w:rPr>
        <w:t xml:space="preserve"> </w:t>
      </w:r>
      <w:r w:rsidRPr="007514A3">
        <w:t>Изобретение книгопечатания и последствия этого события.</w:t>
      </w:r>
      <w:r w:rsidRPr="007514A3">
        <w:rPr>
          <w:i/>
          <w:iCs/>
        </w:rPr>
        <w:t xml:space="preserve"> </w:t>
      </w:r>
      <w:r w:rsidRPr="007514A3">
        <w:lastRenderedPageBreak/>
        <w:t>Гуманизм. Начало Ренессанса (Возрождения). Культурное наследие европейского Средневековья.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Культурное наследие европейского Средневековья.</w:t>
      </w:r>
    </w:p>
    <w:p w:rsidR="00E73530" w:rsidRPr="007514A3" w:rsidRDefault="00E73530" w:rsidP="004001F7">
      <w:pPr>
        <w:widowControl w:val="0"/>
        <w:autoSpaceDE w:val="0"/>
        <w:autoSpaceDN w:val="0"/>
        <w:adjustRightInd w:val="0"/>
        <w:ind w:left="1320"/>
        <w:jc w:val="both"/>
      </w:pPr>
    </w:p>
    <w:p w:rsidR="00E73530" w:rsidRPr="007514A3" w:rsidRDefault="00E73530" w:rsidP="004001F7">
      <w:pPr>
        <w:widowControl w:val="0"/>
        <w:autoSpaceDE w:val="0"/>
        <w:autoSpaceDN w:val="0"/>
        <w:adjustRightInd w:val="0"/>
        <w:ind w:left="1320"/>
        <w:jc w:val="both"/>
        <w:rPr>
          <w:b/>
        </w:rPr>
      </w:pPr>
      <w:r w:rsidRPr="007514A3">
        <w:rPr>
          <w:b/>
        </w:rPr>
        <w:t>4. От Древней Руси к Российскому государству</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Образование Древнерусского государства. </w:t>
      </w:r>
      <w:r w:rsidRPr="007514A3">
        <w:t>Восточные славяне:</w:t>
      </w:r>
      <w:r w:rsidRPr="007514A3">
        <w:rPr>
          <w:b/>
          <w:bCs/>
        </w:rPr>
        <w:t xml:space="preserve"> </w:t>
      </w:r>
      <w:r w:rsidRPr="007514A3">
        <w:t>происхождение,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расселение, занятия, общественное устройство. </w:t>
      </w:r>
      <w:r w:rsidRPr="007514A3">
        <w:rPr>
          <w:i/>
          <w:iCs/>
        </w:rPr>
        <w:t>Взаимоотношения с соседними</w:t>
      </w:r>
      <w:r w:rsidRPr="007514A3">
        <w:t xml:space="preserve"> </w:t>
      </w:r>
      <w:r w:rsidRPr="007514A3">
        <w:rPr>
          <w:i/>
          <w:iCs/>
        </w:rPr>
        <w:t>народами и государствами</w:t>
      </w:r>
      <w:r w:rsidRPr="007514A3">
        <w:t>.</w:t>
      </w:r>
      <w:r w:rsidRPr="007514A3">
        <w:rPr>
          <w:i/>
          <w:iCs/>
        </w:rPr>
        <w:t xml:space="preserve"> </w:t>
      </w:r>
      <w:r w:rsidRPr="007514A3">
        <w:t xml:space="preserve">Предпосылки и причины образования Древнерусского государства. Новгород и Киев — центры древнерусской государственности. </w:t>
      </w:r>
      <w:r w:rsidRPr="007514A3">
        <w:rPr>
          <w:i/>
          <w:iCs/>
        </w:rPr>
        <w:t>Варяжская проблема</w:t>
      </w:r>
      <w:r w:rsidRPr="007514A3">
        <w:t>.</w:t>
      </w:r>
      <w:r w:rsidRPr="007514A3">
        <w:rPr>
          <w:i/>
          <w:iCs/>
        </w:rPr>
        <w:t xml:space="preserve"> </w:t>
      </w:r>
      <w:r w:rsidRPr="007514A3">
        <w:t>Формирование княжеской власти</w:t>
      </w:r>
      <w:r w:rsidRPr="007514A3">
        <w:rPr>
          <w:i/>
          <w:iCs/>
        </w:rPr>
        <w:t xml:space="preserve"> </w:t>
      </w:r>
      <w:r w:rsidRPr="007514A3">
        <w:t>(князь и дружина,</w:t>
      </w:r>
      <w:r w:rsidRPr="007514A3">
        <w:rPr>
          <w:i/>
          <w:iCs/>
        </w:rPr>
        <w:t xml:space="preserve"> </w:t>
      </w:r>
      <w:r w:rsidRPr="007514A3">
        <w:t>полюдье). Первые русские князья, их внутренняя и внешняя политика. Походы Святослава.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Предпосылки и причины образования Древнерусского государства.</w:t>
      </w:r>
    </w:p>
    <w:p w:rsidR="00E73530" w:rsidRPr="007514A3" w:rsidRDefault="00E73530" w:rsidP="004001F7">
      <w:pPr>
        <w:widowControl w:val="0"/>
        <w:autoSpaceDE w:val="0"/>
        <w:autoSpaceDN w:val="0"/>
        <w:adjustRightInd w:val="0"/>
        <w:ind w:left="280"/>
        <w:jc w:val="both"/>
      </w:pPr>
      <w:r w:rsidRPr="007514A3">
        <w:rPr>
          <w:b/>
          <w:bCs/>
        </w:rPr>
        <w:t xml:space="preserve">Крещение Руси и его значение. </w:t>
      </w:r>
      <w:r w:rsidRPr="007514A3">
        <w:t xml:space="preserve">Начало правления князя Владимира Святославича. </w:t>
      </w:r>
      <w:r w:rsidRPr="007514A3">
        <w:rPr>
          <w:i/>
          <w:iCs/>
        </w:rPr>
        <w:t>Организация защиты Руси от кочевников</w:t>
      </w:r>
      <w:r w:rsidRPr="007514A3">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Крещение Руси: причины, основные события, значение.</w:t>
      </w:r>
    </w:p>
    <w:p w:rsidR="00E73530" w:rsidRPr="007514A3" w:rsidRDefault="00E73530" w:rsidP="004001F7">
      <w:pPr>
        <w:widowControl w:val="0"/>
        <w:autoSpaceDE w:val="0"/>
        <w:autoSpaceDN w:val="0"/>
        <w:adjustRightInd w:val="0"/>
        <w:ind w:left="280"/>
        <w:jc w:val="both"/>
      </w:pPr>
      <w:r w:rsidRPr="007514A3">
        <w:rPr>
          <w:b/>
          <w:bCs/>
        </w:rPr>
        <w:t xml:space="preserve">Общество Древней Руси. </w:t>
      </w:r>
      <w:r w:rsidRPr="007514A3">
        <w:t xml:space="preserve">Социально-экономический и политический строй Древней Руси. </w:t>
      </w:r>
      <w:r w:rsidRPr="007514A3">
        <w:rPr>
          <w:i/>
          <w:iCs/>
        </w:rPr>
        <w:t>Земельные отношения</w:t>
      </w:r>
      <w:r w:rsidRPr="007514A3">
        <w:t xml:space="preserve">. </w:t>
      </w:r>
      <w:r w:rsidRPr="007514A3">
        <w:rPr>
          <w:i/>
          <w:iCs/>
        </w:rPr>
        <w:t>Свободное и зависимое население</w:t>
      </w:r>
      <w:r w:rsidRPr="007514A3">
        <w:t xml:space="preserve">. </w:t>
      </w:r>
      <w:r w:rsidRPr="007514A3">
        <w:rPr>
          <w:i/>
          <w:iCs/>
        </w:rPr>
        <w:t>Древнерусские</w:t>
      </w:r>
      <w:r w:rsidRPr="007514A3">
        <w:t xml:space="preserve"> </w:t>
      </w:r>
      <w:r w:rsidRPr="007514A3">
        <w:rPr>
          <w:i/>
          <w:iCs/>
        </w:rPr>
        <w:t>города</w:t>
      </w:r>
      <w:r w:rsidRPr="007514A3">
        <w:t>,</w:t>
      </w:r>
      <w:r w:rsidRPr="007514A3">
        <w:rPr>
          <w:i/>
          <w:iCs/>
        </w:rPr>
        <w:t xml:space="preserve"> развитие ремесел и торговли</w:t>
      </w:r>
      <w:r w:rsidRPr="007514A3">
        <w:t>.</w:t>
      </w:r>
      <w:r w:rsidRPr="007514A3">
        <w:rPr>
          <w:i/>
          <w:iCs/>
        </w:rPr>
        <w:t xml:space="preserve"> </w:t>
      </w:r>
      <w:r w:rsidRPr="007514A3">
        <w:t>Русская Правда.</w:t>
      </w:r>
      <w:r w:rsidRPr="007514A3">
        <w:rPr>
          <w:i/>
          <w:iCs/>
        </w:rPr>
        <w:t xml:space="preserve"> </w:t>
      </w:r>
      <w:r w:rsidRPr="007514A3">
        <w:t>Политика Ярослава Мудрого</w:t>
      </w:r>
      <w:r w:rsidRPr="007514A3">
        <w:rPr>
          <w:i/>
          <w:iCs/>
        </w:rPr>
        <w:t xml:space="preserve"> </w:t>
      </w:r>
      <w:r w:rsidRPr="007514A3">
        <w:t>и Владимира Мономаха. Древняя Русь и ее соседи.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Раздробленность на Руси. </w:t>
      </w:r>
      <w:r w:rsidRPr="007514A3">
        <w:t>Политическая раздробленность:</w:t>
      </w:r>
      <w:r w:rsidRPr="007514A3">
        <w:rPr>
          <w:b/>
          <w:bCs/>
        </w:rPr>
        <w:t xml:space="preserve"> </w:t>
      </w:r>
      <w:r w:rsidRPr="007514A3">
        <w:t xml:space="preserve">причины и последствия. Крупнейшие самостоятельные центры Руси, особенности их географического, </w:t>
      </w:r>
      <w:bookmarkStart w:id="7" w:name="page21"/>
      <w:bookmarkEnd w:id="7"/>
      <w:r w:rsidRPr="007514A3">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Владимиро-Суздальское княжество.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Древнерусская культура. </w:t>
      </w:r>
      <w:r w:rsidRPr="007514A3">
        <w:t>Особенности древнерусской культуры.</w:t>
      </w:r>
      <w:r w:rsidRPr="007514A3">
        <w:rPr>
          <w:b/>
          <w:bCs/>
        </w:rPr>
        <w:t xml:space="preserve"> </w:t>
      </w:r>
      <w:r w:rsidRPr="007514A3">
        <w:t>Возникновение</w:t>
      </w:r>
      <w:r w:rsidRPr="007514A3">
        <w:rPr>
          <w:b/>
          <w:bCs/>
        </w:rPr>
        <w:t xml:space="preserve"> </w:t>
      </w:r>
      <w:r w:rsidRPr="007514A3">
        <w:t>письменности. Летописание. Литература (</w:t>
      </w:r>
      <w:r w:rsidRPr="007514A3">
        <w:rPr>
          <w:i/>
          <w:iCs/>
        </w:rPr>
        <w:t>слово</w:t>
      </w:r>
      <w:r w:rsidRPr="007514A3">
        <w:t xml:space="preserve">, </w:t>
      </w:r>
      <w:r w:rsidRPr="007514A3">
        <w:rPr>
          <w:i/>
          <w:iCs/>
        </w:rPr>
        <w:t>житие</w:t>
      </w:r>
      <w:r w:rsidRPr="007514A3">
        <w:t xml:space="preserve">, </w:t>
      </w:r>
      <w:r w:rsidRPr="007514A3">
        <w:rPr>
          <w:i/>
          <w:iCs/>
        </w:rPr>
        <w:t>поучение</w:t>
      </w:r>
      <w:r w:rsidRPr="007514A3">
        <w:t xml:space="preserve">, </w:t>
      </w:r>
      <w:r w:rsidRPr="007514A3">
        <w:rPr>
          <w:i/>
          <w:iCs/>
        </w:rPr>
        <w:t>хождение</w:t>
      </w:r>
      <w:r w:rsidRPr="007514A3">
        <w:t>). Былинный эпос. Деревянное и каменное зодчество. Живопись (</w:t>
      </w:r>
      <w:r w:rsidRPr="007514A3">
        <w:rPr>
          <w:i/>
          <w:iCs/>
        </w:rPr>
        <w:t>мозаики</w:t>
      </w:r>
      <w:r w:rsidRPr="007514A3">
        <w:t xml:space="preserve">, </w:t>
      </w:r>
      <w:r w:rsidRPr="007514A3">
        <w:rPr>
          <w:i/>
          <w:iCs/>
        </w:rPr>
        <w:t>фрески</w:t>
      </w:r>
      <w:r w:rsidRPr="007514A3">
        <w:t xml:space="preserve">). Иконы. </w:t>
      </w:r>
      <w:r w:rsidRPr="007514A3">
        <w:rPr>
          <w:i/>
          <w:iCs/>
        </w:rPr>
        <w:t>Декоративно</w:t>
      </w:r>
      <w:r w:rsidRPr="007514A3">
        <w:t>-</w:t>
      </w:r>
      <w:r w:rsidRPr="007514A3">
        <w:rPr>
          <w:i/>
          <w:iCs/>
        </w:rPr>
        <w:t>прикладное искусство</w:t>
      </w:r>
      <w:r w:rsidRPr="007514A3">
        <w:t>.</w:t>
      </w:r>
      <w:r w:rsidRPr="007514A3">
        <w:rPr>
          <w:i/>
          <w:iCs/>
        </w:rPr>
        <w:t xml:space="preserve"> </w:t>
      </w:r>
      <w:r w:rsidRPr="007514A3">
        <w:t>Развитие местных художественных школ.</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Деревянное и каменное зодчество.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Монгольское завоевание и его последствия. </w:t>
      </w:r>
      <w:r w:rsidRPr="007514A3">
        <w:t>Монгольское нашествие.</w:t>
      </w:r>
      <w:r w:rsidRPr="007514A3">
        <w:rPr>
          <w:b/>
          <w:bCs/>
        </w:rPr>
        <w:t xml:space="preserve"> </w:t>
      </w:r>
      <w:r w:rsidRPr="007514A3">
        <w:t>Сражение</w:t>
      </w:r>
      <w:r w:rsidRPr="007514A3">
        <w:rPr>
          <w:b/>
          <w:bCs/>
        </w:rPr>
        <w:t xml:space="preserve"> </w:t>
      </w:r>
      <w:r w:rsidRPr="007514A3">
        <w:t xml:space="preserve">на Калке. Поход монголов на Северо-Западную Русь. Героическая оборона русских городов. </w:t>
      </w:r>
      <w:r w:rsidRPr="007514A3">
        <w:rPr>
          <w:i/>
          <w:iCs/>
        </w:rPr>
        <w:t>Походы монгольских войск на Юго</w:t>
      </w:r>
      <w:r w:rsidRPr="007514A3">
        <w:t>-</w:t>
      </w:r>
      <w:r w:rsidRPr="007514A3">
        <w:rPr>
          <w:i/>
          <w:iCs/>
        </w:rPr>
        <w:t>Западную Русь и страны Централь-</w:t>
      </w:r>
    </w:p>
    <w:p w:rsidR="00E73530" w:rsidRPr="007514A3" w:rsidRDefault="00E73530" w:rsidP="004001F7">
      <w:pPr>
        <w:widowControl w:val="0"/>
        <w:overflowPunct w:val="0"/>
        <w:autoSpaceDE w:val="0"/>
        <w:autoSpaceDN w:val="0"/>
        <w:adjustRightInd w:val="0"/>
        <w:jc w:val="both"/>
      </w:pPr>
      <w:r w:rsidRPr="007514A3">
        <w:rPr>
          <w:i/>
          <w:iCs/>
        </w:rPr>
        <w:t>ной Европы</w:t>
      </w:r>
      <w:r w:rsidRPr="007514A3">
        <w:t>.</w:t>
      </w:r>
      <w:r w:rsidRPr="007514A3">
        <w:rPr>
          <w:i/>
          <w:iCs/>
        </w:rPr>
        <w:t xml:space="preserve"> </w:t>
      </w:r>
      <w:r w:rsidRPr="007514A3">
        <w:t>Значение противостояния Руси монгольскому завоеванию.</w:t>
      </w:r>
      <w:r w:rsidRPr="007514A3">
        <w:rPr>
          <w:i/>
          <w:iCs/>
        </w:rPr>
        <w:t xml:space="preserve"> </w:t>
      </w:r>
      <w:r w:rsidRPr="007514A3">
        <w:t>Борьба Руси</w:t>
      </w:r>
      <w:r w:rsidRPr="007514A3">
        <w:rPr>
          <w:i/>
          <w:iCs/>
        </w:rPr>
        <w:t xml:space="preserve"> </w:t>
      </w:r>
      <w:r w:rsidRPr="007514A3">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Значение противостояния Руси монгольскому завоеванию.</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Начало возвышения Москвы. </w:t>
      </w:r>
      <w:r w:rsidRPr="007514A3">
        <w:t>Причины и основные этапы объединения русских</w:t>
      </w:r>
      <w:r w:rsidRPr="007514A3">
        <w:rPr>
          <w:b/>
          <w:bCs/>
        </w:rPr>
        <w:t xml:space="preserve"> </w:t>
      </w:r>
      <w:r w:rsidRPr="007514A3">
        <w:t xml:space="preserve">земель. Москва и Тверь: борьба за великое княжение. Причины и ход возвышения Москвы. </w:t>
      </w:r>
      <w:r w:rsidRPr="007514A3">
        <w:rPr>
          <w:i/>
          <w:iCs/>
        </w:rPr>
        <w:t>Московские князья и их политика</w:t>
      </w:r>
      <w:r w:rsidRPr="007514A3">
        <w:t>. Княжеская власть и церковь. Дмитрий Донской. Начало борьбы с ордынским владычеством. Куликовская битва, ее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lastRenderedPageBreak/>
        <w:t>Куликовская битва, ее значение.</w:t>
      </w:r>
    </w:p>
    <w:p w:rsidR="00E73530" w:rsidRPr="007514A3" w:rsidRDefault="00E73530" w:rsidP="004001F7">
      <w:pPr>
        <w:widowControl w:val="0"/>
        <w:autoSpaceDE w:val="0"/>
        <w:autoSpaceDN w:val="0"/>
        <w:adjustRightInd w:val="0"/>
        <w:ind w:firstLine="280"/>
        <w:jc w:val="both"/>
      </w:pPr>
      <w:r w:rsidRPr="007514A3">
        <w:rPr>
          <w:b/>
          <w:bCs/>
        </w:rPr>
        <w:t xml:space="preserve">Образование единого Русского государства. </w:t>
      </w:r>
      <w:r w:rsidRPr="007514A3">
        <w:t xml:space="preserve">Русь при преемниках Дмитрия Донского. </w:t>
      </w:r>
      <w:r w:rsidRPr="007514A3">
        <w:rPr>
          <w:i/>
          <w:iCs/>
        </w:rPr>
        <w:t>Отношения между Москвой и Ордой</w:t>
      </w:r>
      <w:r w:rsidRPr="007514A3">
        <w:t xml:space="preserve">, </w:t>
      </w:r>
      <w:r w:rsidRPr="007514A3">
        <w:rPr>
          <w:i/>
          <w:iCs/>
        </w:rPr>
        <w:t>Москвой и Литвой</w:t>
      </w:r>
      <w:r w:rsidRPr="007514A3">
        <w:t xml:space="preserve">. </w:t>
      </w:r>
      <w:r w:rsidRPr="007514A3">
        <w:rPr>
          <w:i/>
          <w:iCs/>
        </w:rPr>
        <w:t>Феодальная война</w:t>
      </w:r>
      <w:r w:rsidRPr="007514A3">
        <w:t xml:space="preserve"> </w:t>
      </w:r>
      <w:r w:rsidRPr="007514A3">
        <w:rPr>
          <w:i/>
          <w:iCs/>
        </w:rPr>
        <w:t xml:space="preserve">второй четверти </w:t>
      </w:r>
      <w:r w:rsidRPr="007514A3">
        <w:t>XV</w:t>
      </w:r>
      <w:r w:rsidRPr="007514A3">
        <w:rPr>
          <w:i/>
          <w:iCs/>
        </w:rPr>
        <w:t xml:space="preserve"> века</w:t>
      </w:r>
      <w:r w:rsidRPr="007514A3">
        <w:t>,</w:t>
      </w:r>
      <w:r w:rsidRPr="007514A3">
        <w:rPr>
          <w:i/>
          <w:iCs/>
        </w:rPr>
        <w:t xml:space="preserve"> ее итоги</w:t>
      </w:r>
      <w:r w:rsidRPr="007514A3">
        <w:t>.</w:t>
      </w:r>
      <w:r w:rsidRPr="007514A3">
        <w:rPr>
          <w:i/>
          <w:iCs/>
        </w:rPr>
        <w:t xml:space="preserve"> </w:t>
      </w:r>
      <w:r w:rsidRPr="007514A3">
        <w:t>Автокефалия Русской православной церкви.</w:t>
      </w:r>
      <w:r w:rsidRPr="007514A3">
        <w:rPr>
          <w:i/>
          <w:iCs/>
        </w:rPr>
        <w:t xml:space="preserve"> </w:t>
      </w:r>
      <w:r w:rsidRPr="007514A3">
        <w:t xml:space="preserve">Иван III. Присоединение Новгорода. Завершение объединения русских земель. Прекращение зависимости Руси от Золотой Орды. </w:t>
      </w:r>
      <w:r w:rsidRPr="007514A3">
        <w:rPr>
          <w:i/>
          <w:iCs/>
        </w:rPr>
        <w:t>Войны с Казанью</w:t>
      </w:r>
      <w:r w:rsidRPr="007514A3">
        <w:t xml:space="preserve">, </w:t>
      </w:r>
      <w:r w:rsidRPr="007514A3">
        <w:rPr>
          <w:i/>
          <w:iCs/>
        </w:rPr>
        <w:t>Литвой</w:t>
      </w:r>
      <w:r w:rsidRPr="007514A3">
        <w:t xml:space="preserve">, </w:t>
      </w:r>
      <w:r w:rsidRPr="007514A3">
        <w:rPr>
          <w:i/>
          <w:iCs/>
        </w:rPr>
        <w:t>Ливонским</w:t>
      </w:r>
      <w:r w:rsidRPr="007514A3">
        <w:t xml:space="preserve"> </w:t>
      </w:r>
      <w:r w:rsidRPr="007514A3">
        <w:rPr>
          <w:i/>
          <w:iCs/>
        </w:rPr>
        <w:t>орденом и Швецией</w:t>
      </w:r>
      <w:r w:rsidRPr="007514A3">
        <w:t>.</w:t>
      </w:r>
      <w:r w:rsidRPr="007514A3">
        <w:rPr>
          <w:i/>
          <w:iCs/>
        </w:rPr>
        <w:t xml:space="preserve"> </w:t>
      </w:r>
      <w:r w:rsidRPr="007514A3">
        <w:t>Образование единого Русского государства и его значение.</w:t>
      </w:r>
      <w:r w:rsidRPr="007514A3">
        <w:rPr>
          <w:i/>
          <w:iCs/>
        </w:rPr>
        <w:t xml:space="preserve"> </w:t>
      </w:r>
      <w:r w:rsidRPr="007514A3">
        <w:t xml:space="preserve">Усиление великокняжеской власти. Судебник 1497 года. </w:t>
      </w:r>
      <w:r w:rsidRPr="007514A3">
        <w:rPr>
          <w:i/>
          <w:iCs/>
        </w:rPr>
        <w:t>Происхождение герба России</w:t>
      </w:r>
      <w:r w:rsidRPr="007514A3">
        <w:t xml:space="preserve">. </w:t>
      </w:r>
      <w:r w:rsidRPr="007514A3">
        <w:rPr>
          <w:i/>
          <w:iCs/>
        </w:rPr>
        <w:t>Система землевладения</w:t>
      </w:r>
      <w:r w:rsidRPr="007514A3">
        <w:t>.</w:t>
      </w:r>
      <w:r w:rsidRPr="007514A3">
        <w:rPr>
          <w:i/>
          <w:iCs/>
        </w:rPr>
        <w:t xml:space="preserve"> </w:t>
      </w:r>
      <w:r w:rsidRPr="007514A3">
        <w:t>Положение крестьян,</w:t>
      </w:r>
      <w:r w:rsidRPr="007514A3">
        <w:rPr>
          <w:i/>
          <w:iCs/>
        </w:rPr>
        <w:t xml:space="preserve"> </w:t>
      </w:r>
      <w:r w:rsidRPr="007514A3">
        <w:t>ограничение их свободы.</w:t>
      </w:r>
      <w:r w:rsidRPr="007514A3">
        <w:rPr>
          <w:i/>
          <w:iCs/>
        </w:rPr>
        <w:t xml:space="preserve"> </w:t>
      </w:r>
      <w:r w:rsidRPr="007514A3">
        <w:t>Предпосылки и начало складывания крепостнической системы.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Образование единого Русского государства и его значение.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300"/>
        <w:jc w:val="both"/>
        <w:rPr>
          <w:b/>
        </w:rPr>
      </w:pPr>
      <w:r w:rsidRPr="007514A3">
        <w:rPr>
          <w:b/>
        </w:rPr>
        <w:t>5. Россия в ХVI—ХVII веках: от великого княжества к царству</w:t>
      </w:r>
    </w:p>
    <w:p w:rsidR="00E73530" w:rsidRPr="007514A3" w:rsidRDefault="00E73530" w:rsidP="004001F7">
      <w:pPr>
        <w:widowControl w:val="0"/>
        <w:autoSpaceDE w:val="0"/>
        <w:autoSpaceDN w:val="0"/>
        <w:adjustRightInd w:val="0"/>
        <w:ind w:left="280"/>
        <w:jc w:val="both"/>
      </w:pPr>
      <w:r w:rsidRPr="007514A3">
        <w:rPr>
          <w:b/>
          <w:bCs/>
        </w:rPr>
        <w:t xml:space="preserve">Россия в правление Ивана Грозного. </w:t>
      </w:r>
      <w:r w:rsidRPr="007514A3">
        <w:rPr>
          <w:i/>
          <w:iCs/>
        </w:rPr>
        <w:t>Россия в период боярского правления</w:t>
      </w:r>
      <w:r w:rsidRPr="007514A3">
        <w:t>.</w:t>
      </w:r>
    </w:p>
    <w:p w:rsidR="00E73530" w:rsidRPr="007514A3" w:rsidRDefault="00E73530" w:rsidP="004001F7">
      <w:pPr>
        <w:widowControl w:val="0"/>
        <w:overflowPunct w:val="0"/>
        <w:autoSpaceDE w:val="0"/>
        <w:autoSpaceDN w:val="0"/>
        <w:adjustRightInd w:val="0"/>
        <w:jc w:val="both"/>
      </w:pPr>
      <w:r w:rsidRPr="007514A3">
        <w:t xml:space="preserve">Иван IV. Избранная рада. Реформы 1550-х годов и их значение. Становление приказной системы. </w:t>
      </w:r>
      <w:r w:rsidRPr="007514A3">
        <w:rPr>
          <w:i/>
          <w:iCs/>
        </w:rPr>
        <w:t>Укрепление армии</w:t>
      </w:r>
      <w:r w:rsidRPr="007514A3">
        <w:t xml:space="preserve">. </w:t>
      </w:r>
      <w:r w:rsidRPr="007514A3">
        <w:rPr>
          <w:i/>
          <w:iCs/>
        </w:rPr>
        <w:t>Стоглавый собор</w:t>
      </w:r>
      <w:r w:rsidRPr="007514A3">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Опричнина, споры о ее смысле.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Смутное время начала XVII века. </w:t>
      </w:r>
      <w:r w:rsidRPr="007514A3">
        <w:t>Царствование Б.Годунова.</w:t>
      </w:r>
      <w:r w:rsidRPr="007514A3">
        <w:rPr>
          <w:b/>
          <w:bCs/>
        </w:rPr>
        <w:t xml:space="preserve"> </w:t>
      </w:r>
      <w:r w:rsidRPr="007514A3">
        <w:t>Смута:</w:t>
      </w:r>
      <w:r w:rsidRPr="007514A3">
        <w:rPr>
          <w:b/>
          <w:bCs/>
        </w:rPr>
        <w:t xml:space="preserve"> </w:t>
      </w:r>
      <w:r w:rsidRPr="007514A3">
        <w:t>причины,</w:t>
      </w:r>
      <w:r w:rsidRPr="007514A3">
        <w:rPr>
          <w:b/>
          <w:bCs/>
        </w:rPr>
        <w:t xml:space="preserve"> </w:t>
      </w:r>
      <w:r w:rsidRPr="007514A3">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Окончание Смуты и возрождение российской государственности.</w:t>
      </w:r>
    </w:p>
    <w:p w:rsidR="00E73530" w:rsidRPr="007514A3" w:rsidRDefault="00E73530" w:rsidP="004001F7">
      <w:pPr>
        <w:widowControl w:val="0"/>
        <w:autoSpaceDE w:val="0"/>
        <w:autoSpaceDN w:val="0"/>
        <w:adjustRightInd w:val="0"/>
        <w:ind w:left="280"/>
        <w:jc w:val="both"/>
      </w:pPr>
      <w:r w:rsidRPr="007514A3">
        <w:rPr>
          <w:b/>
          <w:bCs/>
        </w:rPr>
        <w:t>Экономическое и социальное развитие России в XVII веке. Народные движения.</w:t>
      </w:r>
    </w:p>
    <w:p w:rsidR="00E73530" w:rsidRPr="007514A3" w:rsidRDefault="00E73530" w:rsidP="004001F7">
      <w:pPr>
        <w:widowControl w:val="0"/>
        <w:overflowPunct w:val="0"/>
        <w:autoSpaceDE w:val="0"/>
        <w:autoSpaceDN w:val="0"/>
        <w:adjustRightInd w:val="0"/>
        <w:jc w:val="both"/>
      </w:pPr>
      <w:r w:rsidRPr="007514A3">
        <w:rPr>
          <w:i/>
          <w:iCs/>
        </w:rPr>
        <w:t>Экономические последствия Смуты</w:t>
      </w:r>
      <w:r w:rsidRPr="007514A3">
        <w:t>.</w:t>
      </w:r>
      <w:r w:rsidRPr="007514A3">
        <w:rPr>
          <w:i/>
          <w:iCs/>
        </w:rPr>
        <w:t xml:space="preserve"> Восстановление хозяйства</w:t>
      </w:r>
      <w:r w:rsidRPr="007514A3">
        <w:t>.</w:t>
      </w:r>
      <w:r w:rsidRPr="007514A3">
        <w:rPr>
          <w:i/>
          <w:iCs/>
        </w:rPr>
        <w:t xml:space="preserve"> </w:t>
      </w:r>
      <w:r w:rsidRPr="007514A3">
        <w:t>Новые явления в</w:t>
      </w:r>
      <w:r w:rsidRPr="007514A3">
        <w:rPr>
          <w:i/>
          <w:iCs/>
        </w:rPr>
        <w:t xml:space="preserve"> </w:t>
      </w:r>
      <w:r w:rsidRPr="007514A3">
        <w:t xml:space="preserve">экономике страны: </w:t>
      </w:r>
      <w:r w:rsidRPr="007514A3">
        <w:rPr>
          <w:i/>
          <w:iCs/>
        </w:rPr>
        <w:t>рост товарно</w:t>
      </w:r>
      <w:r w:rsidRPr="007514A3">
        <w:t>-</w:t>
      </w:r>
      <w:r w:rsidRPr="007514A3">
        <w:rPr>
          <w:i/>
          <w:iCs/>
        </w:rPr>
        <w:t>денежных отношений</w:t>
      </w:r>
      <w:r w:rsidRPr="007514A3">
        <w:t xml:space="preserve">, </w:t>
      </w:r>
      <w:r w:rsidRPr="007514A3">
        <w:rPr>
          <w:i/>
          <w:iCs/>
        </w:rPr>
        <w:t>развитие мелкотоварного</w:t>
      </w:r>
      <w:bookmarkStart w:id="8" w:name="page23"/>
      <w:bookmarkEnd w:id="8"/>
      <w:r w:rsidRPr="007514A3">
        <w:rPr>
          <w:i/>
          <w:iCs/>
        </w:rPr>
        <w:t xml:space="preserve"> производства</w:t>
      </w:r>
      <w:r w:rsidRPr="007514A3">
        <w:t>,</w:t>
      </w:r>
      <w:r w:rsidRPr="007514A3">
        <w:rPr>
          <w:i/>
          <w:iCs/>
        </w:rPr>
        <w:t xml:space="preserve"> </w:t>
      </w:r>
      <w:r w:rsidRPr="007514A3">
        <w:t>возникновение мануфактур.</w:t>
      </w:r>
      <w:r w:rsidRPr="007514A3">
        <w:rPr>
          <w:i/>
          <w:iCs/>
        </w:rPr>
        <w:t xml:space="preserve"> </w:t>
      </w:r>
      <w:r w:rsidRPr="007514A3">
        <w:t>Развитие торговли,</w:t>
      </w:r>
      <w:r w:rsidRPr="007514A3">
        <w:rPr>
          <w:i/>
          <w:iCs/>
        </w:rPr>
        <w:t xml:space="preserve"> </w:t>
      </w:r>
      <w:r w:rsidRPr="007514A3">
        <w:t>начало формирования</w:t>
      </w:r>
      <w:r w:rsidRPr="007514A3">
        <w:rPr>
          <w:i/>
          <w:iCs/>
        </w:rPr>
        <w:t xml:space="preserve"> </w:t>
      </w:r>
      <w:r w:rsidRPr="007514A3">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Народные движения в XVII веке: причины, формы, участники.</w:t>
      </w:r>
    </w:p>
    <w:p w:rsidR="00E73530" w:rsidRPr="007514A3" w:rsidRDefault="00E73530" w:rsidP="004001F7">
      <w:pPr>
        <w:widowControl w:val="0"/>
        <w:autoSpaceDE w:val="0"/>
        <w:autoSpaceDN w:val="0"/>
        <w:adjustRightInd w:val="0"/>
        <w:ind w:left="280"/>
        <w:jc w:val="both"/>
      </w:pPr>
      <w:r w:rsidRPr="007514A3">
        <w:rPr>
          <w:b/>
          <w:bCs/>
        </w:rPr>
        <w:t>Становление абсолютизма в России. Внешняя политика России в ХVII веке.</w:t>
      </w:r>
    </w:p>
    <w:p w:rsidR="00E73530" w:rsidRPr="007514A3" w:rsidRDefault="00E73530" w:rsidP="004001F7">
      <w:pPr>
        <w:widowControl w:val="0"/>
        <w:overflowPunct w:val="0"/>
        <w:autoSpaceDE w:val="0"/>
        <w:autoSpaceDN w:val="0"/>
        <w:adjustRightInd w:val="0"/>
        <w:jc w:val="both"/>
      </w:pPr>
      <w:r w:rsidRPr="007514A3">
        <w:t xml:space="preserve">Усиление царской власти. Развитие приказной системы. </w:t>
      </w:r>
      <w:r w:rsidRPr="007514A3">
        <w:rPr>
          <w:i/>
          <w:iCs/>
        </w:rPr>
        <w:t>Преобразования в армии</w:t>
      </w:r>
      <w:r w:rsidRPr="007514A3">
        <w:t xml:space="preserve">. Начало становления абсолютизма. Власть и церковь. Реформы патриарха Никона. Церковный раскол. </w:t>
      </w:r>
      <w:r w:rsidRPr="007514A3">
        <w:rPr>
          <w:i/>
          <w:iCs/>
        </w:rPr>
        <w:t>Протопоп Аввакум</w:t>
      </w:r>
      <w:r w:rsidRPr="007514A3">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7514A3">
        <w:rPr>
          <w:i/>
          <w:iCs/>
        </w:rPr>
        <w:t>Отношения России с</w:t>
      </w:r>
      <w:r w:rsidRPr="007514A3">
        <w:t xml:space="preserve"> </w:t>
      </w:r>
      <w:r w:rsidRPr="007514A3">
        <w:rPr>
          <w:i/>
          <w:iCs/>
        </w:rPr>
        <w:t>Крымским ханством и Османской империей</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5540"/>
        <w:jc w:val="both"/>
      </w:pPr>
      <w:r w:rsidRPr="007514A3">
        <w:t>Реформы патриарха Никона. Церковный раскол.</w:t>
      </w:r>
    </w:p>
    <w:p w:rsidR="00E73530" w:rsidRPr="007514A3" w:rsidRDefault="00E73530" w:rsidP="004001F7">
      <w:pPr>
        <w:widowControl w:val="0"/>
        <w:autoSpaceDE w:val="0"/>
        <w:autoSpaceDN w:val="0"/>
        <w:adjustRightInd w:val="0"/>
        <w:ind w:firstLine="280"/>
        <w:jc w:val="both"/>
      </w:pPr>
      <w:r w:rsidRPr="007514A3">
        <w:rPr>
          <w:b/>
          <w:bCs/>
        </w:rPr>
        <w:lastRenderedPageBreak/>
        <w:t xml:space="preserve">Культура Руси конца XIII—XVII веков. </w:t>
      </w:r>
      <w:r w:rsidRPr="007514A3">
        <w:t>Культура</w:t>
      </w:r>
      <w:r w:rsidRPr="007514A3">
        <w:rPr>
          <w:b/>
          <w:bCs/>
        </w:rPr>
        <w:t xml:space="preserve"> </w:t>
      </w:r>
      <w:r w:rsidRPr="007514A3">
        <w:t>XIII—XV</w:t>
      </w:r>
      <w:r w:rsidRPr="007514A3">
        <w:rPr>
          <w:b/>
          <w:bCs/>
        </w:rPr>
        <w:t xml:space="preserve"> </w:t>
      </w:r>
      <w:r w:rsidRPr="007514A3">
        <w:t>веков.</w:t>
      </w:r>
      <w:r w:rsidRPr="007514A3">
        <w:rPr>
          <w:b/>
          <w:bCs/>
        </w:rPr>
        <w:t xml:space="preserve"> </w:t>
      </w:r>
      <w:r w:rsidRPr="007514A3">
        <w:t>Летописание. Важнейшие памятники литературы (</w:t>
      </w:r>
      <w:r w:rsidRPr="007514A3">
        <w:rPr>
          <w:i/>
          <w:iCs/>
        </w:rPr>
        <w:t>памятники куликовского цикла</w:t>
      </w:r>
      <w:r w:rsidRPr="007514A3">
        <w:t xml:space="preserve">, </w:t>
      </w:r>
      <w:r w:rsidRPr="007514A3">
        <w:rPr>
          <w:i/>
          <w:iCs/>
        </w:rPr>
        <w:t>сказания</w:t>
      </w:r>
      <w:r w:rsidRPr="007514A3">
        <w:t>,</w:t>
      </w:r>
      <w:r w:rsidRPr="007514A3">
        <w:rPr>
          <w:i/>
          <w:iCs/>
        </w:rPr>
        <w:t xml:space="preserve"> жития</w:t>
      </w:r>
      <w:r w:rsidRPr="007514A3">
        <w:t>,</w:t>
      </w:r>
      <w:r w:rsidRPr="007514A3">
        <w:rPr>
          <w:i/>
          <w:iCs/>
        </w:rPr>
        <w:t xml:space="preserve"> хождения</w:t>
      </w:r>
      <w:r w:rsidRPr="007514A3">
        <w:t>).</w:t>
      </w:r>
      <w:r w:rsidRPr="007514A3">
        <w:rPr>
          <w:i/>
          <w:iCs/>
        </w:rPr>
        <w:t xml:space="preserve"> </w:t>
      </w:r>
      <w:r w:rsidRPr="007514A3">
        <w:t>Развитие зодчества</w:t>
      </w:r>
      <w:r w:rsidRPr="007514A3">
        <w:rPr>
          <w:i/>
          <w:iCs/>
        </w:rPr>
        <w:t xml:space="preserve"> </w:t>
      </w:r>
      <w:r w:rsidRPr="007514A3">
        <w:t>(Московский Кремль,</w:t>
      </w:r>
      <w:r w:rsidRPr="007514A3">
        <w:rPr>
          <w:i/>
          <w:iCs/>
        </w:rPr>
        <w:t xml:space="preserve"> монастырские комплексы</w:t>
      </w:r>
      <w:r w:rsidRPr="007514A3">
        <w:t>-</w:t>
      </w:r>
      <w:r w:rsidRPr="007514A3">
        <w:rPr>
          <w:i/>
          <w:iCs/>
        </w:rPr>
        <w:t>крепости</w:t>
      </w:r>
      <w:r w:rsidRPr="007514A3">
        <w:t>).</w:t>
      </w:r>
      <w:r w:rsidRPr="007514A3">
        <w:rPr>
          <w:i/>
          <w:iCs/>
        </w:rPr>
        <w:t xml:space="preserve"> </w:t>
      </w:r>
      <w:r w:rsidRPr="007514A3">
        <w:t>Расцвет иконописи</w:t>
      </w:r>
      <w:r w:rsidRPr="007514A3">
        <w:rPr>
          <w:i/>
          <w:iCs/>
        </w:rPr>
        <w:t xml:space="preserve"> </w:t>
      </w:r>
      <w:r w:rsidRPr="007514A3">
        <w:t>(Ф.Грек,</w:t>
      </w:r>
      <w:r w:rsidRPr="007514A3">
        <w:rPr>
          <w:i/>
          <w:iCs/>
        </w:rPr>
        <w:t xml:space="preserve"> </w:t>
      </w:r>
      <w:r w:rsidRPr="007514A3">
        <w:t>А.Рублев).</w:t>
      </w:r>
      <w:r w:rsidRPr="007514A3">
        <w:rPr>
          <w:i/>
          <w:iCs/>
        </w:rPr>
        <w:t xml:space="preserve"> </w:t>
      </w:r>
      <w:r w:rsidRPr="007514A3">
        <w:t>Культура</w:t>
      </w:r>
      <w:r w:rsidRPr="007514A3">
        <w:rPr>
          <w:i/>
          <w:iCs/>
        </w:rPr>
        <w:t xml:space="preserve"> </w:t>
      </w:r>
      <w:r w:rsidRPr="007514A3">
        <w:t>XVI</w:t>
      </w:r>
      <w:r w:rsidRPr="007514A3">
        <w:rPr>
          <w:i/>
          <w:iCs/>
        </w:rPr>
        <w:t xml:space="preserve"> </w:t>
      </w:r>
      <w:r w:rsidRPr="007514A3">
        <w:t>века.</w:t>
      </w:r>
      <w:r w:rsidRPr="007514A3">
        <w:rPr>
          <w:i/>
          <w:iCs/>
        </w:rPr>
        <w:t xml:space="preserve"> </w:t>
      </w:r>
      <w:r w:rsidRPr="007514A3">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Культура России XVII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360"/>
        <w:jc w:val="center"/>
        <w:rPr>
          <w:b/>
        </w:rPr>
      </w:pPr>
      <w:r w:rsidRPr="007514A3">
        <w:rPr>
          <w:b/>
        </w:rPr>
        <w:t>6. Страны Запада и Востока в ХVI—ХVIII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и перемены в западноевропейском обществе. </w:t>
      </w:r>
      <w:r w:rsidRPr="007514A3">
        <w:rPr>
          <w:i/>
          <w:iCs/>
        </w:rPr>
        <w:t>Новые</w:t>
      </w:r>
      <w:r w:rsidRPr="007514A3">
        <w:rPr>
          <w:b/>
          <w:bCs/>
        </w:rPr>
        <w:t xml:space="preserve"> </w:t>
      </w:r>
      <w:r w:rsidRPr="007514A3">
        <w:rPr>
          <w:i/>
          <w:iCs/>
        </w:rPr>
        <w:t>формы организации производства</w:t>
      </w:r>
      <w:r w:rsidRPr="007514A3">
        <w:t>.</w:t>
      </w:r>
      <w:r w:rsidRPr="007514A3">
        <w:rPr>
          <w:i/>
          <w:iCs/>
        </w:rPr>
        <w:t xml:space="preserve"> Накопление капитала</w:t>
      </w:r>
      <w:r w:rsidRPr="007514A3">
        <w:t>.</w:t>
      </w:r>
      <w:r w:rsidRPr="007514A3">
        <w:rPr>
          <w:i/>
          <w:iCs/>
        </w:rPr>
        <w:t xml:space="preserve"> </w:t>
      </w:r>
      <w:r w:rsidRPr="007514A3">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7514A3">
        <w:rPr>
          <w:i/>
          <w:iCs/>
        </w:rPr>
        <w:t>Революции в кораблестроении и военном деле</w:t>
      </w:r>
      <w:r w:rsidRPr="007514A3">
        <w:t>.</w:t>
      </w:r>
      <w:r w:rsidRPr="007514A3">
        <w:rPr>
          <w:i/>
          <w:iCs/>
        </w:rPr>
        <w:t xml:space="preserve"> Совершенствование огнестрельного оружия</w:t>
      </w:r>
      <w:r w:rsidRPr="007514A3">
        <w:t>.</w:t>
      </w:r>
      <w:r w:rsidRPr="007514A3">
        <w:rPr>
          <w:i/>
          <w:iCs/>
        </w:rPr>
        <w:t xml:space="preserve"> </w:t>
      </w:r>
      <w:r w:rsidRPr="007514A3">
        <w:t>Развитие</w:t>
      </w:r>
      <w:r w:rsidRPr="007514A3">
        <w:rPr>
          <w:i/>
          <w:iCs/>
        </w:rPr>
        <w:t xml:space="preserve"> </w:t>
      </w:r>
      <w:r w:rsidRPr="007514A3">
        <w:t>торговли и товарно-денежных отношений. Революция цен и ее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Зарождение ранних капиталистических отношений.</w:t>
      </w:r>
    </w:p>
    <w:p w:rsidR="00E73530" w:rsidRPr="007514A3" w:rsidRDefault="00E73530" w:rsidP="004001F7">
      <w:pPr>
        <w:widowControl w:val="0"/>
        <w:autoSpaceDE w:val="0"/>
        <w:autoSpaceDN w:val="0"/>
        <w:adjustRightInd w:val="0"/>
        <w:ind w:firstLine="280"/>
        <w:jc w:val="both"/>
      </w:pPr>
      <w:r w:rsidRPr="007514A3">
        <w:rPr>
          <w:b/>
          <w:bCs/>
        </w:rPr>
        <w:t xml:space="preserve">Великие географические открытия. Образование колониальных империй. </w:t>
      </w:r>
      <w:r w:rsidRPr="007514A3">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7514A3">
        <w:rPr>
          <w:i/>
          <w:iCs/>
        </w:rPr>
        <w:t>Испанские и португальские колонии в Америке</w:t>
      </w:r>
      <w:r w:rsidRPr="007514A3">
        <w:t>. 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rPr>
        <w:t xml:space="preserve">Возрождение и гуманизм в Западной Европе. </w:t>
      </w:r>
      <w:r w:rsidRPr="007514A3">
        <w:t>Эпоха Возрождения.</w:t>
      </w:r>
      <w:r w:rsidRPr="007514A3">
        <w:rPr>
          <w:b/>
          <w:bCs/>
        </w:rPr>
        <w:t xml:space="preserve"> </w:t>
      </w:r>
      <w:r w:rsidRPr="007514A3">
        <w:t>Понятие</w:t>
      </w:r>
      <w:r w:rsidRPr="007514A3">
        <w:rPr>
          <w:b/>
          <w:bCs/>
        </w:rPr>
        <w:t xml:space="preserve"> </w:t>
      </w:r>
      <w:r w:rsidRPr="007514A3">
        <w:t>«Воз</w:t>
      </w:r>
    </w:p>
    <w:p w:rsidR="00E73530" w:rsidRPr="007514A3" w:rsidRDefault="00E73530" w:rsidP="004001F7">
      <w:pPr>
        <w:widowControl w:val="0"/>
        <w:overflowPunct w:val="0"/>
        <w:autoSpaceDE w:val="0"/>
        <w:autoSpaceDN w:val="0"/>
        <w:adjustRightInd w:val="0"/>
        <w:jc w:val="both"/>
      </w:pPr>
      <w:r w:rsidRPr="007514A3">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7514A3">
        <w:rPr>
          <w:i/>
          <w:iCs/>
        </w:rPr>
        <w:t>Влияние гуманистических идей в литературе</w:t>
      </w:r>
      <w:r w:rsidRPr="007514A3">
        <w:t xml:space="preserve">, </w:t>
      </w:r>
      <w:r w:rsidRPr="007514A3">
        <w:rPr>
          <w:i/>
          <w:iCs/>
        </w:rPr>
        <w:t>искусстве и архитектуре</w:t>
      </w:r>
      <w:r w:rsidRPr="007514A3">
        <w:t>.</w:t>
      </w:r>
    </w:p>
    <w:p w:rsidR="00E73530" w:rsidRPr="007514A3" w:rsidRDefault="00E73530" w:rsidP="004001F7">
      <w:pPr>
        <w:widowControl w:val="0"/>
        <w:autoSpaceDE w:val="0"/>
        <w:autoSpaceDN w:val="0"/>
        <w:adjustRightInd w:val="0"/>
        <w:jc w:val="both"/>
      </w:pPr>
      <w:r w:rsidRPr="007514A3">
        <w:t>Высокое Возрождение в Италии. Искусство стран Северного Возрождения.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Высокое Возрождение в Италии.</w:t>
      </w:r>
    </w:p>
    <w:p w:rsidR="00E73530" w:rsidRPr="007514A3" w:rsidRDefault="00E73530" w:rsidP="004001F7">
      <w:pPr>
        <w:widowControl w:val="0"/>
        <w:autoSpaceDE w:val="0"/>
        <w:autoSpaceDN w:val="0"/>
        <w:adjustRightInd w:val="0"/>
        <w:ind w:firstLine="280"/>
        <w:jc w:val="both"/>
      </w:pPr>
      <w:r w:rsidRPr="007514A3">
        <w:rPr>
          <w:b/>
          <w:bCs/>
        </w:rPr>
        <w:t xml:space="preserve">Реформация и контрреформация. </w:t>
      </w:r>
      <w:r w:rsidRPr="007514A3">
        <w:t>Понятие</w:t>
      </w:r>
      <w:r w:rsidRPr="007514A3">
        <w:rPr>
          <w:b/>
          <w:bCs/>
        </w:rPr>
        <w:t xml:space="preserve"> </w:t>
      </w:r>
      <w:r w:rsidRPr="007514A3">
        <w:t>«протестантизм».</w:t>
      </w:r>
      <w:r w:rsidRPr="007514A3">
        <w:rPr>
          <w:b/>
          <w:bCs/>
        </w:rPr>
        <w:t xml:space="preserve"> </w:t>
      </w:r>
      <w:r w:rsidRPr="007514A3">
        <w:rPr>
          <w:i/>
          <w:iCs/>
        </w:rPr>
        <w:t>Церковь накануне Реформации</w:t>
      </w:r>
      <w:r w:rsidRPr="007514A3">
        <w:t>.</w:t>
      </w:r>
      <w:r w:rsidRPr="007514A3">
        <w:rPr>
          <w:i/>
          <w:iCs/>
        </w:rPr>
        <w:t xml:space="preserve"> Гуманистическая критика церкви</w:t>
      </w:r>
      <w:r w:rsidRPr="007514A3">
        <w:t>.</w:t>
      </w:r>
      <w:r w:rsidRPr="007514A3">
        <w:rPr>
          <w:i/>
          <w:iCs/>
        </w:rPr>
        <w:t xml:space="preserve"> </w:t>
      </w:r>
      <w:r w:rsidRPr="007514A3">
        <w:t>Мартин Лютер.</w:t>
      </w:r>
      <w:r w:rsidRPr="007514A3">
        <w:rPr>
          <w:i/>
          <w:iCs/>
        </w:rPr>
        <w:t xml:space="preserve"> </w:t>
      </w:r>
      <w:r w:rsidRPr="007514A3">
        <w:t>Реформация</w:t>
      </w:r>
      <w:r w:rsidRPr="007514A3">
        <w:rPr>
          <w:i/>
          <w:iCs/>
        </w:rPr>
        <w:t xml:space="preserve"> </w:t>
      </w:r>
      <w:r w:rsidRPr="007514A3">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E73530" w:rsidRPr="007514A3" w:rsidRDefault="00E73530" w:rsidP="004001F7">
      <w:pPr>
        <w:widowControl w:val="0"/>
        <w:autoSpaceDE w:val="0"/>
        <w:autoSpaceDN w:val="0"/>
        <w:adjustRightInd w:val="0"/>
        <w:ind w:left="280"/>
        <w:jc w:val="both"/>
      </w:pPr>
      <w:bookmarkStart w:id="9" w:name="page25"/>
      <w:bookmarkEnd w:id="9"/>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Крестьянская война в Германии.</w:t>
      </w:r>
    </w:p>
    <w:p w:rsidR="00E73530" w:rsidRPr="007514A3" w:rsidRDefault="00E73530" w:rsidP="004001F7">
      <w:pPr>
        <w:widowControl w:val="0"/>
        <w:autoSpaceDE w:val="0"/>
        <w:autoSpaceDN w:val="0"/>
        <w:adjustRightInd w:val="0"/>
        <w:ind w:firstLine="280"/>
        <w:jc w:val="both"/>
      </w:pPr>
      <w:r w:rsidRPr="007514A3">
        <w:rPr>
          <w:b/>
          <w:bCs/>
        </w:rPr>
        <w:t xml:space="preserve">Становление абсолютизма в европейских странах. </w:t>
      </w:r>
      <w:r w:rsidRPr="007514A3">
        <w:t xml:space="preserve">Абсолютизм как общественно-политическая система. Абсолютизм во Франции. Религиозные войны и правление Генриха IV. </w:t>
      </w:r>
      <w:r w:rsidRPr="007514A3">
        <w:rPr>
          <w:i/>
          <w:iCs/>
        </w:rPr>
        <w:t>Франция при кардинале Ришелье</w:t>
      </w:r>
      <w:r w:rsidRPr="007514A3">
        <w:t xml:space="preserve">. </w:t>
      </w:r>
      <w:r w:rsidRPr="007514A3">
        <w:rPr>
          <w:i/>
          <w:iCs/>
        </w:rPr>
        <w:t>Фронда</w:t>
      </w:r>
      <w:r w:rsidRPr="007514A3">
        <w:t>. Людовик XIV — «король-солнце».</w:t>
      </w:r>
    </w:p>
    <w:p w:rsidR="00E73530" w:rsidRPr="007514A3" w:rsidRDefault="00E73530" w:rsidP="004001F7">
      <w:pPr>
        <w:widowControl w:val="0"/>
        <w:overflowPunct w:val="0"/>
        <w:autoSpaceDE w:val="0"/>
        <w:autoSpaceDN w:val="0"/>
        <w:adjustRightInd w:val="0"/>
        <w:jc w:val="both"/>
      </w:pPr>
      <w:r w:rsidRPr="007514A3">
        <w:t xml:space="preserve">Абсолютизм в Испании. Испания и империя Габсбургов в XVII—XVIII веках. Англия в эпоху Тюдоров. </w:t>
      </w:r>
      <w:r w:rsidRPr="007514A3">
        <w:rPr>
          <w:i/>
          <w:iCs/>
        </w:rPr>
        <w:t>Превращение Англии в великую морскую державу при Елизавете</w:t>
      </w:r>
      <w:r w:rsidRPr="007514A3">
        <w:t xml:space="preserve"> </w:t>
      </w:r>
      <w:r w:rsidRPr="007514A3">
        <w:rPr>
          <w:i/>
          <w:iCs/>
        </w:rPr>
        <w:t>I</w:t>
      </w:r>
      <w:r w:rsidRPr="007514A3">
        <w:t>.</w:t>
      </w:r>
    </w:p>
    <w:p w:rsidR="00E73530" w:rsidRPr="007514A3" w:rsidRDefault="00E73530" w:rsidP="004001F7">
      <w:pPr>
        <w:widowControl w:val="0"/>
        <w:overflowPunct w:val="0"/>
        <w:autoSpaceDE w:val="0"/>
        <w:autoSpaceDN w:val="0"/>
        <w:adjustRightInd w:val="0"/>
        <w:jc w:val="both"/>
      </w:pPr>
      <w:r w:rsidRPr="007514A3">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lastRenderedPageBreak/>
        <w:t>Общие черты и особенности абсолютизма в странах Европы.</w:t>
      </w:r>
    </w:p>
    <w:p w:rsidR="00E73530" w:rsidRPr="007514A3" w:rsidRDefault="00E73530" w:rsidP="004001F7">
      <w:pPr>
        <w:widowControl w:val="0"/>
        <w:autoSpaceDE w:val="0"/>
        <w:autoSpaceDN w:val="0"/>
        <w:adjustRightInd w:val="0"/>
        <w:ind w:firstLine="280"/>
        <w:jc w:val="both"/>
      </w:pPr>
      <w:r w:rsidRPr="007514A3">
        <w:rPr>
          <w:b/>
          <w:bCs/>
        </w:rPr>
        <w:t xml:space="preserve">Англия в XVII—ХVIII веках. </w:t>
      </w:r>
      <w:r w:rsidRPr="007514A3">
        <w:t>Причины и начало революции в Англии.</w:t>
      </w:r>
      <w:r w:rsidRPr="007514A3">
        <w:rPr>
          <w:b/>
          <w:bCs/>
        </w:rPr>
        <w:t xml:space="preserve"> </w:t>
      </w:r>
      <w:r w:rsidRPr="007514A3">
        <w:rPr>
          <w:i/>
          <w:iCs/>
        </w:rPr>
        <w:t>Демократические течения в революции</w:t>
      </w:r>
      <w:r w:rsidRPr="007514A3">
        <w:t>.</w:t>
      </w:r>
      <w:r w:rsidRPr="007514A3">
        <w:rPr>
          <w:i/>
          <w:iCs/>
        </w:rPr>
        <w:t xml:space="preserve"> Провозглашение республики</w:t>
      </w:r>
      <w:r w:rsidRPr="007514A3">
        <w:t>.</w:t>
      </w:r>
      <w:r w:rsidRPr="007514A3">
        <w:rPr>
          <w:i/>
          <w:iCs/>
        </w:rPr>
        <w:t xml:space="preserve"> </w:t>
      </w:r>
      <w:r w:rsidRPr="007514A3">
        <w:t>Протекторат</w:t>
      </w:r>
      <w:r w:rsidRPr="007514A3">
        <w:rPr>
          <w:i/>
          <w:iCs/>
        </w:rPr>
        <w:t xml:space="preserve"> </w:t>
      </w:r>
      <w:r w:rsidRPr="007514A3">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7514A3">
        <w:rPr>
          <w:i/>
          <w:iCs/>
        </w:rPr>
        <w:t>Колониальные проблемы</w:t>
      </w:r>
      <w:r w:rsidRPr="007514A3">
        <w:t>. Подъем мануфактурного производства. Начало промышленной революции. Изменения в социальной структуре общества.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характер и значение Английской революции.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в XVI—XVIII веках. </w:t>
      </w:r>
      <w:r w:rsidRPr="007514A3">
        <w:t>Османские завоевания в Европе.</w:t>
      </w:r>
      <w:r w:rsidRPr="007514A3">
        <w:rPr>
          <w:b/>
          <w:bCs/>
        </w:rPr>
        <w:t xml:space="preserve"> </w:t>
      </w:r>
      <w:r w:rsidRPr="007514A3">
        <w:t>Борьба</w:t>
      </w:r>
      <w:r w:rsidRPr="007514A3">
        <w:rPr>
          <w:b/>
          <w:bCs/>
        </w:rPr>
        <w:t xml:space="preserve"> </w:t>
      </w:r>
      <w:r w:rsidRPr="007514A3">
        <w:t xml:space="preserve">европейских стран с османской опасностью. </w:t>
      </w:r>
      <w:r w:rsidRPr="007514A3">
        <w:rPr>
          <w:i/>
          <w:iCs/>
        </w:rPr>
        <w:t>Внутренний строй Османской империи</w:t>
      </w:r>
      <w:r w:rsidRPr="007514A3">
        <w:t xml:space="preserve"> </w:t>
      </w:r>
      <w:r w:rsidRPr="007514A3">
        <w:rPr>
          <w:i/>
          <w:iCs/>
        </w:rPr>
        <w:t>и причины ее упадка</w:t>
      </w:r>
      <w:r w:rsidRPr="007514A3">
        <w:t>.</w:t>
      </w:r>
      <w:r w:rsidRPr="007514A3">
        <w:rPr>
          <w:i/>
          <w:iCs/>
        </w:rPr>
        <w:t xml:space="preserve"> </w:t>
      </w:r>
      <w:r w:rsidRPr="007514A3">
        <w:t>Маньчжурское завоевание Китая.</w:t>
      </w:r>
      <w:r w:rsidRPr="007514A3">
        <w:rPr>
          <w:i/>
          <w:iCs/>
        </w:rPr>
        <w:t xml:space="preserve"> Империя Цин и ее особенности</w:t>
      </w:r>
      <w:r w:rsidRPr="007514A3">
        <w:t>.</w:t>
      </w:r>
      <w:r w:rsidRPr="007514A3">
        <w:rPr>
          <w:i/>
          <w:iCs/>
        </w:rPr>
        <w:t xml:space="preserve"> </w:t>
      </w:r>
      <w:r w:rsidRPr="007514A3">
        <w:t>Начало проникновения европейцев в Китай.</w:t>
      </w:r>
      <w:r w:rsidRPr="007514A3">
        <w:rPr>
          <w:i/>
          <w:iCs/>
        </w:rPr>
        <w:t xml:space="preserve"> </w:t>
      </w:r>
      <w:r w:rsidRPr="007514A3">
        <w:t>Цинская политика изоляции.</w:t>
      </w:r>
      <w:r w:rsidRPr="007514A3">
        <w:rPr>
          <w:i/>
          <w:iCs/>
        </w:rPr>
        <w:t xml:space="preserve"> </w:t>
      </w:r>
      <w:r w:rsidRPr="007514A3">
        <w:t>Сёгунат Токугавы в Японии.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Сёгунат Токугавы в Японии.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и колониальная экспансия европейцев. </w:t>
      </w:r>
      <w:r w:rsidRPr="007514A3">
        <w:t>Колониальные захваты</w:t>
      </w:r>
      <w:r w:rsidRPr="007514A3">
        <w:rPr>
          <w:b/>
          <w:bCs/>
        </w:rPr>
        <w:t xml:space="preserve"> </w:t>
      </w:r>
      <w:r w:rsidRPr="007514A3">
        <w:t xml:space="preserve">Англии, Голландии и Франции. </w:t>
      </w:r>
      <w:r w:rsidRPr="007514A3">
        <w:rPr>
          <w:i/>
          <w:iCs/>
        </w:rPr>
        <w:t>Колониальное соперничество</w:t>
      </w:r>
      <w:r w:rsidRPr="007514A3">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7514A3">
        <w:rPr>
          <w:i/>
          <w:iCs/>
        </w:rPr>
        <w:t>ввоз африканских рабов</w:t>
      </w:r>
      <w:r w:rsidRPr="007514A3">
        <w:t>.</w:t>
      </w:r>
      <w:r w:rsidRPr="007514A3">
        <w:rPr>
          <w:i/>
          <w:iCs/>
        </w:rPr>
        <w:t xml:space="preserve"> </w:t>
      </w:r>
      <w:r w:rsidRPr="007514A3">
        <w:t>Английские колонии в Северной Америке:</w:t>
      </w:r>
      <w:r w:rsidRPr="007514A3">
        <w:rPr>
          <w:i/>
          <w:iCs/>
        </w:rPr>
        <w:t xml:space="preserve"> </w:t>
      </w:r>
      <w:r w:rsidRPr="007514A3">
        <w:t>социально-экономическое</w:t>
      </w:r>
      <w:r w:rsidRPr="007514A3">
        <w:rPr>
          <w:i/>
          <w:iCs/>
        </w:rPr>
        <w:t xml:space="preserve"> </w:t>
      </w:r>
      <w:r w:rsidRPr="007514A3">
        <w:t xml:space="preserve">развитие и политическое устройство. Рабовладение. Европейские колонизаторы в Индии. Захват Индии Англией и его последствия.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autoSpaceDE w:val="0"/>
        <w:autoSpaceDN w:val="0"/>
        <w:adjustRightInd w:val="0"/>
        <w:ind w:left="280" w:hanging="280"/>
        <w:jc w:val="both"/>
      </w:pPr>
      <w:r w:rsidRPr="007514A3">
        <w:t>Европейские колонизаторы в Индии.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Международные отношения в XVII—XVIII веках. </w:t>
      </w:r>
      <w:r w:rsidRPr="007514A3">
        <w:t>Религиозные,</w:t>
      </w:r>
      <w:r w:rsidRPr="007514A3">
        <w:rPr>
          <w:b/>
          <w:bCs/>
        </w:rPr>
        <w:t xml:space="preserve"> </w:t>
      </w:r>
      <w:r w:rsidRPr="007514A3">
        <w:t>экономические</w:t>
      </w:r>
      <w:r w:rsidRPr="007514A3">
        <w:rPr>
          <w:b/>
          <w:bCs/>
        </w:rPr>
        <w:t xml:space="preserve"> </w:t>
      </w:r>
      <w:r w:rsidRPr="007514A3">
        <w:t xml:space="preserve">и колониальные противоречия. Причины, ход, особенности, последствия Тридцатилетней войны. </w:t>
      </w:r>
      <w:r w:rsidRPr="007514A3">
        <w:rPr>
          <w:i/>
          <w:iCs/>
        </w:rPr>
        <w:t>Вестфальский мир и его значение</w:t>
      </w:r>
      <w:r w:rsidRPr="007514A3">
        <w:t xml:space="preserve">. </w:t>
      </w:r>
      <w:r w:rsidRPr="007514A3">
        <w:rPr>
          <w:i/>
          <w:iCs/>
        </w:rPr>
        <w:t>Гегемония Франции в Европе во</w:t>
      </w:r>
      <w:r w:rsidRPr="007514A3">
        <w:t xml:space="preserve"> </w:t>
      </w:r>
      <w:r w:rsidRPr="007514A3">
        <w:rPr>
          <w:i/>
          <w:iCs/>
        </w:rPr>
        <w:t>второй половине ХVII века</w:t>
      </w:r>
      <w:r w:rsidRPr="007514A3">
        <w:t>.</w:t>
      </w:r>
      <w:r w:rsidRPr="007514A3">
        <w:rPr>
          <w:i/>
          <w:iCs/>
        </w:rPr>
        <w:t xml:space="preserve"> </w:t>
      </w:r>
      <w:r w:rsidRPr="007514A3">
        <w:t>Династические войны</w:t>
      </w:r>
      <w:r w:rsidRPr="007514A3">
        <w:rPr>
          <w:i/>
          <w:iCs/>
        </w:rPr>
        <w:t xml:space="preserve"> </w:t>
      </w:r>
      <w:r w:rsidRPr="007514A3">
        <w:t>XVIII</w:t>
      </w:r>
      <w:r w:rsidRPr="007514A3">
        <w:rPr>
          <w:i/>
          <w:iCs/>
        </w:rPr>
        <w:t xml:space="preserve"> </w:t>
      </w:r>
      <w:r w:rsidRPr="007514A3">
        <w:t>века. (Война за испанское</w:t>
      </w:r>
      <w:r w:rsidRPr="007514A3">
        <w:rPr>
          <w:i/>
          <w:iCs/>
        </w:rPr>
        <w:t xml:space="preserve"> </w:t>
      </w:r>
      <w:r w:rsidRPr="007514A3">
        <w:t>наследство, Война за австрийское наследство). Семилетняя война — прообраз мировой войны.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ход, особенности, последствия Тридцатилетней войны.</w:t>
      </w:r>
    </w:p>
    <w:p w:rsidR="00E73530" w:rsidRPr="007514A3" w:rsidRDefault="00E73530" w:rsidP="004001F7">
      <w:pPr>
        <w:widowControl w:val="0"/>
        <w:autoSpaceDE w:val="0"/>
        <w:autoSpaceDN w:val="0"/>
        <w:adjustRightInd w:val="0"/>
        <w:ind w:firstLine="280"/>
        <w:jc w:val="both"/>
      </w:pPr>
      <w:r w:rsidRPr="007514A3">
        <w:rPr>
          <w:b/>
          <w:bCs/>
        </w:rPr>
        <w:t xml:space="preserve">Развитие европейской культуры и науки в XVII—XVIII веках. Эпоха просвещения. </w:t>
      </w:r>
      <w:r w:rsidRPr="007514A3">
        <w:t>Новые художественные стили:</w:t>
      </w:r>
      <w:r w:rsidRPr="007514A3">
        <w:rPr>
          <w:b/>
          <w:bCs/>
        </w:rPr>
        <w:t xml:space="preserve"> </w:t>
      </w:r>
      <w:r w:rsidRPr="007514A3">
        <w:t>классицизм,</w:t>
      </w:r>
      <w:r w:rsidRPr="007514A3">
        <w:rPr>
          <w:b/>
          <w:bCs/>
        </w:rPr>
        <w:t xml:space="preserve"> </w:t>
      </w:r>
      <w:r w:rsidRPr="007514A3">
        <w:t>барокко,</w:t>
      </w:r>
      <w:r w:rsidRPr="007514A3">
        <w:rPr>
          <w:b/>
          <w:bCs/>
        </w:rPr>
        <w:t xml:space="preserve"> </w:t>
      </w:r>
      <w:r w:rsidRPr="007514A3">
        <w:t>рококо.</w:t>
      </w:r>
      <w:r w:rsidRPr="007514A3">
        <w:rPr>
          <w:b/>
          <w:bCs/>
        </w:rPr>
        <w:t xml:space="preserve"> </w:t>
      </w:r>
      <w:r w:rsidRPr="007514A3">
        <w:t>Крупнейшие</w:t>
      </w:r>
      <w:r w:rsidRPr="007514A3">
        <w:rPr>
          <w:b/>
          <w:bCs/>
        </w:rPr>
        <w:t xml:space="preserve"> </w:t>
      </w:r>
      <w:r w:rsidRPr="007514A3">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Идеология Просвещения и значение ее распространения.</w:t>
      </w:r>
    </w:p>
    <w:p w:rsidR="00E73530" w:rsidRPr="007514A3" w:rsidRDefault="00E73530" w:rsidP="004001F7">
      <w:pPr>
        <w:widowControl w:val="0"/>
        <w:autoSpaceDE w:val="0"/>
        <w:autoSpaceDN w:val="0"/>
        <w:adjustRightInd w:val="0"/>
        <w:jc w:val="both"/>
      </w:pPr>
      <w:r w:rsidRPr="007514A3">
        <w:rPr>
          <w:b/>
          <w:bCs/>
        </w:rPr>
        <w:t xml:space="preserve">Война за независимость и образование США. </w:t>
      </w:r>
      <w:r w:rsidRPr="007514A3">
        <w:t xml:space="preserve">Причины борьбы английских колоний в Северной Америке за независимость. </w:t>
      </w:r>
      <w:r w:rsidRPr="007514A3">
        <w:rPr>
          <w:i/>
          <w:iCs/>
        </w:rPr>
        <w:t>Начало освободительного движения</w:t>
      </w:r>
      <w:r w:rsidRPr="007514A3">
        <w:t>. Декларация независимости США. Образование США. Война за независимость как первая буржуазная революция в США. Конституция США. Билль о правах.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Война за независимость как первая буржуазная революция в США.</w:t>
      </w:r>
    </w:p>
    <w:p w:rsidR="00E73530" w:rsidRPr="007514A3" w:rsidRDefault="00E73530" w:rsidP="004001F7">
      <w:pPr>
        <w:widowControl w:val="0"/>
        <w:autoSpaceDE w:val="0"/>
        <w:autoSpaceDN w:val="0"/>
        <w:adjustRightInd w:val="0"/>
        <w:ind w:firstLine="280"/>
        <w:jc w:val="both"/>
      </w:pPr>
      <w:r w:rsidRPr="007514A3">
        <w:rPr>
          <w:b/>
          <w:bCs/>
        </w:rPr>
        <w:t xml:space="preserve">Французская революция конца XVIII века. </w:t>
      </w:r>
      <w:r w:rsidRPr="007514A3">
        <w:t xml:space="preserve">Предпосылки и причины Французской революции конца XVIII века. Начало революции. Декларация прав человека и гражданина. </w:t>
      </w:r>
      <w:r w:rsidRPr="007514A3">
        <w:rPr>
          <w:i/>
          <w:iCs/>
        </w:rPr>
        <w:t>Конституционалисты</w:t>
      </w:r>
      <w:r w:rsidRPr="007514A3">
        <w:t xml:space="preserve">, </w:t>
      </w:r>
      <w:r w:rsidRPr="007514A3">
        <w:rPr>
          <w:i/>
          <w:iCs/>
        </w:rPr>
        <w:t>жирондисты и якобинцы</w:t>
      </w:r>
      <w:r w:rsidRPr="007514A3">
        <w:t>. Конституция</w:t>
      </w:r>
    </w:p>
    <w:p w:rsidR="00E73530" w:rsidRPr="007514A3" w:rsidRDefault="00E73530" w:rsidP="004001F7">
      <w:pPr>
        <w:widowControl w:val="0"/>
        <w:autoSpaceDE w:val="0"/>
        <w:autoSpaceDN w:val="0"/>
        <w:adjustRightInd w:val="0"/>
        <w:jc w:val="both"/>
      </w:pPr>
      <w:r w:rsidRPr="007514A3">
        <w:t xml:space="preserve">1791 года. </w:t>
      </w:r>
      <w:r w:rsidRPr="007514A3">
        <w:rPr>
          <w:i/>
          <w:iCs/>
        </w:rPr>
        <w:t>Начало революционных войн</w:t>
      </w:r>
      <w:r w:rsidRPr="007514A3">
        <w:t>. Свержение монархии и установление респу</w:t>
      </w:r>
      <w:bookmarkStart w:id="10" w:name="page27"/>
      <w:bookmarkEnd w:id="10"/>
      <w:r w:rsidRPr="007514A3">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E73530" w:rsidRPr="007514A3" w:rsidRDefault="00E73530" w:rsidP="004001F7">
      <w:pPr>
        <w:widowControl w:val="0"/>
        <w:autoSpaceDE w:val="0"/>
        <w:autoSpaceDN w:val="0"/>
        <w:adjustRightInd w:val="0"/>
        <w:ind w:left="280"/>
        <w:jc w:val="both"/>
      </w:pPr>
      <w:r w:rsidRPr="007514A3">
        <w:rPr>
          <w:b/>
          <w:bCs/>
          <w:i/>
          <w:iCs/>
        </w:rPr>
        <w:lastRenderedPageBreak/>
        <w:t>Практическое занятие</w:t>
      </w:r>
    </w:p>
    <w:p w:rsidR="00E73530" w:rsidRPr="007514A3" w:rsidRDefault="00E73530" w:rsidP="004001F7">
      <w:pPr>
        <w:widowControl w:val="0"/>
        <w:autoSpaceDE w:val="0"/>
        <w:autoSpaceDN w:val="0"/>
        <w:adjustRightInd w:val="0"/>
        <w:ind w:left="280"/>
        <w:jc w:val="both"/>
      </w:pPr>
      <w:r w:rsidRPr="007514A3">
        <w:t>Якобинская диктатура.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520"/>
        <w:jc w:val="center"/>
        <w:rPr>
          <w:b/>
        </w:rPr>
      </w:pPr>
      <w:r w:rsidRPr="007514A3">
        <w:rPr>
          <w:b/>
        </w:rPr>
        <w:t>7. Россия в конце ХVII—ХVIII веков: от царства к империи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эпоху петровских преобразований. </w:t>
      </w:r>
      <w:r w:rsidRPr="007514A3">
        <w:t>Дискуссии о Петре</w:t>
      </w:r>
      <w:r w:rsidRPr="007514A3">
        <w:rPr>
          <w:b/>
          <w:bCs/>
        </w:rPr>
        <w:t xml:space="preserve"> </w:t>
      </w:r>
      <w:r w:rsidRPr="007514A3">
        <w:t>I,</w:t>
      </w:r>
      <w:r w:rsidRPr="007514A3">
        <w:rPr>
          <w:b/>
          <w:bCs/>
        </w:rPr>
        <w:t xml:space="preserve"> </w:t>
      </w:r>
      <w:r w:rsidRPr="007514A3">
        <w:t>значении и цене</w:t>
      </w:r>
      <w:r w:rsidRPr="007514A3">
        <w:rPr>
          <w:b/>
          <w:bCs/>
        </w:rPr>
        <w:t xml:space="preserve"> </w:t>
      </w:r>
      <w:r w:rsidRPr="007514A3">
        <w:t xml:space="preserve">его преобразований. Начало царствования Петра I. </w:t>
      </w:r>
      <w:r w:rsidRPr="007514A3">
        <w:rPr>
          <w:i/>
          <w:iCs/>
        </w:rPr>
        <w:t>Стрелецкое восстание</w:t>
      </w:r>
      <w:r w:rsidRPr="007514A3">
        <w:t xml:space="preserve">. </w:t>
      </w:r>
      <w:r w:rsidRPr="007514A3">
        <w:rPr>
          <w:i/>
          <w:iCs/>
        </w:rPr>
        <w:t>Правление царевны Софьи</w:t>
      </w:r>
      <w:r w:rsidRPr="007514A3">
        <w:t>.</w:t>
      </w:r>
      <w:r w:rsidRPr="007514A3">
        <w:rPr>
          <w:i/>
          <w:iCs/>
        </w:rPr>
        <w:t xml:space="preserve"> Крымские походы В</w:t>
      </w:r>
      <w:r w:rsidRPr="007514A3">
        <w:t>.</w:t>
      </w:r>
      <w:r w:rsidRPr="007514A3">
        <w:rPr>
          <w:i/>
          <w:iCs/>
        </w:rPr>
        <w:t>В</w:t>
      </w:r>
      <w:r w:rsidRPr="007514A3">
        <w:t>.</w:t>
      </w:r>
      <w:r w:rsidRPr="007514A3">
        <w:rPr>
          <w:i/>
          <w:iCs/>
        </w:rPr>
        <w:t>Голицына</w:t>
      </w:r>
      <w:r w:rsidRPr="007514A3">
        <w:t>.</w:t>
      </w:r>
      <w:r w:rsidRPr="007514A3">
        <w:rPr>
          <w:i/>
          <w:iCs/>
        </w:rPr>
        <w:t xml:space="preserve"> </w:t>
      </w:r>
      <w:r w:rsidRPr="007514A3">
        <w:t>Начало самостоятельного</w:t>
      </w:r>
      <w:r w:rsidRPr="007514A3">
        <w:rPr>
          <w:i/>
          <w:iCs/>
        </w:rPr>
        <w:t xml:space="preserve"> </w:t>
      </w:r>
      <w:r w:rsidRPr="007514A3">
        <w:t xml:space="preserve">правления Петра I. Азовские походы. Великое посольство. </w:t>
      </w:r>
      <w:r w:rsidRPr="007514A3">
        <w:rPr>
          <w:i/>
          <w:iCs/>
        </w:rPr>
        <w:t>Первые преобразования</w:t>
      </w:r>
      <w:r w:rsidRPr="007514A3">
        <w:t xml:space="preserve">. Северная война: причины, основные события, итоги. Значение Полтавской битвы. </w:t>
      </w:r>
      <w:r w:rsidRPr="007514A3">
        <w:rPr>
          <w:i/>
          <w:iCs/>
        </w:rPr>
        <w:t>Прутский и Каспийский походы</w:t>
      </w:r>
      <w:r w:rsidRPr="007514A3">
        <w:t>.</w:t>
      </w:r>
      <w:r w:rsidRPr="007514A3">
        <w:rPr>
          <w:i/>
          <w:iCs/>
        </w:rPr>
        <w:t xml:space="preserve"> </w:t>
      </w:r>
      <w:r w:rsidRPr="007514A3">
        <w:t>Провозглашение России империей.</w:t>
      </w:r>
      <w:r w:rsidRPr="007514A3">
        <w:rPr>
          <w:i/>
          <w:iCs/>
        </w:rPr>
        <w:t xml:space="preserve"> </w:t>
      </w:r>
      <w:r w:rsidRPr="007514A3">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7514A3">
        <w:rPr>
          <w:i/>
          <w:iCs/>
        </w:rPr>
        <w:t>Политика протекционизма и меркантилизма</w:t>
      </w:r>
      <w:r w:rsidRPr="007514A3">
        <w:t xml:space="preserve">. </w:t>
      </w:r>
      <w:r w:rsidRPr="007514A3">
        <w:rPr>
          <w:i/>
          <w:iCs/>
        </w:rPr>
        <w:t>Подушная подать</w:t>
      </w:r>
      <w:r w:rsidRPr="007514A3">
        <w:t xml:space="preserve">. </w:t>
      </w:r>
      <w:r w:rsidRPr="007514A3">
        <w:rPr>
          <w:i/>
          <w:iCs/>
        </w:rPr>
        <w:t>Введение</w:t>
      </w:r>
      <w:r w:rsidRPr="007514A3">
        <w:t xml:space="preserve"> </w:t>
      </w:r>
      <w:r w:rsidRPr="007514A3">
        <w:rPr>
          <w:i/>
          <w:iCs/>
        </w:rPr>
        <w:t>паспортной системы</w:t>
      </w:r>
      <w:r w:rsidRPr="007514A3">
        <w:t>.</w:t>
      </w:r>
      <w:r w:rsidRPr="007514A3">
        <w:rPr>
          <w:i/>
          <w:iCs/>
        </w:rPr>
        <w:t xml:space="preserve"> Социальные движения</w:t>
      </w:r>
      <w:r w:rsidRPr="007514A3">
        <w:t>.</w:t>
      </w:r>
      <w:r w:rsidRPr="007514A3">
        <w:rPr>
          <w:i/>
          <w:iCs/>
        </w:rPr>
        <w:t xml:space="preserve"> </w:t>
      </w:r>
      <w:r w:rsidRPr="007514A3">
        <w:t>Восстания в Астрахани,</w:t>
      </w:r>
      <w:r w:rsidRPr="007514A3">
        <w:rPr>
          <w:i/>
          <w:iCs/>
        </w:rPr>
        <w:t xml:space="preserve"> </w:t>
      </w:r>
      <w:r w:rsidRPr="007514A3">
        <w:t>на Дону.</w:t>
      </w:r>
    </w:p>
    <w:p w:rsidR="00E73530" w:rsidRPr="007514A3" w:rsidRDefault="00E73530" w:rsidP="004001F7">
      <w:pPr>
        <w:widowControl w:val="0"/>
        <w:autoSpaceDE w:val="0"/>
        <w:autoSpaceDN w:val="0"/>
        <w:adjustRightInd w:val="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firstLine="280"/>
        <w:jc w:val="both"/>
      </w:pPr>
      <w:r w:rsidRPr="007514A3">
        <w:rPr>
          <w:b/>
          <w:bCs/>
        </w:rPr>
        <w:t xml:space="preserve">Экономическое и социальное развитие в XVIII веке. Народные движения. </w:t>
      </w:r>
      <w:r w:rsidRPr="007514A3">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rPr>
        <w:t>Внутренняя и внешняя политика России в середине — второй половине XVIII века.</w:t>
      </w:r>
    </w:p>
    <w:p w:rsidR="00E73530" w:rsidRPr="007514A3" w:rsidRDefault="00E73530" w:rsidP="004001F7">
      <w:pPr>
        <w:widowControl w:val="0"/>
        <w:overflowPunct w:val="0"/>
        <w:autoSpaceDE w:val="0"/>
        <w:autoSpaceDN w:val="0"/>
        <w:adjustRightInd w:val="0"/>
        <w:jc w:val="both"/>
      </w:pPr>
      <w:r w:rsidRPr="007514A3">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7514A3">
        <w:rPr>
          <w:i/>
          <w:iCs/>
        </w:rPr>
        <w:t>Русско</w:t>
      </w:r>
      <w:r w:rsidRPr="007514A3">
        <w:t>-</w:t>
      </w:r>
      <w:r w:rsidRPr="007514A3">
        <w:rPr>
          <w:i/>
          <w:iCs/>
        </w:rPr>
        <w:t>турецкая</w:t>
      </w:r>
      <w:r w:rsidRPr="007514A3">
        <w:t xml:space="preserve"> </w:t>
      </w:r>
      <w:r w:rsidRPr="007514A3">
        <w:rPr>
          <w:i/>
          <w:iCs/>
        </w:rPr>
        <w:t>война 1735</w:t>
      </w:r>
      <w:r w:rsidRPr="007514A3">
        <w:t>—</w:t>
      </w:r>
      <w:r w:rsidRPr="007514A3">
        <w:rPr>
          <w:i/>
          <w:iCs/>
        </w:rPr>
        <w:t>1739 годов</w:t>
      </w:r>
      <w:r w:rsidRPr="007514A3">
        <w:t>.</w:t>
      </w:r>
      <w:r w:rsidRPr="007514A3">
        <w:rPr>
          <w:i/>
          <w:iCs/>
        </w:rPr>
        <w:t xml:space="preserve"> </w:t>
      </w:r>
      <w:r w:rsidRPr="007514A3">
        <w:t>Участие России в Семилетней войне.</w:t>
      </w:r>
      <w:r w:rsidRPr="007514A3">
        <w:rPr>
          <w:i/>
          <w:iCs/>
        </w:rPr>
        <w:t xml:space="preserve"> </w:t>
      </w:r>
      <w:r w:rsidRPr="007514A3">
        <w:t xml:space="preserve">Короткое правление Петра III. Правление Екатерины II. Политика «просвещенного абсолютизма»: основные направления, мероприятия, значение. </w:t>
      </w:r>
      <w:r w:rsidRPr="007514A3">
        <w:rPr>
          <w:i/>
          <w:iCs/>
        </w:rPr>
        <w:t>Уложенная комиссия</w:t>
      </w:r>
      <w:r w:rsidRPr="007514A3">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Присоединение и освоение Крыма и Новороссии.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XVIII века. </w:t>
      </w:r>
      <w:r w:rsidRPr="007514A3">
        <w:t>Нововведения в культуре петровских времен.</w:t>
      </w:r>
      <w:r w:rsidRPr="007514A3">
        <w:rPr>
          <w:b/>
          <w:bCs/>
        </w:rPr>
        <w:t xml:space="preserve"> </w:t>
      </w:r>
      <w:r w:rsidRPr="007514A3">
        <w:t xml:space="preserve">Провещение и научные знания (Ф.Прокопович. И.Т.Посошков). Литература и искусство. </w:t>
      </w:r>
      <w:r w:rsidRPr="007514A3">
        <w:rPr>
          <w:i/>
          <w:iCs/>
        </w:rPr>
        <w:t>Архитектура и изобразительное искусство</w:t>
      </w:r>
      <w:r w:rsidRPr="007514A3">
        <w:t xml:space="preserve"> (</w:t>
      </w:r>
      <w:r w:rsidRPr="007514A3">
        <w:rPr>
          <w:i/>
          <w:iCs/>
        </w:rPr>
        <w:t>Д</w:t>
      </w:r>
      <w:r w:rsidRPr="007514A3">
        <w:t>.</w:t>
      </w:r>
      <w:r w:rsidRPr="007514A3">
        <w:rPr>
          <w:i/>
          <w:iCs/>
        </w:rPr>
        <w:t>Трезини</w:t>
      </w:r>
      <w:r w:rsidRPr="007514A3">
        <w:t xml:space="preserve">, </w:t>
      </w:r>
      <w:r w:rsidRPr="007514A3">
        <w:rPr>
          <w:i/>
          <w:iCs/>
        </w:rPr>
        <w:t>В</w:t>
      </w:r>
      <w:r w:rsidRPr="007514A3">
        <w:t>.</w:t>
      </w:r>
      <w:r w:rsidRPr="007514A3">
        <w:rPr>
          <w:i/>
          <w:iCs/>
        </w:rPr>
        <w:t>В</w:t>
      </w:r>
      <w:r w:rsidRPr="007514A3">
        <w:t>.</w:t>
      </w:r>
      <w:r w:rsidRPr="007514A3">
        <w:rPr>
          <w:i/>
          <w:iCs/>
        </w:rPr>
        <w:t>Растрелли</w:t>
      </w:r>
      <w:r w:rsidRPr="007514A3">
        <w:t xml:space="preserve">, </w:t>
      </w:r>
      <w:r w:rsidRPr="007514A3">
        <w:rPr>
          <w:i/>
          <w:iCs/>
        </w:rPr>
        <w:t>И</w:t>
      </w:r>
      <w:r w:rsidRPr="007514A3">
        <w:t>.</w:t>
      </w:r>
      <w:r w:rsidRPr="007514A3">
        <w:rPr>
          <w:i/>
          <w:iCs/>
        </w:rPr>
        <w:t>Н</w:t>
      </w:r>
      <w:r w:rsidRPr="007514A3">
        <w:t>.</w:t>
      </w:r>
      <w:r w:rsidRPr="007514A3">
        <w:rPr>
          <w:i/>
          <w:iCs/>
        </w:rPr>
        <w:t>Никитин</w:t>
      </w:r>
      <w:r w:rsidRPr="007514A3">
        <w:t>).</w:t>
      </w:r>
      <w:r w:rsidRPr="007514A3">
        <w:rPr>
          <w:i/>
          <w:iCs/>
        </w:rPr>
        <w:t xml:space="preserve"> </w:t>
      </w:r>
      <w:r w:rsidRPr="007514A3">
        <w:t>Культура и быт России во второй половине</w:t>
      </w:r>
      <w:r w:rsidRPr="007514A3">
        <w:rPr>
          <w:i/>
          <w:iCs/>
        </w:rPr>
        <w:t xml:space="preserve"> </w:t>
      </w:r>
      <w:r w:rsidRPr="007514A3">
        <w:t>XVIII</w:t>
      </w:r>
      <w:r w:rsidRPr="007514A3">
        <w:rPr>
          <w:i/>
          <w:iCs/>
        </w:rPr>
        <w:t xml:space="preserve"> </w:t>
      </w:r>
      <w:r w:rsidRPr="007514A3">
        <w:t>века.</w:t>
      </w:r>
      <w:r w:rsidRPr="007514A3">
        <w:rPr>
          <w:i/>
          <w:iCs/>
        </w:rPr>
        <w:t xml:space="preserve"> </w:t>
      </w:r>
      <w:r w:rsidRPr="007514A3">
        <w:t>Становление</w:t>
      </w:r>
      <w:r w:rsidRPr="007514A3">
        <w:rPr>
          <w:i/>
          <w:iCs/>
        </w:rPr>
        <w:t xml:space="preserve"> </w:t>
      </w:r>
      <w:r w:rsidRPr="007514A3">
        <w:t xml:space="preserve">отечественной науки; М.В.Ломоносов. </w:t>
      </w:r>
      <w:r w:rsidRPr="007514A3">
        <w:rPr>
          <w:i/>
          <w:iCs/>
        </w:rPr>
        <w:t>Исследовательские экспедиции</w:t>
      </w:r>
      <w:r w:rsidRPr="007514A3">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Историческая наука в России в ХVIII веке.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1400"/>
        <w:jc w:val="center"/>
        <w:rPr>
          <w:b/>
        </w:rPr>
      </w:pPr>
      <w:r w:rsidRPr="007514A3">
        <w:rPr>
          <w:b/>
        </w:rPr>
        <w:lastRenderedPageBreak/>
        <w:t>8. Становление индустриальной цивилизации</w:t>
      </w:r>
    </w:p>
    <w:p w:rsidR="00E73530" w:rsidRPr="007514A3" w:rsidRDefault="00E73530" w:rsidP="004001F7">
      <w:pPr>
        <w:widowControl w:val="0"/>
        <w:autoSpaceDE w:val="0"/>
        <w:autoSpaceDN w:val="0"/>
        <w:adjustRightInd w:val="0"/>
        <w:jc w:val="both"/>
      </w:pPr>
      <w:r w:rsidRPr="007514A3">
        <w:rPr>
          <w:b/>
          <w:bCs/>
        </w:rPr>
        <w:t xml:space="preserve">Промышленный переворот и его последствия. </w:t>
      </w:r>
      <w:r w:rsidRPr="007514A3">
        <w:t>Промышленный переворот</w:t>
      </w:r>
      <w:r w:rsidRPr="007514A3">
        <w:rPr>
          <w:b/>
          <w:bCs/>
        </w:rPr>
        <w:t xml:space="preserve"> </w:t>
      </w:r>
      <w:r w:rsidRPr="007514A3">
        <w:t>(промышленная революция), его причины и последствия. Важнейшие изобретения.</w:t>
      </w:r>
      <w:bookmarkStart w:id="11" w:name="page29"/>
      <w:bookmarkEnd w:id="11"/>
      <w:r w:rsidRPr="007514A3">
        <w:t xml:space="preserve"> </w:t>
      </w:r>
      <w:r w:rsidRPr="007514A3">
        <w:rPr>
          <w:i/>
          <w:iCs/>
        </w:rPr>
        <w:t>Технический переворот в промышленности</w:t>
      </w:r>
      <w:r w:rsidRPr="007514A3">
        <w:t>.</w:t>
      </w:r>
      <w:r w:rsidRPr="007514A3">
        <w:rPr>
          <w:i/>
          <w:iCs/>
        </w:rPr>
        <w:t xml:space="preserve"> </w:t>
      </w:r>
      <w:r w:rsidRPr="007514A3">
        <w:t>От мануфактуры к фабрике.</w:t>
      </w:r>
      <w:r w:rsidRPr="007514A3">
        <w:rPr>
          <w:i/>
          <w:iCs/>
        </w:rPr>
        <w:t xml:space="preserve"> </w:t>
      </w:r>
      <w:r w:rsidRPr="007514A3">
        <w:t>Машинное</w:t>
      </w:r>
      <w:r w:rsidRPr="007514A3">
        <w:rPr>
          <w:i/>
          <w:iCs/>
        </w:rPr>
        <w:t xml:space="preserve"> </w:t>
      </w:r>
      <w:r w:rsidRPr="007514A3">
        <w:t xml:space="preserve">производство. </w:t>
      </w:r>
      <w:r w:rsidRPr="007514A3">
        <w:rPr>
          <w:i/>
          <w:iCs/>
        </w:rPr>
        <w:t>Появление новых видов транспорта и средств связи</w:t>
      </w:r>
      <w:r w:rsidRPr="007514A3">
        <w:t xml:space="preserve">. Социальные последствия промышленной революции. Индустриальное общество. Экономическое развитие Англии и Франции в ХIХ веке. </w:t>
      </w:r>
      <w:r w:rsidRPr="007514A3">
        <w:rPr>
          <w:i/>
          <w:iCs/>
        </w:rPr>
        <w:t>Конец эпохи</w:t>
      </w:r>
      <w:r w:rsidRPr="007514A3">
        <w:t xml:space="preserve"> «</w:t>
      </w:r>
      <w:r w:rsidRPr="007514A3">
        <w:rPr>
          <w:i/>
          <w:iCs/>
        </w:rPr>
        <w:t>свободного капитализма</w:t>
      </w:r>
      <w:r w:rsidRPr="007514A3">
        <w:t>».</w:t>
      </w:r>
    </w:p>
    <w:p w:rsidR="00E73530" w:rsidRPr="007514A3" w:rsidRDefault="00E73530" w:rsidP="004001F7">
      <w:pPr>
        <w:widowControl w:val="0"/>
        <w:overflowPunct w:val="0"/>
        <w:autoSpaceDE w:val="0"/>
        <w:autoSpaceDN w:val="0"/>
        <w:adjustRightInd w:val="0"/>
        <w:jc w:val="both"/>
      </w:pPr>
      <w:r w:rsidRPr="007514A3">
        <w:t xml:space="preserve">Концентрация производства и капитала. Монополии и их формы. </w:t>
      </w:r>
      <w:r w:rsidRPr="007514A3">
        <w:rPr>
          <w:i/>
          <w:iCs/>
        </w:rPr>
        <w:t>Финансовый капитал</w:t>
      </w:r>
      <w:r w:rsidRPr="007514A3">
        <w:t>.</w:t>
      </w:r>
      <w:r w:rsidRPr="007514A3">
        <w:rPr>
          <w:i/>
          <w:iCs/>
        </w:rPr>
        <w:t xml:space="preserve"> </w:t>
      </w:r>
      <w:r w:rsidRPr="007514A3">
        <w:t>Роль государства в экономике.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Социальные последствия промышленной революции. Индустриальное общество. </w:t>
      </w:r>
      <w:r w:rsidRPr="007514A3">
        <w:rPr>
          <w:b/>
          <w:bCs/>
        </w:rPr>
        <w:t xml:space="preserve">Международные отношения. </w:t>
      </w:r>
      <w:r w:rsidRPr="007514A3">
        <w:t>Войны Французской революции и Наполеоновские</w:t>
      </w:r>
      <w:r w:rsidRPr="007514A3">
        <w:rPr>
          <w:b/>
          <w:bCs/>
        </w:rPr>
        <w:t xml:space="preserve"> </w:t>
      </w:r>
      <w:r w:rsidRPr="007514A3">
        <w:t xml:space="preserve">войны. Антифранцузские коалиции. Крушение наполеоновской империи и его причины. Создание Венской системы международных отношений. </w:t>
      </w:r>
      <w:r w:rsidRPr="007514A3">
        <w:rPr>
          <w:i/>
          <w:iCs/>
        </w:rPr>
        <w:t>Священный союз</w:t>
      </w:r>
      <w:r w:rsidRPr="007514A3">
        <w:t>.</w:t>
      </w:r>
    </w:p>
    <w:p w:rsidR="00E73530" w:rsidRPr="007514A3" w:rsidRDefault="00E73530" w:rsidP="004001F7">
      <w:pPr>
        <w:widowControl w:val="0"/>
        <w:autoSpaceDE w:val="0"/>
        <w:autoSpaceDN w:val="0"/>
        <w:adjustRightInd w:val="0"/>
        <w:jc w:val="both"/>
      </w:pPr>
      <w:r w:rsidRPr="007514A3">
        <w:rPr>
          <w:i/>
          <w:iCs/>
        </w:rPr>
        <w:t>Восточный вопрос и обострение противоречий между европейскими державами</w:t>
      </w:r>
      <w:r w:rsidRPr="007514A3">
        <w:t>.</w:t>
      </w:r>
    </w:p>
    <w:p w:rsidR="00E73530" w:rsidRPr="007514A3" w:rsidRDefault="00E73530" w:rsidP="004001F7">
      <w:pPr>
        <w:widowControl w:val="0"/>
        <w:overflowPunct w:val="0"/>
        <w:autoSpaceDE w:val="0"/>
        <w:autoSpaceDN w:val="0"/>
        <w:adjustRightInd w:val="0"/>
        <w:jc w:val="both"/>
      </w:pPr>
      <w:r w:rsidRPr="007514A3">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7514A3">
        <w:rPr>
          <w:i/>
          <w:iCs/>
        </w:rPr>
        <w:t>Противоречия между</w:t>
      </w:r>
      <w:r w:rsidRPr="007514A3">
        <w:t xml:space="preserve"> </w:t>
      </w:r>
      <w:r w:rsidRPr="007514A3">
        <w:rPr>
          <w:i/>
          <w:iCs/>
        </w:rPr>
        <w:t>державами</w:t>
      </w:r>
      <w:r w:rsidRPr="007514A3">
        <w:t>.</w:t>
      </w:r>
      <w:r w:rsidRPr="007514A3">
        <w:rPr>
          <w:i/>
          <w:iCs/>
        </w:rPr>
        <w:t xml:space="preserve"> </w:t>
      </w:r>
      <w:r w:rsidRPr="007514A3">
        <w:t>Складывание системы союзов.</w:t>
      </w:r>
      <w:r w:rsidRPr="007514A3">
        <w:rPr>
          <w:i/>
          <w:iCs/>
        </w:rPr>
        <w:t xml:space="preserve"> </w:t>
      </w:r>
      <w:r w:rsidRPr="007514A3">
        <w:t>Тройственный союз.</w:t>
      </w:r>
      <w:r w:rsidRPr="007514A3">
        <w:rPr>
          <w:i/>
          <w:iCs/>
        </w:rPr>
        <w:t xml:space="preserve"> </w:t>
      </w:r>
      <w:r w:rsidRPr="007514A3">
        <w:t>Франко-русский</w:t>
      </w:r>
      <w:r w:rsidRPr="007514A3">
        <w:rPr>
          <w:i/>
          <w:iCs/>
        </w:rPr>
        <w:t xml:space="preserve"> </w:t>
      </w:r>
      <w:r w:rsidRPr="007514A3">
        <w:t>союз — начало образования Антанты.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Крымская (Восточная) война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Политическое развитие стран Европы и Америки. </w:t>
      </w:r>
      <w:r w:rsidRPr="007514A3">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7514A3">
        <w:rPr>
          <w:i/>
          <w:iCs/>
        </w:rPr>
        <w:t>Истоки конфликта Север</w:t>
      </w:r>
      <w:r w:rsidRPr="007514A3">
        <w:t xml:space="preserve"> — </w:t>
      </w:r>
      <w:r w:rsidRPr="007514A3">
        <w:rPr>
          <w:i/>
          <w:iCs/>
        </w:rPr>
        <w:t>Юг</w:t>
      </w:r>
      <w:r w:rsidRPr="007514A3">
        <w:t>.</w:t>
      </w:r>
      <w:r w:rsidRPr="007514A3">
        <w:rPr>
          <w:i/>
          <w:iCs/>
        </w:rPr>
        <w:t xml:space="preserve"> Президент А</w:t>
      </w:r>
      <w:r w:rsidRPr="007514A3">
        <w:t>.</w:t>
      </w:r>
      <w:r w:rsidRPr="007514A3">
        <w:rPr>
          <w:i/>
          <w:iCs/>
        </w:rPr>
        <w:t xml:space="preserve"> Линкольн</w:t>
      </w:r>
      <w:r w:rsidRPr="007514A3">
        <w:t>.</w:t>
      </w:r>
      <w:r w:rsidRPr="007514A3">
        <w:rPr>
          <w:i/>
          <w:iCs/>
        </w:rPr>
        <w:t xml:space="preserve"> </w:t>
      </w:r>
      <w:r w:rsidRPr="007514A3">
        <w:t>Гражданская война в США.</w:t>
      </w:r>
      <w:r w:rsidRPr="007514A3">
        <w:rPr>
          <w:i/>
          <w:iCs/>
        </w:rPr>
        <w:t xml:space="preserve"> </w:t>
      </w:r>
      <w:r w:rsidRPr="007514A3">
        <w:t>Отмена рабства.</w:t>
      </w:r>
      <w:r w:rsidRPr="007514A3">
        <w:rPr>
          <w:i/>
          <w:iCs/>
        </w:rPr>
        <w:t xml:space="preserve"> </w:t>
      </w:r>
      <w:r w:rsidRPr="007514A3">
        <w:t>Итоги</w:t>
      </w:r>
      <w:r w:rsidRPr="007514A3">
        <w:rPr>
          <w:i/>
          <w:iCs/>
        </w:rPr>
        <w:t xml:space="preserve"> </w:t>
      </w:r>
      <w:r w:rsidRPr="007514A3">
        <w:t xml:space="preserve">войны. Распространение социалистических идей. </w:t>
      </w:r>
      <w:r w:rsidRPr="007514A3">
        <w:rPr>
          <w:i/>
          <w:iCs/>
        </w:rPr>
        <w:t>Первые социалисты</w:t>
      </w:r>
      <w:r w:rsidRPr="007514A3">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7514A3">
        <w:rPr>
          <w:i/>
          <w:iCs/>
        </w:rPr>
        <w:t>Течения внутри социал-демократии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США.</w:t>
      </w:r>
    </w:p>
    <w:p w:rsidR="00E73530" w:rsidRPr="007514A3" w:rsidRDefault="00E73530" w:rsidP="004001F7">
      <w:pPr>
        <w:widowControl w:val="0"/>
        <w:autoSpaceDE w:val="0"/>
        <w:autoSpaceDN w:val="0"/>
        <w:adjustRightInd w:val="0"/>
        <w:ind w:left="280"/>
        <w:jc w:val="both"/>
      </w:pPr>
      <w:r w:rsidRPr="007514A3">
        <w:rPr>
          <w:b/>
          <w:bCs/>
        </w:rPr>
        <w:t xml:space="preserve">Развитие западноевропейской культуры. </w:t>
      </w:r>
      <w:r w:rsidRPr="007514A3">
        <w:t>Литература.</w:t>
      </w:r>
      <w:r w:rsidRPr="007514A3">
        <w:rPr>
          <w:b/>
          <w:bCs/>
        </w:rPr>
        <w:t xml:space="preserve"> </w:t>
      </w:r>
      <w:r w:rsidRPr="007514A3">
        <w:t>Изобразительное искусство.</w:t>
      </w:r>
    </w:p>
    <w:p w:rsidR="00E73530" w:rsidRPr="007514A3" w:rsidRDefault="00E73530" w:rsidP="004001F7">
      <w:pPr>
        <w:widowControl w:val="0"/>
        <w:overflowPunct w:val="0"/>
        <w:autoSpaceDE w:val="0"/>
        <w:autoSpaceDN w:val="0"/>
        <w:adjustRightInd w:val="0"/>
        <w:jc w:val="both"/>
      </w:pPr>
      <w:r w:rsidRPr="007514A3">
        <w:t xml:space="preserve">Музыка. Романтизм, реализм, символизм в художественном творчестве. Секуляризация науки. Теория Ч. Дарвина. Важнейшие научные открытия. </w:t>
      </w:r>
      <w:r w:rsidRPr="007514A3">
        <w:rPr>
          <w:i/>
          <w:iCs/>
        </w:rPr>
        <w:t>Революция в физике</w:t>
      </w:r>
      <w:r w:rsidRPr="007514A3">
        <w:t>. Влияние культурных изменений на повседневную жизнь и быт людей. Автомобили и воздухоплавание.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260"/>
        <w:jc w:val="center"/>
        <w:rPr>
          <w:b/>
        </w:rPr>
      </w:pPr>
      <w:r w:rsidRPr="007514A3">
        <w:rPr>
          <w:b/>
        </w:rPr>
        <w:t>9. Процесс модернизации в традиционных обществах Востока</w:t>
      </w:r>
    </w:p>
    <w:p w:rsidR="00E73530" w:rsidRPr="007514A3" w:rsidRDefault="00E73530" w:rsidP="004001F7">
      <w:pPr>
        <w:widowControl w:val="0"/>
        <w:autoSpaceDE w:val="0"/>
        <w:autoSpaceDN w:val="0"/>
        <w:adjustRightInd w:val="0"/>
        <w:ind w:left="280"/>
        <w:jc w:val="both"/>
      </w:pPr>
      <w:r w:rsidRPr="007514A3">
        <w:rPr>
          <w:b/>
          <w:bCs/>
        </w:rPr>
        <w:t xml:space="preserve">Колониальная экспансия европейских стран. Индия. </w:t>
      </w:r>
      <w:r w:rsidRPr="007514A3">
        <w:t>Особенности социально-</w:t>
      </w:r>
    </w:p>
    <w:p w:rsidR="00E73530" w:rsidRPr="007514A3" w:rsidRDefault="00E73530" w:rsidP="004001F7">
      <w:pPr>
        <w:widowControl w:val="0"/>
        <w:overflowPunct w:val="0"/>
        <w:autoSpaceDE w:val="0"/>
        <w:autoSpaceDN w:val="0"/>
        <w:adjustRightInd w:val="0"/>
        <w:jc w:val="both"/>
      </w:pPr>
      <w:r w:rsidRPr="007514A3">
        <w:t xml:space="preserve">экономического и политического развития стран Востока. </w:t>
      </w:r>
      <w:r w:rsidRPr="007514A3">
        <w:rPr>
          <w:i/>
          <w:iCs/>
        </w:rPr>
        <w:t>Страны Востока и страны</w:t>
      </w:r>
      <w:r w:rsidRPr="007514A3">
        <w:t xml:space="preserve"> </w:t>
      </w:r>
      <w:r w:rsidRPr="007514A3">
        <w:rPr>
          <w:i/>
          <w:iCs/>
        </w:rPr>
        <w:t>Запада</w:t>
      </w:r>
      <w:r w:rsidRPr="007514A3">
        <w:t>:</w:t>
      </w:r>
      <w:r w:rsidRPr="007514A3">
        <w:rPr>
          <w:i/>
          <w:iCs/>
        </w:rPr>
        <w:t xml:space="preserve"> углубление разрыва в темпах экономического роста</w:t>
      </w:r>
      <w:r w:rsidRPr="007514A3">
        <w:t>.</w:t>
      </w:r>
      <w:r w:rsidRPr="007514A3">
        <w:rPr>
          <w:i/>
          <w:iCs/>
        </w:rPr>
        <w:t xml:space="preserve"> </w:t>
      </w:r>
      <w:r w:rsidRPr="007514A3">
        <w:t>Значение колоний</w:t>
      </w:r>
      <w:r w:rsidRPr="007514A3">
        <w:rPr>
          <w:i/>
          <w:iCs/>
        </w:rPr>
        <w:t xml:space="preserve"> </w:t>
      </w:r>
      <w:r w:rsidRPr="007514A3">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7514A3">
        <w:rPr>
          <w:i/>
          <w:iCs/>
        </w:rPr>
        <w:t>Индия под властью британской короны</w:t>
      </w:r>
      <w:r w:rsidRPr="007514A3">
        <w:t xml:space="preserve">. </w:t>
      </w:r>
      <w:r w:rsidRPr="007514A3">
        <w:rPr>
          <w:i/>
          <w:iCs/>
        </w:rPr>
        <w:t>Восстание</w:t>
      </w:r>
      <w:r w:rsidRPr="007514A3">
        <w:t xml:space="preserve"> </w:t>
      </w:r>
      <w:r w:rsidRPr="007514A3">
        <w:rPr>
          <w:i/>
          <w:iCs/>
        </w:rPr>
        <w:t>сипаев и реформы в управлении Индии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Колониальный раздел Азии и Африки.</w:t>
      </w:r>
    </w:p>
    <w:p w:rsidR="00E73530" w:rsidRPr="007514A3" w:rsidRDefault="00E73530" w:rsidP="004001F7">
      <w:pPr>
        <w:widowControl w:val="0"/>
        <w:overflowPunct w:val="0"/>
        <w:autoSpaceDE w:val="0"/>
        <w:autoSpaceDN w:val="0"/>
        <w:adjustRightInd w:val="0"/>
        <w:ind w:firstLine="283"/>
        <w:jc w:val="both"/>
      </w:pPr>
      <w:r w:rsidRPr="007514A3">
        <w:rPr>
          <w:b/>
          <w:bCs/>
        </w:rPr>
        <w:lastRenderedPageBreak/>
        <w:t xml:space="preserve">Китай и Япония. </w:t>
      </w:r>
      <w:r w:rsidRPr="007514A3">
        <w:t>Начало превращения Китая в зависимую страну.</w:t>
      </w:r>
      <w:r w:rsidRPr="007514A3">
        <w:rPr>
          <w:b/>
          <w:bCs/>
        </w:rPr>
        <w:t xml:space="preserve"> </w:t>
      </w:r>
      <w:r w:rsidRPr="007514A3">
        <w:rPr>
          <w:i/>
          <w:iCs/>
        </w:rPr>
        <w:t>Опиумные</w:t>
      </w:r>
      <w:r w:rsidRPr="007514A3">
        <w:rPr>
          <w:b/>
          <w:bCs/>
        </w:rPr>
        <w:t xml:space="preserve"> </w:t>
      </w:r>
      <w:r w:rsidRPr="007514A3">
        <w:rPr>
          <w:i/>
          <w:iCs/>
        </w:rPr>
        <w:t>войны</w:t>
      </w:r>
      <w:r w:rsidRPr="007514A3">
        <w:t>.</w:t>
      </w:r>
      <w:r w:rsidRPr="007514A3">
        <w:rPr>
          <w:i/>
          <w:iCs/>
        </w:rPr>
        <w:t xml:space="preserve"> Восстание тайпинов</w:t>
      </w:r>
      <w:r w:rsidRPr="007514A3">
        <w:t>,</w:t>
      </w:r>
      <w:r w:rsidRPr="007514A3">
        <w:rPr>
          <w:i/>
          <w:iCs/>
        </w:rPr>
        <w:t xml:space="preserve"> его особенности и последствия</w:t>
      </w:r>
      <w:r w:rsidRPr="007514A3">
        <w:t>.</w:t>
      </w:r>
      <w:r w:rsidRPr="007514A3">
        <w:rPr>
          <w:i/>
          <w:iCs/>
        </w:rPr>
        <w:t xml:space="preserve"> </w:t>
      </w:r>
      <w:r w:rsidRPr="007514A3">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t xml:space="preserve">Революция Мэйдзи и ее последствия.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080"/>
        <w:jc w:val="both"/>
        <w:rPr>
          <w:b/>
        </w:rPr>
      </w:pPr>
      <w:r w:rsidRPr="007514A3">
        <w:rPr>
          <w:b/>
        </w:rPr>
        <w:t>10. Российская империя в ХIХ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jc w:val="both"/>
      </w:pPr>
      <w:r w:rsidRPr="007514A3">
        <w:rPr>
          <w:b/>
          <w:bCs/>
        </w:rPr>
        <w:t xml:space="preserve">Внутренняя и внешняя политика России в начале XIX века. </w:t>
      </w:r>
      <w:r w:rsidRPr="007514A3">
        <w:t>Император Александр I и его окружение. Создание министерств. Указ о вольных хлебопашцах.</w:t>
      </w:r>
      <w:bookmarkStart w:id="12" w:name="page31"/>
      <w:bookmarkEnd w:id="12"/>
      <w:r w:rsidRPr="007514A3">
        <w:t xml:space="preserve"> </w:t>
      </w:r>
      <w:r w:rsidRPr="007514A3">
        <w:rPr>
          <w:i/>
          <w:iCs/>
        </w:rPr>
        <w:t>Меры по развитию системы образования</w:t>
      </w:r>
      <w:r w:rsidRPr="007514A3">
        <w:t>.</w:t>
      </w:r>
      <w:r w:rsidRPr="007514A3">
        <w:rPr>
          <w:i/>
          <w:iCs/>
        </w:rPr>
        <w:t xml:space="preserve"> </w:t>
      </w:r>
      <w:r w:rsidRPr="007514A3">
        <w:t>Проект М.М.Сперанского.</w:t>
      </w:r>
      <w:r w:rsidRPr="007514A3">
        <w:rPr>
          <w:i/>
          <w:iCs/>
        </w:rPr>
        <w:t xml:space="preserve"> </w:t>
      </w:r>
      <w:r w:rsidRPr="007514A3">
        <w:t>Учреждение</w:t>
      </w:r>
      <w:r w:rsidRPr="007514A3">
        <w:rPr>
          <w:i/>
          <w:iCs/>
        </w:rPr>
        <w:t xml:space="preserve"> </w:t>
      </w:r>
      <w:r w:rsidRPr="007514A3">
        <w:t xml:space="preserve">Государственного совета. Участие России в антифранцузских коалициях. </w:t>
      </w:r>
      <w:r w:rsidRPr="007514A3">
        <w:rPr>
          <w:i/>
          <w:iCs/>
        </w:rPr>
        <w:t>Тильзитский мир 1807 года и его последствия</w:t>
      </w:r>
      <w:r w:rsidRPr="007514A3">
        <w:t>.</w:t>
      </w:r>
      <w:r w:rsidRPr="007514A3">
        <w:rPr>
          <w:i/>
          <w:iCs/>
        </w:rPr>
        <w:t xml:space="preserve"> Присоединение к России Финляндии и Бессарабии</w:t>
      </w:r>
      <w:r w:rsidRPr="007514A3">
        <w:t>.</w:t>
      </w:r>
      <w:r w:rsidRPr="007514A3">
        <w:rPr>
          <w:i/>
          <w:iCs/>
        </w:rPr>
        <w:t xml:space="preserve"> </w:t>
      </w:r>
      <w:r w:rsidRPr="007514A3">
        <w:t>Отечественная война</w:t>
      </w:r>
      <w:r w:rsidRPr="007514A3">
        <w:rPr>
          <w:i/>
          <w:iCs/>
        </w:rPr>
        <w:t xml:space="preserve"> </w:t>
      </w:r>
      <w:r w:rsidRPr="007514A3">
        <w:t>1812</w:t>
      </w:r>
      <w:r w:rsidRPr="007514A3">
        <w:rPr>
          <w:i/>
          <w:iCs/>
        </w:rPr>
        <w:t xml:space="preserve"> </w:t>
      </w:r>
      <w:r w:rsidRPr="007514A3">
        <w:t>года.</w:t>
      </w:r>
      <w:r w:rsidRPr="007514A3">
        <w:rPr>
          <w:i/>
          <w:iCs/>
        </w:rPr>
        <w:t xml:space="preserve"> </w:t>
      </w:r>
      <w:r w:rsidRPr="007514A3">
        <w:t>Планы сторон,</w:t>
      </w:r>
      <w:r w:rsidRPr="007514A3">
        <w:rPr>
          <w:i/>
          <w:iCs/>
        </w:rPr>
        <w:t xml:space="preserve"> </w:t>
      </w:r>
      <w:r w:rsidRPr="007514A3">
        <w:t>основные этапы и сражения</w:t>
      </w:r>
      <w:r w:rsidRPr="007514A3">
        <w:rPr>
          <w:i/>
          <w:iCs/>
        </w:rPr>
        <w:t xml:space="preserve"> </w:t>
      </w:r>
      <w:r w:rsidRPr="007514A3">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7514A3">
        <w:rPr>
          <w:i/>
          <w:iCs/>
        </w:rPr>
        <w:t>Роль России в европейской</w:t>
      </w:r>
      <w:r w:rsidRPr="007514A3">
        <w:t xml:space="preserve"> </w:t>
      </w:r>
      <w:r w:rsidRPr="007514A3">
        <w:rPr>
          <w:i/>
          <w:iCs/>
        </w:rPr>
        <w:t>политике в 1813</w:t>
      </w:r>
      <w:r w:rsidRPr="007514A3">
        <w:t>—</w:t>
      </w:r>
      <w:r w:rsidRPr="007514A3">
        <w:rPr>
          <w:i/>
          <w:iCs/>
        </w:rPr>
        <w:t>1825 годах</w:t>
      </w:r>
      <w:r w:rsidRPr="007514A3">
        <w:t>.</w:t>
      </w:r>
      <w:r w:rsidRPr="007514A3">
        <w:rPr>
          <w:i/>
          <w:iCs/>
        </w:rPr>
        <w:t xml:space="preserve"> </w:t>
      </w:r>
      <w:r w:rsidRPr="007514A3">
        <w:t>Изменение внутриполитического курса Александра</w:t>
      </w:r>
      <w:r w:rsidRPr="007514A3">
        <w:rPr>
          <w:i/>
          <w:iCs/>
        </w:rPr>
        <w:t xml:space="preserve"> </w:t>
      </w:r>
      <w:r w:rsidRPr="007514A3">
        <w:t>I</w:t>
      </w:r>
      <w:r w:rsidRPr="007514A3">
        <w:rPr>
          <w:i/>
          <w:iCs/>
        </w:rPr>
        <w:t xml:space="preserve"> </w:t>
      </w:r>
      <w:r w:rsidRPr="007514A3">
        <w:t>в 1816—1825 годах. Аракчеевщина. Военные поселения.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Отечественная война 1812 года.</w:t>
      </w:r>
    </w:p>
    <w:p w:rsidR="00E73530" w:rsidRPr="007514A3" w:rsidRDefault="00E73530" w:rsidP="004001F7">
      <w:pPr>
        <w:widowControl w:val="0"/>
        <w:overflowPunct w:val="0"/>
        <w:autoSpaceDE w:val="0"/>
        <w:autoSpaceDN w:val="0"/>
        <w:adjustRightInd w:val="0"/>
        <w:ind w:left="1" w:firstLine="283"/>
        <w:jc w:val="both"/>
      </w:pPr>
      <w:r w:rsidRPr="007514A3">
        <w:rPr>
          <w:b/>
          <w:bCs/>
        </w:rPr>
        <w:t xml:space="preserve">Движение декабристов. </w:t>
      </w:r>
      <w:r w:rsidRPr="007514A3">
        <w:t>Движение декабристов:</w:t>
      </w:r>
      <w:r w:rsidRPr="007514A3">
        <w:rPr>
          <w:b/>
          <w:bCs/>
        </w:rPr>
        <w:t xml:space="preserve"> </w:t>
      </w:r>
      <w:r w:rsidRPr="007514A3">
        <w:t>предпосылки возникновения,</w:t>
      </w:r>
      <w:r w:rsidRPr="007514A3">
        <w:rPr>
          <w:b/>
          <w:bCs/>
        </w:rPr>
        <w:t xml:space="preserve"> </w:t>
      </w:r>
      <w:r w:rsidRPr="007514A3">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jc w:val="both"/>
      </w:pPr>
      <w:r w:rsidRPr="007514A3">
        <w:t>Значение движения декабристов.</w:t>
      </w:r>
    </w:p>
    <w:p w:rsidR="00E73530" w:rsidRPr="007514A3" w:rsidRDefault="00E73530" w:rsidP="004001F7">
      <w:pPr>
        <w:widowControl w:val="0"/>
        <w:overflowPunct w:val="0"/>
        <w:autoSpaceDE w:val="0"/>
        <w:autoSpaceDN w:val="0"/>
        <w:adjustRightInd w:val="0"/>
        <w:ind w:left="1" w:firstLine="283"/>
        <w:jc w:val="both"/>
      </w:pPr>
      <w:r w:rsidRPr="007514A3">
        <w:rPr>
          <w:b/>
          <w:bCs/>
          <w:i/>
          <w:iCs/>
        </w:rPr>
        <w:t>Внутренняя политика Николая I</w:t>
      </w:r>
      <w:r w:rsidRPr="007514A3">
        <w:rPr>
          <w:b/>
          <w:bCs/>
        </w:rPr>
        <w:t>.</w:t>
      </w:r>
      <w:r w:rsidRPr="007514A3">
        <w:rPr>
          <w:b/>
          <w:bCs/>
          <w:i/>
          <w:iCs/>
        </w:rPr>
        <w:t xml:space="preserve"> </w:t>
      </w:r>
      <w:r w:rsidRPr="007514A3">
        <w:t>Правление Николая</w:t>
      </w:r>
      <w:r w:rsidRPr="007514A3">
        <w:rPr>
          <w:b/>
          <w:bCs/>
          <w:i/>
          <w:iCs/>
        </w:rPr>
        <w:t xml:space="preserve"> </w:t>
      </w:r>
      <w:r w:rsidRPr="007514A3">
        <w:t>I.</w:t>
      </w:r>
      <w:r w:rsidRPr="007514A3">
        <w:rPr>
          <w:b/>
          <w:bCs/>
          <w:i/>
          <w:iCs/>
        </w:rPr>
        <w:t xml:space="preserve"> </w:t>
      </w:r>
      <w:r w:rsidRPr="007514A3">
        <w:rPr>
          <w:i/>
          <w:iCs/>
        </w:rPr>
        <w:t>Преобразование и</w:t>
      </w:r>
      <w:r w:rsidRPr="007514A3">
        <w:rPr>
          <w:b/>
          <w:bCs/>
          <w:i/>
          <w:iCs/>
        </w:rPr>
        <w:t xml:space="preserve"> </w:t>
      </w:r>
      <w:r w:rsidRPr="007514A3">
        <w:rPr>
          <w:i/>
          <w:iCs/>
        </w:rPr>
        <w:t>укрепление роли государственного аппарата</w:t>
      </w:r>
      <w:r w:rsidRPr="007514A3">
        <w:t>.</w:t>
      </w:r>
      <w:r w:rsidRPr="007514A3">
        <w:rPr>
          <w:i/>
          <w:iCs/>
        </w:rPr>
        <w:t xml:space="preserve"> </w:t>
      </w:r>
      <w:r w:rsidRPr="007514A3">
        <w:t>Кодификация законов.</w:t>
      </w:r>
      <w:r w:rsidRPr="007514A3">
        <w:rPr>
          <w:i/>
          <w:iCs/>
        </w:rPr>
        <w:t xml:space="preserve"> </w:t>
      </w:r>
      <w:r w:rsidRPr="007514A3">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7514A3">
        <w:rPr>
          <w:i/>
          <w:iCs/>
        </w:rPr>
        <w:t>Политика в области образования</w:t>
      </w:r>
      <w:r w:rsidRPr="007514A3">
        <w:t>. Теория официальной народности (С.С.Уваров).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1" w:hanging="1"/>
        <w:jc w:val="both"/>
      </w:pPr>
      <w:r w:rsidRPr="007514A3">
        <w:t>Начало промышленного переворота в России, его экономические и социальные последствия.</w:t>
      </w:r>
    </w:p>
    <w:p w:rsidR="00E73530" w:rsidRPr="007514A3" w:rsidRDefault="00E73530" w:rsidP="004001F7">
      <w:pPr>
        <w:widowControl w:val="0"/>
        <w:autoSpaceDE w:val="0"/>
        <w:autoSpaceDN w:val="0"/>
        <w:adjustRightInd w:val="0"/>
        <w:ind w:left="281"/>
        <w:jc w:val="both"/>
      </w:pPr>
      <w:r w:rsidRPr="007514A3">
        <w:rPr>
          <w:b/>
          <w:bCs/>
        </w:rPr>
        <w:t xml:space="preserve">Общественное движение во второй четверти XIX века. </w:t>
      </w:r>
      <w:r w:rsidRPr="007514A3">
        <w:t>Оппозиционная обще-</w:t>
      </w:r>
    </w:p>
    <w:p w:rsidR="00E73530" w:rsidRPr="007514A3" w:rsidRDefault="00E73530" w:rsidP="004001F7">
      <w:pPr>
        <w:widowControl w:val="0"/>
        <w:autoSpaceDE w:val="0"/>
        <w:autoSpaceDN w:val="0"/>
        <w:adjustRightInd w:val="0"/>
        <w:ind w:left="1"/>
        <w:jc w:val="both"/>
      </w:pPr>
      <w:r w:rsidRPr="007514A3">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left="281"/>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1" w:hanging="1"/>
        <w:jc w:val="both"/>
      </w:pPr>
      <w:r w:rsidRPr="007514A3">
        <w:t xml:space="preserve">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firstLine="709"/>
        <w:jc w:val="both"/>
      </w:pPr>
      <w:r w:rsidRPr="007514A3">
        <w:rPr>
          <w:b/>
          <w:bCs/>
        </w:rPr>
        <w:t xml:space="preserve">Внешняя политика России во второй четверти XIX века. </w:t>
      </w:r>
      <w:r w:rsidRPr="007514A3">
        <w:rPr>
          <w:i/>
          <w:iCs/>
        </w:rPr>
        <w:t>Россия и революционные события 1830</w:t>
      </w:r>
      <w:r w:rsidRPr="007514A3">
        <w:t>—</w:t>
      </w:r>
      <w:r w:rsidRPr="007514A3">
        <w:rPr>
          <w:i/>
          <w:iCs/>
        </w:rPr>
        <w:t>1831 и 1848</w:t>
      </w:r>
      <w:r w:rsidRPr="007514A3">
        <w:t>—</w:t>
      </w:r>
      <w:r w:rsidRPr="007514A3">
        <w:rPr>
          <w:i/>
          <w:iCs/>
        </w:rPr>
        <w:t>1849 годов в Европе</w:t>
      </w:r>
      <w:r w:rsidRPr="007514A3">
        <w:t>.</w:t>
      </w:r>
      <w:r w:rsidRPr="007514A3">
        <w:rPr>
          <w:i/>
          <w:iCs/>
        </w:rPr>
        <w:t xml:space="preserve"> </w:t>
      </w:r>
      <w:r w:rsidRPr="007514A3">
        <w:t>Восточный вопрос.</w:t>
      </w:r>
      <w:r w:rsidRPr="007514A3">
        <w:rPr>
          <w:i/>
          <w:iCs/>
        </w:rPr>
        <w:t xml:space="preserve"> </w:t>
      </w:r>
      <w:r w:rsidRPr="007514A3">
        <w:t>Войны с</w:t>
      </w:r>
      <w:r w:rsidRPr="007514A3">
        <w:rPr>
          <w:i/>
          <w:iCs/>
        </w:rPr>
        <w:t xml:space="preserve"> </w:t>
      </w:r>
      <w:r w:rsidRPr="007514A3">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E73530" w:rsidRPr="007514A3" w:rsidRDefault="00E73530" w:rsidP="004001F7">
      <w:pPr>
        <w:widowControl w:val="0"/>
        <w:autoSpaceDE w:val="0"/>
        <w:autoSpaceDN w:val="0"/>
        <w:adjustRightInd w:val="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lastRenderedPageBreak/>
        <w:t>Героическая оборона Севастополя в 1854—1855 годах и ее герои.</w:t>
      </w:r>
    </w:p>
    <w:p w:rsidR="00E73530" w:rsidRPr="007514A3" w:rsidRDefault="00E73530" w:rsidP="004001F7">
      <w:pPr>
        <w:widowControl w:val="0"/>
        <w:autoSpaceDE w:val="0"/>
        <w:autoSpaceDN w:val="0"/>
        <w:adjustRightInd w:val="0"/>
        <w:ind w:firstLine="709"/>
        <w:jc w:val="both"/>
      </w:pPr>
      <w:r w:rsidRPr="007514A3">
        <w:rPr>
          <w:b/>
          <w:bCs/>
        </w:rPr>
        <w:t>Отмена крепостного права и реформы 60—70-х годов XIX века. Контрреформы.</w:t>
      </w:r>
    </w:p>
    <w:p w:rsidR="00E73530" w:rsidRPr="007514A3" w:rsidRDefault="00E73530" w:rsidP="004001F7">
      <w:pPr>
        <w:widowControl w:val="0"/>
        <w:autoSpaceDE w:val="0"/>
        <w:autoSpaceDN w:val="0"/>
        <w:adjustRightInd w:val="0"/>
        <w:ind w:left="1"/>
        <w:jc w:val="both"/>
      </w:pPr>
      <w:r w:rsidRPr="007514A3">
        <w:t>Необходимость и предпосылки реформ. Император Александр II и его окружение.</w:t>
      </w:r>
    </w:p>
    <w:p w:rsidR="00E73530" w:rsidRPr="007514A3" w:rsidRDefault="00E73530" w:rsidP="004001F7">
      <w:pPr>
        <w:widowControl w:val="0"/>
        <w:overflowPunct w:val="0"/>
        <w:autoSpaceDE w:val="0"/>
        <w:autoSpaceDN w:val="0"/>
        <w:adjustRightInd w:val="0"/>
        <w:ind w:left="1"/>
        <w:jc w:val="both"/>
      </w:pPr>
      <w:r w:rsidRPr="007514A3">
        <w:rPr>
          <w:i/>
          <w:iCs/>
        </w:rPr>
        <w:t>Планы и проекты переустройства России</w:t>
      </w:r>
      <w:r w:rsidRPr="007514A3">
        <w:t>.</w:t>
      </w:r>
      <w:r w:rsidRPr="007514A3">
        <w:rPr>
          <w:i/>
          <w:iCs/>
        </w:rPr>
        <w:t xml:space="preserve"> </w:t>
      </w:r>
      <w:r w:rsidRPr="007514A3">
        <w:t>Подготовка крестьянской реформы.</w:t>
      </w:r>
      <w:r w:rsidRPr="007514A3">
        <w:rPr>
          <w:i/>
          <w:iCs/>
        </w:rPr>
        <w:t xml:space="preserve"> Разработка проекта реформы в Редакционных комиссиях</w:t>
      </w:r>
      <w:r w:rsidRPr="007514A3">
        <w:t>.</w:t>
      </w:r>
      <w:r w:rsidRPr="007514A3">
        <w:rPr>
          <w:i/>
          <w:iCs/>
        </w:rPr>
        <w:t xml:space="preserve"> </w:t>
      </w:r>
      <w:r w:rsidRPr="007514A3">
        <w:t>Основные положения</w:t>
      </w:r>
      <w:r w:rsidRPr="007514A3">
        <w:rPr>
          <w:i/>
          <w:iCs/>
        </w:rPr>
        <w:t xml:space="preserve"> </w:t>
      </w:r>
      <w:r w:rsidRPr="007514A3">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Значение отмены крепостного права в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1" w:firstLine="284"/>
        <w:jc w:val="both"/>
      </w:pPr>
      <w:r w:rsidRPr="007514A3">
        <w:rPr>
          <w:b/>
          <w:bCs/>
        </w:rPr>
        <w:t xml:space="preserve">Общественное движение во второй половине XIX века. </w:t>
      </w:r>
      <w:r w:rsidRPr="007514A3">
        <w:t>Общественное движение</w:t>
      </w:r>
      <w:r w:rsidRPr="007514A3">
        <w:rPr>
          <w:b/>
          <w:bCs/>
        </w:rPr>
        <w:t xml:space="preserve"> </w:t>
      </w:r>
      <w:r w:rsidRPr="007514A3">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7514A3">
        <w:rPr>
          <w:i/>
          <w:iCs/>
        </w:rPr>
        <w:t>Охота народовольцев на царя</w:t>
      </w:r>
      <w:r w:rsidRPr="007514A3">
        <w:t xml:space="preserve">. </w:t>
      </w:r>
      <w:r w:rsidRPr="007514A3">
        <w:rPr>
          <w:i/>
          <w:iCs/>
        </w:rPr>
        <w:t>Кризис революционного народни</w:t>
      </w:r>
      <w:bookmarkStart w:id="13" w:name="page33"/>
      <w:bookmarkEnd w:id="13"/>
      <w:r w:rsidRPr="007514A3">
        <w:rPr>
          <w:i/>
          <w:iCs/>
        </w:rPr>
        <w:t>чества</w:t>
      </w:r>
      <w:r w:rsidRPr="007514A3">
        <w:t>.</w:t>
      </w:r>
      <w:r w:rsidRPr="007514A3">
        <w:rPr>
          <w:i/>
          <w:iCs/>
        </w:rPr>
        <w:t xml:space="preserve"> </w:t>
      </w:r>
      <w:r w:rsidRPr="007514A3">
        <w:t>Основные идеи либерального народничества.</w:t>
      </w:r>
      <w:r w:rsidRPr="007514A3">
        <w:rPr>
          <w:i/>
          <w:iCs/>
        </w:rPr>
        <w:t xml:space="preserve"> </w:t>
      </w:r>
      <w:r w:rsidRPr="007514A3">
        <w:t>Распространение марксизма и</w:t>
      </w:r>
      <w:r w:rsidRPr="007514A3">
        <w:rPr>
          <w:i/>
          <w:iCs/>
        </w:rPr>
        <w:t xml:space="preserve"> </w:t>
      </w:r>
      <w:r w:rsidRPr="007514A3">
        <w:t>зарождение российской социал-демократии. Начало рабочего движения.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Народническое движение.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во второй половине XIX века. </w:t>
      </w:r>
      <w:r w:rsidRPr="007514A3">
        <w:t>Социально-экономическое</w:t>
      </w:r>
      <w:r w:rsidRPr="007514A3">
        <w:rPr>
          <w:b/>
          <w:bCs/>
        </w:rPr>
        <w:t xml:space="preserve"> </w:t>
      </w:r>
      <w:r w:rsidRPr="007514A3">
        <w:t xml:space="preserve">развитие пореформенной России. Сельское хозяйство после отмены крепостного права. Развитие торговли и промышленности. </w:t>
      </w:r>
      <w:r w:rsidRPr="007514A3">
        <w:rPr>
          <w:i/>
          <w:iCs/>
        </w:rPr>
        <w:t>Железнодорожное строительство</w:t>
      </w:r>
      <w:r w:rsidRPr="007514A3">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Курс на модернизацию промышленности в России во второй половине ХIХ века.</w:t>
      </w:r>
    </w:p>
    <w:p w:rsidR="00E73530" w:rsidRPr="007514A3" w:rsidRDefault="00E73530" w:rsidP="004001F7">
      <w:pPr>
        <w:widowControl w:val="0"/>
        <w:autoSpaceDE w:val="0"/>
        <w:autoSpaceDN w:val="0"/>
        <w:adjustRightInd w:val="0"/>
        <w:ind w:firstLine="280"/>
        <w:jc w:val="both"/>
      </w:pPr>
      <w:r w:rsidRPr="007514A3">
        <w:rPr>
          <w:b/>
          <w:bCs/>
        </w:rPr>
        <w:t xml:space="preserve">Внешняя политика России во второй половине XIX века. </w:t>
      </w:r>
      <w:r w:rsidRPr="007514A3">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7514A3">
        <w:rPr>
          <w:i/>
          <w:iCs/>
        </w:rPr>
        <w:t>Роль России в освобождении балканских народов</w:t>
      </w:r>
      <w:r w:rsidRPr="007514A3">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Русско-турецкая война 1877—1878 годов.</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XIX века. </w:t>
      </w:r>
      <w:r w:rsidRPr="007514A3">
        <w:t>Развитие науки и техники</w:t>
      </w:r>
      <w:r w:rsidRPr="007514A3">
        <w:rPr>
          <w:b/>
          <w:bCs/>
        </w:rPr>
        <w:t xml:space="preserve"> </w:t>
      </w:r>
      <w:r w:rsidRPr="007514A3">
        <w:t>(Н.И.Лобачевский,</w:t>
      </w:r>
      <w:r w:rsidRPr="007514A3">
        <w:rPr>
          <w:b/>
          <w:bCs/>
        </w:rPr>
        <w:t xml:space="preserve"> </w:t>
      </w:r>
      <w:r w:rsidRPr="007514A3">
        <w:t>Н.И.Пирогов, Н.Н.Зинин, Б.С.Якоби, А.Г.Столетов, Д.И.Менделеев, И.М.Сеченов</w:t>
      </w:r>
    </w:p>
    <w:p w:rsidR="00E73530" w:rsidRPr="007514A3" w:rsidRDefault="00E73530" w:rsidP="004001F7">
      <w:pPr>
        <w:widowControl w:val="0"/>
        <w:numPr>
          <w:ilvl w:val="0"/>
          <w:numId w:val="21"/>
        </w:numPr>
        <w:tabs>
          <w:tab w:val="clear" w:pos="720"/>
          <w:tab w:val="num" w:pos="194"/>
        </w:tabs>
        <w:suppressAutoHyphens w:val="0"/>
        <w:overflowPunct w:val="0"/>
        <w:autoSpaceDE w:val="0"/>
        <w:autoSpaceDN w:val="0"/>
        <w:adjustRightInd w:val="0"/>
        <w:ind w:left="0" w:firstLine="1"/>
        <w:jc w:val="both"/>
      </w:pPr>
      <w:r w:rsidRPr="007514A3">
        <w:t xml:space="preserve">др.). </w:t>
      </w:r>
      <w:r w:rsidRPr="007514A3">
        <w:rPr>
          <w:i/>
          <w:iCs/>
        </w:rPr>
        <w:t>Географические экспедиции</w:t>
      </w:r>
      <w:r w:rsidRPr="007514A3">
        <w:t xml:space="preserve">, </w:t>
      </w:r>
      <w:r w:rsidRPr="007514A3">
        <w:rPr>
          <w:i/>
          <w:iCs/>
        </w:rPr>
        <w:t>их участники</w:t>
      </w:r>
      <w:r w:rsidRPr="007514A3">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lastRenderedPageBreak/>
        <w:t xml:space="preserve">Золотой век русской литературы.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160"/>
        <w:jc w:val="both"/>
        <w:rPr>
          <w:b/>
        </w:rPr>
      </w:pPr>
      <w:r w:rsidRPr="007514A3">
        <w:rPr>
          <w:b/>
        </w:rPr>
        <w:t>11. От Новой истории к Новейшей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Мир в начале ХХ века. </w:t>
      </w:r>
      <w:r w:rsidRPr="007514A3">
        <w:t>Понятие</w:t>
      </w:r>
      <w:r w:rsidRPr="007514A3">
        <w:rPr>
          <w:b/>
          <w:bCs/>
        </w:rPr>
        <w:t xml:space="preserve"> </w:t>
      </w:r>
      <w:r w:rsidRPr="007514A3">
        <w:t>«новейшая история».</w:t>
      </w:r>
      <w:r w:rsidRPr="007514A3">
        <w:rPr>
          <w:b/>
          <w:bCs/>
        </w:rPr>
        <w:t xml:space="preserve"> </w:t>
      </w:r>
      <w:r w:rsidRPr="007514A3">
        <w:t>Важнейшие изменения на</w:t>
      </w:r>
      <w:r w:rsidRPr="007514A3">
        <w:rPr>
          <w:b/>
          <w:bCs/>
        </w:rPr>
        <w:t xml:space="preserve"> </w:t>
      </w:r>
      <w:r w:rsidRPr="007514A3">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E73530" w:rsidRPr="007514A3" w:rsidRDefault="00E73530" w:rsidP="004001F7">
      <w:pPr>
        <w:widowControl w:val="0"/>
        <w:overflowPunct w:val="0"/>
        <w:autoSpaceDE w:val="0"/>
        <w:autoSpaceDN w:val="0"/>
        <w:adjustRightInd w:val="0"/>
        <w:jc w:val="both"/>
      </w:pPr>
      <w:r w:rsidRPr="007514A3">
        <w:rPr>
          <w:i/>
          <w:iCs/>
        </w:rPr>
        <w:t>Военно</w:t>
      </w:r>
      <w:r w:rsidRPr="007514A3">
        <w:t>-</w:t>
      </w:r>
      <w:r w:rsidRPr="007514A3">
        <w:rPr>
          <w:i/>
          <w:iCs/>
        </w:rPr>
        <w:t>политические планы сторон</w:t>
      </w:r>
      <w:r w:rsidRPr="007514A3">
        <w:t>.</w:t>
      </w:r>
      <w:r w:rsidRPr="007514A3">
        <w:rPr>
          <w:i/>
          <w:iCs/>
        </w:rPr>
        <w:t xml:space="preserve"> Гонка вооружений</w:t>
      </w:r>
      <w:r w:rsidRPr="007514A3">
        <w:t>.</w:t>
      </w:r>
      <w:r w:rsidRPr="007514A3">
        <w:rPr>
          <w:i/>
          <w:iCs/>
        </w:rPr>
        <w:t xml:space="preserve"> Балканские войны</w:t>
      </w:r>
      <w:r w:rsidRPr="007514A3">
        <w:t>.</w:t>
      </w:r>
      <w:r w:rsidRPr="007514A3">
        <w:rPr>
          <w:i/>
          <w:iCs/>
        </w:rPr>
        <w:t xml:space="preserve"> Подготовка к большой войне</w:t>
      </w:r>
      <w:r w:rsidRPr="007514A3">
        <w:t>.</w:t>
      </w:r>
      <w:r w:rsidRPr="007514A3">
        <w:rPr>
          <w:i/>
          <w:iCs/>
        </w:rPr>
        <w:t xml:space="preserve"> </w:t>
      </w:r>
      <w:r w:rsidRPr="007514A3">
        <w:t>Особенности экономического развития Великобритании,</w:t>
      </w:r>
      <w:r w:rsidRPr="007514A3">
        <w:rPr>
          <w:i/>
          <w:iCs/>
        </w:rPr>
        <w:t xml:space="preserve"> </w:t>
      </w:r>
      <w:r w:rsidRPr="007514A3">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7514A3">
        <w:rPr>
          <w:b/>
          <w:bCs/>
        </w:rPr>
        <w:t xml:space="preserve">Пробуждение Азии в начале ХХ века. </w:t>
      </w:r>
      <w:r w:rsidRPr="007514A3">
        <w:t>Колонии,</w:t>
      </w:r>
      <w:r w:rsidRPr="007514A3">
        <w:rPr>
          <w:b/>
          <w:bCs/>
        </w:rPr>
        <w:t xml:space="preserve"> </w:t>
      </w:r>
      <w:r w:rsidRPr="007514A3">
        <w:t>зависимые страны и метрополии.</w:t>
      </w:r>
      <w:r w:rsidRPr="007514A3">
        <w:rPr>
          <w:b/>
          <w:bCs/>
        </w:rPr>
        <w:t xml:space="preserve"> </w:t>
      </w:r>
    </w:p>
    <w:p w:rsidR="00E73530" w:rsidRPr="007514A3" w:rsidRDefault="00E73530" w:rsidP="004001F7">
      <w:pPr>
        <w:widowControl w:val="0"/>
        <w:autoSpaceDE w:val="0"/>
        <w:autoSpaceDN w:val="0"/>
        <w:adjustRightInd w:val="0"/>
        <w:jc w:val="both"/>
      </w:pPr>
      <w:r w:rsidRPr="007514A3">
        <w:rPr>
          <w:i/>
          <w:iCs/>
        </w:rPr>
        <w:t>Начало антиколониальной борьбы</w:t>
      </w:r>
      <w:r w:rsidRPr="007514A3">
        <w:t>.</w:t>
      </w:r>
      <w:r w:rsidRPr="007514A3">
        <w:rPr>
          <w:i/>
          <w:iCs/>
        </w:rPr>
        <w:t xml:space="preserve"> </w:t>
      </w:r>
      <w:r w:rsidRPr="007514A3">
        <w:t>Синьхайская революция в Китае.</w:t>
      </w:r>
      <w:r w:rsidRPr="007514A3">
        <w:rPr>
          <w:i/>
          <w:iCs/>
        </w:rPr>
        <w:t xml:space="preserve"> </w:t>
      </w:r>
      <w:r w:rsidRPr="007514A3">
        <w:t>Сун Ятсен.</w:t>
      </w:r>
    </w:p>
    <w:p w:rsidR="00E73530" w:rsidRPr="007514A3" w:rsidRDefault="00E73530" w:rsidP="004001F7">
      <w:pPr>
        <w:widowControl w:val="0"/>
        <w:overflowPunct w:val="0"/>
        <w:autoSpaceDE w:val="0"/>
        <w:autoSpaceDN w:val="0"/>
        <w:adjustRightInd w:val="0"/>
        <w:jc w:val="both"/>
      </w:pPr>
      <w:r w:rsidRPr="007514A3">
        <w:t xml:space="preserve">Гоминьдан. Кризис </w:t>
      </w:r>
      <w:r w:rsidRPr="007514A3">
        <w:rPr>
          <w:i/>
          <w:iCs/>
        </w:rPr>
        <w:t>Османской империи и Младотурецкая революция</w:t>
      </w:r>
      <w:r w:rsidRPr="007514A3">
        <w:t xml:space="preserve">. </w:t>
      </w:r>
      <w:r w:rsidRPr="007514A3">
        <w:rPr>
          <w:i/>
          <w:iCs/>
        </w:rPr>
        <w:t>Революция</w:t>
      </w:r>
      <w:r w:rsidRPr="007514A3">
        <w:t xml:space="preserve"> </w:t>
      </w:r>
      <w:r w:rsidRPr="007514A3">
        <w:rPr>
          <w:i/>
          <w:iCs/>
        </w:rPr>
        <w:t>в Иране</w:t>
      </w:r>
      <w:r w:rsidRPr="007514A3">
        <w:t>.</w:t>
      </w:r>
      <w:r w:rsidRPr="007514A3">
        <w:rPr>
          <w:i/>
          <w:iCs/>
        </w:rPr>
        <w:t xml:space="preserve"> </w:t>
      </w:r>
      <w:r w:rsidRPr="007514A3">
        <w:t>Национально-освободительная борьба в Индии против британского господства. Индийский национальный конгресс. М.Ганди.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Синьхайская революция в Китае.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Россия на рубеже XIX—XX веков. </w:t>
      </w:r>
      <w:r w:rsidRPr="007514A3">
        <w:t>Динамика промышленного развития.</w:t>
      </w:r>
      <w:r w:rsidRPr="007514A3">
        <w:rPr>
          <w:b/>
          <w:bCs/>
        </w:rPr>
        <w:t xml:space="preserve"> </w:t>
      </w:r>
      <w:r w:rsidRPr="007514A3">
        <w:t>Роль</w:t>
      </w:r>
      <w:r w:rsidRPr="007514A3">
        <w:rPr>
          <w:b/>
          <w:bCs/>
        </w:rPr>
        <w:t xml:space="preserve"> </w:t>
      </w:r>
      <w:r w:rsidRPr="007514A3">
        <w:t xml:space="preserve">государства в экономике России. </w:t>
      </w:r>
      <w:r w:rsidRPr="007514A3">
        <w:rPr>
          <w:i/>
          <w:iCs/>
        </w:rPr>
        <w:t>Аграрный вопрос</w:t>
      </w:r>
      <w:r w:rsidRPr="007514A3">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7514A3">
        <w:rPr>
          <w:i/>
          <w:iCs/>
        </w:rPr>
        <w:t>Усиление влияния в Северо</w:t>
      </w:r>
      <w:r w:rsidRPr="007514A3">
        <w:t>-</w:t>
      </w:r>
      <w:r w:rsidRPr="007514A3">
        <w:rPr>
          <w:i/>
          <w:iCs/>
        </w:rPr>
        <w:t>Восточном Китае</w:t>
      </w:r>
      <w:r w:rsidRPr="007514A3">
        <w:t>.</w:t>
      </w:r>
      <w:r w:rsidRPr="007514A3">
        <w:rPr>
          <w:i/>
          <w:iCs/>
        </w:rPr>
        <w:t xml:space="preserve"> </w:t>
      </w:r>
      <w:r w:rsidRPr="007514A3">
        <w:t>Русско-японская война</w:t>
      </w:r>
      <w:r w:rsidRPr="007514A3">
        <w:rPr>
          <w:i/>
          <w:iCs/>
        </w:rPr>
        <w:t xml:space="preserve"> </w:t>
      </w:r>
      <w:r w:rsidRPr="007514A3">
        <w:t>1904—1905</w:t>
      </w:r>
      <w:r w:rsidRPr="007514A3">
        <w:rPr>
          <w:i/>
          <w:iCs/>
        </w:rPr>
        <w:t xml:space="preserve"> </w:t>
      </w:r>
      <w:r w:rsidRPr="007514A3">
        <w:t>годов:</w:t>
      </w:r>
      <w:r w:rsidRPr="007514A3">
        <w:rPr>
          <w:i/>
          <w:iCs/>
        </w:rPr>
        <w:t xml:space="preserve"> </w:t>
      </w:r>
      <w:r w:rsidRPr="007514A3">
        <w:t>планы</w:t>
      </w:r>
      <w:r w:rsidRPr="007514A3">
        <w:rPr>
          <w:i/>
          <w:iCs/>
        </w:rPr>
        <w:t xml:space="preserve"> </w:t>
      </w:r>
      <w:r w:rsidRPr="007514A3">
        <w:t>сторон, основные сражения. Портсмутский мир.</w:t>
      </w:r>
    </w:p>
    <w:p w:rsidR="00E73530" w:rsidRPr="007514A3" w:rsidRDefault="00E73530" w:rsidP="004001F7">
      <w:pPr>
        <w:widowControl w:val="0"/>
        <w:autoSpaceDE w:val="0"/>
        <w:autoSpaceDN w:val="0"/>
        <w:adjustRightInd w:val="0"/>
        <w:ind w:firstLine="280"/>
        <w:jc w:val="both"/>
      </w:pPr>
      <w:bookmarkStart w:id="14" w:name="page35"/>
      <w:bookmarkEnd w:id="14"/>
      <w:r w:rsidRPr="007514A3">
        <w:rPr>
          <w:b/>
          <w:bCs/>
        </w:rPr>
        <w:t xml:space="preserve">Революция 1905—1907 годов в России. </w:t>
      </w:r>
      <w:r w:rsidRPr="007514A3">
        <w:t xml:space="preserve">Причины революции. «Кровавое воскресенье» и начало революции. </w:t>
      </w:r>
      <w:r w:rsidRPr="007514A3">
        <w:rPr>
          <w:i/>
          <w:iCs/>
        </w:rPr>
        <w:t>Развитие революционных событий и политика властей</w:t>
      </w:r>
      <w:r w:rsidRPr="007514A3">
        <w:t>.</w:t>
      </w:r>
    </w:p>
    <w:p w:rsidR="00E73530" w:rsidRPr="007514A3" w:rsidRDefault="00E73530" w:rsidP="004001F7">
      <w:pPr>
        <w:widowControl w:val="0"/>
        <w:overflowPunct w:val="0"/>
        <w:autoSpaceDE w:val="0"/>
        <w:autoSpaceDN w:val="0"/>
        <w:adjustRightInd w:val="0"/>
        <w:jc w:val="both"/>
      </w:pPr>
      <w:r w:rsidRPr="007514A3">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7514A3">
        <w:rPr>
          <w:i/>
          <w:iCs/>
        </w:rPr>
        <w:t>Легальные политические партии</w:t>
      </w:r>
      <w:r w:rsidRPr="007514A3">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Становление конституционной монархии и элементов гражданского общества.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период столыпинских реформ. </w:t>
      </w:r>
      <w:r w:rsidRPr="007514A3">
        <w:t>П.А.Столыпин как государственный</w:t>
      </w:r>
      <w:r w:rsidRPr="007514A3">
        <w:rPr>
          <w:b/>
          <w:bCs/>
        </w:rPr>
        <w:t xml:space="preserve"> </w:t>
      </w:r>
      <w:r w:rsidRPr="007514A3">
        <w:t xml:space="preserve">деятель. Программа П.А.Столыпина, ее главные цели и комплексный характер. </w:t>
      </w:r>
      <w:r w:rsidRPr="007514A3">
        <w:rPr>
          <w:i/>
          <w:iCs/>
        </w:rPr>
        <w:t>П</w:t>
      </w:r>
      <w:r w:rsidRPr="007514A3">
        <w:t>.</w:t>
      </w:r>
      <w:r w:rsidRPr="007514A3">
        <w:rPr>
          <w:i/>
          <w:iCs/>
        </w:rPr>
        <w:t>А</w:t>
      </w:r>
      <w:r w:rsidRPr="007514A3">
        <w:t>.</w:t>
      </w:r>
      <w:r w:rsidRPr="007514A3">
        <w:rPr>
          <w:i/>
          <w:iCs/>
        </w:rPr>
        <w:t>Столыпин и III Государственная дума</w:t>
      </w:r>
      <w:r w:rsidRPr="007514A3">
        <w:t>.</w:t>
      </w:r>
      <w:r w:rsidRPr="007514A3">
        <w:rPr>
          <w:i/>
          <w:iCs/>
        </w:rPr>
        <w:t xml:space="preserve"> </w:t>
      </w:r>
      <w:r w:rsidRPr="007514A3">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7514A3">
        <w:rPr>
          <w:i/>
          <w:iCs/>
        </w:rPr>
        <w:t>Другие реформы и</w:t>
      </w:r>
      <w:r w:rsidRPr="007514A3">
        <w:t xml:space="preserve"> </w:t>
      </w:r>
      <w:r w:rsidRPr="007514A3">
        <w:rPr>
          <w:i/>
          <w:iCs/>
        </w:rPr>
        <w:t>их проекты</w:t>
      </w:r>
      <w:r w:rsidRPr="007514A3">
        <w:t>.</w:t>
      </w:r>
      <w:r w:rsidRPr="007514A3">
        <w:rPr>
          <w:i/>
          <w:iCs/>
        </w:rPr>
        <w:t xml:space="preserve"> </w:t>
      </w:r>
      <w:r w:rsidRPr="007514A3">
        <w:t>Экономический подъем.</w:t>
      </w:r>
      <w:r w:rsidRPr="007514A3">
        <w:rPr>
          <w:i/>
          <w:iCs/>
        </w:rPr>
        <w:t xml:space="preserve"> </w:t>
      </w:r>
      <w:r w:rsidRPr="007514A3">
        <w:t>Политическая и общественная жизнь в России</w:t>
      </w:r>
      <w:r w:rsidRPr="007514A3">
        <w:rPr>
          <w:i/>
          <w:iCs/>
        </w:rPr>
        <w:t xml:space="preserve"> </w:t>
      </w:r>
      <w:r w:rsidRPr="007514A3">
        <w:t>в 1910— 1914 годы. Обострение внешнеполитической обстановки.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firstLine="284"/>
        <w:jc w:val="both"/>
      </w:pPr>
      <w:r w:rsidRPr="007514A3">
        <w:t>Основное содержание и этапы реализации столыпинской аграрной реформы, ее влияние на экономическое и социальное развитие России.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Серебряный век русской культуры. </w:t>
      </w:r>
      <w:r w:rsidRPr="007514A3">
        <w:t xml:space="preserve">Открытия российских ученых в науке и технике. Русская философия: поиски общественного идеала. </w:t>
      </w:r>
      <w:r w:rsidRPr="007514A3">
        <w:rPr>
          <w:i/>
          <w:iCs/>
        </w:rPr>
        <w:t>Сборник</w:t>
      </w:r>
      <w:r w:rsidRPr="007514A3">
        <w:t xml:space="preserve"> «</w:t>
      </w:r>
      <w:r w:rsidRPr="007514A3">
        <w:rPr>
          <w:i/>
          <w:iCs/>
        </w:rPr>
        <w:t>Вехи</w:t>
      </w:r>
      <w:r w:rsidRPr="007514A3">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lastRenderedPageBreak/>
        <w:t>Русская философия: поиски общественного идеала.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Первая мировая война. Боевые действия 1914—1918 годов. </w:t>
      </w:r>
      <w:r w:rsidRPr="007514A3">
        <w:t>Особенности и участники</w:t>
      </w:r>
      <w:r w:rsidRPr="007514A3">
        <w:rPr>
          <w:b/>
          <w:bCs/>
        </w:rPr>
        <w:t xml:space="preserve"> </w:t>
      </w:r>
      <w:r w:rsidRPr="007514A3">
        <w:t xml:space="preserve">войны. </w:t>
      </w:r>
      <w:r w:rsidRPr="007514A3">
        <w:rPr>
          <w:i/>
          <w:iCs/>
        </w:rPr>
        <w:t>Начальный период боевых действий</w:t>
      </w:r>
      <w:r w:rsidRPr="007514A3">
        <w:t xml:space="preserve"> (</w:t>
      </w:r>
      <w:r w:rsidRPr="007514A3">
        <w:rPr>
          <w:i/>
          <w:iCs/>
        </w:rPr>
        <w:t>август</w:t>
      </w:r>
      <w:r w:rsidRPr="007514A3">
        <w:t>—</w:t>
      </w:r>
      <w:r w:rsidRPr="007514A3">
        <w:rPr>
          <w:i/>
          <w:iCs/>
        </w:rPr>
        <w:t>декабрь</w:t>
      </w:r>
      <w:r w:rsidRPr="007514A3">
        <w:t xml:space="preserve"> </w:t>
      </w:r>
      <w:r w:rsidRPr="007514A3">
        <w:rPr>
          <w:i/>
          <w:iCs/>
        </w:rPr>
        <w:t>1914</w:t>
      </w:r>
      <w:r w:rsidRPr="007514A3">
        <w:t xml:space="preserve"> </w:t>
      </w:r>
      <w:r w:rsidRPr="007514A3">
        <w:rPr>
          <w:i/>
          <w:iCs/>
        </w:rPr>
        <w:t>года</w:t>
      </w:r>
      <w:r w:rsidRPr="007514A3">
        <w:t xml:space="preserve">). Восточный фронт и его роль в войне. </w:t>
      </w:r>
      <w:r w:rsidRPr="007514A3">
        <w:rPr>
          <w:i/>
          <w:iCs/>
        </w:rPr>
        <w:t>Успехи и поражения русской армии</w:t>
      </w:r>
      <w:r w:rsidRPr="007514A3">
        <w:t xml:space="preserve">. Переход к позиционной войне. Основные сражения в Европе в 1915—1917 годах. Брусиловский прорыв и его значение. </w:t>
      </w:r>
      <w:r w:rsidRPr="007514A3">
        <w:rPr>
          <w:i/>
          <w:iCs/>
        </w:rPr>
        <w:t>Боевые действия в Африке и Азии</w:t>
      </w:r>
      <w:r w:rsidRPr="007514A3">
        <w:t xml:space="preserve">. </w:t>
      </w:r>
      <w:r w:rsidRPr="007514A3">
        <w:rPr>
          <w:i/>
          <w:iCs/>
        </w:rPr>
        <w:t>Вступление в войну США и выход из</w:t>
      </w:r>
      <w:r w:rsidRPr="007514A3">
        <w:t xml:space="preserve"> </w:t>
      </w:r>
      <w:r w:rsidRPr="007514A3">
        <w:rPr>
          <w:i/>
          <w:iCs/>
        </w:rPr>
        <w:t>нее России</w:t>
      </w:r>
      <w:r w:rsidRPr="007514A3">
        <w:t>.</w:t>
      </w:r>
      <w:r w:rsidRPr="007514A3">
        <w:rPr>
          <w:i/>
          <w:iCs/>
        </w:rPr>
        <w:t xml:space="preserve"> Боевые действия в 1918 году</w:t>
      </w:r>
      <w:r w:rsidRPr="007514A3">
        <w:t>.</w:t>
      </w:r>
      <w:r w:rsidRPr="007514A3">
        <w:rPr>
          <w:i/>
          <w:iCs/>
        </w:rPr>
        <w:t xml:space="preserve"> </w:t>
      </w:r>
      <w:r w:rsidRPr="007514A3">
        <w:t>Поражение Германии и ее союзников.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Восточный фронт и его роль в Первой мировой войне.</w:t>
      </w:r>
    </w:p>
    <w:p w:rsidR="00E73530" w:rsidRPr="007514A3" w:rsidRDefault="00E73530" w:rsidP="004001F7">
      <w:pPr>
        <w:widowControl w:val="0"/>
        <w:autoSpaceDE w:val="0"/>
        <w:autoSpaceDN w:val="0"/>
        <w:adjustRightInd w:val="0"/>
        <w:ind w:firstLine="280"/>
        <w:jc w:val="both"/>
      </w:pPr>
      <w:r w:rsidRPr="007514A3">
        <w:rPr>
          <w:b/>
          <w:bCs/>
        </w:rPr>
        <w:t xml:space="preserve">Первая мировая война и общество. </w:t>
      </w:r>
      <w:r w:rsidRPr="007514A3">
        <w:t>Развитие военной техники в годы войны.</w:t>
      </w:r>
      <w:r w:rsidRPr="007514A3">
        <w:rPr>
          <w:b/>
          <w:bCs/>
        </w:rPr>
        <w:t xml:space="preserve"> </w:t>
      </w:r>
      <w:r w:rsidRPr="007514A3">
        <w:rPr>
          <w:i/>
          <w:iCs/>
        </w:rPr>
        <w:t>Применение новых видов вооружений</w:t>
      </w:r>
      <w:r w:rsidRPr="007514A3">
        <w:t>:</w:t>
      </w:r>
      <w:r w:rsidRPr="007514A3">
        <w:rPr>
          <w:i/>
          <w:iCs/>
        </w:rPr>
        <w:t xml:space="preserve"> танков</w:t>
      </w:r>
      <w:r w:rsidRPr="007514A3">
        <w:t>,</w:t>
      </w:r>
      <w:r w:rsidRPr="007514A3">
        <w:rPr>
          <w:i/>
          <w:iCs/>
        </w:rPr>
        <w:t xml:space="preserve"> самолетов</w:t>
      </w:r>
      <w:r w:rsidRPr="007514A3">
        <w:t>,</w:t>
      </w:r>
      <w:r w:rsidRPr="007514A3">
        <w:rPr>
          <w:i/>
          <w:iCs/>
        </w:rPr>
        <w:t xml:space="preserve"> отравляющих газов</w:t>
      </w:r>
      <w:r w:rsidRPr="007514A3">
        <w:t>.</w:t>
      </w:r>
      <w:r w:rsidRPr="007514A3">
        <w:rPr>
          <w:i/>
          <w:iCs/>
        </w:rPr>
        <w:t xml:space="preserve"> Перевод государственного управления и экономики на военные рельсы</w:t>
      </w:r>
      <w:r w:rsidRPr="007514A3">
        <w:t>.</w:t>
      </w:r>
      <w:r w:rsidRPr="007514A3">
        <w:rPr>
          <w:i/>
          <w:iCs/>
        </w:rPr>
        <w:t xml:space="preserve"> </w:t>
      </w:r>
      <w:r w:rsidRPr="007514A3">
        <w:t>Государственное</w:t>
      </w:r>
      <w:r w:rsidRPr="007514A3">
        <w:rPr>
          <w:i/>
          <w:iCs/>
        </w:rPr>
        <w:t xml:space="preserve"> </w:t>
      </w:r>
      <w:r w:rsidRPr="007514A3">
        <w:t xml:space="preserve">регулирование экономики. </w:t>
      </w:r>
      <w:r w:rsidRPr="007514A3">
        <w:rPr>
          <w:i/>
          <w:iCs/>
        </w:rPr>
        <w:t>Патриотический подъем в начале войны</w:t>
      </w:r>
      <w:r w:rsidRPr="007514A3">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Власть и российское общество на разных этапах Первой мировой войны. </w:t>
      </w:r>
    </w:p>
    <w:p w:rsidR="00E73530" w:rsidRPr="007514A3" w:rsidRDefault="00E73530" w:rsidP="004001F7">
      <w:pPr>
        <w:widowControl w:val="0"/>
        <w:overflowPunct w:val="0"/>
        <w:autoSpaceDE w:val="0"/>
        <w:autoSpaceDN w:val="0"/>
        <w:adjustRightInd w:val="0"/>
        <w:ind w:left="280"/>
        <w:jc w:val="both"/>
      </w:pPr>
      <w:r w:rsidRPr="007514A3">
        <w:rPr>
          <w:b/>
          <w:bCs/>
        </w:rPr>
        <w:t xml:space="preserve">Февральская революция в России. От Февраля к Октябрю. </w:t>
      </w:r>
      <w:r w:rsidRPr="007514A3">
        <w:t>Причины революции.</w:t>
      </w:r>
      <w:r w:rsidRPr="007514A3">
        <w:rPr>
          <w:b/>
          <w:bCs/>
        </w:rPr>
        <w:t xml:space="preserve"> </w:t>
      </w:r>
    </w:p>
    <w:p w:rsidR="00E73530" w:rsidRPr="007514A3" w:rsidRDefault="00E73530" w:rsidP="004001F7">
      <w:pPr>
        <w:widowControl w:val="0"/>
        <w:overflowPunct w:val="0"/>
        <w:autoSpaceDE w:val="0"/>
        <w:autoSpaceDN w:val="0"/>
        <w:adjustRightInd w:val="0"/>
        <w:ind w:firstLine="1"/>
        <w:jc w:val="both"/>
      </w:pPr>
      <w:r w:rsidRPr="007514A3">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7514A3">
        <w:rPr>
          <w:i/>
          <w:iCs/>
        </w:rPr>
        <w:t>Вопросы о войне и земле</w:t>
      </w:r>
      <w:r w:rsidRPr="007514A3">
        <w:t>. «</w:t>
      </w:r>
      <w:r w:rsidRPr="007514A3">
        <w:rPr>
          <w:i/>
          <w:iCs/>
        </w:rPr>
        <w:t>Апрельские тезисы</w:t>
      </w:r>
      <w:r w:rsidRPr="007514A3">
        <w:t xml:space="preserve">» </w:t>
      </w:r>
      <w:r w:rsidRPr="007514A3">
        <w:rPr>
          <w:i/>
          <w:iCs/>
        </w:rPr>
        <w:t>В</w:t>
      </w:r>
      <w:r w:rsidRPr="007514A3">
        <w:t>.</w:t>
      </w:r>
      <w:r w:rsidRPr="007514A3">
        <w:rPr>
          <w:i/>
          <w:iCs/>
        </w:rPr>
        <w:t>И</w:t>
      </w:r>
      <w:r w:rsidRPr="007514A3">
        <w:t>.</w:t>
      </w:r>
      <w:r w:rsidRPr="007514A3">
        <w:rPr>
          <w:i/>
          <w:iCs/>
        </w:rPr>
        <w:t xml:space="preserve">Ленина и программа партии большевиков о переходе от буржуазного этапа революции к пролетарскому </w:t>
      </w:r>
      <w:r w:rsidRPr="007514A3">
        <w:t>(</w:t>
      </w:r>
      <w:r w:rsidRPr="007514A3">
        <w:rPr>
          <w:i/>
          <w:iCs/>
        </w:rPr>
        <w:t>социалистическому</w:t>
      </w:r>
      <w:r w:rsidRPr="007514A3">
        <w:t>).</w:t>
      </w:r>
      <w:r w:rsidRPr="007514A3">
        <w:rPr>
          <w:i/>
          <w:iCs/>
        </w:rPr>
        <w:t xml:space="preserve"> </w:t>
      </w:r>
      <w:r w:rsidRPr="007514A3">
        <w:t>Причины апрельского,</w:t>
      </w:r>
      <w:r w:rsidRPr="007514A3">
        <w:rPr>
          <w:i/>
          <w:iCs/>
        </w:rPr>
        <w:t xml:space="preserve"> </w:t>
      </w:r>
      <w:r w:rsidRPr="007514A3">
        <w:t>июньского</w:t>
      </w:r>
      <w:r w:rsidRPr="007514A3">
        <w:rPr>
          <w:i/>
          <w:iCs/>
        </w:rPr>
        <w:t xml:space="preserve"> </w:t>
      </w:r>
      <w:r w:rsidRPr="007514A3">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0"/>
        <w:jc w:val="both"/>
      </w:pPr>
      <w:r w:rsidRPr="007514A3">
        <w:t xml:space="preserve">Временное правительство и Петроградский совет рабочих и солдатских депутатов в 1917 году. </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Октябрьская революция в России и ее последствия. </w:t>
      </w:r>
      <w:r w:rsidRPr="007514A3">
        <w:t>События</w:t>
      </w:r>
      <w:r w:rsidRPr="007514A3">
        <w:rPr>
          <w:b/>
          <w:bCs/>
        </w:rPr>
        <w:t xml:space="preserve"> </w:t>
      </w:r>
      <w:r w:rsidRPr="007514A3">
        <w:t>24—25</w:t>
      </w:r>
      <w:r w:rsidRPr="007514A3">
        <w:rPr>
          <w:b/>
          <w:bCs/>
        </w:rPr>
        <w:t xml:space="preserve"> </w:t>
      </w:r>
      <w:r w:rsidRPr="007514A3">
        <w:t>октября в</w:t>
      </w:r>
      <w:r w:rsidRPr="007514A3">
        <w:rPr>
          <w:b/>
          <w:bCs/>
        </w:rPr>
        <w:t xml:space="preserve"> </w:t>
      </w:r>
      <w:r w:rsidRPr="007514A3">
        <w:t xml:space="preserve">Петрограде, приход к власти большевиков во главе с В.И.Лениным. </w:t>
      </w:r>
      <w:r w:rsidRPr="007514A3">
        <w:rPr>
          <w:i/>
          <w:iCs/>
        </w:rPr>
        <w:t>Союз большевиков и левых эсеров</w:t>
      </w:r>
      <w:r w:rsidRPr="007514A3">
        <w:t>.</w:t>
      </w:r>
      <w:r w:rsidRPr="007514A3">
        <w:rPr>
          <w:i/>
          <w:iCs/>
        </w:rPr>
        <w:t xml:space="preserve"> Установление власти Советов в основных регионах России</w:t>
      </w:r>
      <w:r w:rsidRPr="007514A3">
        <w:t>.</w:t>
      </w:r>
      <w:r w:rsidRPr="007514A3">
        <w:rPr>
          <w:i/>
          <w:iCs/>
        </w:rPr>
        <w:t xml:space="preserve"> </w:t>
      </w:r>
      <w:r w:rsidRPr="007514A3">
        <w:t>II Всероссийский съезд Советов. Декреты о мире и о земле. Формирование новых</w:t>
      </w:r>
    </w:p>
    <w:p w:rsidR="00E73530" w:rsidRPr="007514A3" w:rsidRDefault="00E73530" w:rsidP="004001F7">
      <w:pPr>
        <w:widowControl w:val="0"/>
        <w:overflowPunct w:val="0"/>
        <w:autoSpaceDE w:val="0"/>
        <w:autoSpaceDN w:val="0"/>
        <w:adjustRightInd w:val="0"/>
        <w:jc w:val="both"/>
      </w:pPr>
      <w:bookmarkStart w:id="15" w:name="page37"/>
      <w:bookmarkEnd w:id="15"/>
      <w:r w:rsidRPr="007514A3">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7514A3">
        <w:rPr>
          <w:i/>
          <w:iCs/>
        </w:rPr>
        <w:t>Разрыв</w:t>
      </w:r>
      <w:r w:rsidRPr="007514A3">
        <w:t xml:space="preserve"> </w:t>
      </w:r>
      <w:r w:rsidRPr="007514A3">
        <w:rPr>
          <w:i/>
          <w:iCs/>
        </w:rPr>
        <w:t>левых эсеров с большевиками</w:t>
      </w:r>
      <w:r w:rsidRPr="007514A3">
        <w:t>,</w:t>
      </w:r>
      <w:r w:rsidRPr="007514A3">
        <w:rPr>
          <w:i/>
          <w:iCs/>
        </w:rPr>
        <w:t xml:space="preserve"> выступление левых эсеров и его разгром</w:t>
      </w:r>
      <w:r w:rsidRPr="007514A3">
        <w:t>.</w:t>
      </w:r>
      <w:r w:rsidRPr="007514A3">
        <w:rPr>
          <w:i/>
          <w:iCs/>
        </w:rPr>
        <w:t xml:space="preserve"> </w:t>
      </w:r>
      <w:r w:rsidRPr="007514A3">
        <w:t>Установление однопартийного режима.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II Всероссийский съезд Советов. Декреты о мире и о земле.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Гражданская война в России. </w:t>
      </w:r>
      <w:r w:rsidRPr="007514A3">
        <w:t>Причины Гражданской войны.</w:t>
      </w:r>
      <w:r w:rsidRPr="007514A3">
        <w:rPr>
          <w:b/>
          <w:bCs/>
        </w:rPr>
        <w:t xml:space="preserve"> </w:t>
      </w:r>
      <w:r w:rsidRPr="007514A3">
        <w:t>Красные и белые:</w:t>
      </w:r>
      <w:r w:rsidRPr="007514A3">
        <w:rPr>
          <w:b/>
          <w:bCs/>
        </w:rPr>
        <w:t xml:space="preserve"> </w:t>
      </w:r>
      <w:r w:rsidRPr="007514A3">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7514A3">
        <w:rPr>
          <w:i/>
          <w:iCs/>
        </w:rPr>
        <w:t>Начало фронтовой Гражданской войны</w:t>
      </w:r>
      <w:r w:rsidRPr="007514A3">
        <w:t xml:space="preserve">. </w:t>
      </w:r>
      <w:r w:rsidRPr="007514A3">
        <w:rPr>
          <w:i/>
          <w:iCs/>
        </w:rPr>
        <w:t>Ход военных действий</w:t>
      </w:r>
      <w:r w:rsidRPr="007514A3">
        <w:t xml:space="preserve"> </w:t>
      </w:r>
      <w:r w:rsidRPr="007514A3">
        <w:rPr>
          <w:i/>
          <w:iCs/>
        </w:rPr>
        <w:t>на фронтах в 1918</w:t>
      </w:r>
      <w:r w:rsidRPr="007514A3">
        <w:t>—</w:t>
      </w:r>
      <w:r w:rsidRPr="007514A3">
        <w:rPr>
          <w:i/>
          <w:iCs/>
        </w:rPr>
        <w:t>1920 годах</w:t>
      </w:r>
      <w:r w:rsidRPr="007514A3">
        <w:t>.</w:t>
      </w:r>
      <w:r w:rsidRPr="007514A3">
        <w:rPr>
          <w:i/>
          <w:iCs/>
        </w:rPr>
        <w:t xml:space="preserve"> Завершающий период Гражданской войны</w:t>
      </w:r>
      <w:r w:rsidRPr="007514A3">
        <w:t>.</w:t>
      </w:r>
      <w:r w:rsidRPr="007514A3">
        <w:rPr>
          <w:i/>
          <w:iCs/>
        </w:rPr>
        <w:t xml:space="preserve"> </w:t>
      </w:r>
      <w:r w:rsidRPr="007514A3">
        <w:t xml:space="preserve">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w:t>
      </w:r>
      <w:r w:rsidRPr="007514A3">
        <w:lastRenderedPageBreak/>
        <w:t>«военного коммунизма», ее причины, цели, содержание, последствия. Последствия</w:t>
      </w:r>
    </w:p>
    <w:p w:rsidR="00E73530" w:rsidRPr="007514A3" w:rsidRDefault="00E73530" w:rsidP="004001F7">
      <w:pPr>
        <w:widowControl w:val="0"/>
        <w:numPr>
          <w:ilvl w:val="0"/>
          <w:numId w:val="24"/>
        </w:numPr>
        <w:tabs>
          <w:tab w:val="clear" w:pos="720"/>
          <w:tab w:val="num" w:pos="200"/>
        </w:tabs>
        <w:suppressAutoHyphens w:val="0"/>
        <w:overflowPunct w:val="0"/>
        <w:autoSpaceDE w:val="0"/>
        <w:autoSpaceDN w:val="0"/>
        <w:adjustRightInd w:val="0"/>
        <w:ind w:left="200" w:hanging="200"/>
        <w:jc w:val="both"/>
      </w:pPr>
      <w:r w:rsidRPr="007514A3">
        <w:t xml:space="preserve">итоги Гражданской войны.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Россия в годы Гражданской войны.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80"/>
        <w:jc w:val="both"/>
        <w:rPr>
          <w:b/>
        </w:rPr>
      </w:pPr>
      <w:r w:rsidRPr="007514A3">
        <w:rPr>
          <w:b/>
        </w:rPr>
        <w:t>12. Между мировыми войнами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Европа и США. </w:t>
      </w:r>
      <w:r w:rsidRPr="007514A3">
        <w:t>Территориальные изменения в Европе и Азии после Первой</w:t>
      </w:r>
      <w:r w:rsidRPr="007514A3">
        <w:rPr>
          <w:b/>
          <w:bCs/>
        </w:rPr>
        <w:t xml:space="preserve"> </w:t>
      </w:r>
      <w:r w:rsidRPr="007514A3">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E73530" w:rsidRPr="007514A3" w:rsidRDefault="00E73530" w:rsidP="004001F7">
      <w:pPr>
        <w:widowControl w:val="0"/>
        <w:overflowPunct w:val="0"/>
        <w:autoSpaceDE w:val="0"/>
        <w:autoSpaceDN w:val="0"/>
        <w:adjustRightInd w:val="0"/>
        <w:jc w:val="both"/>
      </w:pPr>
      <w:r w:rsidRPr="007514A3">
        <w:rPr>
          <w:i/>
          <w:iCs/>
        </w:rPr>
        <w:t>Влияние биржевого краха на экономику США</w:t>
      </w:r>
      <w:r w:rsidRPr="007514A3">
        <w:t>.</w:t>
      </w:r>
      <w:r w:rsidRPr="007514A3">
        <w:rPr>
          <w:i/>
          <w:iCs/>
        </w:rPr>
        <w:t xml:space="preserve"> Распространение кризиса на другие страны</w:t>
      </w:r>
      <w:r w:rsidRPr="007514A3">
        <w:t>.</w:t>
      </w:r>
      <w:r w:rsidRPr="007514A3">
        <w:rPr>
          <w:i/>
          <w:iCs/>
        </w:rPr>
        <w:t xml:space="preserve"> Поиск путей выхода из кризиса</w:t>
      </w:r>
      <w:r w:rsidRPr="007514A3">
        <w:t>.</w:t>
      </w:r>
      <w:r w:rsidRPr="007514A3">
        <w:rPr>
          <w:i/>
          <w:iCs/>
        </w:rPr>
        <w:t xml:space="preserve"> </w:t>
      </w:r>
      <w:r w:rsidRPr="007514A3">
        <w:t>Дж.М.Кейнс и его рецепты спасения</w:t>
      </w:r>
      <w:r w:rsidRPr="007514A3">
        <w:rPr>
          <w:i/>
          <w:iCs/>
        </w:rPr>
        <w:t xml:space="preserve"> </w:t>
      </w:r>
      <w:r w:rsidRPr="007514A3">
        <w:t>экономики. Государственное регулирование экономики и социальных отношений. «Новый курс» президента США Ф.Рузвельта и его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мирового экономического кризиса 1929—1933 годов.</w:t>
      </w:r>
    </w:p>
    <w:p w:rsidR="00E73530" w:rsidRPr="007514A3" w:rsidRDefault="00E73530" w:rsidP="004001F7">
      <w:pPr>
        <w:widowControl w:val="0"/>
        <w:autoSpaceDE w:val="0"/>
        <w:autoSpaceDN w:val="0"/>
        <w:adjustRightInd w:val="0"/>
        <w:ind w:left="280"/>
        <w:jc w:val="both"/>
      </w:pPr>
      <w:r w:rsidRPr="007514A3">
        <w:rPr>
          <w:b/>
          <w:bCs/>
        </w:rPr>
        <w:t xml:space="preserve">Недемократические режимы. </w:t>
      </w:r>
      <w:r w:rsidRPr="007514A3">
        <w:rPr>
          <w:i/>
          <w:iCs/>
        </w:rPr>
        <w:t>Рост фашистских движений в Западной Европе</w:t>
      </w:r>
      <w:r w:rsidRPr="007514A3">
        <w:t>.</w:t>
      </w:r>
    </w:p>
    <w:p w:rsidR="00E73530" w:rsidRPr="007514A3" w:rsidRDefault="00E73530" w:rsidP="004001F7">
      <w:pPr>
        <w:widowControl w:val="0"/>
        <w:overflowPunct w:val="0"/>
        <w:autoSpaceDE w:val="0"/>
        <w:autoSpaceDN w:val="0"/>
        <w:adjustRightInd w:val="0"/>
        <w:jc w:val="both"/>
      </w:pPr>
      <w:r w:rsidRPr="007514A3">
        <w:t xml:space="preserve">Захват фашистами власти в Италии. </w:t>
      </w:r>
      <w:r w:rsidRPr="007514A3">
        <w:rPr>
          <w:i/>
          <w:iCs/>
        </w:rPr>
        <w:t>Режим Муссолини в Италии</w:t>
      </w:r>
      <w:r w:rsidRPr="007514A3">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7514A3">
        <w:rPr>
          <w:i/>
          <w:iCs/>
        </w:rPr>
        <w:t>Реформы правительств Народного фронта</w:t>
      </w:r>
      <w:r w:rsidRPr="007514A3">
        <w:t xml:space="preserve">. Гражданская война в Испании. </w:t>
      </w:r>
      <w:r w:rsidRPr="007514A3">
        <w:rPr>
          <w:i/>
          <w:iCs/>
        </w:rPr>
        <w:t>Помощь СССР антифашистам</w:t>
      </w:r>
      <w:r w:rsidRPr="007514A3">
        <w:t>.</w:t>
      </w:r>
      <w:r w:rsidRPr="007514A3">
        <w:rPr>
          <w:i/>
          <w:iCs/>
        </w:rPr>
        <w:t xml:space="preserve"> Причины победы мятежников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Испании.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Турция, Китай, Индия, Япония . </w:t>
      </w:r>
      <w:r w:rsidRPr="007514A3">
        <w:t>Воздействие Первой мировой войны и Великой</w:t>
      </w:r>
      <w:r w:rsidRPr="007514A3">
        <w:rPr>
          <w:b/>
          <w:bCs/>
        </w:rPr>
        <w:t xml:space="preserve"> </w:t>
      </w:r>
      <w:r w:rsidRPr="007514A3">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7514A3">
        <w:rPr>
          <w:i/>
          <w:iCs/>
        </w:rPr>
        <w:t>Советские районы Китая</w:t>
      </w:r>
      <w:r w:rsidRPr="007514A3">
        <w:t xml:space="preserve">. Создание Национального фронта борьбы против Японии. </w:t>
      </w:r>
      <w:r w:rsidRPr="007514A3">
        <w:rPr>
          <w:i/>
          <w:iCs/>
        </w:rPr>
        <w:t>Сохранение противоречий между коммунистами и гоминдановцами</w:t>
      </w:r>
      <w:r w:rsidRPr="007514A3">
        <w:t>.</w:t>
      </w:r>
      <w:r w:rsidRPr="007514A3">
        <w:rPr>
          <w:i/>
          <w:iCs/>
        </w:rPr>
        <w:t xml:space="preserve"> </w:t>
      </w:r>
      <w:r w:rsidRPr="007514A3">
        <w:t>Кампания гражданского неповиновения в Индии.</w:t>
      </w:r>
      <w:r w:rsidRPr="007514A3">
        <w:rPr>
          <w:i/>
          <w:iCs/>
        </w:rPr>
        <w:t xml:space="preserve"> </w:t>
      </w:r>
      <w:r w:rsidRPr="007514A3">
        <w:t>Идеология ненасильственного</w:t>
      </w:r>
      <w:r w:rsidRPr="007514A3">
        <w:rPr>
          <w:i/>
          <w:iCs/>
        </w:rPr>
        <w:t xml:space="preserve"> </w:t>
      </w:r>
      <w:r w:rsidRPr="007514A3">
        <w:t>сопротивления английским колонизаторам М.Ганди. Милитаризация Японии, ее переход к внешнеполитической экспансии.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Великая национальная революция 1925—1927 годов в Китае.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Международные отношения. </w:t>
      </w:r>
      <w:r w:rsidRPr="007514A3">
        <w:t>Деятельность Лиги Наций.</w:t>
      </w:r>
      <w:r w:rsidRPr="007514A3">
        <w:rPr>
          <w:b/>
          <w:bCs/>
        </w:rPr>
        <w:t xml:space="preserve"> </w:t>
      </w:r>
      <w:r w:rsidRPr="007514A3">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7514A3">
        <w:rPr>
          <w:i/>
          <w:iCs/>
        </w:rPr>
        <w:t>Агрессия Италии в Эфиопии</w:t>
      </w:r>
      <w:r w:rsidRPr="007514A3">
        <w:t xml:space="preserve">. </w:t>
      </w:r>
      <w:r w:rsidRPr="007514A3">
        <w:rPr>
          <w:i/>
          <w:iCs/>
        </w:rPr>
        <w:t>Вмешательство Германии и Италии в</w:t>
      </w:r>
      <w:r w:rsidRPr="007514A3">
        <w:t xml:space="preserve"> </w:t>
      </w:r>
      <w:r w:rsidRPr="007514A3">
        <w:rPr>
          <w:i/>
          <w:iCs/>
        </w:rPr>
        <w:t>гражданскую войну в Испании</w:t>
      </w:r>
      <w:r w:rsidRPr="007514A3">
        <w:t>.</w:t>
      </w:r>
      <w:r w:rsidRPr="007514A3">
        <w:rPr>
          <w:i/>
          <w:iCs/>
        </w:rPr>
        <w:t xml:space="preserve"> </w:t>
      </w:r>
      <w:r w:rsidRPr="007514A3">
        <w:t>Складывание союза агрессивных государств</w:t>
      </w:r>
      <w:r w:rsidRPr="007514A3">
        <w:rPr>
          <w:i/>
          <w:iCs/>
        </w:rPr>
        <w:t xml:space="preserve"> </w:t>
      </w:r>
      <w:r w:rsidRPr="007514A3">
        <w:t>«Бер</w:t>
      </w:r>
      <w:bookmarkStart w:id="16" w:name="page39"/>
      <w:bookmarkEnd w:id="16"/>
      <w:r w:rsidRPr="007514A3">
        <w:t>лин — Рим — Токио». Западная политика «умиротворения» агрессоров. Аншлюс Австрии. Мюнхенский сговор и раздел Чехословакии.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Мюнхенский сговор и раздел Чехословакии.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Культура в первой половине ХХ века. </w:t>
      </w:r>
      <w:r w:rsidRPr="007514A3">
        <w:t>Развитие науки.</w:t>
      </w:r>
      <w:r w:rsidRPr="007514A3">
        <w:rPr>
          <w:b/>
          <w:bCs/>
        </w:rPr>
        <w:t xml:space="preserve"> </w:t>
      </w:r>
      <w:r w:rsidRPr="007514A3">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w:t>
      </w:r>
      <w:r w:rsidRPr="007514A3">
        <w:lastRenderedPageBreak/>
        <w:t xml:space="preserve">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7514A3">
        <w:rPr>
          <w:i/>
          <w:iCs/>
        </w:rPr>
        <w:t>Рождение звукового кино</w:t>
      </w:r>
      <w:r w:rsidRPr="007514A3">
        <w:t xml:space="preserve">. Нацизм и культура.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3"/>
        <w:jc w:val="both"/>
      </w:pPr>
      <w:r w:rsidRPr="007514A3">
        <w:t xml:space="preserve">Формирование новых художественных направлений и школ в искусстве первой половины ХХ века.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Новая экономическая политика в Советской России. Образование СССР. </w:t>
      </w:r>
      <w:r w:rsidRPr="007514A3">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7514A3">
        <w:rPr>
          <w:i/>
          <w:iCs/>
        </w:rPr>
        <w:t>Национальная политика советской власти</w:t>
      </w:r>
      <w:r w:rsidRPr="007514A3">
        <w:t>. Укрепление позиций страны на международной арене.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hanging="280"/>
        <w:jc w:val="both"/>
      </w:pPr>
      <w:r w:rsidRPr="007514A3">
        <w:t>Сущность нэпа. Достижения и противоречия нэпа, причины его свертывания.</w:t>
      </w:r>
    </w:p>
    <w:p w:rsidR="00E73530" w:rsidRPr="007514A3" w:rsidRDefault="00E73530" w:rsidP="004001F7">
      <w:pPr>
        <w:widowControl w:val="0"/>
        <w:autoSpaceDE w:val="0"/>
        <w:autoSpaceDN w:val="0"/>
        <w:adjustRightInd w:val="0"/>
        <w:ind w:firstLine="280"/>
        <w:jc w:val="both"/>
      </w:pPr>
      <w:r w:rsidRPr="007514A3">
        <w:rPr>
          <w:b/>
          <w:bCs/>
        </w:rPr>
        <w:t xml:space="preserve">Индустриализация и коллективизация в СССР. </w:t>
      </w:r>
      <w:r w:rsidRPr="007514A3">
        <w:t xml:space="preserve">Обострение внутрипартийных разногласий и борьбы за лидерство в партии и государстве. Советская модель модернизации. </w:t>
      </w:r>
      <w:r w:rsidRPr="007514A3">
        <w:rPr>
          <w:i/>
          <w:iCs/>
        </w:rPr>
        <w:t>Начало индустриализации</w:t>
      </w:r>
      <w:r w:rsidRPr="007514A3">
        <w:t>.</w:t>
      </w:r>
      <w:r w:rsidRPr="007514A3">
        <w:rPr>
          <w:i/>
          <w:iCs/>
        </w:rPr>
        <w:t xml:space="preserve"> </w:t>
      </w:r>
      <w:r w:rsidRPr="007514A3">
        <w:t>Коллективизация сельского хозяйства:</w:t>
      </w:r>
      <w:r w:rsidRPr="007514A3">
        <w:rPr>
          <w:i/>
          <w:iCs/>
        </w:rPr>
        <w:t xml:space="preserve"> </w:t>
      </w:r>
      <w:r w:rsidRPr="007514A3">
        <w:t>формы,</w:t>
      </w:r>
      <w:r w:rsidRPr="007514A3">
        <w:rPr>
          <w:i/>
          <w:iCs/>
        </w:rPr>
        <w:t xml:space="preserve"> </w:t>
      </w:r>
      <w:r w:rsidRPr="007514A3">
        <w:t>методы,</w:t>
      </w:r>
      <w:r w:rsidRPr="007514A3">
        <w:rPr>
          <w:i/>
          <w:iCs/>
        </w:rPr>
        <w:t xml:space="preserve"> </w:t>
      </w:r>
      <w:r w:rsidRPr="007514A3">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Советская модель модернизации.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Советское государство и общество в 1920—1930-е годы. </w:t>
      </w:r>
      <w:r w:rsidRPr="007514A3">
        <w:t>Особенности советской</w:t>
      </w:r>
      <w:r w:rsidRPr="007514A3">
        <w:rPr>
          <w:b/>
          <w:bCs/>
        </w:rPr>
        <w:t xml:space="preserve"> </w:t>
      </w:r>
      <w:r w:rsidRPr="007514A3">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7514A3">
        <w:rPr>
          <w:i/>
          <w:iCs/>
        </w:rPr>
        <w:t>Изменение социальной структуры советского общества</w:t>
      </w:r>
      <w:r w:rsidRPr="007514A3">
        <w:t xml:space="preserve">. Стахановское движение. </w:t>
      </w:r>
      <w:r w:rsidRPr="007514A3">
        <w:rPr>
          <w:i/>
          <w:iCs/>
        </w:rPr>
        <w:t>Положение основных социальных групп</w:t>
      </w:r>
      <w:r w:rsidRPr="007514A3">
        <w:t>. Повседневная жизнь и быт населения городов и деревень. Итоги развития СССР в 1930-е годы. Конституция СССР 1936 года.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Стахановское движение.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Советская культура в 1920—1930-е годы. </w:t>
      </w:r>
      <w:r w:rsidRPr="007514A3">
        <w:t>«Культурная революция»:</w:t>
      </w:r>
      <w:r w:rsidRPr="007514A3">
        <w:rPr>
          <w:b/>
          <w:bCs/>
        </w:rPr>
        <w:t xml:space="preserve"> </w:t>
      </w:r>
      <w:r w:rsidRPr="007514A3">
        <w:t>задачи и направления. Ликвидация неграмотности, создание системы народного образования.</w:t>
      </w:r>
    </w:p>
    <w:p w:rsidR="00E73530" w:rsidRPr="007514A3" w:rsidRDefault="00E73530" w:rsidP="004001F7">
      <w:pPr>
        <w:widowControl w:val="0"/>
        <w:overflowPunct w:val="0"/>
        <w:autoSpaceDE w:val="0"/>
        <w:autoSpaceDN w:val="0"/>
        <w:adjustRightInd w:val="0"/>
        <w:jc w:val="both"/>
      </w:pPr>
      <w:r w:rsidRPr="007514A3">
        <w:t xml:space="preserve">Культурное разнообразие 1920-х годов. </w:t>
      </w:r>
      <w:r w:rsidRPr="007514A3">
        <w:rPr>
          <w:i/>
          <w:iCs/>
        </w:rPr>
        <w:t>Идейная борьба среди деятелей культуры</w:t>
      </w:r>
      <w:r w:rsidRPr="007514A3">
        <w:t xml:space="preserve">. </w:t>
      </w:r>
      <w:r w:rsidRPr="007514A3">
        <w:rPr>
          <w:i/>
          <w:iCs/>
        </w:rPr>
        <w:t>Утверждение метода социалистического реализма в литературе и искусстве</w:t>
      </w:r>
      <w:r w:rsidRPr="007514A3">
        <w:t>.</w:t>
      </w:r>
      <w:r w:rsidRPr="007514A3">
        <w:rPr>
          <w:i/>
          <w:iCs/>
        </w:rPr>
        <w:t xml:space="preserve"> </w:t>
      </w:r>
      <w:r w:rsidRPr="007514A3">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«Культурная революция»: задачи и направления.</w:t>
      </w:r>
    </w:p>
    <w:p w:rsidR="00E73530" w:rsidRPr="007514A3" w:rsidRDefault="00E73530" w:rsidP="004001F7">
      <w:pPr>
        <w:widowControl w:val="0"/>
        <w:autoSpaceDE w:val="0"/>
        <w:autoSpaceDN w:val="0"/>
        <w:adjustRightInd w:val="0"/>
        <w:ind w:left="560"/>
        <w:jc w:val="both"/>
      </w:pPr>
    </w:p>
    <w:p w:rsidR="00E73530" w:rsidRPr="007514A3" w:rsidRDefault="00E73530" w:rsidP="004001F7">
      <w:pPr>
        <w:widowControl w:val="0"/>
        <w:autoSpaceDE w:val="0"/>
        <w:autoSpaceDN w:val="0"/>
        <w:adjustRightInd w:val="0"/>
        <w:ind w:left="560"/>
        <w:jc w:val="center"/>
        <w:rPr>
          <w:b/>
        </w:rPr>
      </w:pPr>
      <w:r w:rsidRPr="007514A3">
        <w:rPr>
          <w:b/>
        </w:rPr>
        <w:t>13. Вторая мировая война. Великая Отечественная война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firstLine="280"/>
        <w:jc w:val="both"/>
      </w:pPr>
      <w:r w:rsidRPr="007514A3">
        <w:rPr>
          <w:b/>
          <w:bCs/>
        </w:rPr>
        <w:t xml:space="preserve">Накануне мировой войны. </w:t>
      </w:r>
      <w:r w:rsidRPr="007514A3">
        <w:rPr>
          <w:i/>
          <w:iCs/>
        </w:rPr>
        <w:t>Мир в конце</w:t>
      </w:r>
      <w:r w:rsidRPr="007514A3">
        <w:rPr>
          <w:b/>
          <w:bCs/>
        </w:rPr>
        <w:t xml:space="preserve"> </w:t>
      </w:r>
      <w:r w:rsidRPr="007514A3">
        <w:rPr>
          <w:i/>
          <w:iCs/>
        </w:rPr>
        <w:t>1930</w:t>
      </w:r>
      <w:r w:rsidRPr="007514A3">
        <w:t>-</w:t>
      </w:r>
      <w:r w:rsidRPr="007514A3">
        <w:rPr>
          <w:i/>
          <w:iCs/>
        </w:rPr>
        <w:t>х годов</w:t>
      </w:r>
      <w:r w:rsidRPr="007514A3">
        <w:t>:</w:t>
      </w:r>
      <w:r w:rsidRPr="007514A3">
        <w:rPr>
          <w:b/>
          <w:bCs/>
        </w:rPr>
        <w:t xml:space="preserve"> </w:t>
      </w:r>
      <w:r w:rsidRPr="007514A3">
        <w:rPr>
          <w:i/>
          <w:iCs/>
        </w:rPr>
        <w:t>три центра силы</w:t>
      </w:r>
      <w:r w:rsidRPr="007514A3">
        <w:t>.</w:t>
      </w:r>
      <w:r w:rsidRPr="007514A3">
        <w:rPr>
          <w:b/>
          <w:bCs/>
        </w:rPr>
        <w:t xml:space="preserve"> </w:t>
      </w:r>
      <w:r w:rsidRPr="007514A3">
        <w:rPr>
          <w:i/>
          <w:iCs/>
        </w:rPr>
        <w:t>Нарастание угрозы войны</w:t>
      </w:r>
      <w:r w:rsidRPr="007514A3">
        <w:t>.</w:t>
      </w:r>
      <w:r w:rsidRPr="007514A3">
        <w:rPr>
          <w:i/>
          <w:iCs/>
        </w:rPr>
        <w:t xml:space="preserve"> </w:t>
      </w:r>
      <w:r w:rsidRPr="007514A3">
        <w:t>Политика</w:t>
      </w:r>
      <w:r w:rsidRPr="007514A3">
        <w:rPr>
          <w:i/>
          <w:iCs/>
        </w:rPr>
        <w:t xml:space="preserve"> </w:t>
      </w:r>
      <w:r w:rsidRPr="007514A3">
        <w:t>«умиротворения»</w:t>
      </w:r>
      <w:r w:rsidRPr="007514A3">
        <w:rPr>
          <w:i/>
          <w:iCs/>
        </w:rPr>
        <w:t xml:space="preserve"> </w:t>
      </w:r>
      <w:r w:rsidRPr="007514A3">
        <w:t>агрессора и переход Германии к</w:t>
      </w:r>
      <w:r w:rsidRPr="007514A3">
        <w:rPr>
          <w:i/>
          <w:iCs/>
        </w:rPr>
        <w:t xml:space="preserve"> </w:t>
      </w:r>
      <w:r w:rsidRPr="007514A3">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1180"/>
        <w:jc w:val="both"/>
      </w:pPr>
      <w:r w:rsidRPr="007514A3">
        <w:t>Военно-политические планы сторон накануне Второй мировой войны. Подготовка к войне.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Первый период Второй мировой войны. Бои на Тихом океане. </w:t>
      </w:r>
      <w:r w:rsidRPr="007514A3">
        <w:t>Нападение Германии</w:t>
      </w:r>
      <w:r w:rsidRPr="007514A3">
        <w:rPr>
          <w:b/>
          <w:bCs/>
        </w:rPr>
        <w:t xml:space="preserve"> </w:t>
      </w:r>
      <w:r w:rsidRPr="007514A3">
        <w:t xml:space="preserve">на Польшу. «Странная война» на Западном фронте. Поражение Франции. </w:t>
      </w:r>
      <w:r w:rsidRPr="007514A3">
        <w:rPr>
          <w:i/>
          <w:iCs/>
        </w:rPr>
        <w:t>Оккупация</w:t>
      </w:r>
      <w:bookmarkStart w:id="17" w:name="page41"/>
      <w:bookmarkEnd w:id="17"/>
      <w:r w:rsidRPr="007514A3">
        <w:rPr>
          <w:i/>
          <w:iCs/>
        </w:rPr>
        <w:t xml:space="preserve"> </w:t>
      </w:r>
      <w:r w:rsidRPr="007514A3">
        <w:rPr>
          <w:i/>
          <w:iCs/>
        </w:rPr>
        <w:lastRenderedPageBreak/>
        <w:t>подчинение Германией стран Европы</w:t>
      </w:r>
      <w:r w:rsidRPr="007514A3">
        <w:t>.</w:t>
      </w:r>
      <w:r w:rsidRPr="007514A3">
        <w:rPr>
          <w:i/>
          <w:iCs/>
        </w:rPr>
        <w:t xml:space="preserve"> Битва за Англию</w:t>
      </w:r>
      <w:r w:rsidRPr="007514A3">
        <w:t>.</w:t>
      </w:r>
      <w:r w:rsidRPr="007514A3">
        <w:rPr>
          <w:i/>
          <w:iCs/>
        </w:rPr>
        <w:t xml:space="preserve"> </w:t>
      </w:r>
      <w:r w:rsidRPr="007514A3">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Историческое значение Московской битвы. </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Второй период Второй мировой войны. </w:t>
      </w:r>
      <w:r w:rsidRPr="007514A3">
        <w:t>Военные действия на советско-германском</w:t>
      </w:r>
      <w:r w:rsidRPr="007514A3">
        <w:rPr>
          <w:b/>
          <w:bCs/>
        </w:rPr>
        <w:t xml:space="preserve"> </w:t>
      </w:r>
      <w:r w:rsidRPr="007514A3">
        <w:t xml:space="preserve">фронте в 1942 году. Сталинградская битва и начало коренного перелома в ходе войны. </w:t>
      </w:r>
      <w:r w:rsidRPr="007514A3">
        <w:rPr>
          <w:i/>
          <w:iCs/>
        </w:rPr>
        <w:t>Военные действия в Северной Африке</w:t>
      </w:r>
      <w:r w:rsidRPr="007514A3">
        <w:t>.</w:t>
      </w:r>
      <w:r w:rsidRPr="007514A3">
        <w:rPr>
          <w:i/>
          <w:iCs/>
        </w:rPr>
        <w:t xml:space="preserve"> </w:t>
      </w:r>
      <w:r w:rsidRPr="007514A3">
        <w:t>Складывание антигитлеровской коалиции и</w:t>
      </w:r>
      <w:r w:rsidRPr="007514A3">
        <w:rPr>
          <w:i/>
          <w:iCs/>
        </w:rPr>
        <w:t xml:space="preserve"> </w:t>
      </w:r>
      <w:r w:rsidRPr="007514A3">
        <w:t xml:space="preserve">ее значение. </w:t>
      </w:r>
      <w:r w:rsidRPr="007514A3">
        <w:rPr>
          <w:i/>
          <w:iCs/>
        </w:rPr>
        <w:t>Конференции глав союзных держав и их решения</w:t>
      </w:r>
      <w:r w:rsidRPr="007514A3">
        <w:t>. Курская битва и завершение коренного перелома. Оккупационный режим. Геноцид. Холокост. Движение Сопротивления</w:t>
      </w:r>
      <w:r w:rsidRPr="007514A3">
        <w:rPr>
          <w:b/>
          <w:bCs/>
        </w:rPr>
        <w:t>.</w:t>
      </w:r>
      <w:r w:rsidRPr="007514A3">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firstLine="284"/>
        <w:jc w:val="both"/>
      </w:pPr>
      <w:r w:rsidRPr="007514A3">
        <w:t>Сталинградская битва и начало коренного перелома в ходе Великой Отечественной войны.</w:t>
      </w:r>
    </w:p>
    <w:p w:rsidR="00E73530" w:rsidRPr="007514A3" w:rsidRDefault="00E73530" w:rsidP="004001F7">
      <w:pPr>
        <w:widowControl w:val="0"/>
        <w:autoSpaceDE w:val="0"/>
        <w:autoSpaceDN w:val="0"/>
        <w:adjustRightInd w:val="0"/>
        <w:ind w:left="284" w:hanging="284"/>
        <w:jc w:val="both"/>
      </w:pPr>
      <w:r w:rsidRPr="007514A3">
        <w:t>Движение Сопротивления в годы Второй мировой войны.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00"/>
        <w:jc w:val="both"/>
        <w:rPr>
          <w:b/>
        </w:rPr>
      </w:pPr>
      <w:r w:rsidRPr="007514A3">
        <w:rPr>
          <w:b/>
        </w:rPr>
        <w:t>14. Мир во второй половине ХХ — начале ХХI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Послевоенное устройство мира. Начало «холодной войны». </w:t>
      </w:r>
      <w:r w:rsidRPr="007514A3">
        <w:t>Итоги Второй мировой</w:t>
      </w:r>
      <w:r w:rsidRPr="007514A3">
        <w:rPr>
          <w:b/>
          <w:bCs/>
        </w:rPr>
        <w:t xml:space="preserve"> </w:t>
      </w:r>
      <w:r w:rsidRPr="007514A3">
        <w:t xml:space="preserve">войны и новая геополитическая ситуация в мире. Решения Потсдамской конференции. Создание ООН и ее деятельность. </w:t>
      </w:r>
      <w:r w:rsidRPr="007514A3">
        <w:rPr>
          <w:i/>
          <w:iCs/>
        </w:rPr>
        <w:t>Раскол антифашистской коалиции</w:t>
      </w:r>
      <w:r w:rsidRPr="007514A3">
        <w:t xml:space="preserve">. Начало «холодной войны». Создание НАТО и СЭВ. </w:t>
      </w:r>
      <w:r w:rsidRPr="007514A3">
        <w:rPr>
          <w:i/>
          <w:iCs/>
        </w:rPr>
        <w:t>Особая позиция Югославии</w:t>
      </w:r>
      <w:r w:rsidRPr="007514A3">
        <w:t>. Формирование двухполюсного (биполярного) мира. Создание НАТО и ОВД. Берлинский кризис. Раскол Германии. Война в Корее. Гонка вооружений.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Создание ООН и ее деятельность.</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Ведущие капиталистические страны. </w:t>
      </w:r>
      <w:r w:rsidRPr="007514A3">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7514A3">
        <w:rPr>
          <w:i/>
          <w:iCs/>
        </w:rPr>
        <w:t>Основные тенденции внутренней и внешней</w:t>
      </w:r>
      <w:r w:rsidRPr="007514A3">
        <w:t xml:space="preserve"> </w:t>
      </w:r>
      <w:r w:rsidRPr="007514A3">
        <w:rPr>
          <w:i/>
          <w:iCs/>
        </w:rPr>
        <w:t>политики США</w:t>
      </w:r>
      <w:r w:rsidRPr="007514A3">
        <w:t>.</w:t>
      </w:r>
      <w:r w:rsidRPr="007514A3">
        <w:rPr>
          <w:i/>
          <w:iCs/>
        </w:rPr>
        <w:t xml:space="preserve"> </w:t>
      </w:r>
      <w:r w:rsidRPr="007514A3">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Практические занятия </w:t>
      </w:r>
    </w:p>
    <w:p w:rsidR="00E73530" w:rsidRPr="007514A3" w:rsidRDefault="00E73530" w:rsidP="004001F7">
      <w:pPr>
        <w:widowControl w:val="0"/>
        <w:overflowPunct w:val="0"/>
        <w:autoSpaceDE w:val="0"/>
        <w:autoSpaceDN w:val="0"/>
        <w:adjustRightInd w:val="0"/>
        <w:ind w:left="280"/>
        <w:jc w:val="both"/>
      </w:pPr>
      <w:r w:rsidRPr="007514A3">
        <w:t xml:space="preserve">Послевоенное восстановление стран Западной Европы. </w:t>
      </w:r>
    </w:p>
    <w:p w:rsidR="00E73530" w:rsidRPr="007514A3" w:rsidRDefault="00E73530" w:rsidP="004001F7">
      <w:pPr>
        <w:widowControl w:val="0"/>
        <w:autoSpaceDE w:val="0"/>
        <w:autoSpaceDN w:val="0"/>
        <w:adjustRightInd w:val="0"/>
        <w:ind w:left="280"/>
        <w:jc w:val="both"/>
      </w:pPr>
      <w:r w:rsidRPr="007514A3">
        <w:t>«План Маршалла».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Страны Восточной Европы. </w:t>
      </w:r>
      <w:r w:rsidRPr="007514A3">
        <w:t>Установление власти коммунистических сил после</w:t>
      </w:r>
      <w:r w:rsidRPr="007514A3">
        <w:rPr>
          <w:b/>
          <w:bCs/>
        </w:rPr>
        <w:t xml:space="preserve"> </w:t>
      </w:r>
      <w:r w:rsidRPr="007514A3">
        <w:lastRenderedPageBreak/>
        <w:t xml:space="preserve">Второй мировой войны в странах Восточной Европы. Начало социалистического строительства. </w:t>
      </w:r>
      <w:r w:rsidRPr="007514A3">
        <w:rPr>
          <w:i/>
          <w:iCs/>
        </w:rPr>
        <w:t>Копирование опыта СССР</w:t>
      </w:r>
      <w:r w:rsidRPr="007514A3">
        <w:t xml:space="preserve">. </w:t>
      </w:r>
      <w:r w:rsidRPr="007514A3">
        <w:rPr>
          <w:i/>
          <w:iCs/>
        </w:rPr>
        <w:t xml:space="preserve">Создание и деятельность Совета экономической взаимопомощи </w:t>
      </w:r>
      <w:r w:rsidRPr="007514A3">
        <w:t>(</w:t>
      </w:r>
      <w:r w:rsidRPr="007514A3">
        <w:rPr>
          <w:i/>
          <w:iCs/>
        </w:rPr>
        <w:t>СЭВ</w:t>
      </w:r>
      <w:r w:rsidRPr="007514A3">
        <w:t>).</w:t>
      </w:r>
      <w:r w:rsidRPr="007514A3">
        <w:rPr>
          <w:i/>
          <w:iCs/>
        </w:rPr>
        <w:t xml:space="preserve"> </w:t>
      </w:r>
      <w:r w:rsidRPr="007514A3">
        <w:t>Антикоммунистическое восстание в Венгрии и его</w:t>
      </w:r>
      <w:r w:rsidRPr="007514A3">
        <w:rPr>
          <w:i/>
          <w:iCs/>
        </w:rPr>
        <w:t xml:space="preserve"> </w:t>
      </w:r>
      <w:r w:rsidRPr="007514A3">
        <w:t xml:space="preserve">подавление. </w:t>
      </w:r>
      <w:r w:rsidRPr="007514A3">
        <w:rPr>
          <w:i/>
          <w:iCs/>
        </w:rPr>
        <w:t>Экономическое и политическое развитие социалистических государств</w:t>
      </w:r>
      <w:r w:rsidRPr="007514A3">
        <w:t xml:space="preserve"> </w:t>
      </w:r>
      <w:r w:rsidRPr="007514A3">
        <w:rPr>
          <w:i/>
          <w:iCs/>
        </w:rPr>
        <w:t>в Европе в 1960</w:t>
      </w:r>
      <w:r w:rsidRPr="007514A3">
        <w:t>—</w:t>
      </w:r>
      <w:r w:rsidRPr="007514A3">
        <w:rPr>
          <w:i/>
          <w:iCs/>
        </w:rPr>
        <w:t>1970</w:t>
      </w:r>
      <w:r w:rsidRPr="007514A3">
        <w:t>-</w:t>
      </w:r>
      <w:r w:rsidRPr="007514A3">
        <w:rPr>
          <w:i/>
          <w:iCs/>
        </w:rPr>
        <w:t>е годы</w:t>
      </w:r>
      <w:r w:rsidRPr="007514A3">
        <w:t>.</w:t>
      </w:r>
      <w:r w:rsidRPr="007514A3">
        <w:rPr>
          <w:i/>
          <w:iCs/>
        </w:rPr>
        <w:t xml:space="preserve"> </w:t>
      </w:r>
      <w:r w:rsidRPr="007514A3">
        <w:t>Попытки реформ.</w:t>
      </w:r>
      <w:r w:rsidRPr="007514A3">
        <w:rPr>
          <w:i/>
          <w:iCs/>
        </w:rPr>
        <w:t xml:space="preserve"> </w:t>
      </w:r>
      <w:r w:rsidRPr="007514A3">
        <w:t>Я.Кадар. «Пражская весна».</w:t>
      </w:r>
      <w:r w:rsidRPr="007514A3">
        <w:rPr>
          <w:i/>
          <w:iCs/>
        </w:rPr>
        <w:t xml:space="preserve"> </w:t>
      </w:r>
      <w:r w:rsidRPr="007514A3">
        <w:t>Кризисные явления в Польше. 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t>Перемены в странах Восточной Европы в конце ХХ века. Объединение Германии. Распад Югославии и война на Балканах.</w:t>
      </w:r>
    </w:p>
    <w:p w:rsidR="00E73530" w:rsidRPr="007514A3" w:rsidRDefault="00E73530" w:rsidP="004001F7">
      <w:pPr>
        <w:widowControl w:val="0"/>
        <w:overflowPunct w:val="0"/>
        <w:autoSpaceDE w:val="0"/>
        <w:autoSpaceDN w:val="0"/>
        <w:adjustRightInd w:val="0"/>
        <w:ind w:firstLine="283"/>
        <w:jc w:val="both"/>
      </w:pPr>
      <w:bookmarkStart w:id="18" w:name="page43"/>
      <w:bookmarkEnd w:id="18"/>
      <w:r w:rsidRPr="007514A3">
        <w:t>Шоковая терапия» и социальные последствия перехода к рынку. Восточная Европа в начале ХХ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Крушение колониальной системы. </w:t>
      </w:r>
      <w:r w:rsidRPr="007514A3">
        <w:t>Освобождение от колониальной зависимости</w:t>
      </w:r>
      <w:r w:rsidRPr="007514A3">
        <w:rPr>
          <w:b/>
          <w:bCs/>
        </w:rPr>
        <w:t xml:space="preserve"> </w:t>
      </w:r>
      <w:r w:rsidRPr="007514A3">
        <w:t xml:space="preserve">стран Азии (Вьетнама, Индии, Индонезии). Деколонизация Африки. </w:t>
      </w:r>
      <w:r w:rsidRPr="007514A3">
        <w:rPr>
          <w:i/>
          <w:iCs/>
        </w:rPr>
        <w:t>Освобождение</w:t>
      </w:r>
      <w:r w:rsidRPr="007514A3">
        <w:t xml:space="preserve"> </w:t>
      </w:r>
      <w:r w:rsidRPr="007514A3">
        <w:rPr>
          <w:i/>
          <w:iCs/>
        </w:rPr>
        <w:t>Анголы и Мозамбика</w:t>
      </w:r>
      <w:r w:rsidRPr="007514A3">
        <w:t>.</w:t>
      </w:r>
      <w:r w:rsidRPr="007514A3">
        <w:rPr>
          <w:i/>
          <w:iCs/>
        </w:rPr>
        <w:t xml:space="preserve"> </w:t>
      </w:r>
      <w:r w:rsidRPr="007514A3">
        <w:t>Падение режима апартеида в ЮАР.</w:t>
      </w:r>
      <w:r w:rsidRPr="007514A3">
        <w:rPr>
          <w:i/>
          <w:iCs/>
        </w:rPr>
        <w:t xml:space="preserve"> </w:t>
      </w:r>
      <w:r w:rsidRPr="007514A3">
        <w:t xml:space="preserve">Основные проблемы освободившихся стран. </w:t>
      </w:r>
      <w:r w:rsidRPr="007514A3">
        <w:rPr>
          <w:i/>
          <w:iCs/>
        </w:rPr>
        <w:t>Социалистический и капиталистический пути развития</w:t>
      </w:r>
      <w:r w:rsidRPr="007514A3">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Основные проблемы освободившихся стран во второй половине ХХ века. </w:t>
      </w:r>
      <w:r w:rsidRPr="007514A3">
        <w:rPr>
          <w:b/>
          <w:bCs/>
        </w:rPr>
        <w:t xml:space="preserve">Индия, Пакистан, Китай. </w:t>
      </w:r>
      <w:r w:rsidRPr="007514A3">
        <w:t xml:space="preserve">Освобождение Индии и Пакистана от власти Великобритании. </w:t>
      </w:r>
      <w:r w:rsidRPr="007514A3">
        <w:rPr>
          <w:i/>
          <w:iCs/>
        </w:rPr>
        <w:t>Причины противоречий между Индией и Пакистаном</w:t>
      </w:r>
      <w:r w:rsidRPr="007514A3">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Успехи и проблемы развития социалистического Китая на современном этапе. </w:t>
      </w:r>
    </w:p>
    <w:p w:rsidR="00E73530" w:rsidRPr="007514A3" w:rsidRDefault="00E73530" w:rsidP="004001F7">
      <w:pPr>
        <w:widowControl w:val="0"/>
        <w:overflowPunct w:val="0"/>
        <w:autoSpaceDE w:val="0"/>
        <w:autoSpaceDN w:val="0"/>
        <w:adjustRightInd w:val="0"/>
        <w:ind w:left="280"/>
        <w:jc w:val="both"/>
      </w:pPr>
      <w:r w:rsidRPr="007514A3">
        <w:rPr>
          <w:b/>
          <w:bCs/>
        </w:rPr>
        <w:t xml:space="preserve">Страны Латинской Америки. </w:t>
      </w:r>
      <w:r w:rsidRPr="007514A3">
        <w:t>Особенности экономического и политического раз-</w:t>
      </w:r>
    </w:p>
    <w:p w:rsidR="00E73530" w:rsidRPr="007514A3" w:rsidRDefault="00E73530" w:rsidP="004001F7">
      <w:pPr>
        <w:widowControl w:val="0"/>
        <w:autoSpaceDE w:val="0"/>
        <w:autoSpaceDN w:val="0"/>
        <w:adjustRightInd w:val="0"/>
        <w:jc w:val="both"/>
      </w:pPr>
      <w:r w:rsidRPr="007514A3">
        <w:t xml:space="preserve">вития стран Латинской Америки. </w:t>
      </w:r>
      <w:r w:rsidRPr="007514A3">
        <w:rPr>
          <w:i/>
          <w:iCs/>
        </w:rPr>
        <w:t>Национал</w:t>
      </w:r>
      <w:r w:rsidRPr="007514A3">
        <w:t>-</w:t>
      </w:r>
      <w:r w:rsidRPr="007514A3">
        <w:rPr>
          <w:i/>
          <w:iCs/>
        </w:rPr>
        <w:t>реформизм</w:t>
      </w:r>
      <w:r w:rsidRPr="007514A3">
        <w:t xml:space="preserve">. </w:t>
      </w:r>
      <w:r w:rsidRPr="007514A3">
        <w:rPr>
          <w:i/>
          <w:iCs/>
        </w:rPr>
        <w:t>Х</w:t>
      </w:r>
      <w:r w:rsidRPr="007514A3">
        <w:t>.</w:t>
      </w:r>
      <w:r w:rsidRPr="007514A3">
        <w:rPr>
          <w:i/>
          <w:iCs/>
        </w:rPr>
        <w:t>Перрон</w:t>
      </w:r>
      <w:r w:rsidRPr="007514A3">
        <w:t xml:space="preserve">. </w:t>
      </w:r>
      <w:r w:rsidRPr="007514A3">
        <w:rPr>
          <w:i/>
          <w:iCs/>
        </w:rPr>
        <w:t>Военные перевороты и военные диктатуры</w:t>
      </w:r>
      <w:r w:rsidRPr="007514A3">
        <w:t>.</w:t>
      </w:r>
      <w:r w:rsidRPr="007514A3">
        <w:rPr>
          <w:i/>
          <w:iCs/>
        </w:rPr>
        <w:t xml:space="preserve"> </w:t>
      </w:r>
      <w:r w:rsidRPr="007514A3">
        <w:t>Между диктатурой и демократией.</w:t>
      </w:r>
      <w:r w:rsidRPr="007514A3">
        <w:rPr>
          <w:i/>
          <w:iCs/>
        </w:rPr>
        <w:t xml:space="preserve"> </w:t>
      </w:r>
      <w:r w:rsidRPr="007514A3">
        <w:t>Господство США в</w:t>
      </w:r>
      <w:r w:rsidRPr="007514A3">
        <w:rPr>
          <w:i/>
          <w:iCs/>
        </w:rPr>
        <w:t xml:space="preserve"> </w:t>
      </w:r>
      <w:r w:rsidRPr="007514A3">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7514A3">
        <w:rPr>
          <w:i/>
          <w:iCs/>
        </w:rPr>
        <w:t>Строительство</w:t>
      </w:r>
      <w:r w:rsidRPr="007514A3">
        <w:t xml:space="preserve"> </w:t>
      </w:r>
      <w:r w:rsidRPr="007514A3">
        <w:rPr>
          <w:i/>
          <w:iCs/>
        </w:rPr>
        <w:t>социализма ХХI века</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Кубинская революция.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Международные отношения. </w:t>
      </w:r>
      <w:r w:rsidRPr="007514A3">
        <w:t>Международные конфликты и кризисы в</w:t>
      </w:r>
      <w:r w:rsidRPr="007514A3">
        <w:rPr>
          <w:b/>
          <w:bCs/>
        </w:rPr>
        <w:t xml:space="preserve"> </w:t>
      </w:r>
      <w:r w:rsidRPr="007514A3">
        <w:t>1950—</w:t>
      </w:r>
      <w:r w:rsidRPr="007514A3">
        <w:rPr>
          <w:b/>
          <w:bCs/>
        </w:rPr>
        <w:t xml:space="preserve"> </w:t>
      </w:r>
      <w:r w:rsidRPr="007514A3">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7514A3">
        <w:rPr>
          <w:i/>
          <w:iCs/>
        </w:rPr>
        <w:t>Войны США и их союзников в Афганистане</w:t>
      </w:r>
      <w:r w:rsidRPr="007514A3">
        <w:t xml:space="preserve">, </w:t>
      </w:r>
      <w:r w:rsidRPr="007514A3">
        <w:rPr>
          <w:i/>
          <w:iCs/>
        </w:rPr>
        <w:t>Ираке</w:t>
      </w:r>
      <w:r w:rsidRPr="007514A3">
        <w:t xml:space="preserve">, </w:t>
      </w:r>
      <w:r w:rsidRPr="007514A3">
        <w:rPr>
          <w:i/>
          <w:iCs/>
        </w:rPr>
        <w:t>вмешательство</w:t>
      </w:r>
      <w:r w:rsidRPr="007514A3">
        <w:t xml:space="preserve"> </w:t>
      </w:r>
      <w:r w:rsidRPr="007514A3">
        <w:rPr>
          <w:i/>
          <w:iCs/>
        </w:rPr>
        <w:t>в события в Ливии</w:t>
      </w:r>
      <w:r w:rsidRPr="007514A3">
        <w:t>,</w:t>
      </w:r>
      <w:r w:rsidRPr="007514A3">
        <w:rPr>
          <w:i/>
          <w:iCs/>
        </w:rPr>
        <w:t xml:space="preserve"> Сирии</w:t>
      </w:r>
      <w:r w:rsidRPr="007514A3">
        <w:t>.</w:t>
      </w:r>
      <w:r w:rsidRPr="007514A3">
        <w:rPr>
          <w:i/>
          <w:iCs/>
        </w:rPr>
        <w:t xml:space="preserve"> </w:t>
      </w:r>
      <w:r w:rsidRPr="007514A3">
        <w:t>Многополярный мир,</w:t>
      </w:r>
      <w:r w:rsidRPr="007514A3">
        <w:rPr>
          <w:i/>
          <w:iCs/>
        </w:rPr>
        <w:t xml:space="preserve"> </w:t>
      </w:r>
      <w:r w:rsidRPr="007514A3">
        <w:t>его основные центры.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Разрядка международной напряженности в 1970-е годы.</w:t>
      </w:r>
    </w:p>
    <w:p w:rsidR="00E73530" w:rsidRPr="007514A3" w:rsidRDefault="00E73530" w:rsidP="004001F7">
      <w:pPr>
        <w:widowControl w:val="0"/>
        <w:overflowPunct w:val="0"/>
        <w:autoSpaceDE w:val="0"/>
        <w:autoSpaceDN w:val="0"/>
        <w:adjustRightInd w:val="0"/>
        <w:ind w:firstLine="283"/>
        <w:jc w:val="both"/>
      </w:pPr>
      <w:r w:rsidRPr="007514A3">
        <w:rPr>
          <w:b/>
          <w:bCs/>
        </w:rPr>
        <w:lastRenderedPageBreak/>
        <w:t xml:space="preserve">Развитие культуры. </w:t>
      </w:r>
      <w:r w:rsidRPr="007514A3">
        <w:t>Крупнейшие научные открытия второй половины ХХ</w:t>
      </w:r>
      <w:r w:rsidRPr="007514A3">
        <w:rPr>
          <w:b/>
          <w:bCs/>
        </w:rPr>
        <w:t xml:space="preserve"> </w:t>
      </w:r>
      <w:r w:rsidRPr="007514A3">
        <w:t>—</w:t>
      </w:r>
      <w:r w:rsidRPr="007514A3">
        <w:rPr>
          <w:b/>
          <w:bCs/>
        </w:rPr>
        <w:t xml:space="preserve"> </w:t>
      </w:r>
      <w:r w:rsidRPr="007514A3">
        <w:t xml:space="preserve">на-чала XXI века. Освоение космоса. Новые черты культуры. </w:t>
      </w:r>
      <w:r w:rsidRPr="007514A3">
        <w:rPr>
          <w:i/>
          <w:iCs/>
        </w:rPr>
        <w:t>Произведения о войне</w:t>
      </w:r>
      <w:r w:rsidRPr="007514A3">
        <w:t xml:space="preserve"> </w:t>
      </w:r>
      <w:r w:rsidRPr="007514A3">
        <w:rPr>
          <w:i/>
          <w:iCs/>
        </w:rPr>
        <w:t>немецких писателей</w:t>
      </w:r>
      <w:r w:rsidRPr="007514A3">
        <w:t>.</w:t>
      </w:r>
      <w:r w:rsidRPr="007514A3">
        <w:rPr>
          <w:i/>
          <w:iCs/>
        </w:rPr>
        <w:t xml:space="preserve"> </w:t>
      </w:r>
      <w:r w:rsidRPr="007514A3">
        <w:t>Реалистические и модернистские направления в искусстве.</w:t>
      </w:r>
      <w:r w:rsidRPr="007514A3">
        <w:rPr>
          <w:i/>
          <w:iCs/>
        </w:rPr>
        <w:t xml:space="preserve"> </w:t>
      </w:r>
      <w:r w:rsidRPr="007514A3">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7514A3">
        <w:rPr>
          <w:i/>
          <w:iCs/>
        </w:rPr>
        <w:t>Индустрия развлечений</w:t>
      </w:r>
      <w:r w:rsidRPr="007514A3">
        <w:t>. Постмодернизм — стирание грани между элитарной и массовой культурой. Глобализация</w:t>
      </w:r>
    </w:p>
    <w:p w:rsidR="00E73530" w:rsidRPr="007514A3" w:rsidRDefault="00E73530" w:rsidP="004001F7">
      <w:pPr>
        <w:widowControl w:val="0"/>
        <w:numPr>
          <w:ilvl w:val="0"/>
          <w:numId w:val="28"/>
        </w:numPr>
        <w:tabs>
          <w:tab w:val="clear" w:pos="720"/>
          <w:tab w:val="num" w:pos="200"/>
        </w:tabs>
        <w:suppressAutoHyphens w:val="0"/>
        <w:overflowPunct w:val="0"/>
        <w:autoSpaceDE w:val="0"/>
        <w:autoSpaceDN w:val="0"/>
        <w:adjustRightInd w:val="0"/>
        <w:ind w:left="200" w:hanging="199"/>
        <w:jc w:val="both"/>
      </w:pPr>
      <w:r w:rsidRPr="007514A3">
        <w:t xml:space="preserve">национальные культуры.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Глобализация и национальные культуры в конце ХХ — начале ХХI века.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460"/>
        <w:jc w:val="center"/>
        <w:rPr>
          <w:b/>
        </w:rPr>
      </w:pPr>
      <w:r w:rsidRPr="007514A3">
        <w:rPr>
          <w:b/>
        </w:rPr>
        <w:t>15. Апогей и кризис советской системы. 1945—1991 годы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СССР в послевоенные годы. </w:t>
      </w:r>
      <w:r w:rsidRPr="007514A3">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73530" w:rsidRPr="007514A3" w:rsidRDefault="00E73530" w:rsidP="004001F7">
      <w:pPr>
        <w:widowControl w:val="0"/>
        <w:overflowPunct w:val="0"/>
        <w:autoSpaceDE w:val="0"/>
        <w:autoSpaceDN w:val="0"/>
        <w:adjustRightInd w:val="0"/>
        <w:jc w:val="both"/>
      </w:pPr>
      <w:bookmarkStart w:id="19" w:name="page45"/>
      <w:bookmarkEnd w:id="19"/>
      <w:r w:rsidRPr="007514A3">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7514A3">
        <w:rPr>
          <w:i/>
          <w:iCs/>
        </w:rPr>
        <w:t>Усиление</w:t>
      </w:r>
      <w:r w:rsidRPr="007514A3">
        <w:t xml:space="preserve"> </w:t>
      </w:r>
      <w:r w:rsidRPr="007514A3">
        <w:rPr>
          <w:i/>
          <w:iCs/>
        </w:rPr>
        <w:t>роли государства во всех сферах жизни общества</w:t>
      </w:r>
      <w:r w:rsidRPr="007514A3">
        <w:t>.</w:t>
      </w:r>
      <w:r w:rsidRPr="007514A3">
        <w:rPr>
          <w:i/>
          <w:iCs/>
        </w:rPr>
        <w:t xml:space="preserve"> Власть и общество</w:t>
      </w:r>
      <w:r w:rsidRPr="007514A3">
        <w:t>.</w:t>
      </w:r>
      <w:r w:rsidRPr="007514A3">
        <w:rPr>
          <w:i/>
          <w:iCs/>
        </w:rPr>
        <w:t xml:space="preserve"> </w:t>
      </w:r>
      <w:r w:rsidRPr="007514A3">
        <w:t>Репрессии.</w:t>
      </w:r>
    </w:p>
    <w:p w:rsidR="00E73530" w:rsidRPr="007514A3" w:rsidRDefault="00E73530" w:rsidP="004001F7">
      <w:pPr>
        <w:widowControl w:val="0"/>
        <w:overflowPunct w:val="0"/>
        <w:autoSpaceDE w:val="0"/>
        <w:autoSpaceDN w:val="0"/>
        <w:adjustRightInd w:val="0"/>
        <w:jc w:val="both"/>
      </w:pPr>
      <w:r w:rsidRPr="007514A3">
        <w:t>Идеология и культура в послевоенный период; идеологические кампании и научные дискуссии 1940-х годов.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Послевоенное советское общество, духовный подъем людей.</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СССР в 1950-х — начале 1960-х годов. </w:t>
      </w:r>
      <w:r w:rsidRPr="007514A3">
        <w:t>Перемены после смерти И.В.Сталина.</w:t>
      </w:r>
      <w:r w:rsidRPr="007514A3">
        <w:rPr>
          <w:b/>
          <w:bCs/>
        </w:rPr>
        <w:t xml:space="preserve"> </w:t>
      </w:r>
      <w:r w:rsidRPr="007514A3">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7514A3">
        <w:rPr>
          <w:i/>
          <w:iCs/>
        </w:rPr>
        <w:t>Достижения в промышленности</w:t>
      </w:r>
      <w:r w:rsidRPr="007514A3">
        <w:t xml:space="preserve">. </w:t>
      </w:r>
      <w:r w:rsidRPr="007514A3">
        <w:rPr>
          <w:i/>
          <w:iCs/>
        </w:rPr>
        <w:t>Ситуация в сельском хозяйстве</w:t>
      </w:r>
      <w:r w:rsidRPr="007514A3">
        <w:t>.</w:t>
      </w:r>
      <w:r w:rsidRPr="007514A3">
        <w:rPr>
          <w:i/>
          <w:iCs/>
        </w:rPr>
        <w:t xml:space="preserve"> </w:t>
      </w:r>
      <w:r w:rsidRPr="007514A3">
        <w:t>Освоение целины.</w:t>
      </w:r>
      <w:r w:rsidRPr="007514A3">
        <w:rPr>
          <w:i/>
          <w:iCs/>
        </w:rPr>
        <w:t xml:space="preserve"> </w:t>
      </w:r>
      <w:r w:rsidRPr="007514A3">
        <w:t>Курс на строительство коммунизма.</w:t>
      </w:r>
      <w:r w:rsidRPr="007514A3">
        <w:rPr>
          <w:i/>
          <w:iCs/>
        </w:rPr>
        <w:t xml:space="preserve"> </w:t>
      </w:r>
      <w:r w:rsidRPr="007514A3">
        <w:t>Социальная политика; жилищное строительство. Усиление негативных явлений в экономике. Выступления населения.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XX съезд КПСС и его значение.</w:t>
      </w:r>
    </w:p>
    <w:p w:rsidR="00E73530" w:rsidRPr="007514A3" w:rsidRDefault="00E73530" w:rsidP="004001F7">
      <w:pPr>
        <w:widowControl w:val="0"/>
        <w:autoSpaceDE w:val="0"/>
        <w:autoSpaceDN w:val="0"/>
        <w:adjustRightInd w:val="0"/>
        <w:ind w:firstLine="280"/>
        <w:jc w:val="both"/>
      </w:pPr>
      <w:r w:rsidRPr="007514A3">
        <w:rPr>
          <w:b/>
          <w:bCs/>
        </w:rPr>
        <w:t xml:space="preserve">СССР во второй половине 1960-х — начале 1980-х годов. </w:t>
      </w:r>
      <w:r w:rsidRPr="007514A3">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7514A3">
        <w:rPr>
          <w:i/>
          <w:iCs/>
        </w:rPr>
        <w:t>Усиление позиций партийно</w:t>
      </w:r>
      <w:r w:rsidRPr="007514A3">
        <w:t>-</w:t>
      </w:r>
      <w:r w:rsidRPr="007514A3">
        <w:rPr>
          <w:i/>
          <w:iCs/>
        </w:rPr>
        <w:t>государственной номенклатуры</w:t>
      </w:r>
      <w:r w:rsidRPr="007514A3">
        <w:t>.</w:t>
      </w:r>
      <w:r w:rsidRPr="007514A3">
        <w:rPr>
          <w:i/>
          <w:iCs/>
        </w:rPr>
        <w:t xml:space="preserve"> </w:t>
      </w:r>
      <w:r w:rsidRPr="007514A3">
        <w:t>Конституция СССР</w:t>
      </w:r>
      <w:r w:rsidRPr="007514A3">
        <w:rPr>
          <w:i/>
          <w:iCs/>
        </w:rPr>
        <w:t xml:space="preserve"> </w:t>
      </w:r>
      <w:r w:rsidRPr="007514A3">
        <w:t>1977</w:t>
      </w:r>
      <w:r w:rsidRPr="007514A3">
        <w:rPr>
          <w:i/>
          <w:iCs/>
        </w:rPr>
        <w:t xml:space="preserve"> </w:t>
      </w:r>
      <w:r w:rsidRPr="007514A3">
        <w:t>года.</w:t>
      </w:r>
      <w:r w:rsidRPr="007514A3">
        <w:rPr>
          <w:i/>
          <w:iCs/>
        </w:rPr>
        <w:t xml:space="preserve"> </w:t>
      </w:r>
      <w:r w:rsidRPr="007514A3">
        <w:t>Преобразования в</w:t>
      </w:r>
      <w:r w:rsidRPr="007514A3">
        <w:rPr>
          <w:i/>
          <w:iCs/>
        </w:rPr>
        <w:t xml:space="preserve"> </w:t>
      </w:r>
      <w:r w:rsidRPr="007514A3">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7514A3">
        <w:rPr>
          <w:i/>
          <w:iCs/>
        </w:rPr>
        <w:t>Усиление идеологического контроля</w:t>
      </w:r>
      <w:r w:rsidRPr="007514A3">
        <w:t xml:space="preserve"> </w:t>
      </w:r>
      <w:r w:rsidRPr="007514A3">
        <w:rPr>
          <w:i/>
          <w:iCs/>
        </w:rPr>
        <w:t>в различных сферах культуры</w:t>
      </w:r>
      <w:r w:rsidRPr="007514A3">
        <w:t>.</w:t>
      </w:r>
      <w:r w:rsidRPr="007514A3">
        <w:rPr>
          <w:i/>
          <w:iCs/>
        </w:rPr>
        <w:t xml:space="preserve"> </w:t>
      </w:r>
      <w:r w:rsidRPr="007514A3">
        <w:t>Инакомыслие,</w:t>
      </w:r>
      <w:r w:rsidRPr="007514A3">
        <w:rPr>
          <w:i/>
          <w:iCs/>
        </w:rPr>
        <w:t xml:space="preserve"> </w:t>
      </w:r>
      <w:r w:rsidRPr="007514A3">
        <w:t>диссиденты.</w:t>
      </w:r>
      <w:r w:rsidRPr="007514A3">
        <w:rPr>
          <w:i/>
          <w:iCs/>
        </w:rPr>
        <w:t xml:space="preserve"> </w:t>
      </w:r>
      <w:r w:rsidRPr="007514A3">
        <w:t>Социальная политика,</w:t>
      </w:r>
      <w:r w:rsidRPr="007514A3">
        <w:rPr>
          <w:i/>
          <w:iCs/>
        </w:rPr>
        <w:t xml:space="preserve"> </w:t>
      </w:r>
      <w:r w:rsidRPr="007514A3">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Экономическая реформа 1965 года в СССР: задачи и результаты.</w:t>
      </w:r>
    </w:p>
    <w:p w:rsidR="00E73530" w:rsidRPr="007514A3" w:rsidRDefault="00E73530" w:rsidP="004001F7">
      <w:pPr>
        <w:widowControl w:val="0"/>
        <w:autoSpaceDE w:val="0"/>
        <w:autoSpaceDN w:val="0"/>
        <w:adjustRightInd w:val="0"/>
        <w:ind w:firstLine="280"/>
        <w:jc w:val="both"/>
      </w:pPr>
      <w:r w:rsidRPr="007514A3">
        <w:rPr>
          <w:b/>
          <w:bCs/>
        </w:rPr>
        <w:t xml:space="preserve">СССР в годы перестройки. </w:t>
      </w:r>
      <w:r w:rsidRPr="007514A3">
        <w:t>Предпосылки перемен.</w:t>
      </w:r>
      <w:r w:rsidRPr="007514A3">
        <w:rPr>
          <w:b/>
          <w:bCs/>
        </w:rPr>
        <w:t xml:space="preserve"> </w:t>
      </w:r>
      <w:r w:rsidRPr="007514A3">
        <w:t>М.С.Горбачев.</w:t>
      </w:r>
      <w:r w:rsidRPr="007514A3">
        <w:rPr>
          <w:b/>
          <w:bCs/>
        </w:rPr>
        <w:t xml:space="preserve"> </w:t>
      </w:r>
      <w:r w:rsidRPr="007514A3">
        <w:t xml:space="preserve">Политика ускорения и ее неудача. </w:t>
      </w:r>
      <w:r w:rsidRPr="007514A3">
        <w:rPr>
          <w:i/>
          <w:iCs/>
        </w:rPr>
        <w:t>Причины нарастания проблем в экономике</w:t>
      </w:r>
      <w:r w:rsidRPr="007514A3">
        <w:t xml:space="preserve">. Экономические реформы, их результаты. </w:t>
      </w:r>
      <w:r w:rsidRPr="007514A3">
        <w:rPr>
          <w:i/>
          <w:iCs/>
        </w:rPr>
        <w:t>Разработка проектов приватизации и перехода к рынку</w:t>
      </w:r>
      <w:r w:rsidRPr="007514A3">
        <w:t xml:space="preserve">. Реформы политической системы. </w:t>
      </w:r>
      <w:r w:rsidRPr="007514A3">
        <w:rPr>
          <w:i/>
          <w:iCs/>
        </w:rPr>
        <w:t>Изменение государственного устройства СССР</w:t>
      </w:r>
      <w:r w:rsidRPr="007514A3">
        <w:t>.</w:t>
      </w:r>
    </w:p>
    <w:p w:rsidR="00E73530" w:rsidRPr="007514A3" w:rsidRDefault="00E73530" w:rsidP="004001F7">
      <w:pPr>
        <w:widowControl w:val="0"/>
        <w:overflowPunct w:val="0"/>
        <w:autoSpaceDE w:val="0"/>
        <w:autoSpaceDN w:val="0"/>
        <w:adjustRightInd w:val="0"/>
        <w:jc w:val="both"/>
      </w:pPr>
      <w:r w:rsidRPr="007514A3">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w:t>
      </w:r>
      <w:r w:rsidRPr="007514A3">
        <w:lastRenderedPageBreak/>
        <w:t xml:space="preserve">сознании. Власть и церковь в годы перестройки. Нарастание </w:t>
      </w:r>
      <w:r w:rsidRPr="007514A3">
        <w:rPr>
          <w:i/>
          <w:iCs/>
        </w:rPr>
        <w:t>экономического</w:t>
      </w:r>
      <w:r w:rsidRPr="007514A3">
        <w:t xml:space="preserve"> </w:t>
      </w:r>
      <w:r w:rsidRPr="007514A3">
        <w:rPr>
          <w:i/>
          <w:iCs/>
        </w:rPr>
        <w:t>кризиса и обострение межнациональных противоречий</w:t>
      </w:r>
      <w:r w:rsidRPr="007514A3">
        <w:t>.</w:t>
      </w:r>
      <w:r w:rsidRPr="007514A3">
        <w:rPr>
          <w:i/>
          <w:iCs/>
        </w:rPr>
        <w:t xml:space="preserve"> Образование политических партий и движений</w:t>
      </w:r>
      <w:r w:rsidRPr="007514A3">
        <w:t>.</w:t>
      </w:r>
      <w:r w:rsidRPr="007514A3">
        <w:rPr>
          <w:i/>
          <w:iCs/>
        </w:rPr>
        <w:t xml:space="preserve"> </w:t>
      </w:r>
      <w:r w:rsidRPr="007514A3">
        <w:t>Августовские события</w:t>
      </w:r>
      <w:r w:rsidRPr="007514A3">
        <w:rPr>
          <w:i/>
          <w:iCs/>
        </w:rPr>
        <w:t xml:space="preserve"> </w:t>
      </w:r>
      <w:r w:rsidRPr="007514A3">
        <w:t>1991</w:t>
      </w:r>
      <w:r w:rsidRPr="007514A3">
        <w:rPr>
          <w:i/>
          <w:iCs/>
        </w:rPr>
        <w:t xml:space="preserve"> </w:t>
      </w:r>
      <w:r w:rsidRPr="007514A3">
        <w:t>года.</w:t>
      </w:r>
      <w:r w:rsidRPr="007514A3">
        <w:rPr>
          <w:i/>
          <w:iCs/>
        </w:rPr>
        <w:t xml:space="preserve"> </w:t>
      </w:r>
      <w:r w:rsidRPr="007514A3">
        <w:t>Распад СССР.</w:t>
      </w:r>
      <w:r w:rsidRPr="007514A3">
        <w:rPr>
          <w:i/>
          <w:iCs/>
        </w:rPr>
        <w:t xml:space="preserve"> </w:t>
      </w:r>
      <w:r w:rsidRPr="007514A3">
        <w:t>Образование</w:t>
      </w:r>
      <w:r w:rsidRPr="007514A3">
        <w:rPr>
          <w:i/>
          <w:iCs/>
        </w:rPr>
        <w:t xml:space="preserve"> </w:t>
      </w:r>
      <w:r w:rsidRPr="007514A3">
        <w:t>СНГ. Причины и последствия кризиса советской системы и распада СССР.</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Политика гласности в СССР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Развитие советской культуры (1945—1991 годы). </w:t>
      </w:r>
      <w:r w:rsidRPr="007514A3">
        <w:t xml:space="preserve">Развитие культуры в послевоенные годы. </w:t>
      </w:r>
      <w:r w:rsidRPr="007514A3">
        <w:rPr>
          <w:i/>
          <w:iCs/>
        </w:rPr>
        <w:t>Произведения о прошедшей войне и послевоенной жизни</w:t>
      </w:r>
      <w:r w:rsidRPr="007514A3">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E73530" w:rsidRPr="007514A3" w:rsidRDefault="00E73530" w:rsidP="004001F7">
      <w:pPr>
        <w:widowControl w:val="0"/>
        <w:overflowPunct w:val="0"/>
        <w:autoSpaceDE w:val="0"/>
        <w:autoSpaceDN w:val="0"/>
        <w:adjustRightInd w:val="0"/>
        <w:jc w:val="both"/>
      </w:pPr>
      <w:r w:rsidRPr="007514A3">
        <w:t xml:space="preserve">1960—1980-х годов. </w:t>
      </w:r>
      <w:r w:rsidRPr="007514A3">
        <w:rPr>
          <w:i/>
          <w:iCs/>
        </w:rPr>
        <w:t>Достижения и противоречия художественной культуры</w:t>
      </w:r>
      <w:r w:rsidRPr="007514A3">
        <w:t xml:space="preserve">. Культура в годы перестройки. </w:t>
      </w:r>
      <w:r w:rsidRPr="007514A3">
        <w:rPr>
          <w:i/>
          <w:iCs/>
        </w:rPr>
        <w:t>Публикация запрещенных ранее произведений</w:t>
      </w:r>
      <w:r w:rsidRPr="007514A3">
        <w:t xml:space="preserve">, </w:t>
      </w:r>
      <w:r w:rsidRPr="007514A3">
        <w:rPr>
          <w:i/>
          <w:iCs/>
        </w:rPr>
        <w:t>показ кинофильмов</w:t>
      </w:r>
      <w:r w:rsidRPr="007514A3">
        <w:t>.</w:t>
      </w:r>
      <w:r w:rsidRPr="007514A3">
        <w:rPr>
          <w:i/>
          <w:iCs/>
        </w:rPr>
        <w:t xml:space="preserve"> Острые темы в литературе</w:t>
      </w:r>
      <w:r w:rsidRPr="007514A3">
        <w:t>,</w:t>
      </w:r>
      <w:r w:rsidRPr="007514A3">
        <w:rPr>
          <w:i/>
          <w:iCs/>
        </w:rPr>
        <w:t xml:space="preserve"> публицистике</w:t>
      </w:r>
      <w:r w:rsidRPr="007514A3">
        <w:t>,</w:t>
      </w:r>
      <w:r w:rsidRPr="007514A3">
        <w:rPr>
          <w:i/>
          <w:iCs/>
        </w:rPr>
        <w:t xml:space="preserve"> произведениях кинематографа</w:t>
      </w:r>
      <w:r w:rsidRPr="007514A3">
        <w:t>.</w:t>
      </w:r>
      <w:r w:rsidRPr="007514A3">
        <w:rPr>
          <w:i/>
          <w:iCs/>
        </w:rPr>
        <w:t xml:space="preserve"> </w:t>
      </w:r>
      <w:r w:rsidRPr="007514A3">
        <w:t>Развитие науки и техники в СССР.</w:t>
      </w:r>
      <w:r w:rsidRPr="007514A3">
        <w:rPr>
          <w:i/>
          <w:iCs/>
        </w:rPr>
        <w:t xml:space="preserve"> </w:t>
      </w:r>
      <w:r w:rsidRPr="007514A3">
        <w:t>Научно-техническая революция.</w:t>
      </w:r>
      <w:r w:rsidRPr="007514A3">
        <w:rPr>
          <w:i/>
          <w:iCs/>
        </w:rPr>
        <w:t xml:space="preserve"> </w:t>
      </w:r>
      <w:r w:rsidRPr="007514A3">
        <w:t xml:space="preserve">Успехи советской космонавтики (С.П.Королев, Ю.А.Гагарин). Развитие образования в СССР. </w:t>
      </w:r>
      <w:r w:rsidRPr="007514A3">
        <w:rPr>
          <w:i/>
          <w:iCs/>
        </w:rPr>
        <w:t>Введение обязательного восьмилетнего</w:t>
      </w:r>
      <w:r w:rsidRPr="007514A3">
        <w:t xml:space="preserve">, </w:t>
      </w:r>
      <w:r w:rsidRPr="007514A3">
        <w:rPr>
          <w:i/>
          <w:iCs/>
        </w:rPr>
        <w:t>затем обязательного среднего образования</w:t>
      </w:r>
      <w:r w:rsidRPr="007514A3">
        <w:t>.</w:t>
      </w:r>
      <w:r w:rsidRPr="007514A3">
        <w:rPr>
          <w:i/>
          <w:iCs/>
        </w:rPr>
        <w:t xml:space="preserve"> Рост числа вузов и студентов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Успехи советской космонавтики.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880"/>
        <w:jc w:val="center"/>
        <w:rPr>
          <w:b/>
        </w:rPr>
      </w:pPr>
      <w:r w:rsidRPr="007514A3">
        <w:rPr>
          <w:b/>
        </w:rPr>
        <w:t>16. Российская Федерация на рубеже ХХ—ХХI веков</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Формирование российской государственности. </w:t>
      </w:r>
      <w:r w:rsidRPr="007514A3">
        <w:rPr>
          <w:i/>
          <w:iCs/>
        </w:rPr>
        <w:t>Изменения в системе власти</w:t>
      </w:r>
      <w:r w:rsidRPr="007514A3">
        <w:t>.</w:t>
      </w:r>
    </w:p>
    <w:p w:rsidR="00E73530" w:rsidRPr="007514A3" w:rsidRDefault="00E73530" w:rsidP="004001F7">
      <w:pPr>
        <w:widowControl w:val="0"/>
        <w:autoSpaceDE w:val="0"/>
        <w:autoSpaceDN w:val="0"/>
        <w:adjustRightInd w:val="0"/>
        <w:jc w:val="both"/>
      </w:pPr>
      <w:r w:rsidRPr="007514A3">
        <w:t>Б.Н.Ельцин. Политический кризис осени 1993 года. Принятие Конституции России</w:t>
      </w:r>
    </w:p>
    <w:p w:rsidR="00E73530" w:rsidRPr="007514A3" w:rsidRDefault="00E73530" w:rsidP="004001F7">
      <w:pPr>
        <w:widowControl w:val="0"/>
        <w:overflowPunct w:val="0"/>
        <w:autoSpaceDE w:val="0"/>
        <w:autoSpaceDN w:val="0"/>
        <w:adjustRightInd w:val="0"/>
        <w:jc w:val="both"/>
      </w:pPr>
      <w:bookmarkStart w:id="20" w:name="page47"/>
      <w:bookmarkEnd w:id="20"/>
      <w:r w:rsidRPr="007514A3">
        <w:t xml:space="preserve">1993 года. Экономические реформы 1990-х годов: основные этапы и результаты. Трудности и противоречия перехода к рыночной экономике. </w:t>
      </w:r>
      <w:r w:rsidRPr="007514A3">
        <w:rPr>
          <w:i/>
          <w:iCs/>
        </w:rPr>
        <w:t>Основные направления национальной политики</w:t>
      </w:r>
      <w:r w:rsidRPr="007514A3">
        <w:t>:</w:t>
      </w:r>
      <w:r w:rsidRPr="007514A3">
        <w:rPr>
          <w:i/>
          <w:iCs/>
        </w:rPr>
        <w:t xml:space="preserve"> успехи и просчеты</w:t>
      </w:r>
      <w:r w:rsidRPr="007514A3">
        <w:t>.</w:t>
      </w:r>
      <w:r w:rsidRPr="007514A3">
        <w:rPr>
          <w:i/>
          <w:iCs/>
        </w:rPr>
        <w:t xml:space="preserve"> </w:t>
      </w:r>
      <w:r w:rsidRPr="007514A3">
        <w:t>Нарастание противоречий между центром и</w:t>
      </w:r>
      <w:r w:rsidRPr="007514A3">
        <w:rPr>
          <w:i/>
          <w:iCs/>
        </w:rPr>
        <w:t xml:space="preserve"> </w:t>
      </w:r>
      <w:r w:rsidRPr="007514A3">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7514A3">
        <w:rPr>
          <w:i/>
          <w:iCs/>
        </w:rPr>
        <w:t>Приоритетные национальные проекты и федеральные</w:t>
      </w:r>
      <w:r w:rsidRPr="007514A3">
        <w:t xml:space="preserve"> </w:t>
      </w:r>
      <w:r w:rsidRPr="007514A3">
        <w:rPr>
          <w:i/>
          <w:iCs/>
        </w:rPr>
        <w:t>программы</w:t>
      </w:r>
      <w:r w:rsidRPr="007514A3">
        <w:t>.</w:t>
      </w:r>
      <w:r w:rsidRPr="007514A3">
        <w:rPr>
          <w:i/>
          <w:iCs/>
        </w:rPr>
        <w:t xml:space="preserve"> </w:t>
      </w:r>
      <w:r w:rsidRPr="007514A3">
        <w:t>Политические лидеры и общественные деятели современной России.</w:t>
      </w:r>
      <w:r w:rsidRPr="007514A3">
        <w:rPr>
          <w:i/>
          <w:iCs/>
        </w:rPr>
        <w:t xml:space="preserve"> </w:t>
      </w:r>
      <w:r w:rsidRPr="007514A3">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7514A3">
        <w:rPr>
          <w:i/>
          <w:iCs/>
        </w:rPr>
        <w:t>Разработка и реализация планов дальнейшего развития</w:t>
      </w:r>
      <w:r w:rsidRPr="007514A3">
        <w:t xml:space="preserve"> </w:t>
      </w:r>
      <w:r w:rsidRPr="007514A3">
        <w:rPr>
          <w:i/>
          <w:iCs/>
        </w:rPr>
        <w:t>России</w:t>
      </w:r>
      <w:r w:rsidRPr="007514A3">
        <w:t>.</w:t>
      </w:r>
      <w:r w:rsidRPr="007514A3">
        <w:rPr>
          <w:i/>
          <w:iCs/>
        </w:rPr>
        <w:t xml:space="preserve"> </w:t>
      </w:r>
      <w:r w:rsidRPr="007514A3">
        <w:t>Геополитическое положение и внешняя политика России в</w:t>
      </w:r>
      <w:r w:rsidRPr="007514A3">
        <w:rPr>
          <w:i/>
          <w:iCs/>
        </w:rPr>
        <w:t xml:space="preserve"> </w:t>
      </w:r>
      <w:r w:rsidRPr="007514A3">
        <w:t>1990-е годы.</w:t>
      </w:r>
      <w:r w:rsidRPr="007514A3">
        <w:rPr>
          <w:i/>
          <w:iCs/>
        </w:rPr>
        <w:t xml:space="preserve"> </w:t>
      </w:r>
      <w:r w:rsidRPr="007514A3">
        <w:t xml:space="preserve">Россия и Запад. </w:t>
      </w:r>
      <w:r w:rsidRPr="007514A3">
        <w:rPr>
          <w:i/>
          <w:iCs/>
        </w:rPr>
        <w:t>Балканский кризис</w:t>
      </w:r>
      <w:r w:rsidRPr="007514A3">
        <w:t xml:space="preserve"> </w:t>
      </w:r>
      <w:r w:rsidRPr="007514A3">
        <w:rPr>
          <w:i/>
          <w:iCs/>
        </w:rPr>
        <w:t>1999</w:t>
      </w:r>
      <w:r w:rsidRPr="007514A3">
        <w:t xml:space="preserve"> </w:t>
      </w:r>
      <w:r w:rsidRPr="007514A3">
        <w:rPr>
          <w:i/>
          <w:iCs/>
        </w:rPr>
        <w:t>года</w:t>
      </w:r>
      <w:r w:rsidRPr="007514A3">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E73530" w:rsidRPr="007514A3" w:rsidRDefault="00E73530" w:rsidP="004001F7">
      <w:pPr>
        <w:widowControl w:val="0"/>
        <w:autoSpaceDE w:val="0"/>
        <w:autoSpaceDN w:val="0"/>
        <w:adjustRightInd w:val="0"/>
        <w:jc w:val="both"/>
      </w:pPr>
      <w:r w:rsidRPr="007514A3">
        <w:rPr>
          <w:i/>
          <w:iCs/>
        </w:rPr>
        <w:t>Распространение информационных технологий в различных сферах жизни общества</w:t>
      </w:r>
      <w:r w:rsidRPr="007514A3">
        <w:t>.</w:t>
      </w:r>
      <w:r w:rsidRPr="007514A3">
        <w:rPr>
          <w:i/>
          <w:iCs/>
        </w:rPr>
        <w:t xml:space="preserve"> </w:t>
      </w:r>
      <w:r w:rsidRPr="007514A3">
        <w:t>Многообразие стилей художественной культуры.</w:t>
      </w:r>
      <w:r w:rsidRPr="007514A3">
        <w:rPr>
          <w:i/>
          <w:iCs/>
        </w:rPr>
        <w:t xml:space="preserve"> </w:t>
      </w:r>
      <w:r w:rsidRPr="007514A3">
        <w:t>Достижения и противоречия</w:t>
      </w:r>
      <w:r w:rsidRPr="007514A3">
        <w:rPr>
          <w:i/>
          <w:iCs/>
        </w:rPr>
        <w:t xml:space="preserve"> </w:t>
      </w:r>
      <w:r w:rsidRPr="007514A3">
        <w:t>культурного развития.</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200"/>
        <w:jc w:val="both"/>
      </w:pPr>
      <w:r w:rsidRPr="007514A3">
        <w:t>Экономические реформы 1990-х годов в России: основные этапы и результаты. Политический кризис на Украине и воссоединение Крыма с Россией.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2700" w:right="1720" w:hanging="965"/>
        <w:jc w:val="both"/>
        <w:rPr>
          <w:b/>
        </w:rPr>
      </w:pPr>
      <w:r w:rsidRPr="007514A3">
        <w:rPr>
          <w:b/>
        </w:rPr>
        <w:lastRenderedPageBreak/>
        <w:t>Примерные темы рефератов (докладов), индивидуальных проектов</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человека: дискуссионные вопросы.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Начало цивилизации.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Древний Восток и Античность: сходство и различия.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Феномен западноевропейского Средневековья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Восток в Средние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Основы российской истории.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Древнерусского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Русь в эпоху раздробленности.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Возрождение русских земель (ХIV—ХV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Российского централизованного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Смутное время в России.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в </w:t>
      </w:r>
      <w:r w:rsidRPr="007514A3">
        <w:rPr>
          <w:lang w:val="en-US"/>
        </w:rPr>
        <w:t>X</w:t>
      </w:r>
      <w:r w:rsidRPr="007514A3">
        <w:t xml:space="preserve">VII веке: успехи и проблемы.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с древнейших времен до конца ХVII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Истоки модернизации в Западной Европе.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Революции </w:t>
      </w:r>
      <w:r w:rsidRPr="007514A3">
        <w:rPr>
          <w:lang w:val="en-US"/>
        </w:rPr>
        <w:t>X</w:t>
      </w:r>
      <w:r w:rsidRPr="007514A3">
        <w:t xml:space="preserve">VII—ХVIII веков как порождение модернизационных процессов.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Страны Востока в раннее Новое время.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Становление новой России (конец </w:t>
      </w:r>
      <w:r w:rsidRPr="007514A3">
        <w:rPr>
          <w:lang w:val="en-US"/>
        </w:rPr>
        <w:t>X</w:t>
      </w:r>
      <w:r w:rsidRPr="007514A3">
        <w:t xml:space="preserve">VII — начало ХVIII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w:t>
      </w:r>
      <w:r w:rsidRPr="007514A3">
        <w:rPr>
          <w:lang w:val="en-US"/>
        </w:rPr>
        <w:t>X</w:t>
      </w:r>
      <w:r w:rsidRPr="007514A3">
        <w:t xml:space="preserve">VIII века: победная поступь империи.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w:t>
      </w:r>
      <w:r w:rsidRPr="007514A3">
        <w:rPr>
          <w:lang w:val="en-US"/>
        </w:rPr>
        <w:t>X</w:t>
      </w:r>
      <w:r w:rsidRPr="007514A3">
        <w:t xml:space="preserve">VIII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индустриального общества.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Восток и Запад в Х</w:t>
      </w:r>
      <w:r w:rsidRPr="007514A3">
        <w:rPr>
          <w:lang w:val="en-US"/>
        </w:rPr>
        <w:t>I</w:t>
      </w:r>
      <w:r w:rsidRPr="007514A3">
        <w:t xml:space="preserve">Х веке: борьба и взаимовлияние.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Отечественная война 1812 года.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ХIХ века: реформы или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ХIХ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Мир начала ХХ века: достижения и противоречия.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российская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Между Первой и Второй мировыми войнами: альтернативы развития.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Советский вариант модернизации: успехи и издержки.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1920—1930-е годы.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bookmarkStart w:id="21" w:name="page49"/>
      <w:bookmarkEnd w:id="21"/>
      <w:r w:rsidRPr="007514A3">
        <w:t xml:space="preserve">Вторая мировая война: дискуссионные вопросы.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Отечественная война: значение и цена Победы.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годы Великой Отечественной войны.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От индустриальной цивилизации к постиндустриальной.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Конец колониальной эпохи.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СССР: триумф и распад.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во второй половине 1940-х — 1991-х годов.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Российская Федерация и глобальные вызовы современности.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на рубеже ХХ—ХХI веков. </w:t>
      </w:r>
    </w:p>
    <w:p w:rsidR="00E73530" w:rsidRPr="007514A3" w:rsidRDefault="00E73530" w:rsidP="004001F7"/>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7514A3">
        <w:rPr>
          <w:b/>
        </w:rPr>
        <w:t>ТЕМАТИЧЕСКОЕ ПЛАНИРОВАНИЕ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lastRenderedPageBreak/>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w:t>
      </w:r>
      <w:r w:rsidR="002571B9">
        <w:t>днего общего образования (</w:t>
      </w:r>
      <w:r w:rsidRPr="007514A3">
        <w:t xml:space="preserve">ППССЗ) максимальная учебная нагрузка обучающихся по специальностям СПО технического профиля профессионального образования составляет — </w:t>
      </w:r>
      <w:r w:rsidR="006C0F39">
        <w:t>201 час</w:t>
      </w:r>
      <w:r w:rsidRPr="007514A3">
        <w:t xml:space="preserve">, из них аудиторная (обязательная) нагрузка обучающихся, включая практические занятия, — </w:t>
      </w:r>
      <w:r w:rsidR="006C0F39">
        <w:t>147</w:t>
      </w:r>
      <w:r w:rsidRPr="007514A3">
        <w:t xml:space="preserve"> часов; внеаудиторная самостоятельная работа студентов — </w:t>
      </w:r>
      <w:r w:rsidR="006C0F39">
        <w:t>46</w:t>
      </w:r>
      <w:r w:rsidRPr="007514A3">
        <w:t xml:space="preserve"> часов</w:t>
      </w:r>
      <w:r w:rsidR="006C0F39">
        <w:t xml:space="preserve">, консультации </w:t>
      </w:r>
      <w:r w:rsidR="006C0F39" w:rsidRPr="007514A3">
        <w:t>—</w:t>
      </w:r>
      <w:r w:rsidR="006C0F39">
        <w:t xml:space="preserve"> 8 часов.</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14A3">
        <w:rPr>
          <w:b/>
        </w:rPr>
        <w:t>2. СТРУКТУРА И СОДЕРЖАНИЕ УЧЕБНОЙ ДИСЦИПЛИНЫ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7514A3">
        <w:rPr>
          <w:b/>
        </w:rPr>
        <w:t>2.1 Объем учебной дисциплины и виды учебной работы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0" w:type="auto"/>
        <w:tblInd w:w="-17" w:type="dxa"/>
        <w:tblLayout w:type="fixed"/>
        <w:tblLook w:val="0000" w:firstRow="0" w:lastRow="0" w:firstColumn="0" w:lastColumn="0" w:noHBand="0" w:noVBand="0"/>
      </w:tblPr>
      <w:tblGrid>
        <w:gridCol w:w="7338"/>
        <w:gridCol w:w="1877"/>
      </w:tblGrid>
      <w:tr w:rsidR="00E73530" w:rsidRPr="007514A3" w:rsidTr="004F3662">
        <w:trPr>
          <w:trHeight w:val="460"/>
        </w:trPr>
        <w:tc>
          <w:tcPr>
            <w:tcW w:w="7338"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i/>
                <w:iCs/>
                <w:sz w:val="20"/>
                <w:szCs w:val="20"/>
              </w:rPr>
            </w:pPr>
            <w:r w:rsidRPr="007514A3">
              <w:rPr>
                <w:sz w:val="20"/>
                <w:szCs w:val="20"/>
              </w:rPr>
              <w:t>Вид учебной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i/>
                <w:iCs/>
                <w:sz w:val="20"/>
                <w:szCs w:val="20"/>
              </w:rPr>
              <w:t>Объем часов</w:t>
            </w:r>
          </w:p>
        </w:tc>
      </w:tr>
      <w:tr w:rsidR="00E73530" w:rsidRPr="007514A3" w:rsidTr="004F3662">
        <w:trPr>
          <w:trHeight w:val="285"/>
        </w:trPr>
        <w:tc>
          <w:tcPr>
            <w:tcW w:w="7338" w:type="dxa"/>
            <w:tcBorders>
              <w:top w:val="single" w:sz="4" w:space="0" w:color="000000"/>
              <w:left w:val="single" w:sz="4" w:space="0" w:color="000000"/>
              <w:bottom w:val="single" w:sz="4" w:space="0" w:color="000000"/>
            </w:tcBorders>
          </w:tcPr>
          <w:p w:rsidR="00E73530" w:rsidRPr="007514A3" w:rsidRDefault="00E73530" w:rsidP="004F3662">
            <w:pPr>
              <w:rPr>
                <w:b/>
                <w:i/>
                <w:iCs/>
                <w:sz w:val="20"/>
                <w:szCs w:val="20"/>
              </w:rPr>
            </w:pPr>
            <w:r w:rsidRPr="007514A3">
              <w:rPr>
                <w:b/>
                <w:sz w:val="20"/>
                <w:szCs w:val="20"/>
              </w:rPr>
              <w:t>Максимальная учебная нагрузка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6C0F39" w:rsidRDefault="006C0F39" w:rsidP="006C0F39">
            <w:pPr>
              <w:jc w:val="center"/>
              <w:rPr>
                <w:b/>
                <w:sz w:val="20"/>
                <w:szCs w:val="20"/>
              </w:rPr>
            </w:pPr>
            <w:r>
              <w:rPr>
                <w:b/>
                <w:i/>
                <w:iCs/>
                <w:sz w:val="20"/>
                <w:szCs w:val="20"/>
              </w:rPr>
              <w:t>201</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 xml:space="preserve">Обязательная аудиторная учебная нагрузка (всего)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6C0F39" w:rsidP="004F3662">
            <w:pPr>
              <w:jc w:val="center"/>
              <w:rPr>
                <w:sz w:val="20"/>
                <w:szCs w:val="20"/>
              </w:rPr>
            </w:pPr>
            <w:r>
              <w:rPr>
                <w:b/>
                <w:i/>
                <w:iCs/>
                <w:sz w:val="20"/>
                <w:szCs w:val="20"/>
              </w:rPr>
              <w:t>147</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b/>
                <w:i/>
                <w:iCs/>
                <w:sz w:val="20"/>
                <w:szCs w:val="20"/>
              </w:rPr>
            </w:pP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sz w:val="20"/>
                <w:szCs w:val="20"/>
              </w:rPr>
            </w:pPr>
            <w:r w:rsidRPr="007514A3">
              <w:rPr>
                <w:sz w:val="20"/>
                <w:szCs w:val="20"/>
              </w:rPr>
              <w:t>лекции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i/>
                <w:iCs/>
                <w:sz w:val="20"/>
                <w:szCs w:val="20"/>
              </w:rPr>
            </w:pPr>
            <w:r w:rsidRPr="007514A3">
              <w:rPr>
                <w:i/>
                <w:iCs/>
                <w:sz w:val="20"/>
                <w:szCs w:val="20"/>
                <w:lang w:val="en-US"/>
              </w:rPr>
              <w:t>78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практические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6C0F39" w:rsidRDefault="006C0F39" w:rsidP="004F3662">
            <w:pPr>
              <w:jc w:val="center"/>
              <w:rPr>
                <w:sz w:val="20"/>
                <w:szCs w:val="20"/>
              </w:rPr>
            </w:pPr>
            <w:r>
              <w:rPr>
                <w:sz w:val="20"/>
                <w:szCs w:val="20"/>
              </w:rPr>
              <w:t>69</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Самостоятельная работа студента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6C0F39" w:rsidRDefault="006C0F39" w:rsidP="004F3662">
            <w:pPr>
              <w:jc w:val="center"/>
              <w:rPr>
                <w:sz w:val="20"/>
                <w:szCs w:val="20"/>
              </w:rPr>
            </w:pPr>
            <w:r>
              <w:rPr>
                <w:sz w:val="20"/>
                <w:szCs w:val="20"/>
              </w:rPr>
              <w:t>46</w:t>
            </w:r>
          </w:p>
        </w:tc>
      </w:tr>
      <w:tr w:rsidR="006C0F39" w:rsidRPr="007514A3" w:rsidTr="004F3662">
        <w:tc>
          <w:tcPr>
            <w:tcW w:w="7338" w:type="dxa"/>
            <w:tcBorders>
              <w:top w:val="single" w:sz="4" w:space="0" w:color="000000"/>
              <w:left w:val="single" w:sz="4" w:space="0" w:color="000000"/>
              <w:bottom w:val="single" w:sz="4" w:space="0" w:color="000000"/>
            </w:tcBorders>
          </w:tcPr>
          <w:p w:rsidR="006C0F39" w:rsidRPr="007514A3" w:rsidRDefault="006C0F39" w:rsidP="004F3662">
            <w:pPr>
              <w:jc w:val="both"/>
              <w:rPr>
                <w:b/>
                <w:sz w:val="20"/>
                <w:szCs w:val="20"/>
              </w:rPr>
            </w:pPr>
            <w:r>
              <w:rPr>
                <w:b/>
                <w:sz w:val="20"/>
                <w:szCs w:val="20"/>
              </w:rPr>
              <w:t>Консультации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6C0F39" w:rsidRPr="006C0F39" w:rsidRDefault="006C0F39" w:rsidP="004F3662">
            <w:pPr>
              <w:jc w:val="center"/>
              <w:rPr>
                <w:sz w:val="20"/>
                <w:szCs w:val="20"/>
              </w:rPr>
            </w:pPr>
            <w:r>
              <w:rPr>
                <w:sz w:val="20"/>
                <w:szCs w:val="20"/>
              </w:rPr>
              <w:t>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center"/>
              <w:rPr>
                <w:i/>
                <w:iCs/>
                <w:sz w:val="20"/>
                <w:szCs w:val="20"/>
              </w:rPr>
            </w:pPr>
            <w:r w:rsidRPr="007514A3">
              <w:rPr>
                <w:i/>
                <w:iCs/>
                <w:sz w:val="20"/>
                <w:szCs w:val="20"/>
              </w:rPr>
              <w:t xml:space="preserve">Промежуточная аттестация в форме дифференцированного зачета </w:t>
            </w:r>
          </w:p>
          <w:p w:rsidR="00E73530" w:rsidRPr="007514A3" w:rsidRDefault="00E73530" w:rsidP="004F3662">
            <w:pPr>
              <w:jc w:val="center"/>
              <w:rPr>
                <w:i/>
                <w:iCs/>
                <w:sz w:val="20"/>
                <w:szCs w:val="20"/>
              </w:rPr>
            </w:pPr>
            <w:r w:rsidRPr="007514A3">
              <w:rPr>
                <w:i/>
                <w:iCs/>
                <w:sz w:val="20"/>
                <w:szCs w:val="20"/>
              </w:rPr>
              <w:t xml:space="preserve">2 семестр - </w:t>
            </w:r>
            <w:r w:rsidRPr="007514A3">
              <w:rPr>
                <w:b/>
                <w:i/>
                <w:iCs/>
                <w:sz w:val="20"/>
                <w:szCs w:val="20"/>
              </w:rPr>
              <w:t>дифференцированный зачет</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i/>
                <w:iCs/>
                <w:sz w:val="20"/>
                <w:szCs w:val="20"/>
              </w:rPr>
            </w:pPr>
          </w:p>
        </w:tc>
      </w:tr>
    </w:tbl>
    <w:p w:rsidR="00E73530" w:rsidRPr="007514A3" w:rsidRDefault="00E73530" w:rsidP="004001F7">
      <w:pPr>
        <w:sectPr w:rsidR="00E73530" w:rsidRPr="007514A3" w:rsidSect="0026399A">
          <w:footerReference w:type="default" r:id="rId8"/>
          <w:pgSz w:w="11906" w:h="16838"/>
          <w:pgMar w:top="1134" w:right="850" w:bottom="1134" w:left="1701" w:header="720" w:footer="708" w:gutter="0"/>
          <w:cols w:space="720"/>
          <w:titlePg/>
          <w:docGrid w:linePitch="326"/>
        </w:sect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u w:val="single"/>
        </w:rPr>
      </w:pPr>
      <w:r w:rsidRPr="007514A3">
        <w:rPr>
          <w:b/>
        </w:rPr>
        <w:lastRenderedPageBreak/>
        <w:t>Тематический план и содержание учебной дисциплины</w:t>
      </w:r>
      <w:r w:rsidRPr="007514A3">
        <w:rPr>
          <w:b/>
          <w:caps/>
        </w:rPr>
        <w:t xml:space="preserve">       </w:t>
      </w:r>
      <w:r w:rsidRPr="007514A3">
        <w:rPr>
          <w:b/>
          <w:u w:val="single"/>
        </w:rPr>
        <w:t>История</w:t>
      </w:r>
    </w:p>
    <w:tbl>
      <w:tblPr>
        <w:tblpPr w:leftFromText="180" w:rightFromText="180" w:vertAnchor="page" w:horzAnchor="margin" w:tblpXSpec="center" w:tblpY="18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788"/>
        <w:gridCol w:w="1418"/>
        <w:gridCol w:w="1276"/>
      </w:tblGrid>
      <w:tr w:rsidR="00E73530" w:rsidRPr="007514A3" w:rsidTr="004F3662">
        <w:trPr>
          <w:trHeight w:val="20"/>
        </w:trPr>
        <w:tc>
          <w:tcPr>
            <w:tcW w:w="2660"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Наименование разделов и тем</w:t>
            </w:r>
          </w:p>
        </w:tc>
        <w:tc>
          <w:tcPr>
            <w:tcW w:w="878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Содержание учебного материала, лабораторные работы и практические занятия, самостоятельная работа обучающихся</w:t>
            </w:r>
          </w:p>
        </w:tc>
        <w:tc>
          <w:tcPr>
            <w:tcW w:w="141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Объем часов</w:t>
            </w:r>
          </w:p>
        </w:tc>
        <w:tc>
          <w:tcPr>
            <w:tcW w:w="1276"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Уровень освоения</w:t>
            </w:r>
          </w:p>
        </w:tc>
      </w:tr>
      <w:tr w:rsidR="00E73530" w:rsidRPr="007514A3" w:rsidTr="004F3662">
        <w:trPr>
          <w:trHeight w:val="159"/>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1</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3</w:t>
            </w:r>
          </w:p>
        </w:tc>
        <w:tc>
          <w:tcPr>
            <w:tcW w:w="1276"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Введение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 xml:space="preserve"> 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Древнейшая стадия в истории человечества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 xml:space="preserve">Природное и социальное в человеке и человеческом сообществе первобытной эпохи. Выделение человека из животного мира.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Родовая община. Неолитическая революция, ее социальные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3.Подготовка сообщений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FE3C8F"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4C3215" w:rsidP="00FE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Цивилизации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1.Ранние цивилизации, их отличительные черты. Расцвет цивилизаций бронзового века и железный век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Составление словаря терминов Античная цивилизация. Религии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Раздел 3.</w:t>
            </w:r>
          </w:p>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Цивилизации Запада и Востока в Средние века</w:t>
            </w:r>
          </w:p>
          <w:p w:rsidR="00E73530" w:rsidRPr="007514A3" w:rsidRDefault="00E73530" w:rsidP="004F3662">
            <w:pPr>
              <w:suppressAutoHyphens w:val="0"/>
              <w:spacing w:before="120" w:after="60"/>
              <w:ind w:left="393"/>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1.Особенности развития цивилизаций Востока в Средние века. Арабо-мусульманская цивилизация.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2.Становление западноевропейской средневековой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Основные </w:t>
            </w:r>
            <w:r w:rsidR="00FE3C8F">
              <w:rPr>
                <w:bCs/>
                <w:sz w:val="20"/>
                <w:szCs w:val="20"/>
                <w:lang w:eastAsia="ru-RU"/>
              </w:rPr>
              <w:t>черты и этапы развития восточно-</w:t>
            </w:r>
            <w:r w:rsidRPr="007514A3">
              <w:rPr>
                <w:bCs/>
                <w:sz w:val="20"/>
                <w:szCs w:val="20"/>
                <w:lang w:eastAsia="ru-RU"/>
              </w:rPr>
              <w:t>христианской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Расцвет западноевропейской средневековой цивилизации. Запад и Восток в эпоху расцвета Средневековья.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«толстых и тонких вопросов»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словаря терминов.</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4.Подготовка сообщений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1"/>
                <w:sz w:val="20"/>
                <w:szCs w:val="20"/>
                <w:lang w:eastAsia="ru-RU"/>
              </w:rPr>
            </w:pPr>
            <w:r w:rsidRPr="007514A3">
              <w:rPr>
                <w:bCs/>
                <w:sz w:val="20"/>
                <w:szCs w:val="20"/>
                <w:lang w:eastAsia="ru-RU"/>
              </w:rPr>
              <w:t>5.Составление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Pr>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4C3215" w:rsidP="00E976F8">
            <w:pPr>
              <w:tabs>
                <w:tab w:val="left" w:pos="525"/>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4</w:t>
            </w:r>
          </w:p>
        </w:tc>
        <w:tc>
          <w:tcPr>
            <w:tcW w:w="1276" w:type="dxa"/>
            <w:shd w:val="clear" w:color="auto" w:fill="E0E0E0"/>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t>Раздел 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lastRenderedPageBreak/>
              <w:t xml:space="preserve">История России с древнейших времен до конца </w:t>
            </w:r>
            <w:r w:rsidRPr="007514A3">
              <w:rPr>
                <w:b/>
                <w:color w:val="000000"/>
                <w:spacing w:val="3"/>
                <w:sz w:val="20"/>
                <w:szCs w:val="20"/>
                <w:lang w:val="en-US" w:eastAsia="ru-RU"/>
              </w:rPr>
              <w:t>XVII</w:t>
            </w:r>
            <w:r w:rsidRPr="007514A3">
              <w:rPr>
                <w:b/>
                <w:color w:val="000000"/>
                <w:spacing w:val="3"/>
                <w:sz w:val="20"/>
                <w:szCs w:val="20"/>
                <w:lang w:eastAsia="ru-RU"/>
              </w:rPr>
              <w:t xml:space="preserve"> века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lastRenderedPageBreak/>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lastRenderedPageBreak/>
              <w:t xml:space="preserve">1.Восточная Европа: природная среда и человек. Восточные славяне в </w:t>
            </w:r>
            <w:r w:rsidRPr="007514A3">
              <w:rPr>
                <w:bCs/>
                <w:sz w:val="20"/>
                <w:szCs w:val="20"/>
                <w:lang w:val="en-US" w:eastAsia="ru-RU"/>
              </w:rPr>
              <w:t>VII</w:t>
            </w:r>
            <w:r w:rsidRPr="007514A3">
              <w:rPr>
                <w:bCs/>
                <w:sz w:val="20"/>
                <w:szCs w:val="20"/>
                <w:lang w:eastAsia="ru-RU"/>
              </w:rPr>
              <w:t>-</w:t>
            </w:r>
            <w:r w:rsidRPr="007514A3">
              <w:rPr>
                <w:bCs/>
                <w:sz w:val="20"/>
                <w:szCs w:val="20"/>
                <w:lang w:val="en-US" w:eastAsia="ru-RU"/>
              </w:rPr>
              <w:t>VIII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2.Формирование основ государственности у восточных славян.</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3.Рождение Киевской Руси. Крещение Руси.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4.Русь и ее соседи в </w:t>
            </w:r>
            <w:r w:rsidRPr="007514A3">
              <w:rPr>
                <w:bCs/>
                <w:sz w:val="20"/>
                <w:szCs w:val="20"/>
                <w:lang w:val="en-US" w:eastAsia="ru-RU"/>
              </w:rPr>
              <w:t>XI</w:t>
            </w:r>
            <w:r w:rsidRPr="007514A3">
              <w:rPr>
                <w:bCs/>
                <w:sz w:val="20"/>
                <w:szCs w:val="20"/>
                <w:lang w:eastAsia="ru-RU"/>
              </w:rPr>
              <w:t xml:space="preserve">- начале </w:t>
            </w:r>
            <w:r w:rsidRPr="007514A3">
              <w:rPr>
                <w:bCs/>
                <w:sz w:val="20"/>
                <w:szCs w:val="20"/>
                <w:lang w:val="en-US" w:eastAsia="ru-RU"/>
              </w:rPr>
              <w:t>XII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5.Древняя Русь в эпоху политической раздробленности.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6.Борьба Руси с иноземными завоевателями.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7..Россия в царствование Ивана Грозного.</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8.Смута в России начала </w:t>
            </w:r>
            <w:r w:rsidRPr="007514A3">
              <w:rPr>
                <w:bCs/>
                <w:sz w:val="20"/>
                <w:szCs w:val="20"/>
                <w:lang w:val="en-US" w:eastAsia="ru-RU"/>
              </w:rPr>
              <w:t>XVII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9.Россия в середине и второй половине </w:t>
            </w:r>
            <w:r w:rsidRPr="007514A3">
              <w:rPr>
                <w:bCs/>
                <w:sz w:val="20"/>
                <w:szCs w:val="20"/>
                <w:lang w:val="en-US" w:eastAsia="ru-RU"/>
              </w:rPr>
              <w:t>XVII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Конспектирование текста, составление таблицы.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От Руси к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Русь на пути к возрождению</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4.Работа с электронными ресурсами и </w:t>
            </w:r>
            <w:r w:rsidRPr="007514A3">
              <w:rPr>
                <w:bCs/>
                <w:sz w:val="20"/>
                <w:szCs w:val="20"/>
                <w:lang w:val="en-US" w:eastAsia="ru-RU"/>
              </w:rPr>
              <w:t>Internet</w:t>
            </w:r>
            <w:r w:rsidRPr="007514A3">
              <w:rPr>
                <w:bCs/>
                <w:sz w:val="20"/>
                <w:szCs w:val="20"/>
                <w:lang w:eastAsia="ru-RU"/>
              </w:rPr>
              <w:t>.</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lastRenderedPageBreak/>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lastRenderedPageBreak/>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4"/>
                <w:sz w:val="20"/>
                <w:szCs w:val="20"/>
                <w:lang w:eastAsia="ru-RU"/>
              </w:rPr>
              <w:lastRenderedPageBreak/>
              <w:t>Раздел 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sz w:val="20"/>
                <w:szCs w:val="20"/>
                <w:lang w:eastAsia="ru-RU"/>
              </w:rPr>
              <w:t xml:space="preserve">Истоки индустриальной цивилизации: страны Западной Европы в </w:t>
            </w:r>
            <w:r w:rsidRPr="007514A3">
              <w:rPr>
                <w:b/>
                <w:sz w:val="20"/>
                <w:szCs w:val="20"/>
                <w:lang w:val="en-US" w:eastAsia="ru-RU"/>
              </w:rPr>
              <w:t>XVI</w:t>
            </w:r>
            <w:r w:rsidRPr="007514A3">
              <w:rPr>
                <w:b/>
                <w:sz w:val="20"/>
                <w:szCs w:val="20"/>
                <w:lang w:eastAsia="ru-RU"/>
              </w:rPr>
              <w:t>-</w:t>
            </w:r>
            <w:r w:rsidRPr="007514A3">
              <w:rPr>
                <w:b/>
                <w:sz w:val="20"/>
                <w:szCs w:val="20"/>
                <w:lang w:val="en-US" w:eastAsia="ru-RU"/>
              </w:rPr>
              <w:t>XVII</w:t>
            </w:r>
            <w:r w:rsidRPr="007514A3">
              <w:rPr>
                <w:b/>
                <w:sz w:val="20"/>
                <w:szCs w:val="20"/>
                <w:lang w:eastAsia="ru-RU"/>
              </w:rPr>
              <w:t xml:space="preserve"> вв.</w:t>
            </w:r>
          </w:p>
        </w:tc>
        <w:tc>
          <w:tcPr>
            <w:tcW w:w="8788" w:type="dxa"/>
          </w:tcPr>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1.Новации в характере мышления, ценностных ориентирах в эпоху Возрождения и Реформации.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3.Эволюция системы международных отношений в раннее Новое время.</w:t>
            </w:r>
          </w:p>
          <w:p w:rsidR="00E73530" w:rsidRPr="007514A3" w:rsidRDefault="00E73530" w:rsidP="004F3662">
            <w:pPr>
              <w:shd w:val="clear" w:color="auto" w:fill="FFFFFF"/>
              <w:suppressAutoHyphens w:val="0"/>
              <w:ind w:hanging="34"/>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Век Просвещения. Технический прогресс и Великий промышленный переворот.</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 xml:space="preserve">Революции </w:t>
            </w:r>
            <w:r w:rsidRPr="007514A3">
              <w:rPr>
                <w:bCs/>
                <w:sz w:val="20"/>
                <w:szCs w:val="20"/>
                <w:lang w:val="en-US" w:eastAsia="ru-RU"/>
              </w:rPr>
              <w:t>XVIII</w:t>
            </w:r>
            <w:r w:rsidRPr="007514A3">
              <w:rPr>
                <w:bCs/>
                <w:sz w:val="20"/>
                <w:szCs w:val="20"/>
                <w:lang w:eastAsia="ru-RU"/>
              </w:rPr>
              <w:t xml:space="preserve"> в. И их значение для утверждения индустриального общества.</w:t>
            </w:r>
          </w:p>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2.Подготовка сообщений по теме.</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3.Составление опорного конспекта.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4.Чтение текста учебника, подготовка ответов на контрольные вопросы.</w:t>
            </w:r>
          </w:p>
          <w:p w:rsidR="00E73530" w:rsidRPr="007514A3" w:rsidRDefault="00E73530" w:rsidP="004F3662">
            <w:pPr>
              <w:shd w:val="clear" w:color="auto" w:fill="FFFFFF"/>
              <w:suppressAutoHyphens w:val="0"/>
              <w:ind w:hanging="34"/>
              <w:jc w:val="both"/>
              <w:rPr>
                <w:b/>
                <w:color w:val="000000"/>
                <w:sz w:val="20"/>
                <w:szCs w:val="20"/>
                <w:lang w:eastAsia="ru-RU"/>
              </w:rPr>
            </w:pPr>
            <w:r w:rsidRPr="007514A3">
              <w:rPr>
                <w:b/>
                <w:bCs/>
                <w:sz w:val="20"/>
                <w:szCs w:val="20"/>
                <w:lang w:eastAsia="ru-RU"/>
              </w:rPr>
              <w:t>Консультации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C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rPr>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Pr>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4</w:t>
            </w:r>
          </w:p>
          <w:p w:rsidR="004C3215"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 xml:space="preserve">Россия в </w:t>
            </w:r>
            <w:r w:rsidRPr="007514A3">
              <w:rPr>
                <w:b/>
                <w:color w:val="000000"/>
                <w:spacing w:val="4"/>
                <w:sz w:val="20"/>
                <w:szCs w:val="20"/>
                <w:lang w:val="en-US" w:eastAsia="ru-RU"/>
              </w:rPr>
              <w:t>XVIII</w:t>
            </w:r>
            <w:r w:rsidRPr="007514A3">
              <w:rPr>
                <w:b/>
                <w:color w:val="000000"/>
                <w:spacing w:val="4"/>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1.Россия в период реформ Петра </w:t>
            </w:r>
            <w:r w:rsidRPr="007514A3">
              <w:rPr>
                <w:bCs/>
                <w:sz w:val="20"/>
                <w:szCs w:val="20"/>
                <w:lang w:val="en-US" w:eastAsia="ru-RU"/>
              </w:rPr>
              <w:t>I</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2.Россия во второй половине </w:t>
            </w:r>
            <w:r w:rsidRPr="007514A3">
              <w:rPr>
                <w:bCs/>
                <w:sz w:val="20"/>
                <w:szCs w:val="20"/>
                <w:lang w:val="en-US" w:eastAsia="ru-RU"/>
              </w:rPr>
              <w:t>XVIII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3.Внешняя политика России во второй половине </w:t>
            </w:r>
            <w:r w:rsidRPr="007514A3">
              <w:rPr>
                <w:bCs/>
                <w:sz w:val="20"/>
                <w:szCs w:val="20"/>
                <w:lang w:val="en-US" w:eastAsia="ru-RU"/>
              </w:rPr>
              <w:t>XVIII</w:t>
            </w:r>
            <w:r w:rsidRPr="007514A3">
              <w:rPr>
                <w:bCs/>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Культура России в середине и во второй половине </w:t>
            </w:r>
            <w:r w:rsidRPr="007514A3">
              <w:rPr>
                <w:bCs/>
                <w:sz w:val="20"/>
                <w:szCs w:val="20"/>
                <w:lang w:val="en-US" w:eastAsia="ru-RU"/>
              </w:rPr>
              <w:t>XVIII</w:t>
            </w:r>
            <w:r w:rsidRPr="007514A3">
              <w:rPr>
                <w:bCs/>
                <w:sz w:val="20"/>
                <w:szCs w:val="20"/>
                <w:lang w:eastAsia="ru-RU"/>
              </w:rPr>
              <w:t xml:space="preserve"> в.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lastRenderedPageBreak/>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4.Составление «толстых и тонких вопросов»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lastRenderedPageBreak/>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lastRenderedPageBreak/>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lastRenderedPageBreak/>
              <w:t>Раздел 7.</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Становление индустриальной цивилизации.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1.Различные европейские модели перехода от традиционного к индустриальному обществу.</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2.Объединительные процессы в Европе и Америке.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 xml:space="preserve">Развитие капиталистических отношений и социальной структуры индустриального общества в </w:t>
            </w:r>
            <w:r w:rsidRPr="007514A3">
              <w:rPr>
                <w:color w:val="000000"/>
                <w:spacing w:val="4"/>
                <w:sz w:val="20"/>
                <w:szCs w:val="20"/>
                <w:lang w:val="en-US" w:eastAsia="ru-RU"/>
              </w:rPr>
              <w:t>XIX</w:t>
            </w:r>
            <w:r w:rsidRPr="007514A3">
              <w:rPr>
                <w:color w:val="000000"/>
                <w:spacing w:val="4"/>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4.Составление «толстых и тонких вопросов «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FE3C8F"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Процесс модернизации в традиционных обществах Востока.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1.Попытки модернизации  в странах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2.Политика самоизоляции: Китай в борьбе за сохранение «своего лица».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r w:rsidRPr="007514A3">
              <w:rPr>
                <w:bCs/>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bCs/>
                <w:sz w:val="20"/>
                <w:szCs w:val="20"/>
                <w:lang w:eastAsia="ru-RU"/>
              </w:rPr>
            </w:pPr>
            <w:r w:rsidRPr="007514A3">
              <w:rPr>
                <w:b/>
                <w:bCs/>
                <w:sz w:val="20"/>
                <w:szCs w:val="20"/>
                <w:lang w:eastAsia="ru-RU"/>
              </w:rPr>
              <w:tab/>
            </w:r>
            <w:r w:rsidRPr="007514A3">
              <w:rPr>
                <w:b/>
                <w:bCs/>
                <w:sz w:val="20"/>
                <w:szCs w:val="20"/>
                <w:lang w:eastAsia="ru-RU"/>
              </w:rPr>
              <w:tab/>
            </w:r>
            <w:r w:rsidR="00FE3C8F">
              <w:rPr>
                <w:b/>
                <w:bCs/>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C5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blPrEx>
          <w:tblLook w:val="0000" w:firstRow="0" w:lastRow="0" w:firstColumn="0" w:lastColumn="0" w:noHBand="0" w:noVBand="0"/>
        </w:tblPrEx>
        <w:trPr>
          <w:trHeight w:val="885"/>
        </w:trPr>
        <w:tc>
          <w:tcPr>
            <w:tcW w:w="2627" w:type="dxa"/>
          </w:tcPr>
          <w:p w:rsidR="00E73530" w:rsidRPr="007514A3" w:rsidRDefault="00E73530" w:rsidP="004F366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Раздел 9.Россия в </w:t>
            </w:r>
            <w:r w:rsidRPr="007514A3">
              <w:rPr>
                <w:b/>
                <w:sz w:val="20"/>
                <w:szCs w:val="20"/>
                <w:lang w:val="en-US" w:eastAsia="ru-RU"/>
              </w:rPr>
              <w:t>XIX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1.Власть и реформы в первой половине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2.Внешняя политика Александра </w:t>
            </w:r>
            <w:r w:rsidRPr="007514A3">
              <w:rPr>
                <w:sz w:val="20"/>
                <w:szCs w:val="20"/>
                <w:lang w:val="en-US" w:eastAsia="ru-RU"/>
              </w:rPr>
              <w:t>I</w:t>
            </w:r>
            <w:r w:rsidRPr="007514A3">
              <w:rPr>
                <w:sz w:val="20"/>
                <w:szCs w:val="20"/>
                <w:lang w:eastAsia="ru-RU"/>
              </w:rPr>
              <w:t xml:space="preserve"> и Николая </w:t>
            </w:r>
            <w:r w:rsidRPr="007514A3">
              <w:rPr>
                <w:sz w:val="20"/>
                <w:szCs w:val="20"/>
                <w:lang w:val="en-US" w:eastAsia="ru-RU"/>
              </w:rPr>
              <w:t>I</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3.Интеллектуальная и художественная жизнь России первой половины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4.Россия в эпоху великих реформ Александра </w:t>
            </w:r>
            <w:r w:rsidRPr="007514A3">
              <w:rPr>
                <w:sz w:val="20"/>
                <w:szCs w:val="20"/>
                <w:lang w:val="en-US" w:eastAsia="ru-RU"/>
              </w:rPr>
              <w:t>II</w:t>
            </w:r>
            <w:r w:rsidRPr="007514A3">
              <w:rPr>
                <w:sz w:val="20"/>
                <w:szCs w:val="20"/>
                <w:lang w:eastAsia="ru-RU"/>
              </w:rPr>
              <w:t xml:space="preserve">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Составление «толстых и тонких вопросов» по теме.: Россия в эпоху великих реформ Александра </w:t>
            </w:r>
            <w:r w:rsidRPr="007514A3">
              <w:rPr>
                <w:sz w:val="20"/>
                <w:szCs w:val="20"/>
                <w:lang w:val="en-US" w:eastAsia="ru-RU"/>
              </w:rPr>
              <w:t>II</w:t>
            </w:r>
            <w:r w:rsidRPr="007514A3">
              <w:rPr>
                <w:sz w:val="20"/>
                <w:szCs w:val="20"/>
                <w:lang w:eastAsia="ru-RU"/>
              </w:rPr>
              <w:t xml:space="preserve"> (особенности государственно-политического консерватизма второй половины </w:t>
            </w:r>
            <w:r w:rsidRPr="007514A3">
              <w:rPr>
                <w:sz w:val="20"/>
                <w:szCs w:val="20"/>
                <w:lang w:val="en-US" w:eastAsia="ru-RU"/>
              </w:rPr>
              <w:t>XIX</w:t>
            </w:r>
            <w:r w:rsidRPr="007514A3">
              <w:rPr>
                <w:sz w:val="20"/>
                <w:szCs w:val="20"/>
                <w:lang w:eastAsia="ru-RU"/>
              </w:rPr>
              <w:t xml:space="preserve"> в., российский либерализм, социалистические идеи в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Пореформенная Россия.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Россия в системе международных отношений второй половины </w:t>
            </w:r>
            <w:r w:rsidRPr="007514A3">
              <w:rPr>
                <w:sz w:val="20"/>
                <w:szCs w:val="20"/>
                <w:lang w:val="en-US" w:eastAsia="ru-RU"/>
              </w:rPr>
              <w:t>XIX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Самостоятельная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lastRenderedPageBreak/>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s>
              <w:suppressAutoHyphens w:val="0"/>
              <w:ind w:left="34"/>
              <w:jc w:val="center"/>
              <w:rPr>
                <w:b/>
                <w:sz w:val="20"/>
                <w:szCs w:val="20"/>
                <w:lang w:eastAsia="ru-RU"/>
              </w:rPr>
            </w:pPr>
            <w:r w:rsidRPr="007514A3">
              <w:rPr>
                <w:b/>
                <w:sz w:val="20"/>
                <w:szCs w:val="20"/>
                <w:lang w:eastAsia="ru-RU"/>
              </w:rPr>
              <w:lastRenderedPageBreak/>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r>
              <w:rPr>
                <w:sz w:val="20"/>
                <w:szCs w:val="20"/>
                <w:lang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C3215">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lastRenderedPageBreak/>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lastRenderedPageBreak/>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firstRow="0" w:lastRow="0" w:firstColumn="0" w:lastColumn="0" w:noHBand="0" w:noVBand="0"/>
        </w:tblPrEx>
        <w:trPr>
          <w:trHeight w:val="418"/>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lastRenderedPageBreak/>
              <w:t>Раздел 10.</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От новой истории к новейшей.</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1.Международные отношения в начале </w:t>
            </w:r>
            <w:r w:rsidRPr="007514A3">
              <w:rPr>
                <w:sz w:val="20"/>
                <w:szCs w:val="20"/>
                <w:lang w:val="en-US" w:eastAsia="ru-RU"/>
              </w:rPr>
              <w:t>XX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2.Россия в начале </w:t>
            </w:r>
            <w:r w:rsidRPr="007514A3">
              <w:rPr>
                <w:sz w:val="20"/>
                <w:szCs w:val="20"/>
                <w:lang w:val="en-US" w:eastAsia="ru-RU"/>
              </w:rPr>
              <w:t>XX</w:t>
            </w:r>
            <w:r w:rsidRPr="007514A3">
              <w:rPr>
                <w:sz w:val="20"/>
                <w:szCs w:val="20"/>
                <w:lang w:eastAsia="ru-RU"/>
              </w:rPr>
              <w:t xml:space="preserve"> 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3.Первая мировая война. Россия в Первой мировой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Февральская революция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Приход большевиков к власти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3.Подготовка сообщений по теме.</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C3215" w:rsidRDefault="004C3215"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C3215" w:rsidRDefault="004C3215"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C3215">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firstRow="0" w:lastRow="0" w:firstColumn="0" w:lastColumn="0" w:noHBand="0" w:noVBand="0"/>
        </w:tblPrEx>
        <w:trPr>
          <w:trHeight w:val="70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Между мировыми войнами.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1.Запад в 30-е годы </w:t>
            </w:r>
            <w:r w:rsidRPr="007514A3">
              <w:rPr>
                <w:sz w:val="20"/>
                <w:szCs w:val="20"/>
                <w:lang w:val="en-US" w:eastAsia="ru-RU"/>
              </w:rPr>
              <w:t>XX</w:t>
            </w:r>
            <w:r w:rsidRPr="007514A3">
              <w:rPr>
                <w:sz w:val="20"/>
                <w:szCs w:val="20"/>
                <w:lang w:eastAsia="ru-RU"/>
              </w:rPr>
              <w:t xml:space="preserve"> в. Международные отношения в 20-30-е годы </w:t>
            </w:r>
            <w:r w:rsidRPr="007514A3">
              <w:rPr>
                <w:sz w:val="20"/>
                <w:szCs w:val="20"/>
                <w:lang w:val="en-US" w:eastAsia="ru-RU"/>
              </w:rPr>
              <w:t>XX</w:t>
            </w:r>
            <w:r w:rsidRPr="007514A3">
              <w:rPr>
                <w:sz w:val="20"/>
                <w:szCs w:val="20"/>
                <w:lang w:eastAsia="ru-RU"/>
              </w:rPr>
              <w:t>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2.Строительство социализма в СССР: модернизация на почве традиционализма (Новая экономическая политика. Образование СССР.)</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2.Строительство социализма в СССР: модернизация на почве традиционализма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(развитие экономики СССР в конце 20-30-х годов. Внешняя политика СССР в 20-30-е годы.).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4.Подготовка сообщений по теме.</w:t>
            </w:r>
          </w:p>
          <w:p w:rsidR="004C3215"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Консультации </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5</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firstRow="0" w:lastRow="0" w:firstColumn="0" w:lastColumn="0" w:noHBand="0" w:noVBand="0"/>
        </w:tblPrEx>
        <w:trPr>
          <w:trHeight w:val="55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Вторая мировая война.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1.Вторая мировая война: причины, ход,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2.СССР в годы Великой Отечественной войны ( основные этапы военных действий, героизм советских людей в годы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w:t>
            </w:r>
            <w:r w:rsidR="00FE3C8F">
              <w:rPr>
                <w:sz w:val="20"/>
                <w:szCs w:val="20"/>
                <w:lang w:eastAsia="ru-RU"/>
              </w:rPr>
              <w:t>.</w:t>
            </w:r>
            <w:r w:rsidRPr="007514A3">
              <w:rPr>
                <w:sz w:val="20"/>
                <w:szCs w:val="20"/>
                <w:lang w:eastAsia="ru-RU"/>
              </w:rPr>
              <w:t>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lastRenderedPageBreak/>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 Составление словаря терминов.</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lastRenderedPageBreak/>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firstRow="0" w:lastRow="0" w:firstColumn="0" w:lastColumn="0" w:noHBand="0" w:noVBand="0"/>
        </w:tblPrEx>
        <w:trPr>
          <w:trHeight w:val="46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lastRenderedPageBreak/>
              <w:t>Раздел 13.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Мир во второй половине </w:t>
            </w:r>
            <w:r w:rsidRPr="007514A3">
              <w:rPr>
                <w:b/>
                <w:sz w:val="20"/>
                <w:szCs w:val="20"/>
                <w:lang w:val="en-US" w:eastAsia="ru-RU"/>
              </w:rPr>
              <w:t>XX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1.»Холодная война» ( сверхдержавы: СССР и США, гонка вооружений и локальные конфликты, военные блоки, две Европы – два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2.»Холодная война» ( распад колониальной системы, военно-политические кризисы в рамках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Научно-технический прогресс.</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C3215" w:rsidRDefault="004C3215"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C3215">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firstRow="0" w:lastRow="0" w:firstColumn="0" w:lastColumn="0" w:noHBand="0" w:noVBand="0"/>
        </w:tblPrEx>
        <w:trPr>
          <w:trHeight w:val="3483"/>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СССР в 1945-1991 годы.</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1.Советский Союз в период частичной либерализации режима.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2.СССР в конце 1960-х – начале 1980-х годов.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4.Работа с электронными ресурсами и </w:t>
            </w:r>
            <w:r w:rsidRPr="007514A3">
              <w:rPr>
                <w:sz w:val="20"/>
                <w:szCs w:val="20"/>
                <w:lang w:val="en-US" w:eastAsia="ru-RU"/>
              </w:rPr>
              <w:t>Internet</w:t>
            </w:r>
            <w:r w:rsidRPr="007514A3">
              <w:rPr>
                <w:sz w:val="20"/>
                <w:szCs w:val="20"/>
                <w:lang w:eastAsia="ru-RU"/>
              </w:rPr>
              <w:t>.</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firstRow="0" w:lastRow="0" w:firstColumn="0" w:lastColumn="0" w:noHBand="0" w:noVBand="0"/>
        </w:tblPrEx>
        <w:trPr>
          <w:trHeight w:val="358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lastRenderedPageBreak/>
              <w:t>Раздел 15.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t xml:space="preserve">Россия и мир на рубеже </w:t>
            </w:r>
            <w:r w:rsidRPr="007514A3">
              <w:rPr>
                <w:b/>
                <w:sz w:val="20"/>
                <w:szCs w:val="20"/>
                <w:lang w:val="en-US" w:eastAsia="ru-RU"/>
              </w:rPr>
              <w:t>XX</w:t>
            </w:r>
            <w:r w:rsidRPr="007514A3">
              <w:rPr>
                <w:b/>
                <w:sz w:val="20"/>
                <w:szCs w:val="20"/>
                <w:lang w:eastAsia="ru-RU"/>
              </w:rPr>
              <w:t>-</w:t>
            </w:r>
            <w:r w:rsidRPr="007514A3">
              <w:rPr>
                <w:b/>
                <w:sz w:val="20"/>
                <w:szCs w:val="20"/>
                <w:lang w:val="en-US" w:eastAsia="ru-RU"/>
              </w:rPr>
              <w:t>XXI</w:t>
            </w:r>
            <w:r w:rsidRPr="007514A3">
              <w:rPr>
                <w:b/>
                <w:sz w:val="20"/>
                <w:szCs w:val="20"/>
                <w:lang w:eastAsia="ru-RU"/>
              </w:rPr>
              <w:t xml:space="preserve"> веков.</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2.Российская Ф</w:t>
            </w:r>
            <w:r w:rsidR="00FE3C8F">
              <w:rPr>
                <w:sz w:val="20"/>
                <w:szCs w:val="20"/>
                <w:lang w:eastAsia="ru-RU"/>
              </w:rPr>
              <w:t>едерация на современном этапе (</w:t>
            </w:r>
            <w:r w:rsidRPr="007514A3">
              <w:rPr>
                <w:sz w:val="20"/>
                <w:szCs w:val="20"/>
                <w:lang w:eastAsia="ru-RU"/>
              </w:rPr>
              <w:t>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1.Состовление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4C3215" w:rsidRDefault="004C3215"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4C3215" w:rsidRDefault="004C3215" w:rsidP="00FE3C8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lang w:eastAsia="ru-RU"/>
              </w:rPr>
            </w:pPr>
          </w:p>
          <w:p w:rsidR="00E73530" w:rsidRPr="007514A3" w:rsidRDefault="00E73530" w:rsidP="00FE3C8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lang w:eastAsia="ru-RU"/>
              </w:rPr>
            </w:pPr>
            <w:r w:rsidRPr="007514A3">
              <w:rPr>
                <w:b/>
                <w:sz w:val="20"/>
                <w:szCs w:val="20"/>
                <w:lang w:eastAsia="ru-RU"/>
              </w:rPr>
              <w:t>2</w:t>
            </w:r>
          </w:p>
        </w:tc>
        <w:tc>
          <w:tcPr>
            <w:tcW w:w="1276" w:type="dxa"/>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blPrEx>
          <w:tblLook w:val="0000" w:firstRow="0" w:lastRow="0" w:firstColumn="0" w:lastColumn="0" w:noHBand="0" w:noVBand="0"/>
        </w:tblPrEx>
        <w:trPr>
          <w:trHeight w:val="803"/>
        </w:trPr>
        <w:tc>
          <w:tcPr>
            <w:tcW w:w="11415" w:type="dxa"/>
            <w:gridSpan w:val="2"/>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ИТОГО</w:t>
            </w:r>
          </w:p>
        </w:tc>
        <w:tc>
          <w:tcPr>
            <w:tcW w:w="1418" w:type="dxa"/>
          </w:tcPr>
          <w:p w:rsidR="00E73530" w:rsidRPr="007514A3" w:rsidRDefault="00FE3C8F"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Pr>
                <w:b/>
                <w:sz w:val="20"/>
                <w:szCs w:val="20"/>
                <w:lang w:eastAsia="ru-RU"/>
              </w:rPr>
              <w:t>201</w:t>
            </w:r>
          </w:p>
        </w:tc>
        <w:tc>
          <w:tcPr>
            <w:tcW w:w="1276" w:type="dxa"/>
          </w:tcPr>
          <w:p w:rsidR="00E73530" w:rsidRPr="007514A3" w:rsidRDefault="00E73530" w:rsidP="004F3662">
            <w:pPr>
              <w:suppressAutoHyphens w:val="0"/>
              <w:ind w:left="34"/>
              <w:rPr>
                <w:b/>
                <w:sz w:val="20"/>
                <w:szCs w:val="20"/>
                <w:lang w:eastAsia="ru-RU"/>
              </w:rPr>
            </w:pPr>
          </w:p>
        </w:tc>
      </w:tr>
    </w:tbl>
    <w:p w:rsidR="00E73530" w:rsidRPr="007514A3" w:rsidRDefault="00E73530" w:rsidP="004001F7">
      <w:pPr>
        <w:ind w:left="1134"/>
      </w:pPr>
    </w:p>
    <w:p w:rsidR="00E73530" w:rsidRPr="007514A3" w:rsidRDefault="00E73530" w:rsidP="004001F7">
      <w:pPr>
        <w:widowControl w:val="0"/>
        <w:autoSpaceDE w:val="0"/>
        <w:spacing w:before="29"/>
        <w:ind w:left="111"/>
      </w:pPr>
      <w:r w:rsidRPr="007514A3">
        <w:t xml:space="preserve">Для характеристики уровня освоения </w:t>
      </w:r>
      <w:r w:rsidRPr="007514A3">
        <w:rPr>
          <w:spacing w:val="2"/>
        </w:rPr>
        <w:t>у</w:t>
      </w:r>
      <w:r w:rsidRPr="007514A3">
        <w:rPr>
          <w:spacing w:val="-1"/>
        </w:rPr>
        <w:t>ч</w:t>
      </w:r>
      <w:r w:rsidRPr="007514A3">
        <w:t>ебн</w:t>
      </w:r>
      <w:r w:rsidRPr="007514A3">
        <w:rPr>
          <w:spacing w:val="-1"/>
        </w:rPr>
        <w:t>о</w:t>
      </w:r>
      <w:r w:rsidRPr="007514A3">
        <w:t>го</w:t>
      </w:r>
      <w:r w:rsidRPr="007514A3">
        <w:rPr>
          <w:spacing w:val="1"/>
        </w:rPr>
        <w:t xml:space="preserve"> </w:t>
      </w:r>
      <w:r w:rsidRPr="007514A3">
        <w:t>материала</w:t>
      </w:r>
      <w:r w:rsidRPr="007514A3">
        <w:rPr>
          <w:spacing w:val="1"/>
        </w:rPr>
        <w:t xml:space="preserve"> </w:t>
      </w:r>
      <w:r w:rsidRPr="007514A3">
        <w:t>использ</w:t>
      </w:r>
      <w:r w:rsidRPr="007514A3">
        <w:rPr>
          <w:spacing w:val="1"/>
        </w:rPr>
        <w:t>у</w:t>
      </w:r>
      <w:r w:rsidRPr="007514A3">
        <w:t>ются</w:t>
      </w:r>
      <w:r w:rsidRPr="007514A3">
        <w:rPr>
          <w:spacing w:val="1"/>
        </w:rPr>
        <w:t xml:space="preserve"> </w:t>
      </w:r>
      <w:r w:rsidRPr="007514A3">
        <w:t>следующие</w:t>
      </w:r>
      <w:r w:rsidRPr="007514A3">
        <w:rPr>
          <w:spacing w:val="1"/>
        </w:rPr>
        <w:t xml:space="preserve"> </w:t>
      </w:r>
      <w:r w:rsidRPr="007514A3">
        <w:t>обозначени</w:t>
      </w:r>
      <w:r w:rsidRPr="007514A3">
        <w:rPr>
          <w:spacing w:val="1"/>
        </w:rPr>
        <w:t>я</w:t>
      </w:r>
      <w:r w:rsidRPr="007514A3">
        <w:t>:</w:t>
      </w:r>
    </w:p>
    <w:p w:rsidR="00E73530" w:rsidRPr="007514A3" w:rsidRDefault="00E73530" w:rsidP="004001F7">
      <w:pPr>
        <w:widowControl w:val="0"/>
        <w:tabs>
          <w:tab w:val="left" w:pos="880"/>
        </w:tabs>
        <w:autoSpaceDE w:val="0"/>
        <w:ind w:left="471"/>
        <w:rPr>
          <w:spacing w:val="1"/>
        </w:rPr>
      </w:pPr>
      <w:r w:rsidRPr="007514A3">
        <w:t>1.–  ознакомительный</w:t>
      </w:r>
      <w:r w:rsidRPr="007514A3">
        <w:rPr>
          <w:spacing w:val="1"/>
        </w:rPr>
        <w:t xml:space="preserve"> </w:t>
      </w:r>
      <w:r w:rsidRPr="007514A3">
        <w:t>(</w:t>
      </w:r>
      <w:r w:rsidRPr="007514A3">
        <w:rPr>
          <w:spacing w:val="1"/>
        </w:rPr>
        <w:t>у</w:t>
      </w:r>
      <w:r w:rsidRPr="007514A3">
        <w:t>знавание</w:t>
      </w:r>
      <w:r w:rsidRPr="007514A3">
        <w:rPr>
          <w:spacing w:val="1"/>
        </w:rPr>
        <w:t xml:space="preserve"> </w:t>
      </w:r>
      <w:r w:rsidRPr="007514A3">
        <w:rPr>
          <w:spacing w:val="-1"/>
        </w:rPr>
        <w:t>р</w:t>
      </w:r>
      <w:r w:rsidRPr="007514A3">
        <w:t>а</w:t>
      </w:r>
      <w:r w:rsidRPr="007514A3">
        <w:rPr>
          <w:spacing w:val="-1"/>
        </w:rPr>
        <w:t>н</w:t>
      </w:r>
      <w:r w:rsidRPr="007514A3">
        <w:t>ее</w:t>
      </w:r>
      <w:r w:rsidRPr="007514A3">
        <w:rPr>
          <w:spacing w:val="1"/>
        </w:rPr>
        <w:t xml:space="preserve"> </w:t>
      </w:r>
      <w:r w:rsidRPr="007514A3">
        <w:t>из</w:t>
      </w:r>
      <w:r w:rsidRPr="007514A3">
        <w:rPr>
          <w:spacing w:val="1"/>
        </w:rPr>
        <w:t>уч</w:t>
      </w:r>
      <w:r w:rsidRPr="007514A3">
        <w:t>енных</w:t>
      </w:r>
      <w:r w:rsidRPr="007514A3">
        <w:rPr>
          <w:spacing w:val="1"/>
        </w:rPr>
        <w:t xml:space="preserve"> </w:t>
      </w:r>
      <w:r w:rsidRPr="007514A3">
        <w:t>объектов, свойств</w:t>
      </w:r>
      <w:r w:rsidRPr="007514A3">
        <w:rPr>
          <w:spacing w:val="1"/>
        </w:rPr>
        <w:t>);</w:t>
      </w:r>
    </w:p>
    <w:p w:rsidR="00E73530" w:rsidRPr="007514A3" w:rsidRDefault="00E73530" w:rsidP="004001F7">
      <w:pPr>
        <w:widowControl w:val="0"/>
        <w:tabs>
          <w:tab w:val="left" w:pos="880"/>
        </w:tabs>
        <w:autoSpaceDE w:val="0"/>
        <w:ind w:left="471"/>
      </w:pPr>
      <w:r w:rsidRPr="007514A3">
        <w:t>2.– репрод</w:t>
      </w:r>
      <w:r w:rsidRPr="007514A3">
        <w:rPr>
          <w:spacing w:val="2"/>
        </w:rPr>
        <w:t>у</w:t>
      </w:r>
      <w:r w:rsidRPr="007514A3">
        <w:rPr>
          <w:spacing w:val="-1"/>
        </w:rPr>
        <w:t>к</w:t>
      </w:r>
      <w:r w:rsidRPr="007514A3">
        <w:t>тивный</w:t>
      </w:r>
      <w:r w:rsidRPr="007514A3">
        <w:rPr>
          <w:spacing w:val="1"/>
        </w:rPr>
        <w:t xml:space="preserve"> </w:t>
      </w:r>
      <w:r w:rsidRPr="007514A3">
        <w:t>(выполнение</w:t>
      </w:r>
      <w:r w:rsidRPr="007514A3">
        <w:rPr>
          <w:spacing w:val="1"/>
        </w:rPr>
        <w:t xml:space="preserve"> </w:t>
      </w:r>
      <w:r w:rsidRPr="007514A3">
        <w:t>деятельности</w:t>
      </w:r>
      <w:r w:rsidRPr="007514A3">
        <w:rPr>
          <w:spacing w:val="1"/>
        </w:rPr>
        <w:t xml:space="preserve"> </w:t>
      </w:r>
      <w:r w:rsidRPr="007514A3">
        <w:t>по образц</w:t>
      </w:r>
      <w:r w:rsidRPr="007514A3">
        <w:rPr>
          <w:spacing w:val="2"/>
        </w:rPr>
        <w:t>у</w:t>
      </w:r>
      <w:r w:rsidRPr="007514A3">
        <w:t>, инстр</w:t>
      </w:r>
      <w:r w:rsidRPr="007514A3">
        <w:rPr>
          <w:spacing w:val="1"/>
        </w:rPr>
        <w:t>у</w:t>
      </w:r>
      <w:r w:rsidRPr="007514A3">
        <w:t xml:space="preserve">кции или под </w:t>
      </w:r>
      <w:r w:rsidRPr="007514A3">
        <w:rPr>
          <w:spacing w:val="-1"/>
        </w:rPr>
        <w:t>р</w:t>
      </w:r>
      <w:r w:rsidRPr="007514A3">
        <w:rPr>
          <w:spacing w:val="2"/>
        </w:rPr>
        <w:t>у</w:t>
      </w:r>
      <w:r w:rsidRPr="007514A3">
        <w:rPr>
          <w:spacing w:val="-1"/>
        </w:rPr>
        <w:t>ково</w:t>
      </w:r>
      <w:r w:rsidRPr="007514A3">
        <w:t>дс</w:t>
      </w:r>
      <w:r w:rsidRPr="007514A3">
        <w:rPr>
          <w:spacing w:val="-1"/>
        </w:rPr>
        <w:t>тв</w:t>
      </w:r>
      <w:r w:rsidRPr="007514A3">
        <w:rPr>
          <w:spacing w:val="2"/>
        </w:rPr>
        <w:t>о</w:t>
      </w:r>
      <w:r w:rsidRPr="007514A3">
        <w:t>)</w:t>
      </w:r>
    </w:p>
    <w:p w:rsidR="00E73530" w:rsidRPr="007514A3" w:rsidRDefault="00E73530" w:rsidP="004001F7">
      <w:pPr>
        <w:widowControl w:val="0"/>
        <w:autoSpaceDE w:val="0"/>
        <w:ind w:left="471"/>
      </w:pPr>
      <w:r w:rsidRPr="007514A3">
        <w:rPr>
          <w:bCs/>
        </w:rPr>
        <w:t>3</w:t>
      </w:r>
      <w:r w:rsidR="002571B9">
        <w:rPr>
          <w:b/>
          <w:bCs/>
        </w:rPr>
        <w:t xml:space="preserve"> </w:t>
      </w:r>
      <w:r w:rsidR="002571B9">
        <w:t>–</w:t>
      </w:r>
      <w:r w:rsidRPr="007514A3">
        <w:t xml:space="preserve">  прод</w:t>
      </w:r>
      <w:r w:rsidRPr="007514A3">
        <w:rPr>
          <w:spacing w:val="2"/>
        </w:rPr>
        <w:t>у</w:t>
      </w:r>
      <w:r w:rsidRPr="007514A3">
        <w:t>кт</w:t>
      </w:r>
      <w:r w:rsidRPr="007514A3">
        <w:rPr>
          <w:spacing w:val="-1"/>
        </w:rPr>
        <w:t>и</w:t>
      </w:r>
      <w:r w:rsidRPr="007514A3">
        <w:t>вный</w:t>
      </w:r>
      <w:r w:rsidRPr="007514A3">
        <w:rPr>
          <w:spacing w:val="1"/>
        </w:rPr>
        <w:t xml:space="preserve"> </w:t>
      </w:r>
      <w:r w:rsidRPr="007514A3">
        <w:t>(планирование</w:t>
      </w:r>
      <w:r w:rsidRPr="007514A3">
        <w:rPr>
          <w:spacing w:val="1"/>
        </w:rPr>
        <w:t xml:space="preserve"> </w:t>
      </w:r>
      <w:r w:rsidRPr="007514A3">
        <w:t>и самостоятельное</w:t>
      </w:r>
      <w:r w:rsidRPr="007514A3">
        <w:rPr>
          <w:spacing w:val="2"/>
        </w:rPr>
        <w:t xml:space="preserve"> </w:t>
      </w:r>
      <w:r w:rsidRPr="007514A3">
        <w:t>вып</w:t>
      </w:r>
      <w:r w:rsidRPr="007514A3">
        <w:rPr>
          <w:spacing w:val="1"/>
        </w:rPr>
        <w:t>о</w:t>
      </w:r>
      <w:r w:rsidRPr="007514A3">
        <w:t>лнение</w:t>
      </w:r>
      <w:r w:rsidRPr="007514A3">
        <w:rPr>
          <w:spacing w:val="1"/>
        </w:rPr>
        <w:t xml:space="preserve"> </w:t>
      </w:r>
      <w:r w:rsidRPr="007514A3">
        <w:t>дея</w:t>
      </w:r>
      <w:r w:rsidRPr="007514A3">
        <w:rPr>
          <w:spacing w:val="-2"/>
        </w:rPr>
        <w:t>т</w:t>
      </w:r>
      <w:r w:rsidRPr="007514A3">
        <w:t>ельност</w:t>
      </w:r>
      <w:r w:rsidRPr="007514A3">
        <w:rPr>
          <w:spacing w:val="1"/>
        </w:rPr>
        <w:t>и</w:t>
      </w:r>
      <w:r w:rsidRPr="007514A3">
        <w:t>¸ решение</w:t>
      </w:r>
      <w:r w:rsidRPr="007514A3">
        <w:rPr>
          <w:spacing w:val="1"/>
        </w:rPr>
        <w:t xml:space="preserve"> </w:t>
      </w:r>
      <w:r w:rsidRPr="007514A3">
        <w:t>проблемных</w:t>
      </w:r>
      <w:r w:rsidRPr="007514A3">
        <w:rPr>
          <w:spacing w:val="1"/>
        </w:rPr>
        <w:t xml:space="preserve"> </w:t>
      </w:r>
      <w:r w:rsidRPr="007514A3">
        <w:t>зада</w:t>
      </w:r>
      <w:r w:rsidRPr="007514A3">
        <w:rPr>
          <w:spacing w:val="1"/>
        </w:rPr>
        <w:t>ч</w:t>
      </w:r>
      <w:r w:rsidRPr="007514A3">
        <w:t>)</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7514A3">
        <w:rPr>
          <w:bCs/>
          <w:i/>
        </w:rPr>
        <w:t xml:space="preserve">                                                                                                                                             </w:t>
      </w:r>
      <w:r w:rsidRPr="007514A3">
        <w:rPr>
          <w:bCs/>
          <w:i/>
        </w:rPr>
        <w:tab/>
      </w:r>
      <w:r w:rsidRPr="007514A3">
        <w:rPr>
          <w:bCs/>
          <w:i/>
        </w:rPr>
        <w:tab/>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E73530" w:rsidRPr="007514A3" w:rsidRDefault="00E73530" w:rsidP="004001F7">
      <w:pPr>
        <w:framePr w:w="17298" w:wrap="auto" w:hAnchor="text" w:x="1"/>
        <w:ind w:left="1134"/>
        <w:sectPr w:rsidR="00E73530" w:rsidRPr="007514A3" w:rsidSect="0062283E">
          <w:headerReference w:type="even" r:id="rId9"/>
          <w:headerReference w:type="default" r:id="rId10"/>
          <w:footerReference w:type="even" r:id="rId11"/>
          <w:headerReference w:type="first" r:id="rId12"/>
          <w:footerReference w:type="first" r:id="rId13"/>
          <w:pgSz w:w="16838" w:h="11906" w:orient="landscape"/>
          <w:pgMar w:top="1276" w:right="2804" w:bottom="850" w:left="1134" w:header="720" w:footer="588" w:gutter="0"/>
          <w:pgNumType w:start="29"/>
          <w:cols w:space="720"/>
          <w:docGrid w:linePitch="326"/>
        </w:sectPr>
      </w:pPr>
    </w:p>
    <w:p w:rsidR="00E73530" w:rsidRPr="007514A3" w:rsidRDefault="00E73530" w:rsidP="004001F7">
      <w:pPr>
        <w:widowControl w:val="0"/>
        <w:overflowPunct w:val="0"/>
        <w:autoSpaceDE w:val="0"/>
        <w:autoSpaceDN w:val="0"/>
        <w:adjustRightInd w:val="0"/>
        <w:ind w:left="3700" w:right="200" w:hanging="3494"/>
        <w:jc w:val="both"/>
      </w:pPr>
      <w:r w:rsidRPr="007514A3">
        <w:lastRenderedPageBreak/>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0"/>
        <w:gridCol w:w="5987"/>
      </w:tblGrid>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Содержание обучения</w:t>
            </w:r>
          </w:p>
        </w:tc>
        <w:tc>
          <w:tcPr>
            <w:tcW w:w="612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Характеристика основных видов деятельности студентов</w:t>
            </w:r>
          </w:p>
          <w:p w:rsidR="00E73530" w:rsidRPr="007514A3" w:rsidRDefault="00E73530" w:rsidP="007514A3">
            <w:pPr>
              <w:widowControl w:val="0"/>
              <w:autoSpaceDE w:val="0"/>
              <w:autoSpaceDN w:val="0"/>
              <w:adjustRightInd w:val="0"/>
              <w:rPr>
                <w:sz w:val="20"/>
                <w:szCs w:val="20"/>
              </w:rPr>
            </w:pPr>
            <w:r w:rsidRPr="007514A3">
              <w:rPr>
                <w:b/>
                <w:bCs/>
                <w:sz w:val="20"/>
                <w:szCs w:val="20"/>
              </w:rPr>
              <w:t>(на уровне учебных действий</w:t>
            </w:r>
          </w:p>
        </w:tc>
      </w:tr>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Введение</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предмете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собственных суждений о значении исторической науки для отдельного человека, государства, общества.</w:t>
            </w:r>
          </w:p>
          <w:p w:rsidR="00E73530" w:rsidRPr="007514A3" w:rsidRDefault="00E73530" w:rsidP="007514A3">
            <w:pPr>
              <w:widowControl w:val="0"/>
              <w:autoSpaceDE w:val="0"/>
              <w:autoSpaceDN w:val="0"/>
              <w:adjustRightInd w:val="0"/>
              <w:rPr>
                <w:sz w:val="20"/>
                <w:szCs w:val="20"/>
              </w:rPr>
            </w:pPr>
            <w:r w:rsidRPr="007514A3">
              <w:rPr>
                <w:sz w:val="20"/>
                <w:szCs w:val="20"/>
              </w:rPr>
              <w:t>Высказывание суждений о месте истории России во всемирной истории</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 Древнейшая стадия истории человечества</w:t>
            </w:r>
          </w:p>
        </w:tc>
      </w:tr>
      <w:tr w:rsidR="00E73530" w:rsidRPr="007514A3" w:rsidTr="007514A3">
        <w:tc>
          <w:tcPr>
            <w:tcW w:w="2797" w:type="dxa"/>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Происхождение человека. Люди эпохи палеолита</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современных представлениях о происхождении человека, расселении древнейших людей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«антропогенез», «каменный век», «палеолит», «родовая община».</w:t>
            </w:r>
          </w:p>
          <w:p w:rsidR="00E73530" w:rsidRPr="007514A3" w:rsidRDefault="00E73530" w:rsidP="007514A3">
            <w:pPr>
              <w:widowControl w:val="0"/>
              <w:autoSpaceDE w:val="0"/>
              <w:autoSpaceDN w:val="0"/>
              <w:adjustRightInd w:val="0"/>
              <w:ind w:left="60"/>
              <w:rPr>
                <w:sz w:val="20"/>
                <w:szCs w:val="20"/>
              </w:rPr>
            </w:pPr>
            <w:r w:rsidRPr="007514A3">
              <w:rPr>
                <w:sz w:val="20"/>
                <w:szCs w:val="20"/>
              </w:rPr>
              <w:t>Указание на карте мест наиболее известных археологических находок на территории России</w:t>
            </w:r>
          </w:p>
        </w:tc>
      </w:tr>
      <w:tr w:rsidR="00E73530" w:rsidRPr="007514A3" w:rsidTr="007514A3">
        <w:tc>
          <w:tcPr>
            <w:tcW w:w="2797" w:type="dxa"/>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Неолитическая революция и ее последствия</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производящего хозяйства, характеристика перемен в жизни людей, связанных с этим событием.</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Обоснование закономерности появления государства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2. Цивилизации Древнего мира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Древнейшие государства</w:t>
            </w:r>
          </w:p>
        </w:tc>
        <w:tc>
          <w:tcPr>
            <w:tcW w:w="5987" w:type="dxa"/>
          </w:tcPr>
          <w:p w:rsidR="00E73530" w:rsidRPr="007514A3" w:rsidRDefault="00E73530" w:rsidP="007514A3">
            <w:pPr>
              <w:widowControl w:val="0"/>
              <w:overflowPunct w:val="0"/>
              <w:autoSpaceDE w:val="0"/>
              <w:autoSpaceDN w:val="0"/>
              <w:adjustRightInd w:val="0"/>
              <w:ind w:left="175" w:right="260" w:hanging="61"/>
              <w:rPr>
                <w:sz w:val="20"/>
                <w:szCs w:val="20"/>
              </w:rPr>
            </w:pPr>
            <w:r w:rsidRPr="007514A3">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E73530" w:rsidRPr="007514A3" w:rsidRDefault="00E73530" w:rsidP="007514A3">
            <w:pPr>
              <w:widowControl w:val="0"/>
              <w:overflowPunct w:val="0"/>
              <w:autoSpaceDE w:val="0"/>
              <w:autoSpaceDN w:val="0"/>
              <w:adjustRightInd w:val="0"/>
              <w:ind w:left="175" w:right="460" w:hanging="61"/>
              <w:rPr>
                <w:sz w:val="20"/>
                <w:szCs w:val="20"/>
              </w:rPr>
            </w:pPr>
            <w:r w:rsidRPr="007514A3">
              <w:rPr>
                <w:sz w:val="20"/>
                <w:szCs w:val="20"/>
              </w:rPr>
              <w:t>Характеристика экономической жизни и социального строя древневосточных обществ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Великие державы Древнего Востока</w:t>
            </w:r>
          </w:p>
        </w:tc>
        <w:tc>
          <w:tcPr>
            <w:tcW w:w="5987" w:type="dxa"/>
          </w:tcPr>
          <w:p w:rsidR="00E73530" w:rsidRPr="007514A3" w:rsidRDefault="00E73530" w:rsidP="007514A3">
            <w:pPr>
              <w:widowControl w:val="0"/>
              <w:autoSpaceDE w:val="0"/>
              <w:autoSpaceDN w:val="0"/>
              <w:adjustRightInd w:val="0"/>
              <w:rPr>
                <w:sz w:val="20"/>
                <w:szCs w:val="20"/>
              </w:rPr>
            </w:pPr>
            <w:r w:rsidRPr="007514A3">
              <w:rPr>
                <w:sz w:val="20"/>
                <w:szCs w:val="20"/>
              </w:rPr>
              <w:t>Раскрытие причин,</w:t>
            </w:r>
            <w:r w:rsidRPr="007514A3">
              <w:rPr>
                <w:b/>
                <w:bCs/>
                <w:sz w:val="20"/>
                <w:szCs w:val="20"/>
              </w:rPr>
              <w:t xml:space="preserve"> </w:t>
            </w:r>
            <w:r w:rsidRPr="007514A3">
              <w:rPr>
                <w:sz w:val="20"/>
                <w:szCs w:val="20"/>
              </w:rPr>
              <w:t>особенностей и последствий появления великих держав.</w:t>
            </w:r>
          </w:p>
          <w:p w:rsidR="00E73530" w:rsidRPr="007514A3" w:rsidRDefault="00E73530" w:rsidP="007514A3">
            <w:pPr>
              <w:widowControl w:val="0"/>
              <w:autoSpaceDE w:val="0"/>
              <w:autoSpaceDN w:val="0"/>
              <w:adjustRightInd w:val="0"/>
              <w:rPr>
                <w:sz w:val="20"/>
                <w:szCs w:val="20"/>
              </w:rPr>
            </w:pPr>
            <w:r w:rsidRPr="007514A3">
              <w:rPr>
                <w:sz w:val="20"/>
                <w:szCs w:val="20"/>
              </w:rPr>
              <w:t>Указание особенностей исторического пути Хеттской, Ассирийской, Персидской держав.</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отличительных черт цивилизаций Древней Индии и Древнего Китая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Древняя Греция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истории Древней Греции, источников ее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«полис», «демократия», «колонизация», «эллинизм».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Умение дать сравнительную характеристику политического строя полисов (Афины, Спарта).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древнегреческой колонизации, оценка ее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сущности и значения эллинизма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Древний Рим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«патриций», «плебей», «провинции», «республика», «империя», «колонат».</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военных успехов Римского государства, особенностей организации римской армии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и религия Древнего мира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мифологии и религиозных учениях, возникших в Древнем мире.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и значения распространения буддизма, христианства.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зарождения научных знаний.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Объяснение вклада Древней Греции и Древнего Рима в мировое культурное наследие</w:t>
            </w:r>
          </w:p>
        </w:tc>
      </w:tr>
      <w:tr w:rsidR="00E73530" w:rsidRPr="007514A3" w:rsidTr="007514A3">
        <w:trPr>
          <w:trHeight w:val="380"/>
        </w:trPr>
        <w:tc>
          <w:tcPr>
            <w:tcW w:w="8924" w:type="dxa"/>
            <w:gridSpan w:val="3"/>
          </w:tcPr>
          <w:p w:rsidR="00E73530" w:rsidRPr="007514A3" w:rsidRDefault="00E73530" w:rsidP="007514A3">
            <w:pPr>
              <w:widowControl w:val="0"/>
              <w:autoSpaceDE w:val="0"/>
              <w:autoSpaceDN w:val="0"/>
              <w:adjustRightInd w:val="0"/>
              <w:rPr>
                <w:sz w:val="20"/>
                <w:szCs w:val="20"/>
              </w:rPr>
            </w:pPr>
            <w:r w:rsidRPr="007514A3">
              <w:rPr>
                <w:b/>
                <w:bCs/>
                <w:sz w:val="20"/>
                <w:szCs w:val="20"/>
              </w:rPr>
              <w:lastRenderedPageBreak/>
              <w:t>3. Цивилизации Запада и Востока в Средние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Великое переселение народов и образование варварских королевств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оснований периодизации истории Средних веков, характеристика источников по этой эпохе.</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Возникновение ислама. Арабские завоевания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Арабского халифата; объяснение причин его возвышения и разделения.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«ислам», «мусульманство», «халифат».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системы управления в Арабском халифате, значения арабской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Византийская империя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Византии; объяснение причин ее возвышения и упадка.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Восток в Средние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«хан», «сёгун», «самурай», «варна», «каста».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Империя Карла Великого и ее распад.</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Феодальная раздробленность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военной реформы Карла Мартелла, его влияния на успехи франкских королей.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ходе и последствиях походов Карла Великого, значении образования его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термина </w:t>
            </w:r>
            <w:r w:rsidRPr="007514A3">
              <w:rPr>
                <w:i/>
                <w:iCs/>
                <w:sz w:val="20"/>
                <w:szCs w:val="20"/>
              </w:rPr>
              <w:t>каролингское возрождение</w:t>
            </w:r>
            <w:r w:rsidRPr="007514A3">
              <w:rPr>
                <w:sz w:val="20"/>
                <w:szCs w:val="20"/>
              </w:rPr>
              <w:t>.</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походов норманнов, указание на их последствия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Основные черты западноевропейского феодализма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современных подходов к объяснению сущности феодализма.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Средневековый западноевропейский город</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«цех», «гильдия», «коммуна».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возникновения, сущности и значении средневековых городов.</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взаимоотношений горожан и сеньоров, различных слоев населения городов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Католическая церковь в Средние века. Крестовые походы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христианской церкви в средневековом обществе.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и последствиях борьбы римских пап и императоров Священной Римской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Крестовых походов, высказывание суждения об их причинах и последствиях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Зарождение централизованных государств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хода, результатов Столетней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исторических предпосылок образования централизованных государств в Западной Европе.</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Рассказ о наиболее значительных народных выступлениях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lastRenderedPageBreak/>
              <w:t>Средневековая культура Западной Европы. Начало Ренессанса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сообщения, презентации на тему «Первые европейские университеты».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t>4. От древней Руси к Российскому государству</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Образование Древнерусского государства</w:t>
            </w:r>
          </w:p>
        </w:tc>
        <w:tc>
          <w:tcPr>
            <w:tcW w:w="5987" w:type="dxa"/>
          </w:tcPr>
          <w:p w:rsidR="00E73530" w:rsidRPr="007514A3" w:rsidRDefault="00E73530" w:rsidP="007514A3">
            <w:pPr>
              <w:widowControl w:val="0"/>
              <w:overflowPunct w:val="0"/>
              <w:autoSpaceDE w:val="0"/>
              <w:autoSpaceDN w:val="0"/>
              <w:adjustRightInd w:val="0"/>
              <w:ind w:left="120" w:right="140"/>
              <w:rPr>
                <w:sz w:val="20"/>
                <w:szCs w:val="20"/>
              </w:rPr>
            </w:pPr>
            <w:r w:rsidRPr="007514A3">
              <w:rPr>
                <w:sz w:val="20"/>
                <w:szCs w:val="20"/>
              </w:rPr>
              <w:t>Характеристика территорий расселения восточных славян и их</w:t>
            </w:r>
            <w:r w:rsidRPr="007514A3">
              <w:rPr>
                <w:b/>
                <w:bCs/>
                <w:sz w:val="20"/>
                <w:szCs w:val="20"/>
              </w:rPr>
              <w:t xml:space="preserve"> </w:t>
            </w:r>
            <w:r w:rsidRPr="007514A3">
              <w:rPr>
                <w:sz w:val="20"/>
                <w:szCs w:val="20"/>
              </w:rPr>
              <w:t>соседей,</w:t>
            </w:r>
            <w:r w:rsidRPr="007514A3">
              <w:rPr>
                <w:b/>
                <w:bCs/>
                <w:sz w:val="20"/>
                <w:szCs w:val="20"/>
              </w:rPr>
              <w:t xml:space="preserve"> </w:t>
            </w:r>
            <w:r w:rsidRPr="007514A3">
              <w:rPr>
                <w:sz w:val="20"/>
                <w:szCs w:val="20"/>
              </w:rPr>
              <w:t>природных условий,</w:t>
            </w:r>
            <w:r w:rsidRPr="007514A3">
              <w:rPr>
                <w:b/>
                <w:bCs/>
                <w:sz w:val="20"/>
                <w:szCs w:val="20"/>
              </w:rPr>
              <w:t xml:space="preserve"> </w:t>
            </w:r>
            <w:r w:rsidRPr="007514A3">
              <w:rPr>
                <w:sz w:val="20"/>
                <w:szCs w:val="20"/>
              </w:rPr>
              <w:t>в которых они жили,</w:t>
            </w:r>
            <w:r w:rsidRPr="007514A3">
              <w:rPr>
                <w:b/>
                <w:bCs/>
                <w:sz w:val="20"/>
                <w:szCs w:val="20"/>
              </w:rPr>
              <w:t xml:space="preserve"> </w:t>
            </w:r>
            <w:r w:rsidRPr="007514A3">
              <w:rPr>
                <w:sz w:val="20"/>
                <w:szCs w:val="20"/>
              </w:rPr>
              <w:t>их занятий, быта, верований.</w:t>
            </w:r>
          </w:p>
          <w:p w:rsidR="00E73530" w:rsidRPr="007514A3" w:rsidRDefault="00E73530" w:rsidP="007514A3">
            <w:pPr>
              <w:widowControl w:val="0"/>
              <w:overflowPunct w:val="0"/>
              <w:autoSpaceDE w:val="0"/>
              <w:autoSpaceDN w:val="0"/>
              <w:adjustRightInd w:val="0"/>
              <w:ind w:left="176" w:right="260"/>
              <w:rPr>
                <w:sz w:val="20"/>
                <w:szCs w:val="20"/>
              </w:rPr>
            </w:pPr>
            <w:r w:rsidRPr="007514A3">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E73530" w:rsidRPr="007514A3" w:rsidRDefault="00E73530" w:rsidP="007514A3">
            <w:pPr>
              <w:widowControl w:val="0"/>
              <w:overflowPunct w:val="0"/>
              <w:autoSpaceDE w:val="0"/>
              <w:autoSpaceDN w:val="0"/>
              <w:adjustRightInd w:val="0"/>
              <w:ind w:left="176" w:right="240"/>
              <w:rPr>
                <w:sz w:val="20"/>
                <w:szCs w:val="20"/>
              </w:rPr>
            </w:pPr>
            <w:r w:rsidRPr="007514A3">
              <w:rPr>
                <w:sz w:val="20"/>
                <w:szCs w:val="20"/>
              </w:rPr>
              <w:t>Составление хронологической таблицы о деятельности первых русских князей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Крещение Руси и его значение </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возникновении христианства и основных его постулатах.</w:t>
            </w:r>
          </w:p>
          <w:p w:rsidR="00E73530" w:rsidRPr="007514A3" w:rsidRDefault="00E73530" w:rsidP="007514A3">
            <w:pPr>
              <w:widowControl w:val="0"/>
              <w:overflowPunct w:val="0"/>
              <w:autoSpaceDE w:val="0"/>
              <w:autoSpaceDN w:val="0"/>
              <w:adjustRightInd w:val="0"/>
              <w:ind w:left="34" w:right="320"/>
              <w:rPr>
                <w:sz w:val="20"/>
                <w:szCs w:val="20"/>
              </w:rPr>
            </w:pPr>
            <w:r w:rsidRPr="007514A3">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Общество Древней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общественного и политического строя Древней Руси, внутренней и внешней политики русских князей.</w:t>
            </w:r>
          </w:p>
          <w:p w:rsidR="00E73530" w:rsidRPr="007514A3" w:rsidRDefault="00E73530" w:rsidP="007514A3">
            <w:pPr>
              <w:widowControl w:val="0"/>
              <w:autoSpaceDE w:val="0"/>
              <w:autoSpaceDN w:val="0"/>
              <w:adjustRightInd w:val="0"/>
              <w:ind w:left="100"/>
              <w:rPr>
                <w:sz w:val="20"/>
                <w:szCs w:val="20"/>
              </w:rPr>
            </w:pPr>
            <w:r w:rsidRPr="007514A3">
              <w:rPr>
                <w:sz w:val="20"/>
                <w:szCs w:val="20"/>
              </w:rPr>
              <w:t>Анализ содержания Русской Правды.</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причин княжеских усобиц.</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Раздробленность на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Называние причин раздробленности на Руси, раскрытие последствий раздробленности.</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территорий крупнейших самостоятельных центров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Древнерусская культура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развитии культуры в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памятников литературы, зодчества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Высказывание суждений о значении наследия Древней Руси для современного общества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Монгольское завоевание и его последствия</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материала о причинах и последствиях монгольских завоеваний.</w:t>
            </w:r>
          </w:p>
          <w:p w:rsidR="00E73530" w:rsidRPr="007514A3" w:rsidRDefault="00E73530" w:rsidP="007514A3">
            <w:pPr>
              <w:widowControl w:val="0"/>
              <w:autoSpaceDE w:val="0"/>
              <w:autoSpaceDN w:val="0"/>
              <w:adjustRightInd w:val="0"/>
              <w:ind w:left="100"/>
              <w:rPr>
                <w:sz w:val="20"/>
                <w:szCs w:val="20"/>
              </w:rPr>
            </w:pPr>
            <w:r w:rsidRPr="007514A3">
              <w:rPr>
                <w:sz w:val="20"/>
                <w:szCs w:val="20"/>
              </w:rPr>
              <w:t>Приведение примеров героической борьбы русского народа против завоевателей.</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Невской битве и Ледовом побоище.</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Александра Невского.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Оценка последствий ордынского владычества для Руси, характеристика повинностей населения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Начало возвышения</w:t>
            </w:r>
            <w:r w:rsidRPr="007514A3">
              <w:rPr>
                <w:b/>
                <w:bCs/>
                <w:sz w:val="20"/>
                <w:szCs w:val="20"/>
                <w:lang w:val="en-US"/>
              </w:rPr>
              <w:t xml:space="preserve"> </w:t>
            </w:r>
            <w:r w:rsidRPr="007514A3">
              <w:rPr>
                <w:b/>
                <w:bCs/>
                <w:sz w:val="20"/>
                <w:szCs w:val="20"/>
              </w:rPr>
              <w:t>Москвы</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причин и следствий объединения русских земель вокруг Москвы.</w:t>
            </w:r>
          </w:p>
          <w:p w:rsidR="00E73530" w:rsidRPr="007514A3" w:rsidRDefault="00E73530" w:rsidP="007514A3">
            <w:pPr>
              <w:widowControl w:val="0"/>
              <w:autoSpaceDE w:val="0"/>
              <w:autoSpaceDN w:val="0"/>
              <w:adjustRightInd w:val="0"/>
              <w:ind w:left="100"/>
              <w:rPr>
                <w:sz w:val="20"/>
                <w:szCs w:val="20"/>
              </w:rPr>
            </w:pPr>
            <w:r w:rsidRPr="007514A3">
              <w:rPr>
                <w:sz w:val="20"/>
                <w:szCs w:val="20"/>
              </w:rPr>
              <w:t>Аргументация оценки деятельности Ивана Калиты, Дмитрия Донского.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роли Русской православной церкви в возрождении и объединении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значения Куликовской битвы для дальнейшего развития России</w:t>
            </w:r>
          </w:p>
        </w:tc>
      </w:tr>
      <w:tr w:rsidR="00E73530" w:rsidRPr="007514A3" w:rsidTr="007514A3">
        <w:trPr>
          <w:trHeight w:val="3110"/>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Образование единого</w:t>
            </w:r>
            <w:r w:rsidRPr="007514A3">
              <w:rPr>
                <w:b/>
                <w:bCs/>
                <w:sz w:val="20"/>
                <w:szCs w:val="20"/>
                <w:lang w:val="en-US"/>
              </w:rPr>
              <w:t xml:space="preserve"> </w:t>
            </w:r>
            <w:r w:rsidRPr="007514A3">
              <w:rPr>
                <w:b/>
                <w:bCs/>
                <w:sz w:val="20"/>
                <w:szCs w:val="20"/>
              </w:rPr>
              <w:t>Русского государства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роста территории Московской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Ивана III.</w:t>
            </w:r>
          </w:p>
          <w:p w:rsidR="00E73530" w:rsidRPr="007514A3" w:rsidRDefault="00E73530" w:rsidP="007514A3">
            <w:pPr>
              <w:widowControl w:val="0"/>
              <w:autoSpaceDE w:val="0"/>
              <w:autoSpaceDN w:val="0"/>
              <w:adjustRightInd w:val="0"/>
              <w:ind w:left="100"/>
              <w:rPr>
                <w:sz w:val="20"/>
                <w:szCs w:val="20"/>
              </w:rPr>
            </w:pPr>
            <w:r w:rsidRPr="007514A3">
              <w:rPr>
                <w:sz w:val="20"/>
                <w:szCs w:val="20"/>
              </w:rPr>
              <w:t>Объяснение значения создания единого Русского государства.</w:t>
            </w:r>
          </w:p>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вопроса о влиянии централизованного государства на развитие хозяйства страны и положение людей.</w:t>
            </w:r>
          </w:p>
          <w:p w:rsidR="00E73530" w:rsidRPr="007514A3" w:rsidRDefault="00E73530" w:rsidP="007514A3">
            <w:pPr>
              <w:widowControl w:val="0"/>
              <w:numPr>
                <w:ilvl w:val="1"/>
                <w:numId w:val="32"/>
              </w:numPr>
              <w:tabs>
                <w:tab w:val="clear" w:pos="1440"/>
              </w:tabs>
              <w:suppressAutoHyphens w:val="0"/>
              <w:overflowPunct w:val="0"/>
              <w:autoSpaceDE w:val="0"/>
              <w:autoSpaceDN w:val="0"/>
              <w:adjustRightInd w:val="0"/>
              <w:ind w:left="100" w:firstLine="0"/>
              <w:rPr>
                <w:sz w:val="20"/>
                <w:szCs w:val="20"/>
              </w:rPr>
            </w:pPr>
            <w:r w:rsidRPr="007514A3">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E73530" w:rsidRPr="007514A3" w:rsidTr="007514A3">
        <w:trPr>
          <w:trHeight w:val="494"/>
        </w:trPr>
        <w:tc>
          <w:tcPr>
            <w:tcW w:w="8924" w:type="dxa"/>
            <w:gridSpan w:val="3"/>
          </w:tcPr>
          <w:p w:rsidR="00E73530" w:rsidRPr="007514A3" w:rsidRDefault="00E73530" w:rsidP="007514A3">
            <w:pPr>
              <w:widowControl w:val="0"/>
              <w:numPr>
                <w:ilvl w:val="0"/>
                <w:numId w:val="32"/>
              </w:numPr>
              <w:suppressAutoHyphens w:val="0"/>
              <w:overflowPunct w:val="0"/>
              <w:autoSpaceDE w:val="0"/>
              <w:autoSpaceDN w:val="0"/>
              <w:adjustRightInd w:val="0"/>
              <w:rPr>
                <w:sz w:val="20"/>
                <w:szCs w:val="20"/>
              </w:rPr>
            </w:pPr>
            <w:r w:rsidRPr="007514A3">
              <w:rPr>
                <w:b/>
                <w:bCs/>
                <w:sz w:val="20"/>
                <w:szCs w:val="20"/>
              </w:rPr>
              <w:t>Россия в ХVI—ХVII веках: от великого княжества к царству</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rPr>
                <w:b/>
                <w:bCs/>
                <w:sz w:val="20"/>
                <w:szCs w:val="20"/>
              </w:rPr>
            </w:pPr>
            <w:r w:rsidRPr="007514A3">
              <w:rPr>
                <w:b/>
                <w:bCs/>
                <w:sz w:val="20"/>
                <w:szCs w:val="20"/>
              </w:rPr>
              <w:t>Россия в правление Ивана Грозного</w:t>
            </w:r>
          </w:p>
        </w:tc>
        <w:tc>
          <w:tcPr>
            <w:tcW w:w="5987" w:type="dxa"/>
          </w:tcPr>
          <w:p w:rsidR="00E73530" w:rsidRPr="007514A3" w:rsidRDefault="00E73530" w:rsidP="007514A3">
            <w:pPr>
              <w:widowControl w:val="0"/>
              <w:overflowPunct w:val="0"/>
              <w:autoSpaceDE w:val="0"/>
              <w:autoSpaceDN w:val="0"/>
              <w:adjustRightInd w:val="0"/>
              <w:ind w:right="60"/>
              <w:rPr>
                <w:sz w:val="20"/>
                <w:szCs w:val="20"/>
              </w:rPr>
            </w:pPr>
            <w:r w:rsidRPr="007514A3">
              <w:rPr>
                <w:sz w:val="20"/>
                <w:szCs w:val="20"/>
              </w:rPr>
              <w:t>Объяснение значения понятий: «Избранная рада», «приказ», «Земский собор», «стрелецкое войско», «опричнина», «заповедные годы», «урочные лета», «крепостное право».</w:t>
            </w:r>
          </w:p>
          <w:p w:rsidR="00E73530" w:rsidRPr="007514A3" w:rsidRDefault="00E73530" w:rsidP="007514A3">
            <w:pPr>
              <w:widowControl w:val="0"/>
              <w:overflowPunct w:val="0"/>
              <w:autoSpaceDE w:val="0"/>
              <w:autoSpaceDN w:val="0"/>
              <w:adjustRightInd w:val="0"/>
              <w:ind w:right="260"/>
              <w:rPr>
                <w:sz w:val="20"/>
                <w:szCs w:val="20"/>
              </w:rPr>
            </w:pPr>
            <w:r w:rsidRPr="007514A3">
              <w:rPr>
                <w:sz w:val="20"/>
                <w:szCs w:val="20"/>
              </w:rPr>
              <w:t>Характеристика внутренней политики Ивана IV в середине ХVI века, основных мероприятий и значения реформ 1550-х годов.</w:t>
            </w:r>
          </w:p>
          <w:p w:rsidR="00E73530" w:rsidRPr="007514A3" w:rsidRDefault="00E73530" w:rsidP="007514A3">
            <w:pPr>
              <w:widowControl w:val="0"/>
              <w:overflowPunct w:val="0"/>
              <w:autoSpaceDE w:val="0"/>
              <w:autoSpaceDN w:val="0"/>
              <w:adjustRightInd w:val="0"/>
              <w:ind w:right="80"/>
              <w:rPr>
                <w:sz w:val="20"/>
                <w:szCs w:val="20"/>
              </w:rPr>
            </w:pPr>
            <w:r w:rsidRPr="007514A3">
              <w:rPr>
                <w:sz w:val="20"/>
                <w:szCs w:val="20"/>
              </w:rPr>
              <w:t>Раскрытие значения присоединения Среднего и Нижнего Поволжья, Западной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последствий Ливонской войны для Русского государства. </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сущности и последствий опричнины.</w:t>
            </w:r>
          </w:p>
          <w:p w:rsidR="00E73530" w:rsidRPr="007514A3" w:rsidRDefault="00E73530" w:rsidP="007514A3">
            <w:pPr>
              <w:widowControl w:val="0"/>
              <w:overflowPunct w:val="0"/>
              <w:autoSpaceDE w:val="0"/>
              <w:autoSpaceDN w:val="0"/>
              <w:adjustRightInd w:val="0"/>
              <w:rPr>
                <w:sz w:val="20"/>
                <w:szCs w:val="20"/>
              </w:rPr>
            </w:pPr>
            <w:r w:rsidRPr="007514A3">
              <w:rPr>
                <w:sz w:val="20"/>
                <w:szCs w:val="20"/>
              </w:rPr>
              <w:t>Обоснование оценки итогов правления Ивана Грозного</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Смутное время начала XVII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того, в чем заключались причины Смутного времени.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деятельности Бориса Годунова, Лжедмитрия I, Василия Шуйского, Лжедмитрия II.</w:t>
            </w:r>
          </w:p>
          <w:p w:rsidR="00E73530" w:rsidRPr="007514A3" w:rsidRDefault="00E73530" w:rsidP="007514A3">
            <w:pPr>
              <w:widowControl w:val="0"/>
              <w:autoSpaceDE w:val="0"/>
              <w:autoSpaceDN w:val="0"/>
              <w:adjustRightInd w:val="0"/>
              <w:ind w:left="60"/>
              <w:rPr>
                <w:sz w:val="20"/>
                <w:szCs w:val="20"/>
              </w:rPr>
            </w:pPr>
            <w:r w:rsidRPr="007514A3">
              <w:rPr>
                <w:sz w:val="20"/>
                <w:szCs w:val="20"/>
              </w:rPr>
              <w:t>Указание на исторической карте направлений походов отрядов под предводительством Лжедмитрия I, И.И.Болотникова, Лжедмитрия II, направлений походов польских и шведских войск, движения отрядов Первого и Второго ополчений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оценки деятельности П.П.Ляпунова, К.Минина, Д.М.Пожарского. </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освобождения Москвы войсками ополчений для развития России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и социальное развитие России в XVII веке. Народные 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Использование информации исторических карт при рассмотрении экономического развития России в XVII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последствий появления и распространения мануфактур в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народных движений в России XVII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исторического материала в форме таблицы «Народные движения в России XVII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Становление абсолютизма в России. Внешняя политика России в ХVII веке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«абсолютизм», «церковный раскол», «старообрядцы».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усиления самодержавной власти.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объективных и субъективных причин и последствий раскола в Русской православной церкви.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присоединения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того, в чем заключались цели и результаты внешней политики России в XVII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Руси конца XIII—XVII веков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систематической таблицы о достижениях культуры Руси в XIII—XVII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w:t>
            </w:r>
            <w:r w:rsidRPr="007514A3">
              <w:rPr>
                <w:sz w:val="20"/>
                <w:szCs w:val="20"/>
              </w:rPr>
              <w:lastRenderedPageBreak/>
              <w:t>значения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E73530" w:rsidRPr="007514A3" w:rsidTr="007514A3">
        <w:trPr>
          <w:trHeight w:val="411"/>
        </w:trPr>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lastRenderedPageBreak/>
              <w:t>6. Страны Запада и Востока в ХVI—ХVIII веках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развитие и перемены в западноевропейском обществе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сущности модернизации.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«мануфактура», «революция цен».</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развития экономики в странах Западной Европы в ХVI—ХVIII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изменений в социальной структуре европейского общества в Новое время.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Великие географические открытия. Образования колониальных империй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Возрождение и гуманизм в Западной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«Возрождение», «Ренессанс», «гуманизм».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эпохи Возрождения, главных достижений и деятелей Возрождения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содержания идей гуманизма и значения их распространения.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презентации об одном из титанов Возрождения, показывающей его вклад в становление новой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Реформация и контр-реформация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Реформации, указание важнейших черт протестантизма и особенностей его различных течений.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событий и последствий Реформации и религиозных войн</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Становление абсолютизма в европейских странах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«абсолютизм», «просвещенный абсолютизм».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характерных черт абсолютизма как формы правления, приведение примеров политики абсолютизма (во Франции, Англии).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событиях истории Франции, Англии, Испании, империи Габсбургов.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обсуждении темы «Особенности политики “просвещенного абсолютизма” в разных странах Европы»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Англия в XVII—ХVIII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причин и особенностей Английской революции, описание ее основных событий и этапов.</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Английской революции, причин реставрации и «Славной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в XVI—XVIII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развития Османской империи, Китая и Японии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 и колониальная экспансия европейцев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w:t>
            </w:r>
            <w:r w:rsidRPr="007514A3">
              <w:rPr>
                <w:sz w:val="20"/>
                <w:szCs w:val="20"/>
              </w:rPr>
              <w:lastRenderedPageBreak/>
              <w:t>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и аргументация суждений о последствиях колонизации для африканских обществ.</w:t>
            </w:r>
          </w:p>
          <w:p w:rsidR="00E73530" w:rsidRPr="007514A3" w:rsidRDefault="00E73530" w:rsidP="007514A3">
            <w:pPr>
              <w:widowControl w:val="0"/>
              <w:autoSpaceDE w:val="0"/>
              <w:autoSpaceDN w:val="0"/>
              <w:adjustRightInd w:val="0"/>
              <w:ind w:left="60"/>
              <w:rPr>
                <w:sz w:val="20"/>
                <w:szCs w:val="20"/>
              </w:rPr>
            </w:pPr>
            <w:r w:rsidRPr="007514A3">
              <w:rPr>
                <w:sz w:val="20"/>
                <w:szCs w:val="20"/>
              </w:rPr>
              <w:t>Описание главных черт и достижений культуры стран и народов Азии,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lastRenderedPageBreak/>
              <w:t>Международные Отношения в XVII—XVIII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Развитие европейской культуры и науки в XVII—XVIII веках. Эпоха Просвещения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культуры, ее главных достижений и деятелей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деятелей Просвещения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Война за независимость и образование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активных участников борьбы за независимость, «отцов-основателей» США.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почему освободительная война североамериканских штатов против Англии считается революцией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42"/>
              <w:rPr>
                <w:sz w:val="20"/>
                <w:szCs w:val="20"/>
              </w:rPr>
            </w:pPr>
            <w:r w:rsidRPr="007514A3">
              <w:rPr>
                <w:b/>
                <w:bCs/>
                <w:sz w:val="20"/>
                <w:szCs w:val="20"/>
              </w:rPr>
              <w:t>Французская  революция конца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Французской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«Является ли террор неизбежным спутником настоящей революции?»</w:t>
            </w:r>
          </w:p>
        </w:tc>
      </w:tr>
      <w:tr w:rsidR="00E73530" w:rsidRPr="007514A3" w:rsidTr="007514A3">
        <w:trPr>
          <w:trHeight w:val="528"/>
        </w:trPr>
        <w:tc>
          <w:tcPr>
            <w:tcW w:w="8924" w:type="dxa"/>
            <w:gridSpan w:val="3"/>
          </w:tcPr>
          <w:p w:rsidR="00E73530" w:rsidRPr="007514A3" w:rsidRDefault="00E73530" w:rsidP="007514A3">
            <w:pPr>
              <w:widowControl w:val="0"/>
              <w:autoSpaceDE w:val="0"/>
              <w:autoSpaceDN w:val="0"/>
              <w:adjustRightInd w:val="0"/>
              <w:ind w:left="1080"/>
              <w:rPr>
                <w:sz w:val="20"/>
                <w:szCs w:val="20"/>
              </w:rPr>
            </w:pPr>
            <w:r w:rsidRPr="007514A3">
              <w:rPr>
                <w:b/>
                <w:bCs/>
                <w:sz w:val="20"/>
                <w:szCs w:val="20"/>
              </w:rPr>
              <w:t xml:space="preserve">7. Россия в конце </w:t>
            </w:r>
            <w:r w:rsidRPr="007514A3">
              <w:rPr>
                <w:b/>
                <w:bCs/>
                <w:sz w:val="20"/>
                <w:szCs w:val="20"/>
                <w:lang w:val="en-US"/>
              </w:rPr>
              <w:t>X</w:t>
            </w:r>
            <w:r w:rsidRPr="007514A3">
              <w:rPr>
                <w:b/>
                <w:bCs/>
                <w:sz w:val="20"/>
                <w:szCs w:val="20"/>
              </w:rPr>
              <w:t>VII—ХVIII веке: от царства к империи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Россия в эпоху петровских преобразований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мнений историков о причинах петровских преобразований.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реформ Петра I:</w:t>
            </w:r>
          </w:p>
          <w:p w:rsidR="00E73530" w:rsidRPr="007514A3" w:rsidRDefault="00E73530" w:rsidP="007514A3">
            <w:pPr>
              <w:widowControl w:val="0"/>
              <w:autoSpaceDE w:val="0"/>
              <w:autoSpaceDN w:val="0"/>
              <w:adjustRightInd w:val="0"/>
              <w:ind w:left="60"/>
              <w:rPr>
                <w:sz w:val="20"/>
                <w:szCs w:val="20"/>
              </w:rPr>
            </w:pPr>
            <w:r w:rsidRPr="007514A3">
              <w:rPr>
                <w:sz w:val="20"/>
                <w:szCs w:val="20"/>
              </w:rPr>
              <w:t>1) в государственном управлении;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2) в экономике и социальной политике;</w:t>
            </w:r>
          </w:p>
          <w:p w:rsidR="00E73530" w:rsidRPr="007514A3" w:rsidRDefault="00E73530" w:rsidP="007514A3">
            <w:pPr>
              <w:widowControl w:val="0"/>
              <w:autoSpaceDE w:val="0"/>
              <w:autoSpaceDN w:val="0"/>
              <w:adjustRightInd w:val="0"/>
              <w:ind w:left="60"/>
              <w:rPr>
                <w:sz w:val="20"/>
                <w:szCs w:val="20"/>
              </w:rPr>
            </w:pPr>
            <w:r w:rsidRPr="007514A3">
              <w:rPr>
                <w:sz w:val="20"/>
                <w:szCs w:val="20"/>
              </w:rPr>
              <w:t>3) в военном деле;</w:t>
            </w:r>
          </w:p>
          <w:p w:rsidR="00E73530" w:rsidRPr="007514A3" w:rsidRDefault="00E73530" w:rsidP="007514A3">
            <w:pPr>
              <w:widowControl w:val="0"/>
              <w:autoSpaceDE w:val="0"/>
              <w:autoSpaceDN w:val="0"/>
              <w:adjustRightInd w:val="0"/>
              <w:ind w:left="60"/>
              <w:rPr>
                <w:sz w:val="20"/>
                <w:szCs w:val="20"/>
              </w:rPr>
            </w:pPr>
            <w:r w:rsidRPr="007514A3">
              <w:rPr>
                <w:sz w:val="20"/>
                <w:szCs w:val="20"/>
              </w:rPr>
              <w:t>4) в сфере культуры и быта.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ходе и ключевых событиях, итогах Северной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E73530" w:rsidRPr="007514A3" w:rsidTr="007514A3">
        <w:trPr>
          <w:trHeight w:val="1649"/>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и социальное развитие в XVIII веке. Народные</w:t>
            </w:r>
            <w:r w:rsidRPr="007514A3">
              <w:rPr>
                <w:b/>
                <w:bCs/>
                <w:sz w:val="20"/>
                <w:szCs w:val="20"/>
                <w:lang w:val="en-US"/>
              </w:rPr>
              <w:t xml:space="preserve"> </w:t>
            </w:r>
            <w:r w:rsidRPr="007514A3">
              <w:rPr>
                <w:b/>
                <w:bCs/>
                <w:sz w:val="20"/>
                <w:szCs w:val="20"/>
              </w:rPr>
              <w:t>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черт социально-экономического развития России в середине — второй половине XVIII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причинах, ходе, результатах восстания под предводительством Е.И.Пугачева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середине — второй половине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дворцовых переворотах (причинах, событиях, участниках, последствиях).</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политики «просвещенного абсолютизма» в России и других европейских странах.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царствования Екатерины II.</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чем вызваны противоречивые оценки личности и царствования Павла I; высказывание и аргументация своего мнения.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Раскрытие с использованием исторической карты, </w:t>
            </w:r>
            <w:r w:rsidRPr="007514A3">
              <w:rPr>
                <w:sz w:val="20"/>
                <w:szCs w:val="20"/>
              </w:rPr>
              <w:lastRenderedPageBreak/>
              <w:t>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Русская культура</w:t>
            </w:r>
            <w:r w:rsidRPr="007514A3">
              <w:rPr>
                <w:b/>
                <w:bCs/>
                <w:sz w:val="20"/>
                <w:szCs w:val="20"/>
                <w:lang w:val="en-US"/>
              </w:rPr>
              <w:t xml:space="preserve"> </w:t>
            </w:r>
            <w:r w:rsidRPr="007514A3">
              <w:rPr>
                <w:b/>
                <w:bCs/>
                <w:sz w:val="20"/>
                <w:szCs w:val="20"/>
              </w:rPr>
              <w:t>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развитии образования в России в XVIII веке, объяснение, какие события играли в нем ключевую роль.</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характерных черт российского и европейского Просвещения, выявление в них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достижениях русской науки и культуры в XVIII веке, подготовка презентации на эту тему.</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и проведение виртуальной экскурсии по залам музея русского искусства ХVIII века</w:t>
            </w:r>
          </w:p>
        </w:tc>
      </w:tr>
      <w:tr w:rsidR="00E73530" w:rsidRPr="007514A3" w:rsidTr="007514A3">
        <w:trPr>
          <w:trHeight w:val="342"/>
        </w:trPr>
        <w:tc>
          <w:tcPr>
            <w:tcW w:w="8924" w:type="dxa"/>
            <w:gridSpan w:val="3"/>
          </w:tcPr>
          <w:p w:rsidR="00E73530" w:rsidRPr="007514A3" w:rsidRDefault="00E73530" w:rsidP="007514A3">
            <w:pPr>
              <w:widowControl w:val="0"/>
              <w:autoSpaceDE w:val="0"/>
              <w:autoSpaceDN w:val="0"/>
              <w:adjustRightInd w:val="0"/>
              <w:ind w:left="1600"/>
              <w:rPr>
                <w:sz w:val="20"/>
                <w:szCs w:val="20"/>
              </w:rPr>
            </w:pPr>
            <w:r w:rsidRPr="007514A3">
              <w:rPr>
                <w:b/>
                <w:bCs/>
                <w:sz w:val="20"/>
                <w:szCs w:val="20"/>
              </w:rPr>
              <w:t>8. Становление индустриальной цивилизации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Промышленный переворот и его последствия</w:t>
            </w:r>
          </w:p>
        </w:tc>
        <w:tc>
          <w:tcPr>
            <w:tcW w:w="5987" w:type="dxa"/>
          </w:tcPr>
          <w:p w:rsidR="00E73530" w:rsidRPr="007514A3" w:rsidRDefault="00E73530" w:rsidP="007514A3">
            <w:pPr>
              <w:widowControl w:val="0"/>
              <w:overflowPunct w:val="0"/>
              <w:autoSpaceDE w:val="0"/>
              <w:autoSpaceDN w:val="0"/>
              <w:adjustRightInd w:val="0"/>
              <w:ind w:left="120" w:right="260"/>
              <w:rPr>
                <w:sz w:val="20"/>
                <w:szCs w:val="20"/>
              </w:rPr>
            </w:pPr>
            <w:r w:rsidRPr="007514A3">
              <w:rPr>
                <w:sz w:val="20"/>
                <w:szCs w:val="20"/>
              </w:rPr>
              <w:t>Систематизация материала о главных научных и технических</w:t>
            </w:r>
            <w:r w:rsidRPr="007514A3">
              <w:rPr>
                <w:b/>
                <w:bCs/>
                <w:sz w:val="20"/>
                <w:szCs w:val="20"/>
              </w:rPr>
              <w:t xml:space="preserve"> </w:t>
            </w:r>
            <w:r w:rsidRPr="007514A3">
              <w:rPr>
                <w:sz w:val="20"/>
                <w:szCs w:val="20"/>
              </w:rPr>
              <w:t>достижениях,</w:t>
            </w:r>
            <w:r w:rsidRPr="007514A3">
              <w:rPr>
                <w:b/>
                <w:bCs/>
                <w:sz w:val="20"/>
                <w:szCs w:val="20"/>
              </w:rPr>
              <w:t xml:space="preserve"> </w:t>
            </w:r>
            <w:r w:rsidRPr="007514A3">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Международные отношения</w:t>
            </w:r>
          </w:p>
        </w:tc>
        <w:tc>
          <w:tcPr>
            <w:tcW w:w="5987" w:type="dxa"/>
          </w:tcPr>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Систематизация материала о причинах и последствиях крупнейших военных конфликтов</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за ее пределами.</w:t>
            </w:r>
          </w:p>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E73530" w:rsidRPr="007514A3" w:rsidRDefault="00E73530" w:rsidP="007514A3">
            <w:pPr>
              <w:widowControl w:val="0"/>
              <w:overflowPunct w:val="0"/>
              <w:autoSpaceDE w:val="0"/>
              <w:autoSpaceDN w:val="0"/>
              <w:adjustRightInd w:val="0"/>
              <w:ind w:left="34" w:right="80"/>
              <w:rPr>
                <w:sz w:val="20"/>
                <w:szCs w:val="20"/>
              </w:rPr>
            </w:pPr>
            <w:r w:rsidRPr="007514A3">
              <w:rPr>
                <w:sz w:val="20"/>
                <w:szCs w:val="20"/>
              </w:rPr>
              <w:t>Участие в дискуссии на тему «Был ли неизбежен раскол Европы на два военных блока в конце ХIХ — начале ХХ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Политическое развитие стран Европы и Америки</w:t>
            </w:r>
          </w:p>
        </w:tc>
        <w:tc>
          <w:tcPr>
            <w:tcW w:w="5987" w:type="dxa"/>
          </w:tcPr>
          <w:p w:rsidR="00E73530" w:rsidRPr="007514A3" w:rsidRDefault="00E73530" w:rsidP="007514A3">
            <w:pPr>
              <w:widowControl w:val="0"/>
              <w:overflowPunct w:val="0"/>
              <w:autoSpaceDE w:val="0"/>
              <w:autoSpaceDN w:val="0"/>
              <w:adjustRightInd w:val="0"/>
              <w:ind w:left="120" w:right="320"/>
              <w:rPr>
                <w:sz w:val="20"/>
                <w:szCs w:val="20"/>
              </w:rPr>
            </w:pPr>
            <w:r w:rsidRPr="007514A3">
              <w:rPr>
                <w:sz w:val="20"/>
                <w:szCs w:val="20"/>
              </w:rPr>
              <w:t>Систематизация материала по истории революций</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Северной Америке,</w:t>
            </w:r>
            <w:r w:rsidRPr="007514A3">
              <w:rPr>
                <w:b/>
                <w:bCs/>
                <w:sz w:val="20"/>
                <w:szCs w:val="20"/>
              </w:rPr>
              <w:t xml:space="preserve"> </w:t>
            </w:r>
            <w:r w:rsidRPr="007514A3">
              <w:rPr>
                <w:sz w:val="20"/>
                <w:szCs w:val="20"/>
              </w:rPr>
              <w:t>характеристика их задач,</w:t>
            </w:r>
            <w:r w:rsidRPr="007514A3">
              <w:rPr>
                <w:b/>
                <w:bCs/>
                <w:sz w:val="20"/>
                <w:szCs w:val="20"/>
              </w:rPr>
              <w:t xml:space="preserve"> </w:t>
            </w:r>
            <w:r w:rsidRPr="007514A3">
              <w:rPr>
                <w:sz w:val="20"/>
                <w:szCs w:val="20"/>
              </w:rPr>
              <w:t>участников, ключевых событий, итогов.</w:t>
            </w:r>
          </w:p>
          <w:p w:rsidR="00E73530" w:rsidRPr="007514A3" w:rsidRDefault="00E73530" w:rsidP="007514A3">
            <w:pPr>
              <w:widowControl w:val="0"/>
              <w:overflowPunct w:val="0"/>
              <w:autoSpaceDE w:val="0"/>
              <w:autoSpaceDN w:val="0"/>
              <w:adjustRightInd w:val="0"/>
              <w:ind w:left="34" w:right="120"/>
              <w:rPr>
                <w:sz w:val="20"/>
                <w:szCs w:val="20"/>
              </w:rPr>
            </w:pPr>
            <w:r w:rsidRPr="007514A3">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E73530" w:rsidRPr="007514A3" w:rsidRDefault="00E73530" w:rsidP="007514A3">
            <w:pPr>
              <w:widowControl w:val="0"/>
              <w:overflowPunct w:val="0"/>
              <w:autoSpaceDE w:val="0"/>
              <w:autoSpaceDN w:val="0"/>
              <w:adjustRightInd w:val="0"/>
              <w:ind w:left="34" w:right="111"/>
              <w:rPr>
                <w:sz w:val="20"/>
                <w:szCs w:val="20"/>
              </w:rPr>
            </w:pPr>
            <w:r w:rsidRPr="007514A3">
              <w:rPr>
                <w:sz w:val="20"/>
                <w:szCs w:val="20"/>
              </w:rPr>
              <w:t>Сравнение путей создания единых государств в Германии и Италии, выявление особенностей каждой из стран.</w:t>
            </w:r>
          </w:p>
          <w:p w:rsidR="00E73530" w:rsidRPr="007514A3" w:rsidRDefault="00E73530" w:rsidP="007514A3">
            <w:pPr>
              <w:widowControl w:val="0"/>
              <w:overflowPunct w:val="0"/>
              <w:autoSpaceDE w:val="0"/>
              <w:autoSpaceDN w:val="0"/>
              <w:adjustRightInd w:val="0"/>
              <w:ind w:left="34" w:right="260"/>
              <w:rPr>
                <w:sz w:val="20"/>
                <w:szCs w:val="20"/>
              </w:rPr>
            </w:pPr>
            <w:r w:rsidRPr="007514A3">
              <w:rPr>
                <w:sz w:val="20"/>
                <w:szCs w:val="20"/>
              </w:rPr>
              <w:t>Объяснение причин распространения социалистических идей, возникновения рабочего движения.</w:t>
            </w:r>
          </w:p>
          <w:p w:rsidR="00E73530" w:rsidRPr="007514A3" w:rsidRDefault="00E73530" w:rsidP="007514A3">
            <w:pPr>
              <w:widowControl w:val="0"/>
              <w:overflowPunct w:val="0"/>
              <w:autoSpaceDE w:val="0"/>
              <w:autoSpaceDN w:val="0"/>
              <w:adjustRightInd w:val="0"/>
              <w:ind w:left="34" w:right="100"/>
              <w:rPr>
                <w:sz w:val="20"/>
                <w:szCs w:val="20"/>
              </w:rPr>
            </w:pPr>
            <w:r w:rsidRPr="007514A3">
              <w:rPr>
                <w:sz w:val="20"/>
                <w:szCs w:val="20"/>
              </w:rPr>
              <w:t>Составление характеристики известных исторических деятелей ХIХ века с привлечением материалов справочных изданий, Интернета</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ind w:left="120" w:right="260"/>
              <w:rPr>
                <w:b/>
                <w:bCs/>
                <w:sz w:val="20"/>
                <w:szCs w:val="20"/>
              </w:rPr>
            </w:pPr>
            <w:r w:rsidRPr="007514A3">
              <w:rPr>
                <w:b/>
                <w:bCs/>
                <w:sz w:val="20"/>
                <w:szCs w:val="20"/>
              </w:rPr>
              <w:t>Развитие западноевропейской культуры</w:t>
            </w:r>
            <w:r w:rsidRPr="007514A3">
              <w:rPr>
                <w:sz w:val="20"/>
                <w:szCs w:val="20"/>
              </w:rPr>
              <w:t>.</w:t>
            </w:r>
            <w:r w:rsidRPr="007514A3">
              <w:rPr>
                <w:b/>
                <w:bCs/>
                <w:sz w:val="20"/>
                <w:szCs w:val="20"/>
              </w:rPr>
              <w:t xml:space="preserve"> </w:t>
            </w:r>
          </w:p>
        </w:tc>
        <w:tc>
          <w:tcPr>
            <w:tcW w:w="5987" w:type="dxa"/>
          </w:tcPr>
          <w:p w:rsidR="00E73530" w:rsidRPr="007514A3" w:rsidRDefault="00E73530" w:rsidP="007514A3">
            <w:pPr>
              <w:widowControl w:val="0"/>
              <w:overflowPunct w:val="0"/>
              <w:autoSpaceDE w:val="0"/>
              <w:autoSpaceDN w:val="0"/>
              <w:adjustRightInd w:val="0"/>
              <w:ind w:left="176" w:right="220"/>
              <w:rPr>
                <w:sz w:val="20"/>
                <w:szCs w:val="20"/>
              </w:rPr>
            </w:pPr>
            <w:r w:rsidRPr="007514A3">
              <w:rPr>
                <w:sz w:val="20"/>
                <w:szCs w:val="20"/>
              </w:rPr>
              <w:t>Рассказ о важнейших научных открытиях и технических достижениях ХIХ века,</w:t>
            </w:r>
            <w:r w:rsidRPr="007514A3">
              <w:rPr>
                <w:b/>
                <w:bCs/>
                <w:sz w:val="20"/>
                <w:szCs w:val="20"/>
              </w:rPr>
              <w:t xml:space="preserve"> </w:t>
            </w:r>
            <w:r w:rsidRPr="007514A3">
              <w:rPr>
                <w:sz w:val="20"/>
                <w:szCs w:val="20"/>
              </w:rPr>
              <w:t>объяснение,</w:t>
            </w:r>
            <w:r w:rsidRPr="007514A3">
              <w:rPr>
                <w:b/>
                <w:bCs/>
                <w:sz w:val="20"/>
                <w:szCs w:val="20"/>
              </w:rPr>
              <w:t xml:space="preserve"> </w:t>
            </w:r>
            <w:r w:rsidRPr="007514A3">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E73530" w:rsidRPr="007514A3" w:rsidRDefault="00E73530" w:rsidP="007514A3">
            <w:pPr>
              <w:widowControl w:val="0"/>
              <w:overflowPunct w:val="0"/>
              <w:autoSpaceDE w:val="0"/>
              <w:autoSpaceDN w:val="0"/>
              <w:adjustRightInd w:val="0"/>
              <w:ind w:left="176" w:right="440"/>
              <w:rPr>
                <w:sz w:val="20"/>
                <w:szCs w:val="20"/>
              </w:rPr>
            </w:pPr>
            <w:r w:rsidRPr="007514A3">
              <w:rPr>
                <w:sz w:val="20"/>
                <w:szCs w:val="20"/>
              </w:rPr>
              <w:t>Объяснение, в чем выразилась демократизация европейской культуры в XIX веке</w:t>
            </w:r>
          </w:p>
        </w:tc>
      </w:tr>
      <w:tr w:rsidR="00E73530" w:rsidRPr="007514A3" w:rsidTr="007514A3">
        <w:trPr>
          <w:trHeight w:val="421"/>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9. Процесс модернизации в традиционных обществах Востока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Колониальная экспансия европейских стран. Индия, Китай и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Азии, Латинской Америки, Африки.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Описание главных черт и достижений культуры стран и народов Азии, Африки и Латинской Америки в XVI—XIX веках </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Сопоставление практики проведения реформ, модернизации в </w:t>
            </w:r>
            <w:r w:rsidRPr="007514A3">
              <w:rPr>
                <w:sz w:val="20"/>
                <w:szCs w:val="20"/>
              </w:rPr>
              <w:lastRenderedPageBreak/>
              <w:t>странах Азии; высказывание суждений о значении европейского опыта для этих стран</w:t>
            </w:r>
          </w:p>
        </w:tc>
      </w:tr>
      <w:tr w:rsidR="00E73530" w:rsidRPr="007514A3" w:rsidTr="007514A3">
        <w:trPr>
          <w:trHeight w:val="412"/>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lastRenderedPageBreak/>
              <w:t>10. Российская империя в Х</w:t>
            </w:r>
            <w:r w:rsidRPr="007514A3">
              <w:rPr>
                <w:b/>
                <w:bCs/>
                <w:sz w:val="20"/>
                <w:szCs w:val="20"/>
                <w:lang w:val="en-US"/>
              </w:rPr>
              <w:t>I</w:t>
            </w:r>
            <w:r w:rsidRPr="007514A3">
              <w:rPr>
                <w:b/>
                <w:bCs/>
                <w:sz w:val="20"/>
                <w:szCs w:val="20"/>
              </w:rPr>
              <w:t>Х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начале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Движение декабристов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системы взглядов, тактики действий декабристов, анализ их программных документов.</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политика</w:t>
            </w:r>
            <w:r w:rsidRPr="007514A3">
              <w:rPr>
                <w:b/>
                <w:bCs/>
                <w:sz w:val="20"/>
                <w:szCs w:val="20"/>
                <w:lang w:val="en-US"/>
              </w:rPr>
              <w:t xml:space="preserve"> </w:t>
            </w:r>
            <w:r w:rsidRPr="007514A3">
              <w:rPr>
                <w:b/>
                <w:bCs/>
                <w:sz w:val="20"/>
                <w:szCs w:val="20"/>
              </w:rPr>
              <w:t>Николая I</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Общественное движение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причин и последствий создания и действий антироссийской коалиции в период Крымской войны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Отмена крепостного права и реформы 60—70-х годов XIX века. Контрреформы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внутренней политики Александра III в 1880—1890-е годы, сущности и последствий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контрреформ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Общественное движение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обстоятельств и значения зарождения в России социал-демократического движения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разви</w:t>
            </w:r>
            <w:r w:rsidRPr="007514A3">
              <w:rPr>
                <w:b/>
                <w:bCs/>
                <w:w w:val="98"/>
                <w:sz w:val="20"/>
                <w:szCs w:val="20"/>
              </w:rPr>
              <w:t xml:space="preserve">тие во второй половине </w:t>
            </w:r>
            <w:r w:rsidRPr="007514A3">
              <w:rPr>
                <w:b/>
                <w:bCs/>
                <w:sz w:val="20"/>
                <w:szCs w:val="20"/>
              </w:rPr>
              <w:t>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завершении промышленной революции в России; конкретизация общих положений на примере</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экономического и социального развития своего края.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сути особенностей социально-экономического положения России к началу XIX века, концу XIX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Внешняя политика России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обсуждении исследовательского проекта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Русская культура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места русской культуры в мировой культуре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особенностей и последствий национальных движений в ходе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сборе и представлении материала о событиях революции 1905—1907 годов в своем регионе.</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итогов революции 1905—1907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Россия в период столыпинских реформ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основных положений и итогов осуществления политической программы П.А.Столыпина, его аграрной реформы.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Гражданская война в России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Гражданской войны и интервенции, целей, участников и тактики белого и красного движения.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политики «военного коммунизма» и нэпа, выявление их общие черт и различий</w:t>
            </w:r>
          </w:p>
        </w:tc>
      </w:tr>
      <w:tr w:rsidR="00E73530" w:rsidRPr="007514A3" w:rsidTr="007514A3">
        <w:trPr>
          <w:trHeight w:val="384"/>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12. Между двумя мировыми войнами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Европа и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успехов и проблем экономического развития стран Европы и США в 1920-е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мирового экономического кризиса 1929—1933 годов и его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причин успеха и противоречий «нового курса» президента США Ф.Рузвельта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Недемократические режимы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возникновения и распространения фашизма в Италии и нацизма в Германии.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гражданской войне в Испании, высказывание оценки ее последствий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Турция, Китай, Индия,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опыта и итогов реформ и революций как путей модернизации в странах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Раскрытие особенностей освободительного движения 1920—1930-х годов в Китае и Индии.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роли лидеров в освободительном движении и модернизации стран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причинах и особенностях японской экспансии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Международные 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 тенденций развития международных отношений в 1920—1930-е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о предпосылках, характере и значении важнейших международных событий 1920—1930- х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Культура в первой половине ХХ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развития западной и советской культуры в 1920—1930-е годы, выявление черт их различия и сходства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Новая экономическая политика в Советской России. Образование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семинаре на тему «Нэп как явление социально-экономической и общественно-политической жизни Советской страны».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основного содержания и результатов внутрипартийной борьбы в 1920—1930-е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Индустриализация и коллективизация в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Советское государство</w:t>
            </w:r>
          </w:p>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и общество в 1920—1930-е годы </w:t>
            </w:r>
          </w:p>
        </w:tc>
        <w:tc>
          <w:tcPr>
            <w:tcW w:w="5987" w:type="dxa"/>
          </w:tcPr>
          <w:p w:rsidR="00E73530" w:rsidRPr="007514A3" w:rsidRDefault="00E73530" w:rsidP="007514A3">
            <w:pPr>
              <w:widowControl w:val="0"/>
              <w:tabs>
                <w:tab w:val="num" w:pos="280"/>
              </w:tabs>
              <w:autoSpaceDE w:val="0"/>
              <w:autoSpaceDN w:val="0"/>
              <w:adjustRightInd w:val="0"/>
              <w:ind w:left="240"/>
              <w:rPr>
                <w:sz w:val="20"/>
                <w:szCs w:val="20"/>
              </w:rPr>
            </w:pPr>
            <w:r w:rsidRPr="007514A3">
              <w:rPr>
                <w:sz w:val="20"/>
                <w:szCs w:val="20"/>
              </w:rPr>
              <w:t>Раскрытие особенностей социальных процессов в СССР в 1930-е годы. Характеристика эволюции политической системы в СССР</w:t>
            </w:r>
            <w:r w:rsidRPr="007514A3">
              <w:rPr>
                <w:b/>
                <w:bCs/>
                <w:sz w:val="20"/>
                <w:szCs w:val="20"/>
              </w:rPr>
              <w:t xml:space="preserve"> </w:t>
            </w:r>
            <w:r w:rsidRPr="007514A3">
              <w:rPr>
                <w:sz w:val="20"/>
                <w:szCs w:val="20"/>
              </w:rPr>
              <w:t xml:space="preserve">1930-е годы, раскрытие предпосылок усиления централизации власти. </w:t>
            </w:r>
          </w:p>
          <w:p w:rsidR="00E73530" w:rsidRPr="007514A3" w:rsidRDefault="00E73530" w:rsidP="007514A3">
            <w:pPr>
              <w:widowControl w:val="0"/>
              <w:autoSpaceDE w:val="0"/>
              <w:autoSpaceDN w:val="0"/>
              <w:adjustRightInd w:val="0"/>
              <w:ind w:left="182"/>
              <w:rPr>
                <w:sz w:val="20"/>
                <w:szCs w:val="20"/>
              </w:rPr>
            </w:pPr>
            <w:r w:rsidRPr="007514A3">
              <w:rPr>
                <w:sz w:val="20"/>
                <w:szCs w:val="20"/>
              </w:rPr>
              <w:t>Анализ информации источников и работ историков о политических процессах и репрессиях 1930-х годов, оценка этих событий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Советская культура в 1920—1930-е 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 области культуры в 1920—1930-е годы, выявление ее основных тенденций.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советской науки и культуры.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власти по отношению к различным религиозным конфессиям, положении религии в СССР</w:t>
            </w:r>
          </w:p>
        </w:tc>
      </w:tr>
      <w:tr w:rsidR="00E73530" w:rsidRPr="007514A3" w:rsidTr="007514A3">
        <w:trPr>
          <w:trHeight w:val="410"/>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13. Вторая мировая война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Накануне мировой войны. Первый период Второй мировой войны. Бои на Тихом океане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кризиса Версальско-Вашингтонской системы и начала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Приведение оценок Мюнхенского соглашения и советскогерманских договоров 1939 года</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с использованием карты участников и основных этапов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отдельных фронтов в общем ходе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«странная война», «план “Барбаросса”», «план “Остановый </w:t>
            </w:r>
            <w:r w:rsidRPr="007514A3">
              <w:rPr>
                <w:sz w:val="20"/>
                <w:szCs w:val="20"/>
              </w:rPr>
              <w:lastRenderedPageBreak/>
              <w:t xml:space="preserve">порядок», «коллаборационизм», «геноцид», «холокост», «антигитлеровская коалиция», «ленд-лиз», «коренной перелом», «движение Сопротивления», «партизаны». </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биографических справок, очерков об участниках войны: полководцах, солдатах, тружениках тыла.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создания антигитлеровской коалиции и роли дипломатии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битвы под Москвой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Второй период Второй мировой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особенностей развития экономики в главных воюющих государствах, объяснение причин успехов советской экономики.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собственного суждения о причинах коллаборационизма в разных странах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итогов Второй мировой и Великой Отечественной войн, их исторического значения.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480"/>
              <w:rPr>
                <w:sz w:val="20"/>
                <w:szCs w:val="20"/>
              </w:rPr>
            </w:pPr>
            <w:r w:rsidRPr="007514A3">
              <w:rPr>
                <w:b/>
                <w:bCs/>
                <w:sz w:val="20"/>
                <w:szCs w:val="20"/>
              </w:rPr>
              <w:t>14. Мир во второй половине ХХ — начале ХХI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Послевоенное устройство мира. Начало «холодной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с использованием карты характеристики важнейших изменений, произошедших в мире после Второй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укрепления статуса СССР как великой державы.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создания и основ деятельности ООН.</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формирования двух военно-политических блоков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Ведущие капиталистические страны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наиболее значительных изменений в структуре общества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причин и последствий этих изменений (на примере отдельных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обзора политической истории США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суждения о том, в чем выражается, чем объясняется лидерство США в современном мире и каковы его последствия.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достижений и проблем европейской интеграции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Страны Восточной        Европы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в истории восточноевропейских стран второй половины XX — начала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Сбор материалов и подготовка презентации о событиях в Венгрии в 1956 году и в Чехословакии в 1968 году.</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r w:rsidRPr="007514A3">
              <w:rPr>
                <w:sz w:val="20"/>
                <w:szCs w:val="20"/>
                <w:lang w:val="en-US"/>
              </w:rPr>
              <w:t>I</w:t>
            </w:r>
            <w:r w:rsidRPr="007514A3">
              <w:rPr>
                <w:sz w:val="20"/>
                <w:szCs w:val="20"/>
              </w:rPr>
              <w:t xml:space="preserve">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Крушение колониальной</w:t>
            </w:r>
            <w:r w:rsidRPr="007514A3">
              <w:rPr>
                <w:b/>
                <w:bCs/>
                <w:sz w:val="20"/>
                <w:szCs w:val="20"/>
                <w:lang w:val="en-US"/>
              </w:rPr>
              <w:t xml:space="preserve"> </w:t>
            </w:r>
            <w:r w:rsidRPr="007514A3">
              <w:rPr>
                <w:b/>
                <w:bCs/>
                <w:sz w:val="20"/>
                <w:szCs w:val="20"/>
              </w:rPr>
              <w:t>системы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Характеристика этапов освобождения стран Азии и Африки от колониальной и полуколониальной зависимости, раскрытие </w:t>
            </w:r>
            <w:r w:rsidRPr="007514A3">
              <w:rPr>
                <w:sz w:val="20"/>
                <w:szCs w:val="20"/>
              </w:rPr>
              <w:lastRenderedPageBreak/>
              <w:t>особенностей развития этих стран во второй половине ХХ — начале ХХI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Индия, Пакистан, Китай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Латинской</w:t>
            </w:r>
            <w:r w:rsidRPr="007514A3">
              <w:rPr>
                <w:b/>
                <w:bCs/>
                <w:sz w:val="20"/>
                <w:szCs w:val="20"/>
                <w:lang w:val="en-US"/>
              </w:rPr>
              <w:t xml:space="preserve"> </w:t>
            </w:r>
            <w:r w:rsidRPr="007514A3">
              <w:rPr>
                <w:b/>
                <w:bCs/>
                <w:sz w:val="20"/>
                <w:szCs w:val="20"/>
              </w:rPr>
              <w:t>Америки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крупнейших политических деятелей Латинской Америки второй половины ХХ — начала ХХI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Международные</w:t>
            </w:r>
            <w:r w:rsidRPr="007514A3">
              <w:rPr>
                <w:b/>
                <w:bCs/>
                <w:sz w:val="20"/>
                <w:szCs w:val="20"/>
                <w:lang w:val="en-US"/>
              </w:rPr>
              <w:t xml:space="preserve"> </w:t>
            </w:r>
            <w:r w:rsidRPr="007514A3">
              <w:rPr>
                <w:b/>
                <w:bCs/>
                <w:sz w:val="20"/>
                <w:szCs w:val="20"/>
              </w:rPr>
              <w:t>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«холодной войны», ее влияния на историю второй половины ХХ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периодов и тенденций развития международных отношений в 1945 году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международных кризисах 1940—1960-х годов.</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событий современной международной жизни (с привлечением материалов СМИ)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культуры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«постмодернизм», «массовая культура», «поп-арт».</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последствий влияния глобализации на национальные культуры</w:t>
            </w:r>
          </w:p>
        </w:tc>
      </w:tr>
      <w:tr w:rsidR="00E73530" w:rsidRPr="007514A3" w:rsidTr="007514A3">
        <w:trPr>
          <w:trHeight w:val="460"/>
        </w:trPr>
        <w:tc>
          <w:tcPr>
            <w:tcW w:w="8924" w:type="dxa"/>
            <w:gridSpan w:val="3"/>
          </w:tcPr>
          <w:p w:rsidR="00E73530" w:rsidRPr="007514A3" w:rsidRDefault="00E73530" w:rsidP="007514A3">
            <w:pPr>
              <w:widowControl w:val="0"/>
              <w:autoSpaceDE w:val="0"/>
              <w:autoSpaceDN w:val="0"/>
              <w:adjustRightInd w:val="0"/>
              <w:ind w:left="1140"/>
              <w:rPr>
                <w:sz w:val="20"/>
                <w:szCs w:val="20"/>
              </w:rPr>
            </w:pPr>
            <w:r w:rsidRPr="007514A3">
              <w:rPr>
                <w:b/>
                <w:bCs/>
                <w:sz w:val="20"/>
                <w:szCs w:val="20"/>
              </w:rPr>
              <w:t>15. Апогей и кризис советской системы. 1945—1991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послевоенные</w:t>
            </w:r>
            <w:r w:rsidRPr="007514A3">
              <w:rPr>
                <w:b/>
                <w:bCs/>
                <w:sz w:val="20"/>
                <w:szCs w:val="20"/>
                <w:lang w:val="en-US"/>
              </w:rPr>
              <w:t xml:space="preserve"> </w:t>
            </w:r>
            <w:r w:rsidRPr="007514A3">
              <w:rPr>
                <w:b/>
                <w:bCs/>
                <w:sz w:val="20"/>
                <w:szCs w:val="20"/>
              </w:rPr>
              <w:t>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процесса возрождения различных сторон жизни советского общества в послевоенные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жизни людей в послевоенные годы (с привлечением мемуарной, художественной литературы).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презентации «Родной край (город) в первые послевоенные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1950 — начале 1960-х годов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w:t>
            </w:r>
            <w:r w:rsidRPr="007514A3">
              <w:rPr>
                <w:sz w:val="20"/>
                <w:szCs w:val="20"/>
              </w:rPr>
              <w:lastRenderedPageBreak/>
              <w:t>раскрытие их международного значения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СССР во второй половине 1960-х — начале 1980-х годов</w:t>
            </w:r>
          </w:p>
        </w:tc>
        <w:tc>
          <w:tcPr>
            <w:tcW w:w="5987" w:type="dxa"/>
          </w:tcPr>
          <w:p w:rsidR="00E73530" w:rsidRPr="007514A3" w:rsidRDefault="00E73530" w:rsidP="007514A3">
            <w:pPr>
              <w:widowControl w:val="0"/>
              <w:autoSpaceDE w:val="0"/>
              <w:autoSpaceDN w:val="0"/>
              <w:adjustRightInd w:val="0"/>
              <w:ind w:left="40"/>
              <w:rPr>
                <w:sz w:val="20"/>
                <w:szCs w:val="20"/>
              </w:rPr>
            </w:pPr>
            <w:r w:rsidRPr="007514A3">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E73530" w:rsidRPr="007514A3" w:rsidRDefault="00E73530" w:rsidP="007514A3">
            <w:pPr>
              <w:widowControl w:val="0"/>
              <w:autoSpaceDE w:val="0"/>
              <w:autoSpaceDN w:val="0"/>
              <w:adjustRightInd w:val="0"/>
              <w:ind w:left="40"/>
              <w:rPr>
                <w:sz w:val="20"/>
                <w:szCs w:val="20"/>
              </w:rPr>
            </w:pPr>
            <w:r w:rsidRPr="007514A3">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E73530" w:rsidRPr="007514A3" w:rsidRDefault="00E73530" w:rsidP="007514A3">
            <w:pPr>
              <w:widowControl w:val="0"/>
              <w:autoSpaceDE w:val="0"/>
              <w:autoSpaceDN w:val="0"/>
              <w:adjustRightInd w:val="0"/>
              <w:ind w:left="40"/>
              <w:rPr>
                <w:sz w:val="20"/>
                <w:szCs w:val="20"/>
              </w:rPr>
            </w:pPr>
            <w:r w:rsidRPr="007514A3">
              <w:rPr>
                <w:sz w:val="20"/>
                <w:szCs w:val="20"/>
              </w:rPr>
              <w:t>Оценка государственной деятельности Л.И.Брежнева.</w:t>
            </w:r>
          </w:p>
          <w:p w:rsidR="00E73530" w:rsidRPr="007514A3" w:rsidRDefault="00E73530" w:rsidP="007514A3">
            <w:pPr>
              <w:widowControl w:val="0"/>
              <w:autoSpaceDE w:val="0"/>
              <w:autoSpaceDN w:val="0"/>
              <w:adjustRightInd w:val="0"/>
              <w:ind w:left="40"/>
              <w:rPr>
                <w:sz w:val="20"/>
                <w:szCs w:val="20"/>
              </w:rPr>
            </w:pPr>
            <w:r w:rsidRPr="007514A3">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СССР в годы перестройки</w:t>
            </w:r>
          </w:p>
        </w:tc>
        <w:tc>
          <w:tcPr>
            <w:tcW w:w="5987" w:type="dxa"/>
          </w:tcPr>
          <w:p w:rsidR="00E73530" w:rsidRPr="007514A3" w:rsidRDefault="00E73530" w:rsidP="007514A3">
            <w:pPr>
              <w:widowControl w:val="0"/>
              <w:overflowPunct w:val="0"/>
              <w:autoSpaceDE w:val="0"/>
              <w:autoSpaceDN w:val="0"/>
              <w:adjustRightInd w:val="0"/>
              <w:ind w:left="40" w:right="140" w:firstLine="74"/>
              <w:rPr>
                <w:sz w:val="20"/>
                <w:szCs w:val="20"/>
              </w:rPr>
            </w:pPr>
            <w:r w:rsidRPr="007514A3">
              <w:rPr>
                <w:sz w:val="20"/>
                <w:szCs w:val="20"/>
              </w:rPr>
              <w:t>Характеристика причин и предпосылок перестройки в СССР.</w:t>
            </w:r>
            <w:r w:rsidRPr="007514A3">
              <w:rPr>
                <w:b/>
                <w:bCs/>
                <w:sz w:val="20"/>
                <w:szCs w:val="20"/>
              </w:rPr>
              <w:t xml:space="preserve"> </w:t>
            </w:r>
            <w:r w:rsidRPr="007514A3">
              <w:rPr>
                <w:sz w:val="20"/>
                <w:szCs w:val="20"/>
              </w:rPr>
              <w:t>Объяснение и применение в историческом контексте понятий: «перестройка», «гласность», «плюрализм», «парад суверенитетов».</w:t>
            </w:r>
          </w:p>
          <w:p w:rsidR="00E73530" w:rsidRPr="007514A3" w:rsidRDefault="00E73530" w:rsidP="007514A3">
            <w:pPr>
              <w:widowControl w:val="0"/>
              <w:overflowPunct w:val="0"/>
              <w:autoSpaceDE w:val="0"/>
              <w:autoSpaceDN w:val="0"/>
              <w:adjustRightInd w:val="0"/>
              <w:ind w:left="182" w:right="260"/>
              <w:rPr>
                <w:sz w:val="20"/>
                <w:szCs w:val="20"/>
              </w:rPr>
            </w:pPr>
            <w:r w:rsidRPr="007514A3">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E73530" w:rsidRPr="007514A3" w:rsidRDefault="00E73530" w:rsidP="007514A3">
            <w:pPr>
              <w:widowControl w:val="0"/>
              <w:overflowPunct w:val="0"/>
              <w:autoSpaceDE w:val="0"/>
              <w:autoSpaceDN w:val="0"/>
              <w:adjustRightInd w:val="0"/>
              <w:ind w:left="182" w:right="220"/>
              <w:rPr>
                <w:sz w:val="20"/>
                <w:szCs w:val="20"/>
              </w:rPr>
            </w:pPr>
            <w:r w:rsidRPr="007514A3">
              <w:rPr>
                <w:sz w:val="20"/>
                <w:szCs w:val="20"/>
              </w:rPr>
              <w:t>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советской культуры (1945—1991 годы)</w:t>
            </w:r>
          </w:p>
        </w:tc>
        <w:tc>
          <w:tcPr>
            <w:tcW w:w="5987" w:type="dxa"/>
          </w:tcPr>
          <w:p w:rsidR="00E73530" w:rsidRPr="007514A3" w:rsidRDefault="00E73530" w:rsidP="007514A3">
            <w:pPr>
              <w:widowControl w:val="0"/>
              <w:overflowPunct w:val="0"/>
              <w:autoSpaceDE w:val="0"/>
              <w:autoSpaceDN w:val="0"/>
              <w:adjustRightInd w:val="0"/>
              <w:ind w:left="120" w:right="220"/>
              <w:rPr>
                <w:sz w:val="20"/>
                <w:szCs w:val="20"/>
              </w:rPr>
            </w:pPr>
            <w:r w:rsidRPr="007514A3">
              <w:rPr>
                <w:sz w:val="20"/>
                <w:szCs w:val="20"/>
              </w:rPr>
              <w:t>Характеристика особенностей развития советской науки в разные периоды второй половины ХХ века.</w:t>
            </w:r>
          </w:p>
          <w:p w:rsidR="00E73530" w:rsidRPr="007514A3" w:rsidRDefault="00E73530" w:rsidP="007514A3">
            <w:pPr>
              <w:widowControl w:val="0"/>
              <w:overflowPunct w:val="0"/>
              <w:autoSpaceDE w:val="0"/>
              <w:autoSpaceDN w:val="0"/>
              <w:adjustRightInd w:val="0"/>
              <w:ind w:left="182" w:right="300"/>
              <w:rPr>
                <w:sz w:val="20"/>
                <w:szCs w:val="20"/>
              </w:rPr>
            </w:pPr>
            <w:r w:rsidRPr="007514A3">
              <w:rPr>
                <w:sz w:val="20"/>
                <w:szCs w:val="20"/>
              </w:rPr>
              <w:t>Подготовка сравнительной таблицы «Научно-технические открытия стран Запада и СССР в 1950—1970-е годы».</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развитии отечественной культуры в 1960—1980-е годы, характеристика творчества ее выдающихся представителей</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320"/>
              <w:rPr>
                <w:sz w:val="20"/>
                <w:szCs w:val="20"/>
              </w:rPr>
            </w:pPr>
            <w:r w:rsidRPr="007514A3">
              <w:rPr>
                <w:b/>
                <w:bCs/>
                <w:sz w:val="20"/>
                <w:szCs w:val="20"/>
              </w:rPr>
              <w:t>16. Российская Федерация на рубеже ХХ—ХХI веков</w:t>
            </w:r>
          </w:p>
        </w:tc>
      </w:tr>
      <w:tr w:rsidR="00E73530" w:rsidRPr="007514A3" w:rsidTr="007514A3">
        <w:trPr>
          <w:trHeight w:val="6086"/>
        </w:trPr>
        <w:tc>
          <w:tcPr>
            <w:tcW w:w="2937" w:type="dxa"/>
            <w:gridSpan w:val="2"/>
          </w:tcPr>
          <w:p w:rsidR="00E73530" w:rsidRPr="007514A3" w:rsidRDefault="00E73530" w:rsidP="007514A3">
            <w:pPr>
              <w:widowControl w:val="0"/>
              <w:overflowPunct w:val="0"/>
              <w:autoSpaceDE w:val="0"/>
              <w:autoSpaceDN w:val="0"/>
              <w:adjustRightInd w:val="0"/>
              <w:rPr>
                <w:sz w:val="20"/>
                <w:szCs w:val="20"/>
              </w:rPr>
            </w:pPr>
            <w:r w:rsidRPr="007514A3">
              <w:rPr>
                <w:b/>
                <w:bCs/>
                <w:sz w:val="20"/>
                <w:szCs w:val="20"/>
              </w:rPr>
              <w:t>Россия в конце ХХ — начале ХХI века</w:t>
            </w:r>
          </w:p>
          <w:p w:rsidR="00E73530" w:rsidRPr="007514A3" w:rsidRDefault="00E73530" w:rsidP="007514A3">
            <w:pPr>
              <w:widowControl w:val="0"/>
              <w:autoSpaceDE w:val="0"/>
              <w:autoSpaceDN w:val="0"/>
              <w:adjustRightInd w:val="0"/>
              <w:ind w:left="120"/>
              <w:rPr>
                <w:b/>
                <w:bCs/>
                <w:sz w:val="20"/>
                <w:szCs w:val="20"/>
              </w:rPr>
            </w:pPr>
          </w:p>
        </w:tc>
        <w:tc>
          <w:tcPr>
            <w:tcW w:w="5987" w:type="dxa"/>
          </w:tcPr>
          <w:p w:rsidR="00E73530" w:rsidRPr="007514A3" w:rsidRDefault="00E73530" w:rsidP="007514A3">
            <w:pPr>
              <w:widowControl w:val="0"/>
              <w:overflowPunct w:val="0"/>
              <w:autoSpaceDE w:val="0"/>
              <w:autoSpaceDN w:val="0"/>
              <w:adjustRightInd w:val="0"/>
              <w:ind w:right="240"/>
              <w:rPr>
                <w:sz w:val="20"/>
                <w:szCs w:val="20"/>
              </w:rPr>
            </w:pPr>
            <w:r w:rsidRPr="007514A3">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E73530" w:rsidRPr="007514A3" w:rsidRDefault="00E73530" w:rsidP="007514A3">
            <w:pPr>
              <w:widowControl w:val="0"/>
              <w:overflowPunct w:val="0"/>
              <w:autoSpaceDE w:val="0"/>
              <w:autoSpaceDN w:val="0"/>
              <w:adjustRightInd w:val="0"/>
              <w:ind w:right="300"/>
              <w:rPr>
                <w:sz w:val="20"/>
                <w:szCs w:val="20"/>
              </w:rPr>
            </w:pPr>
            <w:r w:rsidRPr="007514A3">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E73530" w:rsidRPr="007514A3" w:rsidRDefault="00E73530" w:rsidP="007514A3">
            <w:pPr>
              <w:widowControl w:val="0"/>
              <w:autoSpaceDE w:val="0"/>
              <w:autoSpaceDN w:val="0"/>
              <w:adjustRightInd w:val="0"/>
              <w:rPr>
                <w:sz w:val="20"/>
                <w:szCs w:val="20"/>
              </w:rPr>
            </w:pPr>
            <w:r w:rsidRPr="007514A3">
              <w:rPr>
                <w:sz w:val="20"/>
                <w:szCs w:val="20"/>
              </w:rPr>
              <w:t>Оценка итогов развития РФ в 1990-е годы.</w:t>
            </w:r>
          </w:p>
          <w:p w:rsidR="00E73530" w:rsidRPr="007514A3" w:rsidRDefault="00E73530" w:rsidP="007514A3">
            <w:pPr>
              <w:widowControl w:val="0"/>
              <w:overflowPunct w:val="0"/>
              <w:autoSpaceDE w:val="0"/>
              <w:autoSpaceDN w:val="0"/>
              <w:adjustRightInd w:val="0"/>
              <w:ind w:right="140"/>
              <w:rPr>
                <w:sz w:val="20"/>
                <w:szCs w:val="20"/>
              </w:rPr>
            </w:pPr>
            <w:r w:rsidRPr="007514A3">
              <w:rPr>
                <w:sz w:val="20"/>
                <w:szCs w:val="20"/>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E73530" w:rsidRPr="007514A3" w:rsidRDefault="00E73530" w:rsidP="007514A3">
            <w:pPr>
              <w:widowControl w:val="0"/>
              <w:overflowPunct w:val="0"/>
              <w:autoSpaceDE w:val="0"/>
              <w:autoSpaceDN w:val="0"/>
              <w:adjustRightInd w:val="0"/>
              <w:ind w:right="120"/>
              <w:rPr>
                <w:sz w:val="20"/>
                <w:szCs w:val="20"/>
              </w:rPr>
            </w:pPr>
            <w:r w:rsidRPr="007514A3">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ключевых событий политической истории современной России в XXI веке</w:t>
            </w:r>
          </w:p>
          <w:p w:rsidR="00E73530" w:rsidRPr="007514A3" w:rsidRDefault="00E73530" w:rsidP="007514A3">
            <w:pPr>
              <w:widowControl w:val="0"/>
              <w:overflowPunct w:val="0"/>
              <w:autoSpaceDE w:val="0"/>
              <w:autoSpaceDN w:val="0"/>
              <w:adjustRightInd w:val="0"/>
              <w:ind w:right="80"/>
              <w:rPr>
                <w:sz w:val="20"/>
                <w:szCs w:val="20"/>
                <w:lang w:val="en-US"/>
              </w:rPr>
            </w:pPr>
            <w:r w:rsidRPr="007514A3">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E73530" w:rsidRPr="007514A3" w:rsidRDefault="00E73530" w:rsidP="004001F7">
      <w:pPr>
        <w:widowControl w:val="0"/>
        <w:autoSpaceDE w:val="0"/>
        <w:autoSpaceDN w:val="0"/>
        <w:adjustRightInd w:val="0"/>
        <w:jc w:val="both"/>
      </w:pPr>
      <w:bookmarkStart w:id="22" w:name="page61"/>
      <w:bookmarkStart w:id="23" w:name="page63"/>
      <w:bookmarkStart w:id="24" w:name="page65"/>
      <w:bookmarkStart w:id="25" w:name="page67"/>
      <w:bookmarkStart w:id="26" w:name="page69"/>
      <w:bookmarkEnd w:id="22"/>
      <w:bookmarkEnd w:id="23"/>
      <w:bookmarkEnd w:id="24"/>
      <w:bookmarkEnd w:id="25"/>
      <w:bookmarkEnd w:id="26"/>
    </w:p>
    <w:p w:rsidR="00E73530" w:rsidRPr="007514A3" w:rsidRDefault="00E73530" w:rsidP="004001F7">
      <w:pPr>
        <w:widowControl w:val="0"/>
        <w:overflowPunct w:val="0"/>
        <w:autoSpaceDE w:val="0"/>
        <w:autoSpaceDN w:val="0"/>
        <w:adjustRightInd w:val="0"/>
        <w:ind w:right="360"/>
        <w:jc w:val="center"/>
      </w:pPr>
      <w:bookmarkStart w:id="27" w:name="page71"/>
      <w:bookmarkStart w:id="28" w:name="page73"/>
      <w:bookmarkStart w:id="29" w:name="page75"/>
      <w:bookmarkStart w:id="30" w:name="page77"/>
      <w:bookmarkStart w:id="31" w:name="page79"/>
      <w:bookmarkStart w:id="32" w:name="page81"/>
      <w:bookmarkStart w:id="33" w:name="page83"/>
      <w:bookmarkStart w:id="34" w:name="page87"/>
      <w:bookmarkEnd w:id="27"/>
      <w:bookmarkEnd w:id="28"/>
      <w:bookmarkEnd w:id="29"/>
      <w:bookmarkEnd w:id="30"/>
      <w:bookmarkEnd w:id="31"/>
      <w:bookmarkEnd w:id="32"/>
      <w:bookmarkEnd w:id="33"/>
      <w:bookmarkEnd w:id="34"/>
      <w:r w:rsidRPr="007514A3">
        <w:t>УЧЕБНО-МЕТОДИЧЕСКОЕ И МАТЕРИАЛЬНО-ТЕХНИЧЕСКОЕ ОБЕСПЕЧЕНИЕ</w:t>
      </w:r>
    </w:p>
    <w:p w:rsidR="00E73530" w:rsidRPr="007514A3" w:rsidRDefault="00E73530" w:rsidP="00AD6113">
      <w:pPr>
        <w:widowControl w:val="0"/>
        <w:overflowPunct w:val="0"/>
        <w:autoSpaceDE w:val="0"/>
        <w:autoSpaceDN w:val="0"/>
        <w:adjustRightInd w:val="0"/>
        <w:ind w:left="3500" w:right="1100" w:hanging="2408"/>
        <w:jc w:val="center"/>
      </w:pPr>
      <w:r w:rsidRPr="007514A3">
        <w:t>ПРОГРАММЫ УЧЕБНОЙ ДИСЦИПЛИНЫ «ИСТОРИЯ»</w:t>
      </w:r>
    </w:p>
    <w:p w:rsidR="00E73530" w:rsidRPr="007514A3" w:rsidRDefault="00E73530" w:rsidP="004001F7">
      <w:pPr>
        <w:widowControl w:val="0"/>
        <w:overflowPunct w:val="0"/>
        <w:autoSpaceDE w:val="0"/>
        <w:autoSpaceDN w:val="0"/>
        <w:adjustRightInd w:val="0"/>
        <w:ind w:firstLine="283"/>
        <w:jc w:val="both"/>
      </w:pPr>
      <w:r w:rsidRPr="007514A3">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E73530" w:rsidRPr="007514A3" w:rsidRDefault="00E73530" w:rsidP="004001F7">
      <w:pPr>
        <w:widowControl w:val="0"/>
        <w:overflowPunct w:val="0"/>
        <w:autoSpaceDE w:val="0"/>
        <w:autoSpaceDN w:val="0"/>
        <w:adjustRightInd w:val="0"/>
        <w:ind w:firstLine="283"/>
        <w:jc w:val="both"/>
      </w:pPr>
      <w:r w:rsidRPr="007514A3">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73530" w:rsidRPr="007514A3" w:rsidRDefault="00E73530" w:rsidP="00AD6113">
      <w:pPr>
        <w:widowControl w:val="0"/>
        <w:suppressAutoHyphens w:val="0"/>
        <w:overflowPunct w:val="0"/>
        <w:autoSpaceDE w:val="0"/>
        <w:autoSpaceDN w:val="0"/>
        <w:adjustRightInd w:val="0"/>
        <w:ind w:left="360"/>
        <w:jc w:val="both"/>
      </w:pPr>
      <w:r w:rsidRPr="007514A3">
        <w:t xml:space="preserve">В кабинете </w:t>
      </w:r>
      <w:r w:rsidR="001B71A9">
        <w:t>имеется</w:t>
      </w:r>
      <w:r w:rsidRPr="007514A3">
        <w:t xml:space="preserve"> мультимедийное оборудование, посредством которого участники образовательного процесса </w:t>
      </w:r>
      <w:r w:rsidR="001B71A9">
        <w:t>просматривают</w:t>
      </w:r>
      <w:r w:rsidRPr="007514A3">
        <w:t xml:space="preserve"> визуальную </w:t>
      </w:r>
      <w:r w:rsidR="001B71A9">
        <w:t>информацию по истории, создают</w:t>
      </w:r>
      <w:r w:rsidRPr="007514A3">
        <w:t xml:space="preserve"> презентации, видеоматериалы, иные документы. </w:t>
      </w:r>
    </w:p>
    <w:p w:rsidR="00E73530" w:rsidRPr="007514A3" w:rsidRDefault="00E73530" w:rsidP="004001F7">
      <w:pPr>
        <w:widowControl w:val="0"/>
        <w:suppressAutoHyphens w:val="0"/>
        <w:overflowPunct w:val="0"/>
        <w:autoSpaceDE w:val="0"/>
        <w:autoSpaceDN w:val="0"/>
        <w:adjustRightInd w:val="0"/>
        <w:ind w:left="360"/>
        <w:jc w:val="both"/>
      </w:pPr>
      <w:r w:rsidRPr="007514A3">
        <w:t xml:space="preserve">В состав учебно-методического и материально-технического обеспечения программы учебной дисциплины «История» входят: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многофункциональный комплекс преподавателя;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наглядные пособия (комплекты учебных таблиц, плакатов, портретов выдающихся ученых, поэтов, писателей и др.);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информационно-коммуникационные средства;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экранно-звуковые пособия;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библиотечный фонд. </w:t>
      </w:r>
    </w:p>
    <w:p w:rsidR="00E73530" w:rsidRPr="007514A3" w:rsidRDefault="00E73530" w:rsidP="00AD6113">
      <w:pPr>
        <w:widowControl w:val="0"/>
        <w:suppressAutoHyphens w:val="0"/>
        <w:overflowPunct w:val="0"/>
        <w:autoSpaceDE w:val="0"/>
        <w:autoSpaceDN w:val="0"/>
        <w:adjustRightInd w:val="0"/>
        <w:ind w:left="284"/>
        <w:jc w:val="both"/>
      </w:pPr>
      <w:r w:rsidRPr="007514A3">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73530" w:rsidRPr="007514A3" w:rsidRDefault="00E73530" w:rsidP="004001F7">
      <w:pPr>
        <w:widowControl w:val="0"/>
        <w:overflowPunct w:val="0"/>
        <w:autoSpaceDE w:val="0"/>
        <w:autoSpaceDN w:val="0"/>
        <w:adjustRightInd w:val="0"/>
        <w:ind w:firstLine="283"/>
        <w:jc w:val="both"/>
      </w:pPr>
      <w:r w:rsidRPr="007514A3">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3141A0" w:rsidRDefault="00E73530" w:rsidP="00AD6113">
      <w:pPr>
        <w:widowControl w:val="0"/>
        <w:suppressAutoHyphens w:val="0"/>
        <w:overflowPunct w:val="0"/>
        <w:autoSpaceDE w:val="0"/>
        <w:autoSpaceDN w:val="0"/>
        <w:adjustRightInd w:val="0"/>
        <w:ind w:left="284"/>
        <w:jc w:val="both"/>
      </w:pPr>
      <w:r w:rsidRPr="007514A3">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3141A0" w:rsidRDefault="003141A0" w:rsidP="003141A0">
      <w:pPr>
        <w:widowControl w:val="0"/>
        <w:suppressAutoHyphens w:val="0"/>
        <w:overflowPunct w:val="0"/>
        <w:autoSpaceDE w:val="0"/>
        <w:autoSpaceDN w:val="0"/>
        <w:adjustRightInd w:val="0"/>
        <w:jc w:val="both"/>
      </w:pPr>
      <w:r>
        <w:t>В образовательном процессе предусмотрено использование активных и интерактивных форм проведения занятий</w:t>
      </w:r>
      <w:r w:rsidRPr="000824F0">
        <w:t>:</w:t>
      </w:r>
    </w:p>
    <w:p w:rsidR="003141A0" w:rsidRDefault="003141A0" w:rsidP="003141A0">
      <w:pPr>
        <w:widowControl w:val="0"/>
        <w:suppressAutoHyphens w:val="0"/>
        <w:overflowPunct w:val="0"/>
        <w:autoSpaceDE w:val="0"/>
        <w:autoSpaceDN w:val="0"/>
        <w:adjustRightInd w:val="0"/>
        <w:ind w:left="284"/>
        <w:jc w:val="both"/>
      </w:pPr>
      <w:r>
        <w:t>1. Групповая работа (тема «</w:t>
      </w:r>
      <w:r w:rsidRPr="000824F0">
        <w:t>Великое переселение народов и образование варварских королевств в Европе</w:t>
      </w:r>
      <w:r>
        <w:t>»</w:t>
      </w:r>
      <w:r w:rsidRPr="000824F0">
        <w:t xml:space="preserve">: </w:t>
      </w:r>
      <w:r w:rsidRPr="00807223">
        <w:t>Участие в обсуждении вопроса о взаимодействии варварского и римского начал в европейском обществе раннего Средневековья</w:t>
      </w:r>
      <w:r>
        <w:t>).</w:t>
      </w:r>
    </w:p>
    <w:p w:rsidR="003141A0" w:rsidRDefault="003141A0" w:rsidP="003141A0">
      <w:pPr>
        <w:widowControl w:val="0"/>
        <w:suppressAutoHyphens w:val="0"/>
        <w:overflowPunct w:val="0"/>
        <w:autoSpaceDE w:val="0"/>
        <w:autoSpaceDN w:val="0"/>
        <w:adjustRightInd w:val="0"/>
        <w:ind w:left="284"/>
        <w:jc w:val="both"/>
      </w:pPr>
      <w:r>
        <w:t>2. Дискуссия (тема</w:t>
      </w:r>
      <w:r w:rsidRPr="000824F0">
        <w:t xml:space="preserve"> </w:t>
      </w:r>
      <w:r>
        <w:t>«</w:t>
      </w:r>
      <w:r w:rsidRPr="000824F0">
        <w:t>Индия, Пакистан, Китай</w:t>
      </w:r>
      <w:r>
        <w:t>»</w:t>
      </w:r>
      <w:r w:rsidRPr="000824F0">
        <w:t>:</w:t>
      </w:r>
      <w:r>
        <w:t xml:space="preserve"> </w:t>
      </w:r>
      <w:r w:rsidRPr="00807223">
        <w:t>В чем причины успехов реформ в Китае: уроки для России» с привлечением работ историков и публицистов</w:t>
      </w:r>
      <w:r>
        <w:t>).</w:t>
      </w:r>
    </w:p>
    <w:p w:rsidR="00E73530" w:rsidRPr="00AD6113" w:rsidRDefault="003141A0" w:rsidP="00AD6113">
      <w:pPr>
        <w:widowControl w:val="0"/>
        <w:suppressAutoHyphens w:val="0"/>
        <w:overflowPunct w:val="0"/>
        <w:autoSpaceDE w:val="0"/>
        <w:autoSpaceDN w:val="0"/>
        <w:adjustRightInd w:val="0"/>
        <w:ind w:left="284"/>
        <w:jc w:val="both"/>
      </w:pPr>
      <w:r>
        <w:t>3. Мультимедиа-презентация (тема «</w:t>
      </w:r>
      <w:r w:rsidRPr="000824F0">
        <w:t>Основные черты западноевропейского феодализма</w:t>
      </w:r>
      <w:r>
        <w:t>»</w:t>
      </w:r>
      <w:r w:rsidRPr="000824F0">
        <w:t xml:space="preserve">: </w:t>
      </w:r>
      <w:r w:rsidRPr="00807223">
        <w:t>Рассказ о жизни представителей различных сословий средневекового общества: рыцарей, крестьян, горожан, духовенства и др</w:t>
      </w:r>
      <w:r>
        <w:t>).</w:t>
      </w:r>
      <w:r w:rsidR="00564ECA">
        <w:rPr>
          <w:noProof/>
          <w:lang w:eastAsia="ru-RU"/>
        </w:rPr>
        <w:pict>
          <v:line id="_x0000_s1026" style="position:absolute;left:0;text-align:left;z-index:-251658752;mso-position-horizontal-relative:text;mso-position-vertical-relative:text" from="0,112.45pt" to="59.55pt,112.45pt" o:allowincell="f" strokeweight=".5pt"/>
        </w:pic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7514A3">
        <w:rPr>
          <w:b/>
        </w:rPr>
        <w:t>Информационное обеспечение обучения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14A3">
        <w:rPr>
          <w:bCs/>
        </w:rPr>
        <w:t>Нормативные документы:</w:t>
      </w:r>
    </w:p>
    <w:p w:rsidR="00E73530" w:rsidRPr="007514A3" w:rsidRDefault="00E73530" w:rsidP="004001F7">
      <w:pPr>
        <w:widowControl w:val="0"/>
        <w:overflowPunct w:val="0"/>
        <w:autoSpaceDE w:val="0"/>
        <w:autoSpaceDN w:val="0"/>
        <w:adjustRightInd w:val="0"/>
        <w:spacing w:line="230" w:lineRule="auto"/>
        <w:ind w:firstLine="283"/>
        <w:jc w:val="both"/>
      </w:pPr>
      <w:r w:rsidRPr="007514A3">
        <w:t>Федеральный закон Российской Федерации от 29.12.2012 № 273-ФЗ «Об образовании в Российской Федерации».</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3"/>
        <w:jc w:val="both"/>
      </w:pPr>
      <w:r w:rsidRPr="007514A3">
        <w:t xml:space="preserve">Приказ Министерства образования и науки РФ от 17.05.2012 № 413 «Об утверждении </w:t>
      </w:r>
      <w:r w:rsidRPr="007514A3">
        <w:lastRenderedPageBreak/>
        <w:t>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4"/>
        <w:jc w:val="both"/>
      </w:pPr>
      <w:r w:rsidRPr="007514A3">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7" w:lineRule="exact"/>
      </w:pPr>
    </w:p>
    <w:p w:rsidR="00E73530" w:rsidRPr="00AD6113" w:rsidRDefault="00E73530" w:rsidP="00AD6113">
      <w:pPr>
        <w:widowControl w:val="0"/>
        <w:overflowPunct w:val="0"/>
        <w:autoSpaceDE w:val="0"/>
        <w:autoSpaceDN w:val="0"/>
        <w:adjustRightInd w:val="0"/>
        <w:spacing w:line="232" w:lineRule="auto"/>
        <w:ind w:firstLine="283"/>
        <w:jc w:val="both"/>
      </w:pPr>
      <w:r w:rsidRPr="007514A3">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B71A9">
        <w:rPr>
          <w:b/>
          <w:bCs/>
        </w:rPr>
        <w:t xml:space="preserve">Основные источники: </w:t>
      </w:r>
    </w:p>
    <w:p w:rsidR="00E73530" w:rsidRPr="00AD6113" w:rsidRDefault="00E73530" w:rsidP="00AD6113">
      <w:r w:rsidRPr="007514A3">
        <w:t>1.Самыгин П. С. История[Электронный ресурс]: Учебное пособие / Самыгин П. С., Самыгин С. И., Шевелев В. Н., Шевелева Е. В. - М.: НИЦ ИНФРА-М, 2016. - 528 с. - (Среднее профессиональное образование). -  ISBN 978-5-16-004507-8. -  Режим доступа: http://www.znanium.com/. – Загл. с экрана.</w:t>
      </w:r>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 xml:space="preserve">Дополнительные источники: </w:t>
      </w:r>
    </w:p>
    <w:p w:rsidR="00B82442" w:rsidRDefault="00B82442" w:rsidP="00B82442">
      <w:pPr>
        <w:pStyle w:val="aff"/>
        <w:numPr>
          <w:ilvl w:val="0"/>
          <w:numId w:val="40"/>
        </w:numPr>
        <w:ind w:left="142" w:hanging="142"/>
      </w:pPr>
      <w:r w:rsidRPr="00825BB0">
        <w:t xml:space="preserve">Павленко, Н. И. История России 1700-1861 гг. (с картами) : учебник для СПО / Н. И. Павленко, И. Л. Андреев, В. А. Федоров. — 6-е изд., перераб. и доп. — М. : Издательство Юрайт, 2017. — 308 с. — (Серия : Профессиональное образование). — ISBN 978-5-534-03873-6. — Режим доступа : </w:t>
      </w:r>
      <w:hyperlink r:id="rId14" w:history="1">
        <w:r w:rsidRPr="00A87E5C">
          <w:rPr>
            <w:rStyle w:val="aff0"/>
          </w:rPr>
          <w:t>www.biblio-online.ru/book/85874DDB-E420-4CA9-B371-C8133227C8B8</w:t>
        </w:r>
      </w:hyperlink>
      <w:r w:rsidRPr="00825BB0">
        <w:t>.</w:t>
      </w:r>
    </w:p>
    <w:p w:rsidR="00B82442" w:rsidRDefault="00B82442" w:rsidP="00B82442">
      <w:pPr>
        <w:pStyle w:val="aff"/>
        <w:numPr>
          <w:ilvl w:val="0"/>
          <w:numId w:val="40"/>
        </w:numPr>
        <w:ind w:left="142" w:hanging="142"/>
      </w:pPr>
      <w:r w:rsidRPr="00825BB0">
        <w:t xml:space="preserve">Федоров, В. А. История России 1861-1917 гг. (с картами) : учебник для СПО / В. А. Федоров, Н. А. Федорова. — 5-е изд., испр. — М. : Издательство Юрайт, 2018. — 376 с. — (Серия : Профессиональное образование). — ISBN 978-5-534-02379-4. — Режим доступа : </w:t>
      </w:r>
      <w:hyperlink r:id="rId15" w:history="1">
        <w:r w:rsidRPr="00A87E5C">
          <w:rPr>
            <w:rStyle w:val="aff0"/>
          </w:rPr>
          <w:t>www.biblio-online.ru/book/365BFDB2-ADE3-44CB-B113-383A72CB09D6</w:t>
        </w:r>
      </w:hyperlink>
      <w:r w:rsidRPr="00825BB0">
        <w:t>.</w:t>
      </w:r>
    </w:p>
    <w:p w:rsidR="00B82442" w:rsidRPr="00807223" w:rsidRDefault="00B82442" w:rsidP="00B82442">
      <w:pPr>
        <w:pStyle w:val="aff"/>
        <w:numPr>
          <w:ilvl w:val="0"/>
          <w:numId w:val="40"/>
        </w:numPr>
        <w:ind w:left="142" w:hanging="142"/>
      </w:pPr>
      <w:r w:rsidRPr="003E7709">
        <w:t>Зуев, М. Н. История России до хх века : учебник и практикум для СПО / М. Н. Зуев, С. Я. Лавренов. — М. : Издательство Юрайт, 2018. — 299 с. — (Серия : Профессиональное образование). — ISBN 978-5-534-01602-4. — Режим доступа : www.biblio-online.ru/book/19AF263D-43D3-4B68-8397-1FE77CAC069A.</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82442">
        <w:rPr>
          <w:b/>
          <w:bCs/>
        </w:rPr>
        <w:t>Журнал</w:t>
      </w:r>
      <w:r w:rsidRPr="007514A3">
        <w:rPr>
          <w:bCs/>
        </w:rPr>
        <w:t xml:space="preserve">: </w:t>
      </w:r>
    </w:p>
    <w:p w:rsidR="00E73530" w:rsidRPr="007514A3" w:rsidRDefault="00564ECA"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6" w:history="1">
        <w:r w:rsidR="00E73530" w:rsidRPr="007514A3">
          <w:rPr>
            <w:u w:val="single"/>
            <w:lang w:eastAsia="ru-RU"/>
          </w:rPr>
          <w:t>Вестник Московского университета. Серия 8: История</w:t>
        </w:r>
      </w:hyperlink>
      <w:r w:rsidR="00E73530" w:rsidRPr="007514A3">
        <w:t xml:space="preserve"> Режим доступаhttps://elibrary.ru/contents.asp?titleid=8370</w:t>
      </w:r>
    </w:p>
    <w:p w:rsidR="00E73530" w:rsidRPr="007514A3" w:rsidRDefault="00564ECA"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7" w:history="1">
        <w:r w:rsidR="00E73530" w:rsidRPr="007514A3">
          <w:rPr>
            <w:u w:val="single"/>
            <w:lang w:eastAsia="ru-RU"/>
          </w:rPr>
          <w:t>Военно-исторический журнал</w:t>
        </w:r>
      </w:hyperlink>
      <w:r w:rsidR="00E73530" w:rsidRPr="007514A3">
        <w:t xml:space="preserve"> https://elibrary.ru/contents.asp?titleid=8578</w:t>
      </w:r>
    </w:p>
    <w:p w:rsidR="00E73530" w:rsidRPr="001B71A9" w:rsidRDefault="00E73530" w:rsidP="0070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Справочники</w:t>
      </w:r>
      <w:r w:rsidR="00B82442">
        <w:rPr>
          <w:b/>
          <w:bCs/>
        </w:rPr>
        <w:t>:</w:t>
      </w:r>
    </w:p>
    <w:p w:rsidR="00E73530" w:rsidRPr="007514A3" w:rsidRDefault="00B540DF"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Справочная система «Консультант Плюс»</w:t>
      </w:r>
    </w:p>
    <w:p w:rsidR="00E73530" w:rsidRPr="00AD6113" w:rsidRDefault="00AD6113"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Интернет-</w:t>
      </w:r>
      <w:r w:rsidR="00E73530" w:rsidRPr="00AD6113">
        <w:rPr>
          <w:b/>
          <w:bCs/>
        </w:rPr>
        <w:t>ресурсы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www.gumer.info (Библиотека Гумер).</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www.hist.msu.ru/ER/Etext/PICT/feudal.htm (Библиотека Исторического факультета МГУ).</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www.plekhanovfound.ru/library (Библиотека социал-демократа).</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https://ru.wikipedia.org (Википедия: свободная энциклопедия).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https://ru.wikisource.org (Викитека: свободная библиотека). www.wco.ru/icons (Виртуальный каталог икон).</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www.militera.lib.ru (Военная литература: собрание текстов).</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www.world-war2.chat.ru (Вторая Мировая война в русском Интернете). www.kulichki.com/~gumilev/HE1 (Древний Восток).</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w:t>
      </w:r>
      <w:r w:rsidRPr="007514A3">
        <w:tab/>
        <w:t xml:space="preserve">old-rus-maps.ru (Европейские гравированные географические чертежи и карты Рос-сии, изданные в XVI—XVIII столетиях).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lastRenderedPageBreak/>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www.intellect-video.com/russian-history (История России и СССР: онлайн-видео). www.historicus.ru (Историк: общественно-политический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www.history.tom.ru (История России от князей до Президента). www.statehistory.ru (История государства).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www.kulichki.com/grandwar («Как наши деды воевали»: рассказы о военных конфликтах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www.raremaps.ru (Коллекция старинных карт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www.old-maps.narod.ru (Коллекция старинных карт территорий и городов России). www.mifologia.chat.ru (Мифология народов мира).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www.krugosvet.ru (Онлайн-энциклопедия «Кругосвет»).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www.liber.rsuh.ru (Информационный комплекс РГГУ «Научная библиотека»). www.august-1914.ru (Первая мировая война: интернет-проект).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www.9may.ru (Проект-акция: «Наша Победа. День за днем»). www.temples.ru (Проект «Храмы России»).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www.radzivil.chat.ru (Радзивилловская летопись с иллюстрациями). www.borodulincollection.com/index.html (Раритеты фотохроники СССР: 1917—1991 гг. —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коллекция Льва Бородулина).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7514A3">
        <w:t xml:space="preserve">www.rusrevolution.info (Революция и Гражданская война: интернет-проект). www.rodina.rg.ru (Родина: российский исторический иллюстрированный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514A3">
        <w:rPr>
          <w:b/>
          <w:caps/>
        </w:rPr>
        <w:t>Контроль и оценка результатов освоения УЧЕБНОЙ Дисциплины</w: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7514A3">
        <w:rPr>
          <w:b/>
        </w:rPr>
        <w:t>Контроль</w:t>
      </w:r>
      <w:r w:rsidRPr="007514A3">
        <w:t xml:space="preserve"> </w:t>
      </w:r>
      <w:r w:rsidRPr="007514A3">
        <w:rPr>
          <w:b/>
        </w:rPr>
        <w:t>и оценка</w:t>
      </w:r>
      <w:r w:rsidRPr="007514A3">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195" w:type="dxa"/>
        <w:tblInd w:w="-15" w:type="dxa"/>
        <w:tblLayout w:type="fixed"/>
        <w:tblLook w:val="0000" w:firstRow="0" w:lastRow="0" w:firstColumn="0" w:lastColumn="0" w:noHBand="0" w:noVBand="0"/>
      </w:tblPr>
      <w:tblGrid>
        <w:gridCol w:w="4234"/>
        <w:gridCol w:w="4961"/>
      </w:tblGrid>
      <w:tr w:rsidR="00E73530" w:rsidRPr="007514A3" w:rsidTr="004F3662">
        <w:tc>
          <w:tcPr>
            <w:tcW w:w="4234"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b/>
                <w:bCs/>
                <w:sz w:val="20"/>
                <w:szCs w:val="20"/>
              </w:rPr>
            </w:pPr>
            <w:r w:rsidRPr="007514A3">
              <w:rPr>
                <w:b/>
                <w:bCs/>
                <w:sz w:val="20"/>
                <w:szCs w:val="20"/>
              </w:rPr>
              <w:t>Результаты обучения</w:t>
            </w:r>
          </w:p>
          <w:p w:rsidR="00E73530" w:rsidRPr="007514A3" w:rsidRDefault="00E73530" w:rsidP="004F3662">
            <w:pPr>
              <w:jc w:val="center"/>
              <w:rPr>
                <w:b/>
                <w:sz w:val="20"/>
                <w:szCs w:val="20"/>
              </w:rPr>
            </w:pPr>
            <w:r w:rsidRPr="007514A3">
              <w:rPr>
                <w:b/>
                <w:bCs/>
                <w:sz w:val="20"/>
                <w:szCs w:val="20"/>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b/>
                <w:sz w:val="20"/>
                <w:szCs w:val="20"/>
              </w:rPr>
              <w:t xml:space="preserve">Формы и методы контроля и оценки </w:t>
            </w:r>
          </w:p>
          <w:p w:rsidR="00E73530" w:rsidRPr="007514A3" w:rsidRDefault="00E73530" w:rsidP="004F3662">
            <w:pPr>
              <w:jc w:val="center"/>
              <w:rPr>
                <w:bCs/>
                <w:i/>
                <w:sz w:val="20"/>
                <w:szCs w:val="20"/>
              </w:rPr>
            </w:pPr>
            <w:r w:rsidRPr="007514A3">
              <w:rPr>
                <w:b/>
                <w:sz w:val="20"/>
                <w:szCs w:val="20"/>
              </w:rPr>
              <w:t xml:space="preserve">результатов обучения </w:t>
            </w:r>
          </w:p>
        </w:tc>
      </w:tr>
      <w:tr w:rsidR="00E73530" w:rsidRPr="007514A3" w:rsidTr="007514A3">
        <w:trPr>
          <w:trHeight w:val="5801"/>
        </w:trPr>
        <w:tc>
          <w:tcPr>
            <w:tcW w:w="4234" w:type="dxa"/>
            <w:tcBorders>
              <w:top w:val="single" w:sz="4" w:space="0" w:color="000000"/>
              <w:left w:val="single" w:sz="4" w:space="0" w:color="000000"/>
              <w:bottom w:val="single" w:sz="4" w:space="0" w:color="000000"/>
            </w:tcBorders>
          </w:tcPr>
          <w:p w:rsidR="00E73530" w:rsidRPr="007514A3" w:rsidRDefault="00E73530" w:rsidP="004F3662">
            <w:pPr>
              <w:jc w:val="both"/>
              <w:rPr>
                <w:sz w:val="20"/>
                <w:szCs w:val="20"/>
              </w:rPr>
            </w:pPr>
            <w:r w:rsidRPr="007514A3">
              <w:rPr>
                <w:bCs/>
                <w:i/>
                <w:sz w:val="20"/>
                <w:szCs w:val="20"/>
              </w:rPr>
              <w:lastRenderedPageBreak/>
              <w:t>уметь:</w:t>
            </w:r>
          </w:p>
          <w:p w:rsidR="00E73530" w:rsidRPr="007514A3" w:rsidRDefault="00E73530" w:rsidP="004F3662">
            <w:pPr>
              <w:tabs>
                <w:tab w:val="left" w:pos="0"/>
              </w:tabs>
              <w:ind w:firstLine="284"/>
              <w:jc w:val="both"/>
              <w:rPr>
                <w:sz w:val="20"/>
                <w:szCs w:val="20"/>
              </w:rPr>
            </w:pPr>
            <w:r w:rsidRPr="007514A3">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E73530" w:rsidRPr="007514A3" w:rsidRDefault="00E73530" w:rsidP="004F3662">
            <w:pPr>
              <w:tabs>
                <w:tab w:val="left" w:pos="0"/>
              </w:tabs>
              <w:ind w:firstLine="284"/>
              <w:jc w:val="both"/>
              <w:rPr>
                <w:sz w:val="20"/>
                <w:szCs w:val="20"/>
              </w:rPr>
            </w:pPr>
            <w:r w:rsidRPr="007514A3">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E73530" w:rsidRPr="007514A3" w:rsidRDefault="00E73530" w:rsidP="004F3662">
            <w:pPr>
              <w:tabs>
                <w:tab w:val="left" w:pos="0"/>
              </w:tabs>
              <w:ind w:firstLine="284"/>
              <w:jc w:val="both"/>
              <w:rPr>
                <w:sz w:val="20"/>
                <w:szCs w:val="20"/>
              </w:rPr>
            </w:pPr>
            <w:r w:rsidRPr="007514A3">
              <w:rPr>
                <w:sz w:val="20"/>
                <w:szCs w:val="20"/>
              </w:rPr>
              <w:t>- проводить поиск необходимой информации в одном или нескольких источниках, сравнивать данные разных источников;</w:t>
            </w: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sz w:val="20"/>
                <w:szCs w:val="20"/>
              </w:rPr>
            </w:pPr>
            <w:r w:rsidRPr="007514A3">
              <w:rPr>
                <w:bCs/>
                <w:i/>
                <w:sz w:val="20"/>
                <w:szCs w:val="20"/>
              </w:rPr>
              <w:t>знать:</w:t>
            </w:r>
          </w:p>
          <w:p w:rsidR="00E73530" w:rsidRPr="007514A3" w:rsidRDefault="00E73530" w:rsidP="004F3662">
            <w:pPr>
              <w:tabs>
                <w:tab w:val="left" w:pos="0"/>
              </w:tabs>
              <w:jc w:val="both"/>
              <w:rPr>
                <w:bCs/>
                <w:i/>
                <w:sz w:val="20"/>
                <w:szCs w:val="20"/>
              </w:rPr>
            </w:pPr>
            <w:r w:rsidRPr="007514A3">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E73530" w:rsidRPr="007514A3" w:rsidRDefault="00E73530" w:rsidP="004F3662">
            <w:pPr>
              <w:jc w:val="both"/>
              <w:rPr>
                <w:bCs/>
                <w:i/>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73530" w:rsidRPr="007514A3" w:rsidRDefault="00E73530" w:rsidP="004F3662">
            <w:pPr>
              <w:snapToGrid w:val="0"/>
              <w:jc w:val="both"/>
              <w:rPr>
                <w:sz w:val="20"/>
                <w:szCs w:val="20"/>
              </w:rPr>
            </w:pPr>
          </w:p>
          <w:p w:rsidR="00E73530" w:rsidRPr="007514A3" w:rsidRDefault="00E73530" w:rsidP="004F3662">
            <w:pPr>
              <w:jc w:val="both"/>
              <w:rPr>
                <w:sz w:val="20"/>
                <w:szCs w:val="20"/>
              </w:rPr>
            </w:pPr>
            <w:r w:rsidRPr="007514A3">
              <w:rPr>
                <w:sz w:val="20"/>
                <w:szCs w:val="20"/>
              </w:rPr>
              <w:t xml:space="preserve">Устное и письменное изложение изученного материала, </w:t>
            </w:r>
            <w:r w:rsidRPr="007514A3">
              <w:rPr>
                <w:bCs/>
                <w:sz w:val="20"/>
                <w:szCs w:val="20"/>
              </w:rPr>
              <w:t>самостоятельная работа с учебником, написание письменных ответов.</w:t>
            </w:r>
          </w:p>
          <w:p w:rsidR="00E73530" w:rsidRPr="007514A3" w:rsidRDefault="00E73530" w:rsidP="004F3662">
            <w:pPr>
              <w:jc w:val="both"/>
              <w:rPr>
                <w:sz w:val="20"/>
                <w:szCs w:val="20"/>
              </w:rPr>
            </w:pPr>
          </w:p>
          <w:p w:rsidR="00E73530" w:rsidRPr="007514A3" w:rsidRDefault="00E73530" w:rsidP="004F3662">
            <w:pPr>
              <w:jc w:val="both"/>
              <w:rPr>
                <w:sz w:val="20"/>
                <w:szCs w:val="20"/>
              </w:rPr>
            </w:pPr>
            <w:r w:rsidRPr="007514A3">
              <w:rPr>
                <w:sz w:val="20"/>
                <w:szCs w:val="20"/>
              </w:rPr>
              <w:t>Находить на исторической карте важные  исторические объекты, показать ход военных действий, границы государств.</w:t>
            </w: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70"/>
              <w:jc w:val="both"/>
              <w:rPr>
                <w:sz w:val="20"/>
                <w:szCs w:val="20"/>
              </w:rPr>
            </w:pPr>
          </w:p>
          <w:p w:rsidR="00E73530" w:rsidRPr="007514A3" w:rsidRDefault="00E73530" w:rsidP="004F3662">
            <w:pPr>
              <w:tabs>
                <w:tab w:val="left" w:pos="0"/>
              </w:tabs>
              <w:ind w:firstLine="70"/>
              <w:jc w:val="both"/>
              <w:rPr>
                <w:sz w:val="20"/>
                <w:szCs w:val="20"/>
              </w:rPr>
            </w:pPr>
            <w:r w:rsidRPr="007514A3">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E73530" w:rsidRPr="007514A3" w:rsidRDefault="00E73530" w:rsidP="004F3662">
            <w:pPr>
              <w:jc w:val="both"/>
              <w:rPr>
                <w:sz w:val="20"/>
                <w:szCs w:val="20"/>
              </w:rPr>
            </w:pPr>
          </w:p>
          <w:p w:rsidR="00E73530" w:rsidRPr="007514A3" w:rsidRDefault="00E73530" w:rsidP="004F3662">
            <w:pPr>
              <w:jc w:val="both"/>
              <w:rPr>
                <w:sz w:val="20"/>
                <w:szCs w:val="20"/>
              </w:rPr>
            </w:pPr>
          </w:p>
          <w:p w:rsidR="00E73530" w:rsidRPr="007514A3" w:rsidRDefault="00E73530" w:rsidP="004F3662">
            <w:pPr>
              <w:rPr>
                <w:bCs/>
                <w:sz w:val="20"/>
                <w:szCs w:val="20"/>
              </w:rPr>
            </w:pPr>
            <w:r w:rsidRPr="007514A3">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r w:rsidRPr="007514A3">
              <w:rPr>
                <w:bCs/>
                <w:sz w:val="20"/>
                <w:szCs w:val="20"/>
              </w:rPr>
              <w:t>блиц-опросы, беседы, устный контроль, тестирование).</w:t>
            </w:r>
          </w:p>
          <w:p w:rsidR="00E73530" w:rsidRPr="007514A3" w:rsidRDefault="00E73530" w:rsidP="004F3662">
            <w:pPr>
              <w:rPr>
                <w:sz w:val="20"/>
                <w:szCs w:val="20"/>
              </w:rPr>
            </w:pPr>
            <w:r w:rsidRPr="007514A3">
              <w:rPr>
                <w:sz w:val="20"/>
                <w:szCs w:val="20"/>
              </w:rPr>
              <w:t xml:space="preserve">Итоговый контроль: дифференцированный зачет  </w:t>
            </w:r>
          </w:p>
        </w:tc>
      </w:tr>
    </w:tbl>
    <w:p w:rsidR="00E73530" w:rsidRPr="007514A3" w:rsidRDefault="00E73530" w:rsidP="004001F7">
      <w:pPr>
        <w:rPr>
          <w:b/>
        </w:rPr>
      </w:pPr>
    </w:p>
    <w:p w:rsidR="00E73530" w:rsidRPr="007514A3" w:rsidRDefault="00E73530" w:rsidP="004001F7">
      <w:pPr>
        <w:rPr>
          <w:b/>
          <w:lang w:val="en-US"/>
        </w:rPr>
      </w:pPr>
    </w:p>
    <w:p w:rsidR="00E73530" w:rsidRPr="007514A3" w:rsidRDefault="00E73530" w:rsidP="004001F7">
      <w:pPr>
        <w:tabs>
          <w:tab w:val="left" w:pos="142"/>
        </w:tabs>
        <w:suppressAutoHyphens w:val="0"/>
        <w:spacing w:after="200" w:line="276" w:lineRule="auto"/>
        <w:contextualSpacing/>
        <w:jc w:val="center"/>
        <w:rPr>
          <w:b/>
          <w:lang w:eastAsia="en-US"/>
        </w:rPr>
      </w:pPr>
      <w:r w:rsidRPr="007514A3">
        <w:rPr>
          <w:b/>
          <w:lang w:eastAsia="en-US"/>
        </w:rPr>
        <w:t>Описание шкал оценивания</w:t>
      </w:r>
    </w:p>
    <w:p w:rsidR="00E73530" w:rsidRPr="007514A3" w:rsidRDefault="00E73530" w:rsidP="004001F7">
      <w:pPr>
        <w:tabs>
          <w:tab w:val="left" w:pos="142"/>
        </w:tabs>
        <w:suppressAutoHyphens w:val="0"/>
        <w:spacing w:after="200" w:line="276" w:lineRule="auto"/>
        <w:contextualSpacing/>
        <w:rPr>
          <w:lang w:eastAsia="en-US"/>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213"/>
        <w:gridCol w:w="1924"/>
        <w:gridCol w:w="1940"/>
        <w:gridCol w:w="1533"/>
      </w:tblGrid>
      <w:tr w:rsidR="00E73530" w:rsidRPr="007514A3" w:rsidTr="004172BB">
        <w:tc>
          <w:tcPr>
            <w:tcW w:w="1500" w:type="dxa"/>
            <w:vMerge w:val="restart"/>
          </w:tcPr>
          <w:p w:rsidR="00E73530" w:rsidRPr="007514A3" w:rsidRDefault="00E73530" w:rsidP="007514A3">
            <w:pPr>
              <w:tabs>
                <w:tab w:val="left" w:pos="142"/>
              </w:tabs>
              <w:suppressAutoHyphens w:val="0"/>
              <w:spacing w:after="200"/>
              <w:contextualSpacing/>
              <w:rPr>
                <w:sz w:val="20"/>
                <w:szCs w:val="20"/>
                <w:lang w:eastAsia="en-US"/>
              </w:rPr>
            </w:pPr>
            <w:r w:rsidRPr="007514A3">
              <w:rPr>
                <w:bCs/>
                <w:sz w:val="20"/>
                <w:szCs w:val="20"/>
                <w:lang w:eastAsia="ru-RU"/>
              </w:rPr>
              <w:t xml:space="preserve">Составляющие </w:t>
            </w:r>
            <w:r w:rsidRPr="007514A3">
              <w:rPr>
                <w:sz w:val="20"/>
                <w:szCs w:val="20"/>
                <w:lang w:eastAsia="ru-RU"/>
              </w:rPr>
              <w:t>компетенции</w:t>
            </w:r>
          </w:p>
        </w:tc>
        <w:tc>
          <w:tcPr>
            <w:tcW w:w="7610" w:type="dxa"/>
            <w:gridSpan w:val="4"/>
            <w:vAlign w:val="center"/>
          </w:tcPr>
          <w:p w:rsidR="00E73530" w:rsidRPr="007514A3" w:rsidRDefault="00E73530" w:rsidP="007514A3">
            <w:pPr>
              <w:tabs>
                <w:tab w:val="left" w:pos="142"/>
              </w:tabs>
              <w:suppressAutoHyphens w:val="0"/>
              <w:spacing w:after="200"/>
              <w:contextualSpacing/>
              <w:jc w:val="center"/>
              <w:rPr>
                <w:sz w:val="20"/>
                <w:szCs w:val="20"/>
                <w:lang w:eastAsia="en-US"/>
              </w:rPr>
            </w:pPr>
            <w:r w:rsidRPr="007514A3">
              <w:rPr>
                <w:b/>
                <w:bCs/>
                <w:sz w:val="20"/>
                <w:szCs w:val="20"/>
                <w:lang w:eastAsia="ru-RU"/>
              </w:rPr>
              <w:t>ОЦЕНКИ СФОРМИРОВАННОСТИ КОМПЕТЕНЦИИ</w:t>
            </w:r>
          </w:p>
        </w:tc>
      </w:tr>
      <w:tr w:rsidR="00E73530" w:rsidRPr="007514A3" w:rsidTr="004172BB">
        <w:tc>
          <w:tcPr>
            <w:tcW w:w="1500" w:type="dxa"/>
            <w:vMerge/>
          </w:tcPr>
          <w:p w:rsidR="00E73530" w:rsidRPr="007514A3" w:rsidRDefault="00E73530" w:rsidP="007514A3">
            <w:pPr>
              <w:tabs>
                <w:tab w:val="left" w:pos="142"/>
              </w:tabs>
              <w:suppressAutoHyphens w:val="0"/>
              <w:spacing w:after="200"/>
              <w:contextualSpacing/>
              <w:rPr>
                <w:sz w:val="20"/>
                <w:szCs w:val="20"/>
                <w:lang w:eastAsia="en-US"/>
              </w:rPr>
            </w:pPr>
          </w:p>
        </w:tc>
        <w:tc>
          <w:tcPr>
            <w:tcW w:w="2213" w:type="dxa"/>
            <w:vAlign w:val="center"/>
          </w:tcPr>
          <w:p w:rsidR="00E73530" w:rsidRPr="007514A3" w:rsidRDefault="00E73530" w:rsidP="007514A3">
            <w:pPr>
              <w:shd w:val="clear" w:color="auto" w:fill="FFFFFF"/>
              <w:suppressAutoHyphens w:val="0"/>
              <w:ind w:left="48"/>
              <w:jc w:val="center"/>
              <w:rPr>
                <w:sz w:val="20"/>
                <w:szCs w:val="20"/>
                <w:lang w:eastAsia="ru-RU"/>
              </w:rPr>
            </w:pPr>
            <w:r w:rsidRPr="007514A3">
              <w:rPr>
                <w:b/>
                <w:bCs/>
                <w:spacing w:val="-1"/>
                <w:sz w:val="20"/>
                <w:szCs w:val="20"/>
                <w:lang w:eastAsia="ru-RU"/>
              </w:rPr>
              <w:t>неудовлетворительно</w:t>
            </w:r>
          </w:p>
        </w:tc>
        <w:tc>
          <w:tcPr>
            <w:tcW w:w="1924" w:type="dxa"/>
            <w:vAlign w:val="center"/>
          </w:tcPr>
          <w:p w:rsidR="00E73530" w:rsidRPr="007514A3" w:rsidRDefault="00E73530" w:rsidP="007514A3">
            <w:pPr>
              <w:shd w:val="clear" w:color="auto" w:fill="FFFFFF"/>
              <w:suppressAutoHyphens w:val="0"/>
              <w:ind w:left="278"/>
              <w:jc w:val="center"/>
              <w:rPr>
                <w:sz w:val="20"/>
                <w:szCs w:val="20"/>
                <w:lang w:eastAsia="ru-RU"/>
              </w:rPr>
            </w:pPr>
            <w:r w:rsidRPr="007514A3">
              <w:rPr>
                <w:b/>
                <w:bCs/>
                <w:spacing w:val="-2"/>
                <w:sz w:val="20"/>
                <w:szCs w:val="20"/>
                <w:lang w:eastAsia="ru-RU"/>
              </w:rPr>
              <w:t>удовлетворительно</w:t>
            </w:r>
          </w:p>
        </w:tc>
        <w:tc>
          <w:tcPr>
            <w:tcW w:w="1940" w:type="dxa"/>
            <w:vAlign w:val="center"/>
          </w:tcPr>
          <w:p w:rsidR="00E73530" w:rsidRPr="007514A3" w:rsidRDefault="00E73530" w:rsidP="007514A3">
            <w:pPr>
              <w:shd w:val="clear" w:color="auto" w:fill="FFFFFF"/>
              <w:suppressAutoHyphens w:val="0"/>
              <w:ind w:left="715"/>
              <w:jc w:val="center"/>
              <w:rPr>
                <w:sz w:val="20"/>
                <w:szCs w:val="20"/>
                <w:lang w:eastAsia="ru-RU"/>
              </w:rPr>
            </w:pPr>
            <w:r w:rsidRPr="007514A3">
              <w:rPr>
                <w:b/>
                <w:bCs/>
                <w:sz w:val="20"/>
                <w:szCs w:val="20"/>
                <w:lang w:eastAsia="ru-RU"/>
              </w:rPr>
              <w:t>хорошо</w:t>
            </w:r>
          </w:p>
        </w:tc>
        <w:tc>
          <w:tcPr>
            <w:tcW w:w="1533" w:type="dxa"/>
            <w:vAlign w:val="center"/>
          </w:tcPr>
          <w:p w:rsidR="00E73530" w:rsidRPr="007514A3" w:rsidRDefault="00E73530" w:rsidP="007514A3">
            <w:pPr>
              <w:shd w:val="clear" w:color="auto" w:fill="FFFFFF"/>
              <w:suppressAutoHyphens w:val="0"/>
              <w:ind w:left="691"/>
              <w:jc w:val="center"/>
              <w:rPr>
                <w:sz w:val="20"/>
                <w:szCs w:val="20"/>
                <w:lang w:eastAsia="ru-RU"/>
              </w:rPr>
            </w:pPr>
            <w:r w:rsidRPr="007514A3">
              <w:rPr>
                <w:b/>
                <w:bCs/>
                <w:sz w:val="20"/>
                <w:szCs w:val="20"/>
                <w:lang w:eastAsia="ru-RU"/>
              </w:rPr>
              <w:t>отлично</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r w:rsidRPr="007514A3">
              <w:rPr>
                <w:b/>
                <w:bCs/>
                <w:spacing w:val="-3"/>
                <w:sz w:val="20"/>
                <w:szCs w:val="20"/>
                <w:lang w:eastAsia="ru-RU"/>
              </w:rPr>
              <w:t>Полнота знаний</w:t>
            </w:r>
          </w:p>
        </w:tc>
        <w:tc>
          <w:tcPr>
            <w:tcW w:w="2213" w:type="dxa"/>
          </w:tcPr>
          <w:p w:rsidR="00E73530" w:rsidRPr="007514A3" w:rsidRDefault="00E73530" w:rsidP="007514A3">
            <w:pPr>
              <w:shd w:val="clear" w:color="auto" w:fill="FFFFFF"/>
              <w:suppressAutoHyphens w:val="0"/>
              <w:ind w:left="5" w:right="86"/>
              <w:jc w:val="center"/>
              <w:rPr>
                <w:sz w:val="20"/>
                <w:szCs w:val="20"/>
                <w:lang w:eastAsia="ru-RU"/>
              </w:rPr>
            </w:pPr>
            <w:r w:rsidRPr="007514A3">
              <w:rPr>
                <w:spacing w:val="-1"/>
                <w:sz w:val="20"/>
                <w:szCs w:val="20"/>
                <w:lang w:eastAsia="ru-RU"/>
              </w:rPr>
              <w:t xml:space="preserve">Уровень знаний ниже </w:t>
            </w:r>
            <w:r w:rsidRPr="007514A3">
              <w:rPr>
                <w:sz w:val="20"/>
                <w:szCs w:val="20"/>
                <w:lang w:eastAsia="ru-RU"/>
              </w:rPr>
              <w:t>минимальных</w:t>
            </w:r>
          </w:p>
          <w:p w:rsidR="00E73530" w:rsidRPr="007514A3" w:rsidRDefault="00E73530" w:rsidP="007514A3">
            <w:pPr>
              <w:shd w:val="clear" w:color="auto" w:fill="FFFFFF"/>
              <w:suppressAutoHyphens w:val="0"/>
              <w:ind w:left="5" w:right="86"/>
              <w:jc w:val="center"/>
              <w:rPr>
                <w:sz w:val="20"/>
                <w:szCs w:val="20"/>
                <w:lang w:eastAsia="ru-RU"/>
              </w:rPr>
            </w:pPr>
            <w:r w:rsidRPr="007514A3">
              <w:rPr>
                <w:sz w:val="20"/>
                <w:szCs w:val="20"/>
                <w:lang w:eastAsia="ru-RU"/>
              </w:rPr>
              <w:t xml:space="preserve">требований. Имели </w:t>
            </w:r>
            <w:r w:rsidRPr="007514A3">
              <w:rPr>
                <w:spacing w:val="-1"/>
                <w:sz w:val="20"/>
                <w:szCs w:val="20"/>
                <w:lang w:eastAsia="ru-RU"/>
              </w:rPr>
              <w:t>место грубые ошибки.</w:t>
            </w:r>
          </w:p>
        </w:tc>
        <w:tc>
          <w:tcPr>
            <w:tcW w:w="1924" w:type="dxa"/>
          </w:tcPr>
          <w:p w:rsidR="00E73530" w:rsidRPr="007514A3" w:rsidRDefault="00E73530" w:rsidP="007514A3">
            <w:pPr>
              <w:shd w:val="clear" w:color="auto" w:fill="FFFFFF"/>
              <w:suppressAutoHyphens w:val="0"/>
              <w:ind w:left="5" w:right="82" w:firstLine="5"/>
              <w:jc w:val="center"/>
              <w:rPr>
                <w:sz w:val="20"/>
                <w:szCs w:val="20"/>
                <w:lang w:eastAsia="ru-RU"/>
              </w:rPr>
            </w:pPr>
            <w:r w:rsidRPr="007514A3">
              <w:rPr>
                <w:spacing w:val="-1"/>
                <w:sz w:val="20"/>
                <w:szCs w:val="20"/>
                <w:lang w:eastAsia="ru-RU"/>
              </w:rPr>
              <w:t xml:space="preserve">Минимально допустимый </w:t>
            </w:r>
            <w:r w:rsidRPr="007514A3">
              <w:rPr>
                <w:spacing w:val="-2"/>
                <w:sz w:val="20"/>
                <w:szCs w:val="20"/>
                <w:lang w:eastAsia="ru-RU"/>
              </w:rPr>
              <w:t xml:space="preserve">уровень знаний. Допущено </w:t>
            </w:r>
            <w:r w:rsidRPr="007514A3">
              <w:rPr>
                <w:spacing w:val="-1"/>
                <w:sz w:val="20"/>
                <w:szCs w:val="20"/>
                <w:lang w:eastAsia="ru-RU"/>
              </w:rPr>
              <w:t>много негрубых ошибки.</w:t>
            </w:r>
          </w:p>
        </w:tc>
        <w:tc>
          <w:tcPr>
            <w:tcW w:w="1940" w:type="dxa"/>
          </w:tcPr>
          <w:p w:rsidR="00E73530" w:rsidRPr="007514A3" w:rsidRDefault="00E73530" w:rsidP="007514A3">
            <w:pPr>
              <w:shd w:val="clear" w:color="auto" w:fill="FFFFFF"/>
              <w:suppressAutoHyphens w:val="0"/>
              <w:ind w:left="10" w:right="158"/>
              <w:jc w:val="center"/>
              <w:rPr>
                <w:sz w:val="20"/>
                <w:szCs w:val="20"/>
                <w:lang w:eastAsia="ru-RU"/>
              </w:rPr>
            </w:pPr>
            <w:r w:rsidRPr="007514A3">
              <w:rPr>
                <w:spacing w:val="-1"/>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Допущено несколько грубых ошибок</w:t>
            </w:r>
          </w:p>
        </w:tc>
        <w:tc>
          <w:tcPr>
            <w:tcW w:w="1533" w:type="dxa"/>
          </w:tcPr>
          <w:p w:rsidR="00E73530" w:rsidRPr="007514A3" w:rsidRDefault="00E73530" w:rsidP="007514A3">
            <w:pPr>
              <w:shd w:val="clear" w:color="auto" w:fill="FFFFFF"/>
              <w:suppressAutoHyphens w:val="0"/>
              <w:ind w:left="14"/>
              <w:jc w:val="center"/>
              <w:rPr>
                <w:sz w:val="20"/>
                <w:szCs w:val="20"/>
                <w:lang w:eastAsia="ru-RU"/>
              </w:rPr>
            </w:pPr>
            <w:r w:rsidRPr="007514A3">
              <w:rPr>
                <w:spacing w:val="-2"/>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 xml:space="preserve">Допущено несколько </w:t>
            </w:r>
            <w:r w:rsidRPr="007514A3">
              <w:rPr>
                <w:spacing w:val="-2"/>
                <w:sz w:val="20"/>
                <w:szCs w:val="20"/>
                <w:lang w:eastAsia="ru-RU"/>
              </w:rPr>
              <w:t>несущественных ошибок.</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r w:rsidRPr="007514A3">
              <w:rPr>
                <w:b/>
                <w:bCs/>
                <w:spacing w:val="-3"/>
                <w:sz w:val="20"/>
                <w:szCs w:val="20"/>
                <w:lang w:eastAsia="ru-RU"/>
              </w:rPr>
              <w:t xml:space="preserve">Наличие умений </w:t>
            </w:r>
            <w:r w:rsidRPr="007514A3">
              <w:rPr>
                <w:b/>
                <w:bCs/>
                <w:sz w:val="20"/>
                <w:szCs w:val="20"/>
                <w:lang w:eastAsia="ru-RU"/>
              </w:rPr>
              <w:t>(навыков</w:t>
            </w:r>
          </w:p>
        </w:tc>
        <w:tc>
          <w:tcPr>
            <w:tcW w:w="221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z w:val="20"/>
                <w:szCs w:val="20"/>
                <w:lang w:eastAsia="ru-RU"/>
              </w:rPr>
              <w:t xml:space="preserve">При решении </w:t>
            </w:r>
            <w:r w:rsidRPr="007514A3">
              <w:rPr>
                <w:spacing w:val="-1"/>
                <w:sz w:val="20"/>
                <w:szCs w:val="20"/>
                <w:lang w:eastAsia="ru-RU"/>
              </w:rPr>
              <w:t xml:space="preserve">стандартных задач не продемонстрированы </w:t>
            </w:r>
            <w:r w:rsidRPr="007514A3">
              <w:rPr>
                <w:sz w:val="20"/>
                <w:szCs w:val="20"/>
                <w:lang w:eastAsia="ru-RU"/>
              </w:rPr>
              <w:t>некоторые основные умения и навыки. Имели место грубые ошибки.</w:t>
            </w:r>
          </w:p>
        </w:tc>
        <w:tc>
          <w:tcPr>
            <w:tcW w:w="1924" w:type="dxa"/>
          </w:tcPr>
          <w:p w:rsidR="00E73530" w:rsidRPr="007514A3" w:rsidRDefault="00E73530" w:rsidP="007514A3">
            <w:pPr>
              <w:shd w:val="clear" w:color="auto" w:fill="FFFFFF"/>
              <w:suppressAutoHyphens w:val="0"/>
              <w:ind w:right="91" w:firstLine="10"/>
              <w:jc w:val="center"/>
              <w:rPr>
                <w:sz w:val="20"/>
                <w:szCs w:val="20"/>
                <w:lang w:eastAsia="ru-RU"/>
              </w:rPr>
            </w:pPr>
            <w:r w:rsidRPr="007514A3">
              <w:rPr>
                <w:sz w:val="20"/>
                <w:szCs w:val="20"/>
                <w:lang w:eastAsia="ru-RU"/>
              </w:rPr>
              <w:t xml:space="preserve">Продемонстрированы </w:t>
            </w:r>
            <w:r w:rsidRPr="007514A3">
              <w:rPr>
                <w:spacing w:val="-1"/>
                <w:sz w:val="20"/>
                <w:szCs w:val="20"/>
                <w:lang w:eastAsia="ru-RU"/>
              </w:rPr>
              <w:t xml:space="preserve">основные умения. Решены </w:t>
            </w:r>
            <w:r w:rsidRPr="007514A3">
              <w:rPr>
                <w:sz w:val="20"/>
                <w:szCs w:val="20"/>
                <w:lang w:eastAsia="ru-RU"/>
              </w:rPr>
              <w:t xml:space="preserve">типовые задачи с негрубыми ошибками. </w:t>
            </w:r>
            <w:r w:rsidRPr="007514A3">
              <w:rPr>
                <w:spacing w:val="-1"/>
                <w:sz w:val="20"/>
                <w:szCs w:val="20"/>
                <w:lang w:eastAsia="ru-RU"/>
              </w:rPr>
              <w:t xml:space="preserve">Выполнены все задания но </w:t>
            </w:r>
            <w:r w:rsidRPr="007514A3">
              <w:rPr>
                <w:sz w:val="20"/>
                <w:szCs w:val="20"/>
                <w:lang w:eastAsia="ru-RU"/>
              </w:rPr>
              <w:t>не в полном объеме.</w:t>
            </w:r>
          </w:p>
        </w:tc>
        <w:tc>
          <w:tcPr>
            <w:tcW w:w="1940" w:type="dxa"/>
          </w:tcPr>
          <w:p w:rsidR="00E73530" w:rsidRPr="007514A3" w:rsidRDefault="00E73530" w:rsidP="007514A3">
            <w:pPr>
              <w:shd w:val="clear" w:color="auto" w:fill="FFFFFF"/>
              <w:suppressAutoHyphens w:val="0"/>
              <w:ind w:left="5" w:right="115" w:firstLine="5"/>
              <w:jc w:val="center"/>
              <w:rPr>
                <w:sz w:val="20"/>
                <w:szCs w:val="20"/>
                <w:lang w:eastAsia="ru-RU"/>
              </w:rPr>
            </w:pPr>
            <w:r w:rsidRPr="007514A3">
              <w:rPr>
                <w:sz w:val="20"/>
                <w:szCs w:val="20"/>
                <w:lang w:eastAsia="ru-RU"/>
              </w:rPr>
              <w:t xml:space="preserve">Продемонстрированы все </w:t>
            </w:r>
            <w:r w:rsidRPr="007514A3">
              <w:rPr>
                <w:spacing w:val="-1"/>
                <w:sz w:val="20"/>
                <w:szCs w:val="20"/>
                <w:lang w:eastAsia="ru-RU"/>
              </w:rPr>
              <w:t xml:space="preserve">основные умения. Решены </w:t>
            </w:r>
            <w:r w:rsidRPr="007514A3">
              <w:rPr>
                <w:sz w:val="20"/>
                <w:szCs w:val="20"/>
                <w:lang w:eastAsia="ru-RU"/>
              </w:rPr>
              <w:t xml:space="preserve">все основные задачи с негрубыми ошибками. </w:t>
            </w:r>
            <w:r w:rsidRPr="007514A3">
              <w:rPr>
                <w:spacing w:val="-1"/>
                <w:sz w:val="20"/>
                <w:szCs w:val="20"/>
                <w:lang w:eastAsia="ru-RU"/>
              </w:rPr>
              <w:t xml:space="preserve">Выполнены все задания, </w:t>
            </w:r>
            <w:r w:rsidRPr="007514A3">
              <w:rPr>
                <w:sz w:val="20"/>
                <w:szCs w:val="20"/>
                <w:lang w:eastAsia="ru-RU"/>
              </w:rPr>
              <w:t xml:space="preserve">но с  </w:t>
            </w:r>
            <w:r w:rsidRPr="007514A3">
              <w:rPr>
                <w:spacing w:val="-1"/>
                <w:sz w:val="20"/>
                <w:szCs w:val="20"/>
                <w:lang w:eastAsia="ru-RU"/>
              </w:rPr>
              <w:t>некоторыми недочетами.</w:t>
            </w:r>
          </w:p>
        </w:tc>
        <w:tc>
          <w:tcPr>
            <w:tcW w:w="153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pacing w:val="-1"/>
                <w:sz w:val="20"/>
                <w:szCs w:val="20"/>
                <w:lang w:eastAsia="ru-RU"/>
              </w:rPr>
              <w:t xml:space="preserve">Продемонстрированы все </w:t>
            </w:r>
            <w:r w:rsidRPr="007514A3">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514A3">
              <w:rPr>
                <w:spacing w:val="-2"/>
                <w:sz w:val="20"/>
                <w:szCs w:val="20"/>
                <w:lang w:eastAsia="ru-RU"/>
              </w:rPr>
              <w:t xml:space="preserve">ошибками. Выполнены все </w:t>
            </w:r>
            <w:r w:rsidRPr="007514A3">
              <w:rPr>
                <w:spacing w:val="-1"/>
                <w:sz w:val="20"/>
                <w:szCs w:val="20"/>
                <w:lang w:eastAsia="ru-RU"/>
              </w:rPr>
              <w:t xml:space="preserve">задания, в </w:t>
            </w:r>
            <w:r w:rsidRPr="007514A3">
              <w:rPr>
                <w:spacing w:val="-1"/>
                <w:sz w:val="20"/>
                <w:szCs w:val="20"/>
                <w:lang w:eastAsia="ru-RU"/>
              </w:rPr>
              <w:lastRenderedPageBreak/>
              <w:t xml:space="preserve">полном объеме, </w:t>
            </w:r>
            <w:r w:rsidRPr="007514A3">
              <w:rPr>
                <w:sz w:val="20"/>
                <w:szCs w:val="20"/>
                <w:lang w:eastAsia="ru-RU"/>
              </w:rPr>
              <w:t>без недочетов.</w:t>
            </w:r>
          </w:p>
        </w:tc>
      </w:tr>
    </w:tbl>
    <w:p w:rsidR="00E73530" w:rsidRPr="007514A3" w:rsidRDefault="00E73530" w:rsidP="004001F7">
      <w:pPr>
        <w:tabs>
          <w:tab w:val="left" w:pos="142"/>
        </w:tabs>
        <w:suppressAutoHyphens w:val="0"/>
        <w:spacing w:after="200" w:line="276" w:lineRule="auto"/>
        <w:contextualSpacing/>
        <w:rPr>
          <w:lang w:eastAsia="en-US"/>
        </w:rPr>
      </w:pPr>
    </w:p>
    <w:p w:rsidR="00E73530" w:rsidRPr="007514A3" w:rsidRDefault="00E73530" w:rsidP="004001F7">
      <w:pPr>
        <w:widowControl w:val="0"/>
        <w:shd w:val="clear" w:color="auto" w:fill="FFFFFF"/>
        <w:ind w:right="355"/>
        <w:jc w:val="center"/>
        <w:rPr>
          <w:b/>
        </w:rPr>
      </w:pPr>
      <w:r w:rsidRPr="007514A3">
        <w:rPr>
          <w:b/>
        </w:rPr>
        <w:t xml:space="preserve">Вопросы для зачета  дисциплине «История» </w:t>
      </w:r>
    </w:p>
    <w:p w:rsidR="00E73530" w:rsidRPr="007514A3" w:rsidRDefault="00E73530" w:rsidP="004001F7">
      <w:pPr>
        <w:widowControl w:val="0"/>
        <w:shd w:val="clear" w:color="auto" w:fill="FFFFFF"/>
        <w:ind w:right="355"/>
        <w:jc w:val="both"/>
      </w:pPr>
      <w:r w:rsidRPr="007514A3">
        <w:t>1. Первобытная эпоха человечества.</w:t>
      </w:r>
    </w:p>
    <w:p w:rsidR="00E73530" w:rsidRPr="007514A3" w:rsidRDefault="00E73530" w:rsidP="004001F7">
      <w:pPr>
        <w:widowControl w:val="0"/>
        <w:shd w:val="clear" w:color="auto" w:fill="FFFFFF"/>
        <w:ind w:right="355"/>
        <w:jc w:val="both"/>
      </w:pPr>
      <w:r w:rsidRPr="007514A3">
        <w:t>2. Древние цивилизации Европы.</w:t>
      </w:r>
    </w:p>
    <w:p w:rsidR="00E73530" w:rsidRPr="007514A3" w:rsidRDefault="00E73530" w:rsidP="004001F7">
      <w:pPr>
        <w:widowControl w:val="0"/>
        <w:shd w:val="clear" w:color="auto" w:fill="FFFFFF"/>
        <w:ind w:right="355"/>
        <w:jc w:val="both"/>
      </w:pPr>
      <w:r w:rsidRPr="007514A3">
        <w:t>3. Восточные славяне в древности (VII-VIII вв.). Формирование основ государственности восточных славян.</w:t>
      </w:r>
    </w:p>
    <w:p w:rsidR="00E73530" w:rsidRPr="007514A3" w:rsidRDefault="00E73530" w:rsidP="004001F7">
      <w:pPr>
        <w:widowControl w:val="0"/>
        <w:shd w:val="clear" w:color="auto" w:fill="FFFFFF"/>
        <w:ind w:right="355"/>
        <w:jc w:val="both"/>
      </w:pPr>
      <w:r w:rsidRPr="007514A3">
        <w:t>4. Возникновение и развитие Древнерусского государства (IX-XII вв.)/</w:t>
      </w:r>
    </w:p>
    <w:p w:rsidR="00E73530" w:rsidRPr="007514A3" w:rsidRDefault="00E73530" w:rsidP="004001F7">
      <w:pPr>
        <w:widowControl w:val="0"/>
        <w:shd w:val="clear" w:color="auto" w:fill="FFFFFF"/>
        <w:ind w:right="355"/>
        <w:jc w:val="both"/>
      </w:pPr>
      <w:r w:rsidRPr="007514A3">
        <w:t>5. Древняя Русь в период политической раздробленности (XII-XIII вв.).</w:t>
      </w:r>
    </w:p>
    <w:p w:rsidR="00E73530" w:rsidRPr="007514A3" w:rsidRDefault="00E73530" w:rsidP="004001F7">
      <w:pPr>
        <w:widowControl w:val="0"/>
        <w:shd w:val="clear" w:color="auto" w:fill="FFFFFF"/>
        <w:ind w:right="355"/>
        <w:jc w:val="both"/>
      </w:pPr>
      <w:r w:rsidRPr="007514A3">
        <w:t>6. Владимиро-Суздальская Русь.</w:t>
      </w:r>
    </w:p>
    <w:p w:rsidR="00E73530" w:rsidRPr="007514A3" w:rsidRDefault="00E73530" w:rsidP="004001F7">
      <w:pPr>
        <w:widowControl w:val="0"/>
        <w:shd w:val="clear" w:color="auto" w:fill="FFFFFF"/>
        <w:ind w:right="355"/>
        <w:jc w:val="both"/>
      </w:pPr>
      <w:r w:rsidRPr="007514A3">
        <w:t>7. Борьба Руси с иноземными захватчиками в XIII веке.</w:t>
      </w:r>
    </w:p>
    <w:p w:rsidR="00E73530" w:rsidRPr="007514A3" w:rsidRDefault="00E73530" w:rsidP="004001F7">
      <w:pPr>
        <w:widowControl w:val="0"/>
        <w:shd w:val="clear" w:color="auto" w:fill="FFFFFF"/>
        <w:ind w:right="355"/>
        <w:jc w:val="both"/>
      </w:pPr>
      <w:r w:rsidRPr="007514A3">
        <w:t>8. Западноевропейская средневековая цивилизация.</w:t>
      </w:r>
    </w:p>
    <w:p w:rsidR="00E73530" w:rsidRPr="007514A3" w:rsidRDefault="00E73530" w:rsidP="004001F7">
      <w:pPr>
        <w:widowControl w:val="0"/>
        <w:shd w:val="clear" w:color="auto" w:fill="FFFFFF"/>
        <w:ind w:right="355"/>
        <w:jc w:val="both"/>
      </w:pPr>
      <w:r w:rsidRPr="007514A3">
        <w:t>9. Византийская цивилизация.</w:t>
      </w:r>
    </w:p>
    <w:p w:rsidR="00E73530" w:rsidRPr="007514A3" w:rsidRDefault="00E73530" w:rsidP="004001F7">
      <w:pPr>
        <w:widowControl w:val="0"/>
        <w:shd w:val="clear" w:color="auto" w:fill="FFFFFF"/>
        <w:ind w:right="355"/>
        <w:jc w:val="both"/>
      </w:pPr>
      <w:r w:rsidRPr="007514A3">
        <w:t>10. Великие географические открытия</w:t>
      </w:r>
    </w:p>
    <w:p w:rsidR="00E73530" w:rsidRPr="007514A3" w:rsidRDefault="00E73530" w:rsidP="004001F7">
      <w:pPr>
        <w:widowControl w:val="0"/>
        <w:shd w:val="clear" w:color="auto" w:fill="FFFFFF"/>
        <w:ind w:right="-1"/>
        <w:jc w:val="both"/>
      </w:pPr>
      <w:r w:rsidRPr="007514A3">
        <w:t>11. От Руси к России. Становление единого Российского государства в XIV- XVвв.</w:t>
      </w:r>
    </w:p>
    <w:p w:rsidR="00E73530" w:rsidRPr="007514A3" w:rsidRDefault="00E73530" w:rsidP="004001F7">
      <w:pPr>
        <w:widowControl w:val="0"/>
        <w:shd w:val="clear" w:color="auto" w:fill="FFFFFF"/>
        <w:ind w:right="355"/>
        <w:jc w:val="both"/>
      </w:pPr>
      <w:r w:rsidRPr="007514A3">
        <w:t>12. Московская Русь в эпоху Ивана Грозного.</w:t>
      </w:r>
    </w:p>
    <w:p w:rsidR="00E73530" w:rsidRPr="007514A3" w:rsidRDefault="00E73530" w:rsidP="004001F7">
      <w:pPr>
        <w:widowControl w:val="0"/>
        <w:shd w:val="clear" w:color="auto" w:fill="FFFFFF"/>
        <w:ind w:right="355"/>
        <w:jc w:val="both"/>
      </w:pPr>
      <w:r w:rsidRPr="007514A3">
        <w:t>13. Государство и власть в эпоху индустриальной цивилизации.</w:t>
      </w:r>
    </w:p>
    <w:p w:rsidR="00E73530" w:rsidRPr="007514A3" w:rsidRDefault="00E73530" w:rsidP="004001F7">
      <w:pPr>
        <w:widowControl w:val="0"/>
        <w:shd w:val="clear" w:color="auto" w:fill="FFFFFF"/>
        <w:ind w:right="355"/>
        <w:jc w:val="both"/>
      </w:pPr>
      <w:r w:rsidRPr="007514A3">
        <w:t>14. Россия в конце XVI века – начале XVII века. Смута.</w:t>
      </w:r>
    </w:p>
    <w:p w:rsidR="00E73530" w:rsidRPr="007514A3" w:rsidRDefault="00E73530" w:rsidP="004001F7">
      <w:pPr>
        <w:widowControl w:val="0"/>
        <w:shd w:val="clear" w:color="auto" w:fill="FFFFFF"/>
        <w:ind w:right="355"/>
        <w:jc w:val="both"/>
      </w:pPr>
      <w:r w:rsidRPr="007514A3">
        <w:t>15. Русская культура в X- XVII веках.</w:t>
      </w:r>
    </w:p>
    <w:p w:rsidR="00E73530" w:rsidRPr="007514A3" w:rsidRDefault="00E73530" w:rsidP="004001F7">
      <w:pPr>
        <w:widowControl w:val="0"/>
        <w:shd w:val="clear" w:color="auto" w:fill="FFFFFF"/>
        <w:ind w:right="355"/>
        <w:jc w:val="both"/>
      </w:pPr>
      <w:r w:rsidRPr="007514A3">
        <w:t>16. Реформы Петра I.</w:t>
      </w:r>
    </w:p>
    <w:p w:rsidR="00E73530" w:rsidRPr="007514A3" w:rsidRDefault="00E73530" w:rsidP="004001F7">
      <w:pPr>
        <w:widowControl w:val="0"/>
        <w:shd w:val="clear" w:color="auto" w:fill="FFFFFF"/>
        <w:ind w:right="355"/>
        <w:jc w:val="both"/>
      </w:pPr>
      <w:r w:rsidRPr="007514A3">
        <w:t>17. Россия во второй половине XVIII века. Екатерина II.</w:t>
      </w:r>
    </w:p>
    <w:p w:rsidR="00E73530" w:rsidRPr="007514A3" w:rsidRDefault="00E73530" w:rsidP="004001F7">
      <w:pPr>
        <w:widowControl w:val="0"/>
        <w:shd w:val="clear" w:color="auto" w:fill="FFFFFF"/>
        <w:ind w:right="355"/>
        <w:jc w:val="both"/>
      </w:pPr>
      <w:r w:rsidRPr="007514A3">
        <w:t>18. Культура России в XVIII веке.</w:t>
      </w:r>
    </w:p>
    <w:p w:rsidR="00E73530" w:rsidRPr="007514A3" w:rsidRDefault="00E73530" w:rsidP="004001F7">
      <w:pPr>
        <w:widowControl w:val="0"/>
        <w:shd w:val="clear" w:color="auto" w:fill="FFFFFF"/>
        <w:ind w:right="355"/>
        <w:jc w:val="both"/>
      </w:pPr>
      <w:r w:rsidRPr="007514A3">
        <w:t>19. Реформы первой половины XIX века.</w:t>
      </w:r>
    </w:p>
    <w:p w:rsidR="00E73530" w:rsidRPr="007514A3" w:rsidRDefault="00E73530" w:rsidP="004001F7">
      <w:pPr>
        <w:widowControl w:val="0"/>
        <w:shd w:val="clear" w:color="auto" w:fill="FFFFFF"/>
        <w:ind w:right="355"/>
        <w:jc w:val="both"/>
      </w:pPr>
      <w:r w:rsidRPr="007514A3">
        <w:t>20. Внешняя политика Александра I.</w:t>
      </w:r>
    </w:p>
    <w:p w:rsidR="00E73530" w:rsidRPr="007514A3" w:rsidRDefault="00E73530" w:rsidP="004001F7">
      <w:pPr>
        <w:widowControl w:val="0"/>
        <w:shd w:val="clear" w:color="auto" w:fill="FFFFFF"/>
        <w:ind w:right="355"/>
        <w:jc w:val="both"/>
      </w:pPr>
      <w:r w:rsidRPr="007514A3">
        <w:t>21. Внешняя политика Николая I.</w:t>
      </w:r>
    </w:p>
    <w:p w:rsidR="00E73530" w:rsidRPr="007514A3" w:rsidRDefault="00E73530" w:rsidP="004001F7">
      <w:pPr>
        <w:widowControl w:val="0"/>
        <w:shd w:val="clear" w:color="auto" w:fill="FFFFFF"/>
        <w:ind w:right="355"/>
        <w:jc w:val="both"/>
      </w:pPr>
      <w:r w:rsidRPr="007514A3">
        <w:t>22. Эпоха великих реформ Александра II</w:t>
      </w:r>
    </w:p>
    <w:p w:rsidR="00E73530" w:rsidRPr="007514A3" w:rsidRDefault="00E73530" w:rsidP="004001F7">
      <w:pPr>
        <w:widowControl w:val="0"/>
        <w:shd w:val="clear" w:color="auto" w:fill="FFFFFF"/>
        <w:ind w:right="355"/>
        <w:jc w:val="both"/>
      </w:pPr>
      <w:r w:rsidRPr="007514A3">
        <w:t>23. Культура России XIX века.</w:t>
      </w:r>
    </w:p>
    <w:p w:rsidR="00E73530" w:rsidRPr="007514A3" w:rsidRDefault="00E73530" w:rsidP="004001F7">
      <w:pPr>
        <w:widowControl w:val="0"/>
        <w:shd w:val="clear" w:color="auto" w:fill="FFFFFF"/>
        <w:ind w:right="355"/>
        <w:jc w:val="both"/>
      </w:pPr>
      <w:r w:rsidRPr="007514A3">
        <w:t>24. Западное общество и Россия в начале XX века.</w:t>
      </w:r>
    </w:p>
    <w:p w:rsidR="00E73530" w:rsidRPr="007514A3" w:rsidRDefault="00E73530" w:rsidP="004001F7">
      <w:pPr>
        <w:widowControl w:val="0"/>
        <w:shd w:val="clear" w:color="auto" w:fill="FFFFFF"/>
        <w:ind w:right="355"/>
        <w:jc w:val="both"/>
      </w:pPr>
      <w:r w:rsidRPr="007514A3">
        <w:t>25. Первая мировая война.</w:t>
      </w:r>
    </w:p>
    <w:p w:rsidR="00E73530" w:rsidRPr="007514A3" w:rsidRDefault="00E73530" w:rsidP="004001F7">
      <w:pPr>
        <w:widowControl w:val="0"/>
        <w:shd w:val="clear" w:color="auto" w:fill="FFFFFF"/>
        <w:ind w:right="355"/>
        <w:jc w:val="both"/>
      </w:pPr>
      <w:r w:rsidRPr="007514A3">
        <w:t>26. 1917 год в России (основные события, их характер и значение)</w:t>
      </w:r>
    </w:p>
    <w:p w:rsidR="00E73530" w:rsidRPr="007514A3" w:rsidRDefault="00E73530" w:rsidP="004001F7">
      <w:pPr>
        <w:widowControl w:val="0"/>
        <w:shd w:val="clear" w:color="auto" w:fill="FFFFFF"/>
        <w:ind w:right="355"/>
        <w:jc w:val="both"/>
      </w:pPr>
      <w:r w:rsidRPr="007514A3">
        <w:t>27. Модернизация в СССР на почве традиционализма.</w:t>
      </w:r>
    </w:p>
    <w:p w:rsidR="00E73530" w:rsidRPr="007514A3" w:rsidRDefault="00E73530" w:rsidP="004001F7">
      <w:pPr>
        <w:widowControl w:val="0"/>
        <w:shd w:val="clear" w:color="auto" w:fill="FFFFFF"/>
        <w:ind w:right="355"/>
        <w:jc w:val="both"/>
      </w:pPr>
      <w:r w:rsidRPr="007514A3">
        <w:t>28. Внутреннее развитие и внешняя политика СССР в предвоенные годы.</w:t>
      </w:r>
    </w:p>
    <w:p w:rsidR="00E73530" w:rsidRPr="007514A3" w:rsidRDefault="00E73530" w:rsidP="004001F7">
      <w:pPr>
        <w:widowControl w:val="0"/>
        <w:shd w:val="clear" w:color="auto" w:fill="FFFFFF"/>
        <w:ind w:right="355"/>
        <w:jc w:val="both"/>
      </w:pPr>
      <w:r w:rsidRPr="007514A3">
        <w:t>29. Вторая мировая и Великая Отечественная война.</w:t>
      </w:r>
    </w:p>
    <w:p w:rsidR="00E73530" w:rsidRPr="007514A3" w:rsidRDefault="00E73530" w:rsidP="004001F7">
      <w:pPr>
        <w:widowControl w:val="0"/>
        <w:shd w:val="clear" w:color="auto" w:fill="FFFFFF"/>
        <w:ind w:right="355"/>
        <w:jc w:val="both"/>
      </w:pPr>
      <w:r w:rsidRPr="007514A3">
        <w:t>30. СССР в послевоенные годы (1945-1953).</w:t>
      </w:r>
    </w:p>
    <w:p w:rsidR="00E73530" w:rsidRPr="007514A3" w:rsidRDefault="00E73530" w:rsidP="004001F7">
      <w:pPr>
        <w:widowControl w:val="0"/>
        <w:shd w:val="clear" w:color="auto" w:fill="FFFFFF"/>
        <w:ind w:right="355"/>
        <w:jc w:val="both"/>
      </w:pPr>
      <w:r w:rsidRPr="007514A3">
        <w:t>31. СССР в период «Хрущёвской оттепели» (1954-1964).</w:t>
      </w:r>
    </w:p>
    <w:p w:rsidR="00E73530" w:rsidRPr="007514A3" w:rsidRDefault="00E73530" w:rsidP="004001F7">
      <w:pPr>
        <w:widowControl w:val="0"/>
        <w:shd w:val="clear" w:color="auto" w:fill="FFFFFF"/>
        <w:ind w:right="355"/>
        <w:jc w:val="both"/>
      </w:pPr>
      <w:r w:rsidRPr="007514A3">
        <w:t>32. СССР в конце 1960-х – начале 1980-х годов.</w:t>
      </w:r>
    </w:p>
    <w:p w:rsidR="00E73530" w:rsidRPr="007514A3" w:rsidRDefault="00E73530" w:rsidP="004001F7">
      <w:pPr>
        <w:widowControl w:val="0"/>
        <w:shd w:val="clear" w:color="auto" w:fill="FFFFFF"/>
        <w:ind w:right="355"/>
        <w:jc w:val="both"/>
      </w:pPr>
      <w:r w:rsidRPr="007514A3">
        <w:t>33. СССР в период Перестройки (1985-1991).</w:t>
      </w:r>
    </w:p>
    <w:p w:rsidR="00E73530" w:rsidRPr="007514A3" w:rsidRDefault="00E73530" w:rsidP="004001F7">
      <w:pPr>
        <w:widowControl w:val="0"/>
        <w:shd w:val="clear" w:color="auto" w:fill="FFFFFF"/>
        <w:ind w:right="355"/>
        <w:jc w:val="both"/>
      </w:pPr>
      <w:r w:rsidRPr="007514A3">
        <w:t>34. Российская Федерация на современном этапе.</w:t>
      </w: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sectPr w:rsidR="00E73530" w:rsidRPr="007514A3" w:rsidSect="009715A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20" w:footer="708"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CA" w:rsidRDefault="00564ECA" w:rsidP="006E0D7F">
      <w:r>
        <w:separator/>
      </w:r>
    </w:p>
  </w:endnote>
  <w:endnote w:type="continuationSeparator" w:id="0">
    <w:p w:rsidR="00564ECA" w:rsidRDefault="00564ECA" w:rsidP="006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564ECA">
    <w:pPr>
      <w:pStyle w:val="af5"/>
      <w:jc w:val="right"/>
    </w:pPr>
    <w:r>
      <w:fldChar w:fldCharType="begin"/>
    </w:r>
    <w:r>
      <w:instrText xml:space="preserve"> PAGE   \* MERGEFORMAT </w:instrText>
    </w:r>
    <w:r>
      <w:fldChar w:fldCharType="separate"/>
    </w:r>
    <w:r w:rsidR="00212341">
      <w:rPr>
        <w:noProof/>
      </w:rPr>
      <w:t>2</w:t>
    </w:r>
    <w:r>
      <w:rPr>
        <w:noProof/>
      </w:rPr>
      <w:fldChar w:fldCharType="end"/>
    </w:r>
  </w:p>
  <w:p w:rsidR="00FE3C8F" w:rsidRDefault="00FE3C8F">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564ECA">
    <w:pPr>
      <w:pStyle w:val="af5"/>
      <w:jc w:val="center"/>
    </w:pPr>
    <w:r>
      <w:fldChar w:fldCharType="begin"/>
    </w:r>
    <w:r>
      <w:instrText>PAGE   \* MERGEFORMAT</w:instrText>
    </w:r>
    <w:r>
      <w:fldChar w:fldCharType="separate"/>
    </w:r>
    <w:r w:rsidR="00212341">
      <w:rPr>
        <w:noProof/>
      </w:rPr>
      <w:t>53</w:t>
    </w:r>
    <w:r>
      <w:rPr>
        <w:noProof/>
      </w:rPr>
      <w:fldChar w:fldCharType="end"/>
    </w:r>
  </w:p>
  <w:p w:rsidR="00FE3C8F" w:rsidRDefault="00FE3C8F">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CA" w:rsidRDefault="00564ECA" w:rsidP="006E0D7F">
      <w:r>
        <w:separator/>
      </w:r>
    </w:p>
  </w:footnote>
  <w:footnote w:type="continuationSeparator" w:id="0">
    <w:p w:rsidR="00564ECA" w:rsidRDefault="00564ECA" w:rsidP="006E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8F" w:rsidRDefault="00FE3C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rPr>
        <w:rFonts w:cs="Times New Roman"/>
      </w:r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46C61BA"/>
    <w:multiLevelType w:val="hybridMultilevel"/>
    <w:tmpl w:val="E446D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BB0588"/>
    <w:multiLevelType w:val="hybridMultilevel"/>
    <w:tmpl w:val="6FEE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D01D8"/>
    <w:multiLevelType w:val="hybridMultilevel"/>
    <w:tmpl w:val="D19AA5E2"/>
    <w:lvl w:ilvl="0" w:tplc="12F226D6">
      <w:start w:val="1"/>
      <w:numFmt w:val="decimal"/>
      <w:lvlText w:val="%1."/>
      <w:lvlJc w:val="left"/>
      <w:pPr>
        <w:tabs>
          <w:tab w:val="num" w:pos="0"/>
        </w:tabs>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8D3D4B"/>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860218"/>
    <w:multiLevelType w:val="hybridMultilevel"/>
    <w:tmpl w:val="CE82F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9"/>
  </w:num>
  <w:num w:numId="7">
    <w:abstractNumId w:val="37"/>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8"/>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1F7"/>
    <w:rsid w:val="000344B4"/>
    <w:rsid w:val="00050162"/>
    <w:rsid w:val="000F4DA2"/>
    <w:rsid w:val="0011654F"/>
    <w:rsid w:val="00121FA1"/>
    <w:rsid w:val="0013036B"/>
    <w:rsid w:val="001579B3"/>
    <w:rsid w:val="001979AD"/>
    <w:rsid w:val="001B71A9"/>
    <w:rsid w:val="001C11B7"/>
    <w:rsid w:val="001D059B"/>
    <w:rsid w:val="001E696D"/>
    <w:rsid w:val="001F52E2"/>
    <w:rsid w:val="00212341"/>
    <w:rsid w:val="00215333"/>
    <w:rsid w:val="00227279"/>
    <w:rsid w:val="002379EA"/>
    <w:rsid w:val="002571B9"/>
    <w:rsid w:val="0026399A"/>
    <w:rsid w:val="002800F7"/>
    <w:rsid w:val="002878CB"/>
    <w:rsid w:val="002B0783"/>
    <w:rsid w:val="002F7903"/>
    <w:rsid w:val="00310CEB"/>
    <w:rsid w:val="003141A0"/>
    <w:rsid w:val="00327D4B"/>
    <w:rsid w:val="00361E50"/>
    <w:rsid w:val="004001F7"/>
    <w:rsid w:val="004172BB"/>
    <w:rsid w:val="00467BBC"/>
    <w:rsid w:val="0048448F"/>
    <w:rsid w:val="004B33E5"/>
    <w:rsid w:val="004C3215"/>
    <w:rsid w:val="004E2F64"/>
    <w:rsid w:val="004F3662"/>
    <w:rsid w:val="00506240"/>
    <w:rsid w:val="0050690D"/>
    <w:rsid w:val="00564ECA"/>
    <w:rsid w:val="00566B18"/>
    <w:rsid w:val="005A29B1"/>
    <w:rsid w:val="005C2A2C"/>
    <w:rsid w:val="005C5E83"/>
    <w:rsid w:val="005D6E18"/>
    <w:rsid w:val="005E118A"/>
    <w:rsid w:val="005E2C04"/>
    <w:rsid w:val="005E6044"/>
    <w:rsid w:val="005F708B"/>
    <w:rsid w:val="0062283E"/>
    <w:rsid w:val="0068466F"/>
    <w:rsid w:val="006C0F39"/>
    <w:rsid w:val="006E0D7F"/>
    <w:rsid w:val="007007D7"/>
    <w:rsid w:val="00726384"/>
    <w:rsid w:val="00727B99"/>
    <w:rsid w:val="007514A3"/>
    <w:rsid w:val="00762377"/>
    <w:rsid w:val="00770825"/>
    <w:rsid w:val="00777292"/>
    <w:rsid w:val="007E49D8"/>
    <w:rsid w:val="008325B9"/>
    <w:rsid w:val="00833C41"/>
    <w:rsid w:val="00835CD1"/>
    <w:rsid w:val="00883DBB"/>
    <w:rsid w:val="00884457"/>
    <w:rsid w:val="009135E8"/>
    <w:rsid w:val="0093773A"/>
    <w:rsid w:val="0094636B"/>
    <w:rsid w:val="009659E2"/>
    <w:rsid w:val="009715A2"/>
    <w:rsid w:val="009A4151"/>
    <w:rsid w:val="009A6E63"/>
    <w:rsid w:val="009C548C"/>
    <w:rsid w:val="009F4D5B"/>
    <w:rsid w:val="009F5B45"/>
    <w:rsid w:val="00A6427F"/>
    <w:rsid w:val="00A91450"/>
    <w:rsid w:val="00AA0889"/>
    <w:rsid w:val="00AD6113"/>
    <w:rsid w:val="00B540DF"/>
    <w:rsid w:val="00B82442"/>
    <w:rsid w:val="00B83E4D"/>
    <w:rsid w:val="00BD62DF"/>
    <w:rsid w:val="00BE7328"/>
    <w:rsid w:val="00BF143F"/>
    <w:rsid w:val="00C03EF9"/>
    <w:rsid w:val="00C42E52"/>
    <w:rsid w:val="00C50EFA"/>
    <w:rsid w:val="00C5380E"/>
    <w:rsid w:val="00C544E1"/>
    <w:rsid w:val="00C76F03"/>
    <w:rsid w:val="00C94F9E"/>
    <w:rsid w:val="00D41BC2"/>
    <w:rsid w:val="00D91875"/>
    <w:rsid w:val="00DD0EA4"/>
    <w:rsid w:val="00DE42A5"/>
    <w:rsid w:val="00E17993"/>
    <w:rsid w:val="00E33E8C"/>
    <w:rsid w:val="00E62CA1"/>
    <w:rsid w:val="00E73530"/>
    <w:rsid w:val="00E976F8"/>
    <w:rsid w:val="00F053FA"/>
    <w:rsid w:val="00F25971"/>
    <w:rsid w:val="00F57B8B"/>
    <w:rsid w:val="00F832A8"/>
    <w:rsid w:val="00FB34C7"/>
    <w:rsid w:val="00FE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F7"/>
    <w:pPr>
      <w:suppressAutoHyphens/>
    </w:pPr>
    <w:rPr>
      <w:rFonts w:ascii="Times New Roman" w:hAnsi="Times New Roman"/>
      <w:sz w:val="24"/>
      <w:szCs w:val="24"/>
      <w:lang w:eastAsia="ar-SA"/>
    </w:rPr>
  </w:style>
  <w:style w:type="paragraph" w:styleId="1">
    <w:name w:val="heading 1"/>
    <w:basedOn w:val="a"/>
    <w:next w:val="a"/>
    <w:link w:val="10"/>
    <w:uiPriority w:val="9"/>
    <w:qFormat/>
    <w:rsid w:val="004001F7"/>
    <w:pPr>
      <w:keepNext/>
      <w:numPr>
        <w:numId w:val="1"/>
      </w:numPr>
      <w:autoSpaceDE w:val="0"/>
      <w:ind w:firstLine="284"/>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01F7"/>
    <w:rPr>
      <w:rFonts w:ascii="Times New Roman" w:hAnsi="Times New Roman" w:cs="Times New Roman"/>
      <w:sz w:val="24"/>
      <w:szCs w:val="24"/>
      <w:lang w:eastAsia="ar-SA" w:bidi="ar-SA"/>
    </w:rPr>
  </w:style>
  <w:style w:type="character" w:customStyle="1" w:styleId="WW8Num2z0">
    <w:name w:val="WW8Num2z0"/>
    <w:rsid w:val="004001F7"/>
    <w:rPr>
      <w:rFonts w:ascii="Symbol" w:hAnsi="Symbol"/>
    </w:rPr>
  </w:style>
  <w:style w:type="character" w:customStyle="1" w:styleId="WW8Num3z0">
    <w:name w:val="WW8Num3z0"/>
    <w:rsid w:val="004001F7"/>
    <w:rPr>
      <w:rFonts w:ascii="Symbol" w:hAnsi="Symbol"/>
      <w:b/>
    </w:rPr>
  </w:style>
  <w:style w:type="character" w:customStyle="1" w:styleId="WW8Num1z0">
    <w:name w:val="WW8Num1z0"/>
    <w:rsid w:val="004001F7"/>
    <w:rPr>
      <w:rFonts w:ascii="Symbol" w:hAnsi="Symbol"/>
    </w:rPr>
  </w:style>
  <w:style w:type="character" w:customStyle="1" w:styleId="WW8Num1z1">
    <w:name w:val="WW8Num1z1"/>
    <w:rsid w:val="004001F7"/>
    <w:rPr>
      <w:rFonts w:ascii="Courier New" w:hAnsi="Courier New"/>
    </w:rPr>
  </w:style>
  <w:style w:type="character" w:customStyle="1" w:styleId="WW8Num1z2">
    <w:name w:val="WW8Num1z2"/>
    <w:rsid w:val="004001F7"/>
    <w:rPr>
      <w:rFonts w:ascii="Wingdings" w:hAnsi="Wingdings"/>
    </w:rPr>
  </w:style>
  <w:style w:type="character" w:customStyle="1" w:styleId="WW8Num4z0">
    <w:name w:val="WW8Num4z0"/>
    <w:rsid w:val="004001F7"/>
    <w:rPr>
      <w:rFonts w:ascii="Symbol" w:hAnsi="Symbol"/>
    </w:rPr>
  </w:style>
  <w:style w:type="character" w:customStyle="1" w:styleId="WW8Num4z1">
    <w:name w:val="WW8Num4z1"/>
    <w:rsid w:val="004001F7"/>
    <w:rPr>
      <w:rFonts w:ascii="Courier New" w:hAnsi="Courier New"/>
    </w:rPr>
  </w:style>
  <w:style w:type="character" w:customStyle="1" w:styleId="WW8Num4z2">
    <w:name w:val="WW8Num4z2"/>
    <w:rsid w:val="004001F7"/>
    <w:rPr>
      <w:rFonts w:ascii="Wingdings" w:hAnsi="Wingdings"/>
    </w:rPr>
  </w:style>
  <w:style w:type="character" w:customStyle="1" w:styleId="WW8Num5z0">
    <w:name w:val="WW8Num5z0"/>
    <w:rsid w:val="004001F7"/>
    <w:rPr>
      <w:b/>
    </w:rPr>
  </w:style>
  <w:style w:type="character" w:customStyle="1" w:styleId="WW8Num6z0">
    <w:name w:val="WW8Num6z0"/>
    <w:rsid w:val="004001F7"/>
    <w:rPr>
      <w:rFonts w:ascii="Symbol" w:hAnsi="Symbol"/>
    </w:rPr>
  </w:style>
  <w:style w:type="character" w:customStyle="1" w:styleId="WW8Num6z1">
    <w:name w:val="WW8Num6z1"/>
    <w:rsid w:val="004001F7"/>
    <w:rPr>
      <w:rFonts w:ascii="Courier New" w:hAnsi="Courier New"/>
    </w:rPr>
  </w:style>
  <w:style w:type="character" w:customStyle="1" w:styleId="WW8Num6z2">
    <w:name w:val="WW8Num6z2"/>
    <w:rsid w:val="004001F7"/>
    <w:rPr>
      <w:rFonts w:ascii="Wingdings" w:hAnsi="Wingdings"/>
    </w:rPr>
  </w:style>
  <w:style w:type="character" w:customStyle="1" w:styleId="WW8Num8z0">
    <w:name w:val="WW8Num8z0"/>
    <w:rsid w:val="004001F7"/>
    <w:rPr>
      <w:b/>
    </w:rPr>
  </w:style>
  <w:style w:type="character" w:customStyle="1" w:styleId="11">
    <w:name w:val="Основной шрифт абзаца1"/>
    <w:rsid w:val="004001F7"/>
  </w:style>
  <w:style w:type="character" w:styleId="a3">
    <w:name w:val="Strong"/>
    <w:basedOn w:val="a0"/>
    <w:uiPriority w:val="22"/>
    <w:qFormat/>
    <w:rsid w:val="004001F7"/>
    <w:rPr>
      <w:b/>
    </w:rPr>
  </w:style>
  <w:style w:type="character" w:customStyle="1" w:styleId="a4">
    <w:name w:val="Символ сноски"/>
    <w:rsid w:val="004001F7"/>
    <w:rPr>
      <w:vertAlign w:val="superscript"/>
    </w:rPr>
  </w:style>
  <w:style w:type="character" w:customStyle="1" w:styleId="a5">
    <w:name w:val="Основной текст Знак"/>
    <w:rsid w:val="004001F7"/>
    <w:rPr>
      <w:sz w:val="24"/>
      <w:lang w:val="ru-RU" w:eastAsia="ar-SA" w:bidi="ar-SA"/>
    </w:rPr>
  </w:style>
  <w:style w:type="character" w:customStyle="1" w:styleId="12">
    <w:name w:val="Знак примечания1"/>
    <w:rsid w:val="004001F7"/>
    <w:rPr>
      <w:sz w:val="16"/>
    </w:rPr>
  </w:style>
  <w:style w:type="character" w:styleId="a6">
    <w:name w:val="page number"/>
    <w:basedOn w:val="11"/>
    <w:uiPriority w:val="99"/>
    <w:rsid w:val="004001F7"/>
    <w:rPr>
      <w:rFonts w:cs="Times New Roman"/>
    </w:rPr>
  </w:style>
  <w:style w:type="character" w:customStyle="1" w:styleId="13">
    <w:name w:val="Слабое выделение1"/>
    <w:basedOn w:val="a0"/>
    <w:uiPriority w:val="19"/>
    <w:qFormat/>
    <w:rsid w:val="004001F7"/>
    <w:rPr>
      <w:i/>
      <w:color w:val="808080"/>
    </w:rPr>
  </w:style>
  <w:style w:type="character" w:customStyle="1" w:styleId="a7">
    <w:name w:val="Основной текст с отступом Знак"/>
    <w:rsid w:val="004001F7"/>
    <w:rPr>
      <w:sz w:val="24"/>
    </w:rPr>
  </w:style>
  <w:style w:type="paragraph" w:customStyle="1" w:styleId="a8">
    <w:name w:val="Заголовок"/>
    <w:basedOn w:val="a"/>
    <w:next w:val="a9"/>
    <w:rsid w:val="004001F7"/>
    <w:pPr>
      <w:keepNext/>
      <w:spacing w:before="240" w:after="120"/>
    </w:pPr>
    <w:rPr>
      <w:rFonts w:ascii="Arial" w:eastAsia="Microsoft YaHei" w:hAnsi="Arial" w:cs="Mangal"/>
      <w:sz w:val="28"/>
      <w:szCs w:val="28"/>
    </w:rPr>
  </w:style>
  <w:style w:type="paragraph" w:styleId="a9">
    <w:name w:val="Body Text"/>
    <w:basedOn w:val="a"/>
    <w:link w:val="14"/>
    <w:uiPriority w:val="99"/>
    <w:rsid w:val="004001F7"/>
    <w:pPr>
      <w:spacing w:after="120"/>
    </w:pPr>
  </w:style>
  <w:style w:type="character" w:customStyle="1" w:styleId="14">
    <w:name w:val="Основной текст Знак1"/>
    <w:basedOn w:val="a0"/>
    <w:link w:val="a9"/>
    <w:uiPriority w:val="99"/>
    <w:locked/>
    <w:rsid w:val="004001F7"/>
    <w:rPr>
      <w:rFonts w:ascii="Times New Roman" w:hAnsi="Times New Roman" w:cs="Times New Roman"/>
      <w:sz w:val="24"/>
      <w:szCs w:val="24"/>
      <w:lang w:eastAsia="ar-SA" w:bidi="ar-SA"/>
    </w:rPr>
  </w:style>
  <w:style w:type="paragraph" w:styleId="aa">
    <w:name w:val="List"/>
    <w:basedOn w:val="a9"/>
    <w:uiPriority w:val="99"/>
    <w:rsid w:val="004001F7"/>
    <w:rPr>
      <w:rFonts w:cs="Mangal"/>
    </w:rPr>
  </w:style>
  <w:style w:type="paragraph" w:customStyle="1" w:styleId="15">
    <w:name w:val="Название1"/>
    <w:basedOn w:val="a"/>
    <w:rsid w:val="004001F7"/>
    <w:pPr>
      <w:suppressLineNumbers/>
      <w:spacing w:before="120" w:after="120"/>
    </w:pPr>
    <w:rPr>
      <w:rFonts w:cs="Mangal"/>
      <w:i/>
      <w:iCs/>
    </w:rPr>
  </w:style>
  <w:style w:type="paragraph" w:customStyle="1" w:styleId="16">
    <w:name w:val="Указатель1"/>
    <w:basedOn w:val="a"/>
    <w:rsid w:val="004001F7"/>
    <w:pPr>
      <w:suppressLineNumbers/>
    </w:pPr>
    <w:rPr>
      <w:rFonts w:cs="Mangal"/>
    </w:rPr>
  </w:style>
  <w:style w:type="paragraph" w:styleId="ab">
    <w:name w:val="Normal (Web)"/>
    <w:basedOn w:val="a"/>
    <w:uiPriority w:val="99"/>
    <w:rsid w:val="004001F7"/>
    <w:pPr>
      <w:spacing w:before="280" w:after="280"/>
    </w:pPr>
  </w:style>
  <w:style w:type="paragraph" w:customStyle="1" w:styleId="21">
    <w:name w:val="Список 21"/>
    <w:basedOn w:val="a"/>
    <w:rsid w:val="004001F7"/>
    <w:pPr>
      <w:ind w:left="566" w:hanging="283"/>
    </w:pPr>
  </w:style>
  <w:style w:type="paragraph" w:customStyle="1" w:styleId="210">
    <w:name w:val="Основной текст с отступом 21"/>
    <w:basedOn w:val="a"/>
    <w:rsid w:val="004001F7"/>
    <w:pPr>
      <w:spacing w:after="120" w:line="480" w:lineRule="auto"/>
      <w:ind w:left="283"/>
    </w:pPr>
  </w:style>
  <w:style w:type="paragraph" w:styleId="ac">
    <w:name w:val="footnote text"/>
    <w:basedOn w:val="a"/>
    <w:link w:val="ad"/>
    <w:uiPriority w:val="99"/>
    <w:rsid w:val="004001F7"/>
    <w:rPr>
      <w:sz w:val="20"/>
      <w:szCs w:val="20"/>
    </w:rPr>
  </w:style>
  <w:style w:type="character" w:customStyle="1" w:styleId="ad">
    <w:name w:val="Текст сноски Знак"/>
    <w:basedOn w:val="a0"/>
    <w:link w:val="ac"/>
    <w:uiPriority w:val="99"/>
    <w:locked/>
    <w:rsid w:val="004001F7"/>
    <w:rPr>
      <w:rFonts w:ascii="Times New Roman" w:hAnsi="Times New Roman" w:cs="Times New Roman"/>
      <w:sz w:val="20"/>
      <w:szCs w:val="20"/>
      <w:lang w:eastAsia="ar-SA" w:bidi="ar-SA"/>
    </w:rPr>
  </w:style>
  <w:style w:type="paragraph" w:styleId="ae">
    <w:name w:val="Balloon Text"/>
    <w:basedOn w:val="a"/>
    <w:link w:val="af"/>
    <w:uiPriority w:val="99"/>
    <w:rsid w:val="004001F7"/>
    <w:rPr>
      <w:rFonts w:ascii="Tahoma" w:hAnsi="Tahoma" w:cs="Tahoma"/>
      <w:sz w:val="16"/>
      <w:szCs w:val="16"/>
    </w:rPr>
  </w:style>
  <w:style w:type="character" w:customStyle="1" w:styleId="af">
    <w:name w:val="Текст выноски Знак"/>
    <w:basedOn w:val="a0"/>
    <w:link w:val="ae"/>
    <w:uiPriority w:val="99"/>
    <w:locked/>
    <w:rsid w:val="004001F7"/>
    <w:rPr>
      <w:rFonts w:ascii="Tahoma" w:hAnsi="Tahoma" w:cs="Tahoma"/>
      <w:sz w:val="16"/>
      <w:szCs w:val="16"/>
      <w:lang w:eastAsia="ar-SA" w:bidi="ar-SA"/>
    </w:rPr>
  </w:style>
  <w:style w:type="paragraph" w:customStyle="1" w:styleId="211">
    <w:name w:val="Основной текст 21"/>
    <w:basedOn w:val="a"/>
    <w:rsid w:val="004001F7"/>
    <w:pPr>
      <w:spacing w:after="120" w:line="480" w:lineRule="auto"/>
    </w:pPr>
  </w:style>
  <w:style w:type="paragraph" w:customStyle="1" w:styleId="17">
    <w:name w:val="Текст примечания1"/>
    <w:basedOn w:val="a"/>
    <w:rsid w:val="004001F7"/>
    <w:rPr>
      <w:sz w:val="20"/>
      <w:szCs w:val="20"/>
    </w:rPr>
  </w:style>
  <w:style w:type="paragraph" w:styleId="af0">
    <w:name w:val="annotation text"/>
    <w:basedOn w:val="a"/>
    <w:link w:val="af1"/>
    <w:uiPriority w:val="99"/>
    <w:semiHidden/>
    <w:unhideWhenUsed/>
    <w:rsid w:val="004001F7"/>
    <w:rPr>
      <w:sz w:val="20"/>
      <w:szCs w:val="20"/>
    </w:rPr>
  </w:style>
  <w:style w:type="character" w:customStyle="1" w:styleId="af1">
    <w:name w:val="Текст примечания Знак"/>
    <w:basedOn w:val="a0"/>
    <w:link w:val="af0"/>
    <w:uiPriority w:val="99"/>
    <w:semiHidden/>
    <w:locked/>
    <w:rsid w:val="004001F7"/>
    <w:rPr>
      <w:rFonts w:ascii="Times New Roman" w:hAnsi="Times New Roman" w:cs="Times New Roman"/>
      <w:sz w:val="20"/>
      <w:szCs w:val="20"/>
      <w:lang w:eastAsia="ar-SA" w:bidi="ar-SA"/>
    </w:rPr>
  </w:style>
  <w:style w:type="paragraph" w:styleId="af2">
    <w:name w:val="annotation subject"/>
    <w:basedOn w:val="17"/>
    <w:next w:val="17"/>
    <w:link w:val="af3"/>
    <w:uiPriority w:val="99"/>
    <w:rsid w:val="004001F7"/>
    <w:rPr>
      <w:b/>
      <w:bCs/>
    </w:rPr>
  </w:style>
  <w:style w:type="character" w:customStyle="1" w:styleId="af3">
    <w:name w:val="Тема примечания Знак"/>
    <w:basedOn w:val="af1"/>
    <w:link w:val="af2"/>
    <w:uiPriority w:val="99"/>
    <w:locked/>
    <w:rsid w:val="004001F7"/>
    <w:rPr>
      <w:rFonts w:ascii="Times New Roman" w:hAnsi="Times New Roman" w:cs="Times New Roman"/>
      <w:b/>
      <w:bCs/>
      <w:sz w:val="20"/>
      <w:szCs w:val="20"/>
      <w:lang w:eastAsia="ar-SA" w:bidi="ar-SA"/>
    </w:rPr>
  </w:style>
  <w:style w:type="paragraph" w:customStyle="1" w:styleId="af4">
    <w:name w:val="Знак"/>
    <w:basedOn w:val="a"/>
    <w:rsid w:val="004001F7"/>
    <w:pPr>
      <w:spacing w:after="160" w:line="240" w:lineRule="exact"/>
    </w:pPr>
    <w:rPr>
      <w:rFonts w:ascii="Verdana" w:hAnsi="Verdana" w:cs="Verdana"/>
      <w:sz w:val="20"/>
      <w:szCs w:val="20"/>
    </w:rPr>
  </w:style>
  <w:style w:type="paragraph" w:styleId="af5">
    <w:name w:val="footer"/>
    <w:basedOn w:val="a"/>
    <w:link w:val="af6"/>
    <w:uiPriority w:val="99"/>
    <w:rsid w:val="004001F7"/>
    <w:pPr>
      <w:tabs>
        <w:tab w:val="center" w:pos="4677"/>
        <w:tab w:val="right" w:pos="9355"/>
      </w:tabs>
    </w:pPr>
  </w:style>
  <w:style w:type="character" w:customStyle="1" w:styleId="af6">
    <w:name w:val="Нижний колонтитул Знак"/>
    <w:basedOn w:val="a0"/>
    <w:link w:val="af5"/>
    <w:uiPriority w:val="99"/>
    <w:locked/>
    <w:rsid w:val="004001F7"/>
    <w:rPr>
      <w:rFonts w:ascii="Times New Roman" w:hAnsi="Times New Roman" w:cs="Times New Roman"/>
      <w:sz w:val="24"/>
      <w:szCs w:val="24"/>
      <w:lang w:eastAsia="ar-SA" w:bidi="ar-SA"/>
    </w:rPr>
  </w:style>
  <w:style w:type="paragraph" w:customStyle="1" w:styleId="2">
    <w:name w:val="Знак2"/>
    <w:basedOn w:val="a"/>
    <w:rsid w:val="004001F7"/>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rsid w:val="004001F7"/>
    <w:pPr>
      <w:tabs>
        <w:tab w:val="center" w:pos="4677"/>
        <w:tab w:val="right" w:pos="9355"/>
      </w:tabs>
    </w:pPr>
  </w:style>
  <w:style w:type="character" w:customStyle="1" w:styleId="af8">
    <w:name w:val="Верхний колонтитул Знак"/>
    <w:basedOn w:val="a0"/>
    <w:link w:val="af7"/>
    <w:uiPriority w:val="99"/>
    <w:locked/>
    <w:rsid w:val="004001F7"/>
    <w:rPr>
      <w:rFonts w:ascii="Times New Roman" w:hAnsi="Times New Roman" w:cs="Times New Roman"/>
      <w:sz w:val="24"/>
      <w:szCs w:val="24"/>
      <w:lang w:eastAsia="ar-SA" w:bidi="ar-SA"/>
    </w:rPr>
  </w:style>
  <w:style w:type="paragraph" w:styleId="af9">
    <w:name w:val="Body Text Indent"/>
    <w:basedOn w:val="a"/>
    <w:link w:val="18"/>
    <w:uiPriority w:val="99"/>
    <w:rsid w:val="004001F7"/>
    <w:pPr>
      <w:spacing w:after="120"/>
      <w:ind w:left="283"/>
    </w:pPr>
  </w:style>
  <w:style w:type="character" w:customStyle="1" w:styleId="18">
    <w:name w:val="Основной текст с отступом Знак1"/>
    <w:basedOn w:val="a0"/>
    <w:link w:val="af9"/>
    <w:uiPriority w:val="99"/>
    <w:locked/>
    <w:rsid w:val="004001F7"/>
    <w:rPr>
      <w:rFonts w:ascii="Times New Roman" w:hAnsi="Times New Roman" w:cs="Times New Roman"/>
      <w:sz w:val="24"/>
      <w:szCs w:val="24"/>
      <w:lang w:eastAsia="ar-SA" w:bidi="ar-SA"/>
    </w:rPr>
  </w:style>
  <w:style w:type="paragraph" w:customStyle="1" w:styleId="19">
    <w:name w:val="Абзац списка1"/>
    <w:basedOn w:val="a"/>
    <w:uiPriority w:val="34"/>
    <w:qFormat/>
    <w:rsid w:val="004001F7"/>
    <w:pPr>
      <w:spacing w:after="200" w:line="276" w:lineRule="auto"/>
      <w:ind w:left="720"/>
    </w:pPr>
    <w:rPr>
      <w:rFonts w:ascii="Calibri" w:hAnsi="Calibri"/>
      <w:sz w:val="22"/>
      <w:szCs w:val="22"/>
    </w:rPr>
  </w:style>
  <w:style w:type="paragraph" w:customStyle="1" w:styleId="20">
    <w:name w:val="заголовок 2"/>
    <w:basedOn w:val="a"/>
    <w:next w:val="a"/>
    <w:rsid w:val="004001F7"/>
    <w:pPr>
      <w:keepNext/>
      <w:spacing w:before="60" w:after="60"/>
      <w:jc w:val="both"/>
    </w:pPr>
    <w:rPr>
      <w:b/>
      <w:sz w:val="20"/>
      <w:szCs w:val="20"/>
    </w:rPr>
  </w:style>
  <w:style w:type="paragraph" w:customStyle="1" w:styleId="afa">
    <w:name w:val="Содержимое таблицы"/>
    <w:basedOn w:val="a"/>
    <w:rsid w:val="004001F7"/>
    <w:pPr>
      <w:suppressLineNumbers/>
    </w:pPr>
  </w:style>
  <w:style w:type="paragraph" w:customStyle="1" w:styleId="afb">
    <w:name w:val="Заголовок таблицы"/>
    <w:basedOn w:val="afa"/>
    <w:rsid w:val="004001F7"/>
    <w:pPr>
      <w:jc w:val="center"/>
    </w:pPr>
    <w:rPr>
      <w:b/>
      <w:bCs/>
    </w:rPr>
  </w:style>
  <w:style w:type="paragraph" w:customStyle="1" w:styleId="afc">
    <w:name w:val="Содержимое врезки"/>
    <w:basedOn w:val="a9"/>
    <w:rsid w:val="004001F7"/>
  </w:style>
  <w:style w:type="table" w:styleId="afd">
    <w:name w:val="Table Grid"/>
    <w:basedOn w:val="a1"/>
    <w:uiPriority w:val="59"/>
    <w:rsid w:val="004001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basedOn w:val="a0"/>
    <w:uiPriority w:val="99"/>
    <w:semiHidden/>
    <w:unhideWhenUsed/>
    <w:rsid w:val="004001F7"/>
    <w:rPr>
      <w:rFonts w:cs="Times New Roman"/>
      <w:vertAlign w:val="superscript"/>
    </w:rPr>
  </w:style>
  <w:style w:type="paragraph" w:styleId="aff">
    <w:name w:val="List Paragraph"/>
    <w:basedOn w:val="a"/>
    <w:uiPriority w:val="34"/>
    <w:qFormat/>
    <w:rsid w:val="001B71A9"/>
    <w:pPr>
      <w:ind w:left="720"/>
      <w:contextualSpacing/>
    </w:pPr>
  </w:style>
  <w:style w:type="character" w:styleId="aff0">
    <w:name w:val="Hyperlink"/>
    <w:basedOn w:val="a0"/>
    <w:uiPriority w:val="99"/>
    <w:unhideWhenUsed/>
    <w:rsid w:val="00B82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2599">
      <w:bodyDiv w:val="1"/>
      <w:marLeft w:val="0"/>
      <w:marRight w:val="0"/>
      <w:marTop w:val="0"/>
      <w:marBottom w:val="0"/>
      <w:divBdr>
        <w:top w:val="none" w:sz="0" w:space="0" w:color="auto"/>
        <w:left w:val="none" w:sz="0" w:space="0" w:color="auto"/>
        <w:bottom w:val="none" w:sz="0" w:space="0" w:color="auto"/>
        <w:right w:val="none" w:sz="0" w:space="0" w:color="auto"/>
      </w:divBdr>
    </w:div>
    <w:div w:id="534780244">
      <w:marLeft w:val="0"/>
      <w:marRight w:val="0"/>
      <w:marTop w:val="0"/>
      <w:marBottom w:val="0"/>
      <w:divBdr>
        <w:top w:val="none" w:sz="0" w:space="0" w:color="auto"/>
        <w:left w:val="none" w:sz="0" w:space="0" w:color="auto"/>
        <w:bottom w:val="none" w:sz="0" w:space="0" w:color="auto"/>
        <w:right w:val="none" w:sz="0" w:space="0" w:color="auto"/>
      </w:divBdr>
    </w:div>
    <w:div w:id="534780245">
      <w:marLeft w:val="0"/>
      <w:marRight w:val="0"/>
      <w:marTop w:val="0"/>
      <w:marBottom w:val="0"/>
      <w:divBdr>
        <w:top w:val="none" w:sz="0" w:space="0" w:color="auto"/>
        <w:left w:val="none" w:sz="0" w:space="0" w:color="auto"/>
        <w:bottom w:val="none" w:sz="0" w:space="0" w:color="auto"/>
        <w:right w:val="none" w:sz="0" w:space="0" w:color="auto"/>
      </w:divBdr>
    </w:div>
    <w:div w:id="1007637657">
      <w:bodyDiv w:val="1"/>
      <w:marLeft w:val="0"/>
      <w:marRight w:val="0"/>
      <w:marTop w:val="0"/>
      <w:marBottom w:val="0"/>
      <w:divBdr>
        <w:top w:val="none" w:sz="0" w:space="0" w:color="auto"/>
        <w:left w:val="none" w:sz="0" w:space="0" w:color="auto"/>
        <w:bottom w:val="none" w:sz="0" w:space="0" w:color="auto"/>
        <w:right w:val="none" w:sz="0" w:space="0" w:color="auto"/>
      </w:divBdr>
    </w:div>
    <w:div w:id="11782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library.ru/contents.asp?titleid=857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contents.asp?titleid=837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io-online.ru/book/365BFDB2-ADE3-44CB-B113-383A72CB09D6"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blio-online.ru/book/85874DDB-E420-4CA9-B371-C8133227C8B8"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21203</Words>
  <Characters>120863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141783</CharactersWithSpaces>
  <SharedDoc>false</SharedDoc>
  <HLinks>
    <vt:vector size="12" baseType="variant">
      <vt:variant>
        <vt:i4>6160475</vt:i4>
      </vt:variant>
      <vt:variant>
        <vt:i4>3</vt:i4>
      </vt:variant>
      <vt:variant>
        <vt:i4>0</vt:i4>
      </vt:variant>
      <vt:variant>
        <vt:i4>5</vt:i4>
      </vt:variant>
      <vt:variant>
        <vt:lpwstr>http://elibrary.ru/contents.asp?titleid=8578</vt:lpwstr>
      </vt:variant>
      <vt:variant>
        <vt:lpwstr/>
      </vt:variant>
      <vt:variant>
        <vt:i4>5242971</vt:i4>
      </vt:variant>
      <vt:variant>
        <vt:i4>0</vt:i4>
      </vt:variant>
      <vt:variant>
        <vt:i4>0</vt:i4>
      </vt:variant>
      <vt:variant>
        <vt:i4>5</vt:i4>
      </vt:variant>
      <vt:variant>
        <vt:lpwstr>http://elibrary.ru/contents.asp?titleid=8370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Сергей Анатольевич</dc:creator>
  <cp:keywords/>
  <dc:description/>
  <cp:lastModifiedBy>Маркина</cp:lastModifiedBy>
  <cp:revision>26</cp:revision>
  <cp:lastPrinted>2018-04-28T08:19:00Z</cp:lastPrinted>
  <dcterms:created xsi:type="dcterms:W3CDTF">2018-04-28T08:19:00Z</dcterms:created>
  <dcterms:modified xsi:type="dcterms:W3CDTF">2022-07-08T12:12:00Z</dcterms:modified>
</cp:coreProperties>
</file>