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D" w:rsidRDefault="007F4DED" w:rsidP="007F4DED">
      <w:pPr>
        <w:tabs>
          <w:tab w:val="left" w:pos="142"/>
        </w:tabs>
        <w:jc w:val="center"/>
      </w:pPr>
      <w:r>
        <w:t>МИНИСТЕРСТВО НАУКИ И ВЫСШЕГО ОБРАЗОВАНИЯ РОССИЙСКОЙ ФЕДЕРАЦИИ</w:t>
      </w:r>
    </w:p>
    <w:p w:rsidR="00EB1F5A" w:rsidRPr="00E774AF" w:rsidRDefault="00EB1F5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 xml:space="preserve">Федеральное государственное автономное образовательное учреждение </w:t>
      </w:r>
    </w:p>
    <w:p w:rsidR="00EB1F5A" w:rsidRPr="00E774AF" w:rsidRDefault="00EB1F5A">
      <w:pPr>
        <w:widowControl w:val="0"/>
        <w:tabs>
          <w:tab w:val="left" w:pos="142"/>
        </w:tabs>
        <w:jc w:val="center"/>
      </w:pPr>
      <w:r w:rsidRPr="00E774AF">
        <w:rPr>
          <w:rFonts w:ascii="Times New Roman CYR" w:hAnsi="Times New Roman CYR" w:cs="Times New Roman CYR"/>
        </w:rPr>
        <w:t xml:space="preserve">высшего образования </w:t>
      </w:r>
    </w:p>
    <w:p w:rsidR="00EB1F5A" w:rsidRPr="00E774AF" w:rsidRDefault="00EB1F5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t>«</w:t>
      </w:r>
      <w:r w:rsidRPr="00E774AF">
        <w:rPr>
          <w:rFonts w:ascii="Times New Roman CYR" w:hAnsi="Times New Roman CYR" w:cs="Times New Roman CYR"/>
        </w:rPr>
        <w:t xml:space="preserve">Национальный исследовательский </w:t>
      </w:r>
    </w:p>
    <w:p w:rsidR="00EB1F5A" w:rsidRPr="00E774AF" w:rsidRDefault="00EB1F5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Нижегородский государственный университет им. Н.И. Лобачевского</w:t>
      </w:r>
      <w:r w:rsidRPr="00E774AF">
        <w:t>»</w:t>
      </w:r>
    </w:p>
    <w:p w:rsidR="00EB1F5A" w:rsidRPr="00E774AF" w:rsidRDefault="00EB1F5A">
      <w:pPr>
        <w:widowControl w:val="0"/>
        <w:tabs>
          <w:tab w:val="left" w:pos="142"/>
        </w:tabs>
        <w:jc w:val="center"/>
      </w:pPr>
      <w:r w:rsidRPr="00E774AF">
        <w:rPr>
          <w:rFonts w:ascii="Times New Roman CYR" w:hAnsi="Times New Roman CYR" w:cs="Times New Roman CYR"/>
        </w:rPr>
        <w:t>Институт экономики и предпринимательства</w:t>
      </w:r>
    </w:p>
    <w:p w:rsidR="00EB1F5A" w:rsidRPr="00E774AF" w:rsidRDefault="00EB1F5A">
      <w:pPr>
        <w:widowControl w:val="0"/>
        <w:tabs>
          <w:tab w:val="left" w:pos="142"/>
        </w:tabs>
        <w:jc w:val="right"/>
      </w:pPr>
    </w:p>
    <w:p w:rsidR="00AC5439" w:rsidRDefault="00AC5439" w:rsidP="00AC5439">
      <w:pPr>
        <w:ind w:left="5670"/>
        <w:rPr>
          <w:lang w:eastAsia="en-US"/>
        </w:rPr>
      </w:pPr>
    </w:p>
    <w:p w:rsidR="00AC5439" w:rsidRDefault="00AC5439" w:rsidP="00AC5439">
      <w:pPr>
        <w:ind w:left="5670"/>
        <w:rPr>
          <w:lang w:eastAsia="en-US"/>
        </w:rPr>
      </w:pPr>
    </w:p>
    <w:p w:rsidR="00C8170C" w:rsidRDefault="00C8170C" w:rsidP="00C8170C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УТВЕРЖДАЮ____________</w:t>
      </w:r>
    </w:p>
    <w:p w:rsidR="00C8170C" w:rsidRDefault="00C8170C" w:rsidP="00C8170C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C8170C" w:rsidRDefault="00C8170C" w:rsidP="00C8170C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проф. А.О. Грудзинский</w:t>
      </w:r>
    </w:p>
    <w:p w:rsidR="00C8170C" w:rsidRDefault="00C8170C" w:rsidP="00C8170C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25 июня 2018 г.</w:t>
      </w:r>
    </w:p>
    <w:p w:rsidR="00296A48" w:rsidRPr="00E774AF" w:rsidRDefault="00296A48" w:rsidP="00C8170C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</w:p>
    <w:p w:rsidR="00296A48" w:rsidRPr="00E774AF" w:rsidRDefault="00296A48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296A48" w:rsidRPr="00E774AF" w:rsidRDefault="00296A48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296A48" w:rsidRPr="00E774AF" w:rsidRDefault="00296A48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296A48" w:rsidRPr="00E774AF" w:rsidRDefault="00296A48">
      <w:pPr>
        <w:widowControl w:val="0"/>
        <w:tabs>
          <w:tab w:val="left" w:pos="142"/>
        </w:tabs>
        <w:jc w:val="right"/>
      </w:pPr>
    </w:p>
    <w:p w:rsidR="00EB1F5A" w:rsidRPr="00E774AF" w:rsidRDefault="00EB1F5A">
      <w:pPr>
        <w:widowControl w:val="0"/>
        <w:tabs>
          <w:tab w:val="left" w:pos="142"/>
          <w:tab w:val="left" w:pos="5670"/>
        </w:tabs>
      </w:pPr>
    </w:p>
    <w:p w:rsidR="00EB1F5A" w:rsidRPr="00E774AF" w:rsidRDefault="00EB1F5A">
      <w:pPr>
        <w:widowControl w:val="0"/>
        <w:tabs>
          <w:tab w:val="left" w:pos="142"/>
          <w:tab w:val="left" w:pos="5670"/>
        </w:tabs>
      </w:pPr>
    </w:p>
    <w:p w:rsidR="00AC5439" w:rsidRDefault="00AC5439" w:rsidP="00AC5439">
      <w:pPr>
        <w:tabs>
          <w:tab w:val="left" w:pos="142"/>
        </w:tabs>
        <w:spacing w:line="240" w:lineRule="auto"/>
        <w:jc w:val="center"/>
        <w:rPr>
          <w:rStyle w:val="ae"/>
          <w:color w:val="000000"/>
          <w:sz w:val="28"/>
          <w:szCs w:val="28"/>
          <w:shd w:val="clear" w:color="auto" w:fill="FFFFFF"/>
        </w:rPr>
      </w:pPr>
      <w:r w:rsidRPr="00983502">
        <w:rPr>
          <w:rStyle w:val="ae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История</w:t>
      </w: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jc w:val="center"/>
        <w:rPr>
          <w:spacing w:val="-12"/>
        </w:rPr>
      </w:pPr>
      <w:r w:rsidRPr="00E774AF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EB1F5A" w:rsidRPr="00E774AF" w:rsidRDefault="00EB1F5A">
      <w:pPr>
        <w:widowControl w:val="0"/>
        <w:tabs>
          <w:tab w:val="left" w:pos="142"/>
        </w:tabs>
        <w:jc w:val="center"/>
      </w:pPr>
      <w:r w:rsidRPr="00E774AF">
        <w:rPr>
          <w:spacing w:val="-12"/>
        </w:rPr>
        <w:t xml:space="preserve">09.02.04 </w:t>
      </w:r>
      <w:r w:rsidRPr="00E774AF">
        <w:rPr>
          <w:rFonts w:ascii="Times New Roman CYR" w:hAnsi="Times New Roman CYR" w:cs="Times New Roman CYR"/>
          <w:spacing w:val="-12"/>
        </w:rPr>
        <w:t>Информационные системы (по отраслям)</w:t>
      </w:r>
    </w:p>
    <w:p w:rsidR="00EB1F5A" w:rsidRPr="00E774AF" w:rsidRDefault="00EB1F5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</w:t>
      </w: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jc w:val="center"/>
      </w:pPr>
    </w:p>
    <w:p w:rsidR="00EB1F5A" w:rsidRPr="00E774AF" w:rsidRDefault="00EB1F5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E774AF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EB1F5A" w:rsidRPr="00E774AF" w:rsidRDefault="00EB1F5A">
      <w:pPr>
        <w:widowControl w:val="0"/>
        <w:tabs>
          <w:tab w:val="left" w:pos="142"/>
        </w:tabs>
        <w:jc w:val="center"/>
        <w:rPr>
          <w:b/>
          <w:bCs/>
        </w:rPr>
      </w:pPr>
      <w:r w:rsidRPr="00E774AF">
        <w:rPr>
          <w:rFonts w:ascii="Times New Roman CYR" w:hAnsi="Times New Roman CYR" w:cs="Times New Roman CYR"/>
          <w:color w:val="000000"/>
          <w:shd w:val="clear" w:color="auto" w:fill="FFFFFF"/>
        </w:rPr>
        <w:t>Техник по информационным системам</w:t>
      </w:r>
    </w:p>
    <w:p w:rsidR="00EB1F5A" w:rsidRPr="00E774AF" w:rsidRDefault="00EB1F5A">
      <w:pPr>
        <w:widowControl w:val="0"/>
        <w:tabs>
          <w:tab w:val="left" w:pos="142"/>
        </w:tabs>
        <w:jc w:val="center"/>
        <w:rPr>
          <w:b/>
          <w:bCs/>
        </w:rPr>
      </w:pPr>
    </w:p>
    <w:p w:rsidR="00EB1F5A" w:rsidRPr="00E774AF" w:rsidRDefault="00EB1F5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______________________________________________________________</w:t>
      </w:r>
    </w:p>
    <w:p w:rsidR="00EB1F5A" w:rsidRPr="00E774AF" w:rsidRDefault="00EB1F5A">
      <w:pPr>
        <w:widowControl w:val="0"/>
        <w:tabs>
          <w:tab w:val="left" w:pos="142"/>
        </w:tabs>
      </w:pPr>
    </w:p>
    <w:p w:rsidR="00EB1F5A" w:rsidRPr="00E774AF" w:rsidRDefault="00EB1F5A">
      <w:pPr>
        <w:widowControl w:val="0"/>
        <w:tabs>
          <w:tab w:val="left" w:pos="142"/>
        </w:tabs>
        <w:jc w:val="center"/>
        <w:rPr>
          <w:strike/>
          <w:color w:val="FF0000"/>
        </w:rPr>
      </w:pPr>
    </w:p>
    <w:p w:rsidR="00EB1F5A" w:rsidRDefault="00EB1F5A">
      <w:pPr>
        <w:widowControl w:val="0"/>
        <w:tabs>
          <w:tab w:val="left" w:pos="142"/>
        </w:tabs>
        <w:jc w:val="center"/>
      </w:pPr>
    </w:p>
    <w:p w:rsidR="00E774AF" w:rsidRDefault="00E774AF">
      <w:pPr>
        <w:widowControl w:val="0"/>
        <w:tabs>
          <w:tab w:val="left" w:pos="142"/>
        </w:tabs>
        <w:jc w:val="center"/>
      </w:pPr>
    </w:p>
    <w:p w:rsidR="00E774AF" w:rsidRDefault="00E774AF">
      <w:pPr>
        <w:widowControl w:val="0"/>
        <w:tabs>
          <w:tab w:val="left" w:pos="142"/>
        </w:tabs>
        <w:jc w:val="center"/>
      </w:pPr>
    </w:p>
    <w:p w:rsidR="00EB1F5A" w:rsidRPr="00E774AF" w:rsidRDefault="00EB1F5A" w:rsidP="00C8170C">
      <w:pPr>
        <w:widowControl w:val="0"/>
        <w:tabs>
          <w:tab w:val="left" w:pos="142"/>
        </w:tabs>
      </w:pPr>
    </w:p>
    <w:p w:rsidR="00EB1F5A" w:rsidRPr="00E774AF" w:rsidRDefault="00EB1F5A">
      <w:pPr>
        <w:widowControl w:val="0"/>
        <w:tabs>
          <w:tab w:val="left" w:pos="142"/>
        </w:tabs>
        <w:jc w:val="center"/>
      </w:pPr>
      <w:r w:rsidRPr="00E774AF">
        <w:t>201</w:t>
      </w:r>
      <w:r w:rsidR="00C8170C">
        <w:t>8</w:t>
      </w:r>
    </w:p>
    <w:p w:rsidR="00EB1F5A" w:rsidRPr="00E774AF" w:rsidRDefault="00EB1F5A">
      <w:pPr>
        <w:sectPr w:rsidR="00EB1F5A" w:rsidRPr="00E774AF" w:rsidSect="003808EF">
          <w:footerReference w:type="default" r:id="rId7"/>
          <w:footerReference w:type="first" r:id="rId8"/>
          <w:pgSz w:w="12240" w:h="15840"/>
          <w:pgMar w:top="1134" w:right="850" w:bottom="1134" w:left="1701" w:header="720" w:footer="720" w:gutter="0"/>
          <w:cols w:space="720"/>
          <w:titlePg/>
          <w:docGrid w:linePitch="326" w:charSpace="-6145"/>
        </w:sectPr>
      </w:pPr>
    </w:p>
    <w:p w:rsidR="00EB1F5A" w:rsidRPr="00E774AF" w:rsidRDefault="00EB1F5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lastRenderedPageBreak/>
        <w:t>Программа учебной дисциплины</w:t>
      </w:r>
      <w:r w:rsidRPr="00E774AF">
        <w:rPr>
          <w:caps/>
        </w:rPr>
        <w:t xml:space="preserve"> </w:t>
      </w:r>
      <w:r w:rsidRPr="00E774A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E774AF">
        <w:rPr>
          <w:spacing w:val="-12"/>
        </w:rPr>
        <w:t>09.02.04 Информационные системы (по отраслям)</w:t>
      </w:r>
    </w:p>
    <w:p w:rsidR="00EB1F5A" w:rsidRPr="00E774AF" w:rsidRDefault="00EB1F5A">
      <w:pPr>
        <w:widowControl w:val="0"/>
        <w:tabs>
          <w:tab w:val="left" w:pos="142"/>
        </w:tabs>
        <w:jc w:val="both"/>
        <w:rPr>
          <w:spacing w:val="-12"/>
        </w:rPr>
      </w:pPr>
    </w:p>
    <w:p w:rsidR="00EB1F5A" w:rsidRPr="00E774AF" w:rsidRDefault="00EB1F5A">
      <w:pPr>
        <w:widowControl w:val="0"/>
        <w:tabs>
          <w:tab w:val="left" w:pos="142"/>
        </w:tabs>
        <w:jc w:val="center"/>
        <w:rPr>
          <w:spacing w:val="-12"/>
        </w:rPr>
      </w:pPr>
    </w:p>
    <w:p w:rsidR="00EB1F5A" w:rsidRPr="00E774AF" w:rsidRDefault="00EB1F5A">
      <w:pPr>
        <w:widowControl w:val="0"/>
        <w:tabs>
          <w:tab w:val="left" w:pos="142"/>
        </w:tabs>
        <w:jc w:val="center"/>
        <w:rPr>
          <w:spacing w:val="-12"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Разработчики: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Чайковский А.Е, к</w:t>
      </w:r>
      <w:proofErr w:type="gramStart"/>
      <w:r w:rsidRPr="00E774AF">
        <w:t>..</w:t>
      </w:r>
      <w:proofErr w:type="gramEnd"/>
      <w:r w:rsidRPr="00E774AF">
        <w:t>ист.н., доцент,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ст. преподаватель кафедры культуры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и психологии предпринимательства                                           Чайковский А.Е.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Ермакова Е.В. канд. ф. наук, доцент 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кафедры правового обеспечения 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774AF">
        <w:t xml:space="preserve">экономической и инновационной деятельности                           Ермакова Е.В.              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B1F5A" w:rsidRPr="00E774AF" w:rsidRDefault="00EB1F5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>Ермаков С.А. д.ф.н., проф</w:t>
      </w:r>
      <w:r w:rsidR="00C8170C">
        <w:rPr>
          <w:spacing w:val="-12"/>
        </w:rPr>
        <w:t>.</w:t>
      </w:r>
      <w:r w:rsidRPr="00E774AF">
        <w:rPr>
          <w:spacing w:val="-12"/>
        </w:rPr>
        <w:t xml:space="preserve"> </w:t>
      </w:r>
    </w:p>
    <w:p w:rsidR="00EB1F5A" w:rsidRPr="00E774AF" w:rsidRDefault="00C8170C">
      <w:pPr>
        <w:widowControl w:val="0"/>
        <w:tabs>
          <w:tab w:val="left" w:pos="142"/>
        </w:tabs>
        <w:jc w:val="both"/>
        <w:rPr>
          <w:spacing w:val="-12"/>
        </w:rPr>
      </w:pPr>
      <w:r>
        <w:rPr>
          <w:spacing w:val="-12"/>
        </w:rPr>
        <w:t>з</w:t>
      </w:r>
      <w:r w:rsidR="00EB1F5A" w:rsidRPr="00E774AF">
        <w:rPr>
          <w:spacing w:val="-12"/>
        </w:rPr>
        <w:t>аведующий кафедрой                                                                                                  Ермаков С.А.</w:t>
      </w:r>
    </w:p>
    <w:p w:rsidR="00EB1F5A" w:rsidRPr="00E774AF" w:rsidRDefault="00EB1F5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 xml:space="preserve">  </w:t>
      </w:r>
    </w:p>
    <w:p w:rsidR="00C8170C" w:rsidRPr="00E774AF" w:rsidRDefault="00C8170C" w:rsidP="00C8170C">
      <w:pPr>
        <w:widowControl w:val="0"/>
        <w:tabs>
          <w:tab w:val="left" w:pos="142"/>
        </w:tabs>
        <w:jc w:val="both"/>
      </w:pPr>
      <w:r>
        <w:rPr>
          <w:spacing w:val="-12"/>
        </w:rPr>
        <w:t xml:space="preserve">Программа </w:t>
      </w:r>
      <w:r w:rsidRPr="00E774AF">
        <w:rPr>
          <w:spacing w:val="-12"/>
        </w:rPr>
        <w:t xml:space="preserve">рассмотрена и одобрена на заседании кафедры культуры и предпринимательства  </w:t>
      </w:r>
      <w:r w:rsidRPr="00616954">
        <w:t>27.05.2018</w:t>
      </w:r>
      <w:r w:rsidRPr="00E774AF">
        <w:rPr>
          <w:color w:val="000000"/>
        </w:rPr>
        <w:t>,</w:t>
      </w:r>
      <w:r w:rsidRPr="00E774AF">
        <w:rPr>
          <w:color w:val="000000"/>
          <w:lang w:eastAsia="ru-RU"/>
        </w:rPr>
        <w:t xml:space="preserve"> протокол №</w:t>
      </w:r>
      <w:r>
        <w:rPr>
          <w:color w:val="000000"/>
          <w:lang w:eastAsia="ru-RU"/>
        </w:rPr>
        <w:t>5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1F5A" w:rsidRPr="00E774AF" w:rsidRDefault="00EB1F5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774AF">
        <w:rPr>
          <w:b/>
          <w:bCs/>
        </w:rPr>
        <w:lastRenderedPageBreak/>
        <w:t>СОДЕРЖАНИЕ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EB1F5A" w:rsidRPr="00E774AF">
        <w:tc>
          <w:tcPr>
            <w:tcW w:w="7667" w:type="dxa"/>
            <w:shd w:val="clear" w:color="auto" w:fill="auto"/>
          </w:tcPr>
          <w:p w:rsidR="00EB1F5A" w:rsidRPr="00E774AF" w:rsidRDefault="00EB1F5A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1F5A" w:rsidRPr="00E774AF" w:rsidRDefault="00EB1F5A">
            <w:r w:rsidRPr="00E774AF">
              <w:t>Стр.</w:t>
            </w:r>
          </w:p>
        </w:tc>
      </w:tr>
      <w:tr w:rsidR="00EB1F5A" w:rsidRPr="00E774AF">
        <w:tc>
          <w:tcPr>
            <w:tcW w:w="7667" w:type="dxa"/>
            <w:shd w:val="clear" w:color="auto" w:fill="auto"/>
          </w:tcPr>
          <w:p w:rsidR="00EB1F5A" w:rsidRPr="00C74768" w:rsidRDefault="00EB1F5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C74768">
              <w:rPr>
                <w:caps/>
              </w:rPr>
              <w:t>ПАСПОРТ ПРОГРАММЫ УЧЕБНОЙ ДИСЦИПЛИНЫ</w:t>
            </w:r>
          </w:p>
          <w:p w:rsidR="00EB1F5A" w:rsidRPr="00C74768" w:rsidRDefault="00EB1F5A"/>
        </w:tc>
        <w:tc>
          <w:tcPr>
            <w:tcW w:w="1903" w:type="dxa"/>
            <w:shd w:val="clear" w:color="auto" w:fill="auto"/>
          </w:tcPr>
          <w:p w:rsidR="00EB1F5A" w:rsidRPr="00E774AF" w:rsidRDefault="00C74768">
            <w:r>
              <w:t xml:space="preserve"> </w:t>
            </w:r>
            <w:r w:rsidR="00EB1F5A" w:rsidRPr="00E774AF">
              <w:t>4</w:t>
            </w:r>
          </w:p>
        </w:tc>
      </w:tr>
      <w:tr w:rsidR="00EB1F5A" w:rsidRPr="00E774AF">
        <w:tc>
          <w:tcPr>
            <w:tcW w:w="7667" w:type="dxa"/>
            <w:shd w:val="clear" w:color="auto" w:fill="auto"/>
          </w:tcPr>
          <w:p w:rsidR="00EB1F5A" w:rsidRPr="00C74768" w:rsidRDefault="00EB1F5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C74768">
              <w:rPr>
                <w:caps/>
              </w:rPr>
              <w:t>СТРУКТУРА и содержание УЧЕБНОЙ ДИСЦИПЛИНЫ</w:t>
            </w:r>
          </w:p>
          <w:p w:rsidR="00EB1F5A" w:rsidRPr="00C74768" w:rsidRDefault="00EB1F5A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1F5A" w:rsidRPr="00E774AF" w:rsidRDefault="00C74768">
            <w:r>
              <w:t xml:space="preserve"> </w:t>
            </w:r>
            <w:r w:rsidR="00EB1F5A" w:rsidRPr="00E774AF">
              <w:t>5</w:t>
            </w:r>
          </w:p>
        </w:tc>
      </w:tr>
      <w:tr w:rsidR="00EB1F5A" w:rsidRPr="00E774AF">
        <w:trPr>
          <w:trHeight w:val="670"/>
        </w:trPr>
        <w:tc>
          <w:tcPr>
            <w:tcW w:w="7667" w:type="dxa"/>
            <w:shd w:val="clear" w:color="auto" w:fill="auto"/>
          </w:tcPr>
          <w:p w:rsidR="00EB1F5A" w:rsidRPr="00C74768" w:rsidRDefault="00EB1F5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C74768">
              <w:rPr>
                <w:caps/>
              </w:rPr>
              <w:t>условия реализации программы учебной дисциплины</w:t>
            </w:r>
          </w:p>
          <w:p w:rsidR="00EB1F5A" w:rsidRPr="00C74768" w:rsidRDefault="00EB1F5A">
            <w:pPr>
              <w:pStyle w:val="1"/>
              <w:tabs>
                <w:tab w:val="left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1F5A" w:rsidRPr="00E774AF" w:rsidRDefault="00C74768">
            <w:r>
              <w:t xml:space="preserve"> </w:t>
            </w:r>
            <w:r w:rsidR="00EB1F5A" w:rsidRPr="00E774AF">
              <w:t>9</w:t>
            </w:r>
          </w:p>
        </w:tc>
      </w:tr>
      <w:tr w:rsidR="00EB1F5A" w:rsidRPr="00E774AF">
        <w:tc>
          <w:tcPr>
            <w:tcW w:w="7667" w:type="dxa"/>
            <w:shd w:val="clear" w:color="auto" w:fill="auto"/>
          </w:tcPr>
          <w:p w:rsidR="00EB1F5A" w:rsidRPr="00C74768" w:rsidRDefault="00EB1F5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C74768">
              <w:rPr>
                <w:caps/>
              </w:rPr>
              <w:t>Контроль и оценка результатов Освоения учебной дисциплины</w:t>
            </w:r>
          </w:p>
          <w:p w:rsidR="00EB1F5A" w:rsidRPr="00C74768" w:rsidRDefault="00EB1F5A"/>
          <w:p w:rsidR="00EB1F5A" w:rsidRPr="00C74768" w:rsidRDefault="00EB1F5A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1F5A" w:rsidRPr="00E774AF" w:rsidRDefault="00C74768">
            <w:r>
              <w:t xml:space="preserve"> </w:t>
            </w:r>
            <w:r w:rsidR="00EB1F5A" w:rsidRPr="00E774AF">
              <w:t>11</w:t>
            </w:r>
          </w:p>
        </w:tc>
      </w:tr>
    </w:tbl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74AF">
        <w:rPr>
          <w:b/>
          <w:bCs/>
          <w:caps/>
        </w:rPr>
        <w:t xml:space="preserve">1. паспорт  ПРОГРАММЫ  учебной дисциплины </w:t>
      </w:r>
    </w:p>
    <w:p w:rsidR="00EB1F5A" w:rsidRPr="00E774AF" w:rsidRDefault="00EB1F5A">
      <w:pPr>
        <w:pStyle w:val="ConsPlusTitle"/>
        <w:widowControl/>
        <w:jc w:val="center"/>
        <w:rPr>
          <w:b w:val="0"/>
          <w:bCs w:val="0"/>
        </w:rPr>
      </w:pPr>
      <w:r w:rsidRPr="00E774AF">
        <w:t>«История»</w:t>
      </w:r>
    </w:p>
    <w:p w:rsidR="00EB1F5A" w:rsidRPr="00E774AF" w:rsidRDefault="00EB1F5A">
      <w:pPr>
        <w:pStyle w:val="ConsPlusTitle"/>
        <w:widowControl/>
        <w:jc w:val="center"/>
        <w:rPr>
          <w:b w:val="0"/>
          <w:bCs w:val="0"/>
        </w:rPr>
      </w:pPr>
    </w:p>
    <w:p w:rsidR="00EB1F5A" w:rsidRPr="00E774AF" w:rsidRDefault="00EB1F5A">
      <w:pPr>
        <w:widowControl w:val="0"/>
        <w:tabs>
          <w:tab w:val="left" w:pos="142"/>
        </w:tabs>
        <w:jc w:val="both"/>
      </w:pPr>
      <w:r w:rsidRPr="00E774AF"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E774AF">
        <w:rPr>
          <w:spacing w:val="-12"/>
        </w:rPr>
        <w:t>09.02.04 Информационные системы (по отраслям)</w:t>
      </w:r>
    </w:p>
    <w:p w:rsidR="00EB1F5A" w:rsidRPr="00E774AF" w:rsidRDefault="00EB1F5A">
      <w:pPr>
        <w:pStyle w:val="a0"/>
        <w:widowControl w:val="0"/>
        <w:tabs>
          <w:tab w:val="left" w:pos="846"/>
        </w:tabs>
        <w:spacing w:after="0"/>
        <w:ind w:right="301"/>
        <w:jc w:val="both"/>
      </w:pPr>
      <w:r w:rsidRPr="00E774AF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74AF">
        <w:rPr>
          <w:b/>
          <w:bCs/>
        </w:rPr>
        <w:t>1.2. Место дисциплины в структуре основной образовательной программы:</w:t>
      </w:r>
    </w:p>
    <w:p w:rsidR="00EB1F5A" w:rsidRPr="00E774AF" w:rsidRDefault="00EB1F5A">
      <w:pPr>
        <w:ind w:firstLine="540"/>
        <w:jc w:val="both"/>
      </w:pPr>
      <w:r w:rsidRPr="00E774AF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EB1F5A" w:rsidRPr="00E774AF" w:rsidRDefault="00EB1F5A">
      <w:pPr>
        <w:ind w:firstLine="540"/>
        <w:jc w:val="both"/>
      </w:pPr>
      <w:r w:rsidRPr="00E774AF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EB1F5A" w:rsidRPr="00E774AF" w:rsidRDefault="00EB1F5A">
      <w:pPr>
        <w:ind w:firstLine="540"/>
        <w:jc w:val="both"/>
      </w:pPr>
      <w:r w:rsidRPr="00E774AF">
        <w:t>-  в свою очередь, она является основой для освоения исторических разделов общепрофессиональных дисциплин.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1.3.   Цели и задачи дисциплины – требования к результатам освоения дисциплины:</w:t>
      </w:r>
      <w:r w:rsidRPr="00E774AF">
        <w:t xml:space="preserve"> </w:t>
      </w:r>
    </w:p>
    <w:p w:rsidR="00EB1F5A" w:rsidRPr="00E774AF" w:rsidRDefault="00EB1F5A"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уметь:</w:t>
      </w:r>
    </w:p>
    <w:p w:rsidR="00EB1F5A" w:rsidRPr="00E774AF" w:rsidRDefault="00EB1F5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EB1F5A" w:rsidRPr="00E774AF" w:rsidRDefault="00EB1F5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E774AF">
        <w:rPr>
          <w:sz w:val="24"/>
          <w:szCs w:val="24"/>
        </w:rPr>
        <w:t>;.</w:t>
      </w:r>
      <w:proofErr w:type="gramEnd"/>
    </w:p>
    <w:p w:rsidR="00EB1F5A" w:rsidRPr="00E774AF" w:rsidRDefault="00EB1F5A">
      <w:pPr>
        <w:spacing w:line="240" w:lineRule="exact"/>
      </w:pPr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знать:</w:t>
      </w:r>
    </w:p>
    <w:p w:rsidR="00EB1F5A" w:rsidRPr="00E774AF" w:rsidRDefault="00EB1F5A">
      <w:pPr>
        <w:spacing w:line="240" w:lineRule="exact"/>
      </w:pPr>
      <w:r w:rsidRPr="00E774AF">
        <w:t>- основные направления развития ключевых регионов мира на рубеже веков (XX - XXI вв.);</w:t>
      </w:r>
    </w:p>
    <w:p w:rsidR="00EB1F5A" w:rsidRPr="00E774AF" w:rsidRDefault="00EB1F5A">
      <w:pPr>
        <w:spacing w:line="240" w:lineRule="exact"/>
      </w:pPr>
      <w:r w:rsidRPr="00E774AF">
        <w:t>-сущность и причины локальных, региональных,  межгосударственных конфликтов в конце XX - начале  XXI в.;</w:t>
      </w:r>
    </w:p>
    <w:p w:rsidR="00EB1F5A" w:rsidRPr="00E774AF" w:rsidRDefault="00EB1F5A">
      <w:pPr>
        <w:spacing w:line="240" w:lineRule="exact"/>
      </w:pPr>
      <w:r w:rsidRPr="00E774A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B1F5A" w:rsidRPr="00E774AF" w:rsidRDefault="00EB1F5A">
      <w:pPr>
        <w:spacing w:line="240" w:lineRule="exact"/>
      </w:pPr>
      <w:r w:rsidRPr="00E774AF">
        <w:t>- назначение ООН, ЕС и других организаций и основные направления их деятельности;</w:t>
      </w:r>
    </w:p>
    <w:p w:rsidR="00EB1F5A" w:rsidRPr="00E774AF" w:rsidRDefault="00EB1F5A">
      <w:pPr>
        <w:spacing w:line="240" w:lineRule="exact"/>
      </w:pPr>
      <w:r w:rsidRPr="00E774AF">
        <w:t>- роль науки, культуры и религии в сохранении и укреплении национальных и государственных традиций;</w:t>
      </w:r>
    </w:p>
    <w:p w:rsidR="00EB1F5A" w:rsidRDefault="00EB1F5A">
      <w:pPr>
        <w:spacing w:line="240" w:lineRule="exact"/>
      </w:pPr>
      <w:r w:rsidRPr="00E774AF">
        <w:t>- содержание и назначение важнейших правовых и законодательных актов мирового и регионального значения.</w:t>
      </w:r>
    </w:p>
    <w:p w:rsidR="00FD2993" w:rsidRDefault="00FD2993">
      <w:pPr>
        <w:spacing w:line="240" w:lineRule="exact"/>
        <w:rPr>
          <w:color w:val="000000"/>
          <w:szCs w:val="27"/>
        </w:rPr>
      </w:pPr>
      <w:r w:rsidRPr="00E774AF">
        <w:t>В результате освоения дисциплины студент  должен</w:t>
      </w:r>
      <w:r>
        <w:t xml:space="preserve"> </w:t>
      </w:r>
      <w:r w:rsidRPr="00FD2993">
        <w:rPr>
          <w:b/>
          <w:color w:val="000000"/>
          <w:szCs w:val="27"/>
        </w:rPr>
        <w:t>иметь практический опыт:</w:t>
      </w:r>
    </w:p>
    <w:p w:rsidR="00FD2993" w:rsidRDefault="00FD2993">
      <w:pPr>
        <w:spacing w:line="240" w:lineRule="exact"/>
      </w:pPr>
      <w:r w:rsidRPr="00E774AF">
        <w:t>-</w:t>
      </w:r>
      <w:r w:rsidRPr="00FD2993">
        <w:rPr>
          <w:color w:val="000000"/>
          <w:szCs w:val="27"/>
        </w:rPr>
        <w:t>обеспечения сбора данных для анализа важнейших правовых и законодательных актов мирового и регионального значения</w:t>
      </w:r>
    </w:p>
    <w:p w:rsidR="00EB1F5A" w:rsidRPr="00E774AF" w:rsidRDefault="00EB1F5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1F5A" w:rsidRPr="00E774AF" w:rsidRDefault="00EB1F5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Полученные знания и умения направлены на формирование общих и проф</w:t>
      </w:r>
      <w:bookmarkStart w:id="0" w:name="_GoBack"/>
      <w:bookmarkEnd w:id="0"/>
      <w:r w:rsidRPr="00E774AF">
        <w:t>ессиональных компетенций: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E774AF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B1F5A" w:rsidRPr="00E774AF" w:rsidRDefault="00EB1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1F5A" w:rsidRPr="00E774AF" w:rsidRDefault="00EB1F5A">
      <w:pPr>
        <w:pStyle w:val="ConsPlusNormal"/>
        <w:ind w:firstLine="540"/>
        <w:jc w:val="both"/>
        <w:rPr>
          <w:b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B1F5A" w:rsidRPr="00E774AF" w:rsidRDefault="00EB1F5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1.4 Рекомендуемое количество часов на освоение программы учебной дисциплины: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t>Максимальная учебная нагрузка обучающегося – 54 часа, в том числе: обязательная аудиторная нагрузка обучающегося – 48 часов в т.ч. на лекционные занятия отводится  24 часа, практические занятия – 24 часа; самостоятельная работа обучающегося- 4 часа, консультация – 2 часа</w:t>
      </w:r>
      <w:r w:rsidRPr="00E774AF">
        <w:rPr>
          <w:b/>
          <w:bCs/>
        </w:rPr>
        <w:t>.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>2.СТРУКТУРА И СОДЕРЖАНИЕ УЧЕБНОЙ ДИСЦИПЛИНЫ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7847"/>
        <w:gridCol w:w="1521"/>
      </w:tblGrid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rPr>
                <w:rStyle w:val="12"/>
                <w:iCs/>
                <w:sz w:val="20"/>
                <w:szCs w:val="20"/>
              </w:rPr>
            </w:pPr>
            <w:r w:rsidRPr="003808EF">
              <w:rPr>
                <w:rStyle w:val="a5"/>
                <w:b w:val="0"/>
                <w:sz w:val="20"/>
                <w:szCs w:val="20"/>
              </w:rPr>
              <w:t>Вид учебной работы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12"/>
                <w:iCs/>
                <w:sz w:val="20"/>
                <w:szCs w:val="20"/>
              </w:rPr>
              <w:t>Объем часов</w:t>
            </w:r>
          </w:p>
          <w:p w:rsidR="00EB1F5A" w:rsidRPr="003808EF" w:rsidRDefault="00EB1F5A">
            <w:pPr>
              <w:rPr>
                <w:sz w:val="20"/>
                <w:szCs w:val="20"/>
              </w:rPr>
            </w:pP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a5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54</w:t>
            </w: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a5"/>
                <w:b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48</w:t>
            </w: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a5"/>
                <w:b w:val="0"/>
                <w:sz w:val="20"/>
                <w:szCs w:val="20"/>
              </w:rPr>
              <w:t xml:space="preserve">в </w:t>
            </w:r>
            <w:r w:rsidRPr="003808EF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rPr>
                <w:sz w:val="20"/>
                <w:szCs w:val="20"/>
              </w:rPr>
            </w:pP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24</w:t>
            </w: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24</w:t>
            </w: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a5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4</w:t>
            </w: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a5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2</w:t>
            </w:r>
          </w:p>
        </w:tc>
      </w:tr>
      <w:tr w:rsidR="00EB1F5A" w:rsidRPr="003808E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pStyle w:val="a0"/>
              <w:spacing w:after="0"/>
              <w:rPr>
                <w:sz w:val="20"/>
                <w:szCs w:val="20"/>
              </w:rPr>
            </w:pPr>
            <w:r w:rsidRPr="003808EF">
              <w:rPr>
                <w:rStyle w:val="12"/>
                <w:iCs/>
                <w:sz w:val="20"/>
                <w:szCs w:val="20"/>
              </w:rPr>
              <w:t>Итоговая аттестация в форме зачета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rPr>
                <w:sz w:val="20"/>
                <w:szCs w:val="20"/>
              </w:rPr>
            </w:pPr>
          </w:p>
        </w:tc>
      </w:tr>
    </w:tbl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B1F5A" w:rsidRPr="00E774AF" w:rsidRDefault="00EB1F5A">
      <w:pPr>
        <w:pageBreakBefore/>
        <w:widowControl w:val="0"/>
        <w:spacing w:after="12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lastRenderedPageBreak/>
        <w:t xml:space="preserve">2.2 </w:t>
      </w:r>
      <w:r w:rsidRPr="00E774AF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E774AF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7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4"/>
        <w:gridCol w:w="12"/>
        <w:gridCol w:w="43"/>
        <w:gridCol w:w="3859"/>
        <w:gridCol w:w="49"/>
        <w:gridCol w:w="6"/>
        <w:gridCol w:w="992"/>
        <w:gridCol w:w="22"/>
        <w:gridCol w:w="8"/>
        <w:gridCol w:w="1081"/>
      </w:tblGrid>
      <w:tr w:rsidR="00EB1F5A" w:rsidRPr="003808EF" w:rsidTr="00E774AF">
        <w:trPr>
          <w:trHeight w:val="2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B1F5A" w:rsidRPr="003808EF" w:rsidTr="00E774AF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EB1F5A" w:rsidRPr="003808EF" w:rsidTr="00E774AF">
        <w:trPr>
          <w:trHeight w:val="20"/>
        </w:trPr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keepNext/>
              <w:widowControl w:val="0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3808E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trHeight w:val="70"/>
        </w:trPr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3808EF">
              <w:rPr>
                <w:sz w:val="20"/>
                <w:szCs w:val="20"/>
                <w:lang w:val="en-US"/>
              </w:rPr>
              <w:t>XIX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3808EF">
              <w:rPr>
                <w:sz w:val="20"/>
                <w:szCs w:val="20"/>
                <w:lang w:val="en-US"/>
              </w:rPr>
              <w:t>I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3808EF">
              <w:rPr>
                <w:sz w:val="20"/>
                <w:szCs w:val="20"/>
                <w:lang w:val="en-US"/>
              </w:rPr>
              <w:t>I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3808EF">
              <w:rPr>
                <w:sz w:val="20"/>
                <w:szCs w:val="20"/>
                <w:lang w:val="en-US"/>
              </w:rPr>
              <w:t>XIX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3808EF">
              <w:rPr>
                <w:sz w:val="20"/>
                <w:szCs w:val="20"/>
                <w:lang w:val="en-US"/>
              </w:rPr>
              <w:t>II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3808EF">
              <w:rPr>
                <w:sz w:val="20"/>
                <w:szCs w:val="20"/>
                <w:lang w:val="en-US"/>
              </w:rPr>
              <w:t>II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государственно-политического консерватизма второй половины </w:t>
            </w:r>
            <w:r w:rsidRPr="003808EF">
              <w:rPr>
                <w:sz w:val="20"/>
                <w:szCs w:val="20"/>
                <w:lang w:val="en-US"/>
              </w:rPr>
              <w:t>XIX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3808EF">
              <w:rPr>
                <w:sz w:val="20"/>
                <w:szCs w:val="20"/>
                <w:lang w:val="en-US"/>
              </w:rPr>
              <w:t>XIX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trHeight w:val="70"/>
        </w:trPr>
        <w:tc>
          <w:tcPr>
            <w:tcW w:w="3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 новой истории </w:t>
            </w:r>
            <w:proofErr w:type="gramStart"/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proofErr w:type="gramEnd"/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3808EF">
              <w:rPr>
                <w:sz w:val="20"/>
                <w:szCs w:val="20"/>
                <w:lang w:val="en-US"/>
              </w:rPr>
              <w:t>XX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3808EF">
              <w:rPr>
                <w:sz w:val="20"/>
                <w:szCs w:val="20"/>
                <w:lang w:val="en-US"/>
              </w:rPr>
              <w:t>XX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1F5A" w:rsidRPr="003808EF" w:rsidTr="003808EF">
        <w:trPr>
          <w:trHeight w:val="2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«Приход к власти большевиков».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3808E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3808EF">
              <w:rPr>
                <w:sz w:val="20"/>
                <w:szCs w:val="20"/>
                <w:lang w:val="en-US"/>
              </w:rPr>
              <w:t>XX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3808EF">
              <w:rPr>
                <w:sz w:val="20"/>
                <w:szCs w:val="20"/>
                <w:lang w:val="en-US"/>
              </w:rPr>
              <w:t>XX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2.Строительство социализма в СССР: модернизация на почве традиционализма 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(Новая экономическая политика.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Образование СССР.)</w:t>
            </w:r>
            <w:proofErr w:type="gramEnd"/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2.СССР в годы Великой Отечественной войны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основные этапы военных действий, героизм советских людей в годы войны).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3808E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1. «Холодная война»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сверхдержавы: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2.»Холодная война»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распад колониальной системы, военно-политические кризисы в рамках «холодной войны»).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«Карибский кризис»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период перестройки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4.СССР в период перестройки </w:t>
            </w:r>
            <w:proofErr w:type="gramStart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3808EF">
              <w:rPr>
                <w:sz w:val="20"/>
                <w:szCs w:val="20"/>
                <w:lang w:val="en-US"/>
              </w:rPr>
              <w:t>Internet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«Создание ГКЧП»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 2</w:t>
            </w: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2403E" w:rsidRPr="003808EF" w:rsidRDefault="0052403E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B1F5A" w:rsidRPr="003808E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3808E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3808E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3808EF">
              <w:rPr>
                <w:sz w:val="20"/>
                <w:szCs w:val="20"/>
                <w:lang w:val="en-US"/>
              </w:rPr>
              <w:t>Internet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EB1F5A" w:rsidRPr="003808EF" w:rsidRDefault="00EB1F5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52403E" w:rsidRPr="003808EF" w:rsidRDefault="0052403E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</w:t>
            </w:r>
            <w:r w:rsidR="00DA74C2"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 «Президентские выборы 1996 г.»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DA74C2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DA74C2" w:rsidRPr="003808EF" w:rsidRDefault="00DA74C2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A74C2" w:rsidRPr="003808EF" w:rsidRDefault="00DA74C2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DA74C2" w:rsidRPr="003808EF" w:rsidRDefault="00DA74C2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B1F5A" w:rsidRPr="003808EF" w:rsidRDefault="00DA74C2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44B35" w:rsidRPr="003808EF" w:rsidRDefault="00744B35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3808EF" w:rsidRDefault="00EB1F5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EB1F5A" w:rsidRPr="003808EF" w:rsidTr="00E774AF">
        <w:trPr>
          <w:gridAfter w:val="2"/>
          <w:wAfter w:w="1089" w:type="dxa"/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tabs>
                <w:tab w:val="left" w:pos="9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EB1F5A" w:rsidRPr="003808EF" w:rsidTr="00E774AF">
        <w:trPr>
          <w:gridAfter w:val="3"/>
          <w:wAfter w:w="1111" w:type="dxa"/>
          <w:trHeight w:val="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EB1F5A" w:rsidRPr="003808E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EB1F5A" w:rsidRPr="003808E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EB1F5A" w:rsidRPr="003808E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F5A" w:rsidRPr="003808EF" w:rsidRDefault="00EB1F5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</w:tr>
    </w:tbl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1.</w:t>
      </w:r>
      <w:r w:rsidRPr="00E774AF">
        <w:rPr>
          <w:lang w:val="en-US"/>
        </w:rPr>
        <w:t> </w:t>
      </w:r>
      <w:r w:rsidRPr="00E774AF">
        <w:t xml:space="preserve">– </w:t>
      </w:r>
      <w:proofErr w:type="gramStart"/>
      <w:r w:rsidRPr="00E774AF">
        <w:rPr>
          <w:rFonts w:ascii="Times New Roman CYR" w:hAnsi="Times New Roman CYR" w:cs="Times New Roman CYR"/>
        </w:rPr>
        <w:t>ознакомительный</w:t>
      </w:r>
      <w:proofErr w:type="gramEnd"/>
      <w:r w:rsidRPr="00E774AF">
        <w:rPr>
          <w:rFonts w:ascii="Times New Roman CYR" w:hAnsi="Times New Roman CYR" w:cs="Times New Roman CYR"/>
        </w:rPr>
        <w:t xml:space="preserve"> (узнавание ранее изученных объектов, свойств); 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2.</w:t>
      </w:r>
      <w:r w:rsidRPr="00E774AF">
        <w:rPr>
          <w:lang w:val="en-US"/>
        </w:rPr>
        <w:t> </w:t>
      </w:r>
      <w:r w:rsidRPr="00E774AF">
        <w:t>–</w:t>
      </w:r>
      <w:r w:rsidRPr="00E774AF">
        <w:rPr>
          <w:lang w:val="en-US"/>
        </w:rPr>
        <w:t> </w:t>
      </w:r>
      <w:proofErr w:type="gramStart"/>
      <w:r w:rsidRPr="00E774AF">
        <w:rPr>
          <w:rFonts w:ascii="Times New Roman CYR" w:hAnsi="Times New Roman CYR" w:cs="Times New Roman CYR"/>
        </w:rPr>
        <w:t>репродуктивный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(выполнение деятельности по образцу, инструкции или под руководством)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774AF">
        <w:t xml:space="preserve">3. – </w:t>
      </w:r>
      <w:proofErr w:type="gramStart"/>
      <w:r w:rsidRPr="00E774AF">
        <w:rPr>
          <w:rFonts w:ascii="Times New Roman CYR" w:hAnsi="Times New Roman CYR" w:cs="Times New Roman CYR"/>
        </w:rPr>
        <w:t>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(планирование и самостоятельное выполнение деятельности, решение проблемных задач)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B1F5A" w:rsidRPr="00E774AF" w:rsidRDefault="00EB1F5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  <w:caps/>
        </w:rPr>
        <w:t xml:space="preserve">3. </w:t>
      </w:r>
      <w:r w:rsidRPr="00E774AF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b/>
          <w:bCs/>
        </w:rPr>
        <w:t xml:space="preserve">3.1. </w:t>
      </w:r>
      <w:r w:rsidRPr="00E774AF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pacing w:val="-2"/>
        </w:rPr>
      </w:pPr>
      <w:r w:rsidRPr="00E774AF">
        <w:rPr>
          <w:rFonts w:ascii="Times New Roman CYR" w:hAnsi="Times New Roman CYR" w:cs="Times New Roman CYR"/>
        </w:rPr>
        <w:t>Реализация учебной дисциплины требует наличи</w:t>
      </w:r>
      <w:r w:rsidR="00197162" w:rsidRPr="00E774AF">
        <w:rPr>
          <w:rFonts w:ascii="Times New Roman CYR" w:hAnsi="Times New Roman CYR" w:cs="Times New Roman CYR"/>
        </w:rPr>
        <w:t>я учебного кабинета (аудитории).</w:t>
      </w:r>
      <w:r w:rsidRPr="00E774AF">
        <w:rPr>
          <w:rFonts w:ascii="Times New Roman CYR" w:hAnsi="Times New Roman CYR" w:cs="Times New Roman CYR"/>
        </w:rPr>
        <w:t xml:space="preserve"> </w:t>
      </w:r>
    </w:p>
    <w:p w:rsidR="00EB1F5A" w:rsidRPr="00E774AF" w:rsidRDefault="00EB1F5A">
      <w:pPr>
        <w:widowControl w:val="0"/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E774AF">
        <w:rPr>
          <w:rFonts w:ascii="Times New Roman CYR" w:hAnsi="Times New Roman CYR" w:cs="Times New Roman CYR"/>
        </w:rPr>
        <w:t>: доска, мультимедийное оборудование.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lastRenderedPageBreak/>
        <w:t xml:space="preserve">Технические средства обучения: компьютер и видеопроектор. </w:t>
      </w: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1F5A" w:rsidRPr="00E774AF" w:rsidRDefault="00EB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B1F5A" w:rsidRPr="00E774AF" w:rsidRDefault="00EB1F5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 xml:space="preserve">3.2. </w:t>
      </w:r>
      <w:r w:rsidRPr="00E774AF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EB1F5A" w:rsidRPr="00E774AF" w:rsidRDefault="00EB1F5A">
      <w:pPr>
        <w:widowControl w:val="0"/>
        <w:spacing w:line="200" w:lineRule="exact"/>
        <w:jc w:val="center"/>
        <w:rPr>
          <w:b/>
          <w:bCs/>
        </w:rPr>
      </w:pPr>
    </w:p>
    <w:p w:rsidR="00EB1F5A" w:rsidRPr="00E774AF" w:rsidRDefault="00EB1F5A">
      <w:pPr>
        <w:widowControl w:val="0"/>
        <w:spacing w:line="200" w:lineRule="exact"/>
      </w:pPr>
      <w:r w:rsidRPr="00E774AF">
        <w:rPr>
          <w:b/>
          <w:bCs/>
        </w:rPr>
        <w:t>Нормативная документация</w:t>
      </w:r>
    </w:p>
    <w:p w:rsidR="00EB1F5A" w:rsidRPr="00E774AF" w:rsidRDefault="00EB1F5A">
      <w:pPr>
        <w:widowControl w:val="0"/>
        <w:numPr>
          <w:ilvl w:val="0"/>
          <w:numId w:val="3"/>
        </w:numPr>
        <w:ind w:left="426" w:hanging="426"/>
        <w:jc w:val="both"/>
      </w:pPr>
      <w:proofErr w:type="gramStart"/>
      <w:r w:rsidRPr="00E774AF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E774AF">
        <w:t xml:space="preserve"> 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B1F5A" w:rsidRPr="00E774AF" w:rsidRDefault="00EB1F5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EB1F5A" w:rsidRPr="00E774AF" w:rsidRDefault="00EB1F5A">
      <w:pPr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proofErr w:type="gramStart"/>
      <w:r w:rsidRPr="00E774AF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74AF">
        <w:t>Минобрнауки</w:t>
      </w:r>
      <w:proofErr w:type="spellEnd"/>
      <w:r w:rsidRPr="00E774AF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E774AF">
        <w:rPr>
          <w:rFonts w:ascii="Arial" w:hAnsi="Arial" w:cs="Arial"/>
        </w:rPr>
        <w:t>».</w:t>
      </w:r>
      <w:proofErr w:type="gramEnd"/>
    </w:p>
    <w:p w:rsidR="00EB1F5A" w:rsidRPr="00E774AF" w:rsidRDefault="00EB1F5A">
      <w:pPr>
        <w:widowControl w:val="0"/>
        <w:ind w:left="426" w:hanging="426"/>
        <w:jc w:val="both"/>
        <w:rPr>
          <w:rFonts w:ascii="Arial" w:hAnsi="Arial" w:cs="Arial"/>
        </w:rPr>
      </w:pPr>
    </w:p>
    <w:p w:rsidR="00EB1F5A" w:rsidRPr="00E774AF" w:rsidRDefault="00EB1F5A">
      <w:pPr>
        <w:pStyle w:val="a0"/>
        <w:widowControl w:val="0"/>
        <w:ind w:left="426" w:hanging="426"/>
        <w:jc w:val="center"/>
        <w:rPr>
          <w:bCs/>
        </w:rPr>
      </w:pPr>
    </w:p>
    <w:p w:rsidR="00EB1F5A" w:rsidRPr="00C74768" w:rsidRDefault="00EB1F5A">
      <w:pPr>
        <w:pStyle w:val="a0"/>
        <w:widowControl w:val="0"/>
        <w:ind w:left="426" w:hanging="426"/>
        <w:jc w:val="center"/>
        <w:rPr>
          <w:b/>
          <w:bCs/>
        </w:rPr>
      </w:pPr>
      <w:r w:rsidRPr="00C74768">
        <w:rPr>
          <w:b/>
          <w:bCs/>
        </w:rPr>
        <w:t>Перечень рекомендуемых учебных изданий и дополнительной литературы</w:t>
      </w:r>
    </w:p>
    <w:p w:rsidR="00EB1F5A" w:rsidRPr="00E774AF" w:rsidRDefault="00EB1F5A">
      <w:pPr>
        <w:pStyle w:val="a0"/>
        <w:jc w:val="both"/>
        <w:rPr>
          <w:b/>
          <w:bCs/>
        </w:rPr>
      </w:pPr>
    </w:p>
    <w:p w:rsidR="00EB1F5A" w:rsidRPr="00E774AF" w:rsidRDefault="00EB1F5A">
      <w:pPr>
        <w:pStyle w:val="a0"/>
        <w:jc w:val="both"/>
      </w:pPr>
      <w:r w:rsidRPr="00E774AF">
        <w:rPr>
          <w:b/>
          <w:bCs/>
        </w:rPr>
        <w:t>Основные источники</w:t>
      </w:r>
      <w:r w:rsidR="00C74768">
        <w:rPr>
          <w:b/>
          <w:bCs/>
        </w:rPr>
        <w:t>:</w:t>
      </w:r>
      <w:r w:rsidRPr="00E774AF">
        <w:rPr>
          <w:b/>
          <w:bCs/>
        </w:rPr>
        <w:t xml:space="preserve"> </w:t>
      </w:r>
    </w:p>
    <w:p w:rsidR="00EB1F5A" w:rsidRPr="00C74768" w:rsidRDefault="00EB1F5A" w:rsidP="00C74768">
      <w:pPr>
        <w:pStyle w:val="a0"/>
        <w:shd w:val="clear" w:color="auto" w:fill="FFFFFF"/>
        <w:ind w:left="426" w:hanging="426"/>
      </w:pPr>
      <w:r w:rsidRPr="00E774AF">
        <w:t xml:space="preserve">1. </w:t>
      </w:r>
      <w:r w:rsidR="00C74768">
        <w:t xml:space="preserve">   </w:t>
      </w:r>
      <w:hyperlink w:anchor="none" w:history="1">
        <w:r w:rsidRPr="00E774AF">
          <w:rPr>
            <w:rStyle w:val="a6"/>
          </w:rPr>
          <w:t>СамыгинП.С.</w:t>
        </w:r>
      </w:hyperlink>
      <w:r w:rsidRPr="00E774AF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E774AF">
        <w:t xml:space="preserve"> :</w:t>
      </w:r>
      <w:proofErr w:type="gramEnd"/>
      <w:r w:rsidRPr="00E774AF">
        <w:t xml:space="preserve"> НИЦ ИНФРА-М, 2016. - 528 с.: 60x90 1/16. - (Среднее профессиональное образование) (Переплёт) ISBN 978-5-16-004507-8 Режим доступа: </w:t>
      </w:r>
      <w:hyperlink r:id="rId9" w:history="1">
        <w:r w:rsidRPr="00E774AF">
          <w:rPr>
            <w:rStyle w:val="a6"/>
          </w:rPr>
          <w:t>http://znanium.com/catalog.php?bookinfo=540381</w:t>
        </w:r>
      </w:hyperlink>
      <w:r w:rsidRPr="00E774AF">
        <w:t xml:space="preserve"> </w:t>
      </w:r>
    </w:p>
    <w:p w:rsidR="00EB1F5A" w:rsidRPr="00E774AF" w:rsidRDefault="00EB1F5A">
      <w:pPr>
        <w:pStyle w:val="a0"/>
        <w:jc w:val="both"/>
      </w:pPr>
      <w:r w:rsidRPr="00E774AF">
        <w:rPr>
          <w:b/>
          <w:bCs/>
        </w:rPr>
        <w:t xml:space="preserve">Дополнительные источники: </w:t>
      </w:r>
    </w:p>
    <w:p w:rsidR="00C74768" w:rsidRPr="00F36F35" w:rsidRDefault="00C74768" w:rsidP="00C74768">
      <w:pPr>
        <w:pStyle w:val="a0"/>
        <w:ind w:left="426" w:hanging="426"/>
      </w:pPr>
      <w:r>
        <w:t xml:space="preserve">1.    </w:t>
      </w:r>
      <w:r w:rsidRPr="00062CDD">
        <w:t>Попова, А. В. История государства и права зарубежных стран</w:t>
      </w:r>
      <w:proofErr w:type="gramStart"/>
      <w:r w:rsidRPr="00062CDD">
        <w:t xml:space="preserve"> :</w:t>
      </w:r>
      <w:proofErr w:type="gramEnd"/>
      <w:r w:rsidRPr="00062CDD">
        <w:t xml:space="preserve"> учебник и практикум для СПО / А. В. Попова. — М.</w:t>
      </w:r>
      <w:proofErr w:type="gramStart"/>
      <w:r w:rsidRPr="00062CDD">
        <w:t xml:space="preserve"> :</w:t>
      </w:r>
      <w:proofErr w:type="gramEnd"/>
      <w:r w:rsidRPr="00062CDD">
        <w:t xml:space="preserve"> Издательство </w:t>
      </w:r>
      <w:proofErr w:type="spellStart"/>
      <w:r w:rsidRPr="00062CDD">
        <w:t>Юрайт</w:t>
      </w:r>
      <w:proofErr w:type="spellEnd"/>
      <w:r w:rsidRPr="00062CDD">
        <w:t xml:space="preserve">, 2018. — 421 с. — (Серия : </w:t>
      </w:r>
      <w:proofErr w:type="gramStart"/>
      <w:r w:rsidRPr="00062CDD">
        <w:t>Профессиональное образование).</w:t>
      </w:r>
      <w:proofErr w:type="gramEnd"/>
      <w:r w:rsidRPr="00062CDD">
        <w:t xml:space="preserve"> — ISBN 978-5-534-01385-6. — Режим доступа</w:t>
      </w:r>
      <w:proofErr w:type="gramStart"/>
      <w:r w:rsidRPr="00062CDD">
        <w:t xml:space="preserve"> :</w:t>
      </w:r>
      <w:proofErr w:type="gramEnd"/>
      <w:r w:rsidRPr="00062CDD">
        <w:t xml:space="preserve"> </w:t>
      </w:r>
      <w:proofErr w:type="spellStart"/>
      <w:r w:rsidRPr="00062CDD">
        <w:t>www.biblio-online.ru</w:t>
      </w:r>
      <w:proofErr w:type="spellEnd"/>
      <w:r w:rsidRPr="00062CDD">
        <w:t>/</w:t>
      </w:r>
      <w:proofErr w:type="spellStart"/>
      <w:r w:rsidRPr="00062CDD">
        <w:t>book</w:t>
      </w:r>
      <w:proofErr w:type="spellEnd"/>
      <w:r w:rsidRPr="00062CDD">
        <w:t>/2BE49B6E-EBCF-43EB-8DB1-54CFDC8F822B.</w:t>
      </w:r>
    </w:p>
    <w:p w:rsidR="00C74768" w:rsidRDefault="00C74768" w:rsidP="00C74768">
      <w:pPr>
        <w:pStyle w:val="a0"/>
        <w:shd w:val="clear" w:color="auto" w:fill="FFFFFF"/>
        <w:ind w:left="426" w:hanging="426"/>
      </w:pPr>
      <w:r w:rsidRPr="00F36F35">
        <w:t>2.</w:t>
      </w:r>
      <w:r w:rsidRPr="00E40869">
        <w:t xml:space="preserve"> </w:t>
      </w:r>
      <w:r>
        <w:t xml:space="preserve">   </w:t>
      </w:r>
      <w:r w:rsidRPr="00E40869">
        <w:t>Крамаренко, Р. А. История России</w:t>
      </w:r>
      <w:proofErr w:type="gramStart"/>
      <w:r w:rsidRPr="00E40869">
        <w:t xml:space="preserve"> :</w:t>
      </w:r>
      <w:proofErr w:type="gramEnd"/>
      <w:r w:rsidRPr="00E40869">
        <w:t xml:space="preserve"> учебное пособие для СПО / Р. А. Крамаренко. — 2-е изд., </w:t>
      </w:r>
      <w:proofErr w:type="spellStart"/>
      <w:r w:rsidRPr="00E40869">
        <w:t>испр</w:t>
      </w:r>
      <w:proofErr w:type="spellEnd"/>
      <w:r w:rsidRPr="00E40869">
        <w:t xml:space="preserve">. и доп. — М. : Издательство </w:t>
      </w:r>
      <w:proofErr w:type="spellStart"/>
      <w:r w:rsidRPr="00E40869">
        <w:t>Юрайт</w:t>
      </w:r>
      <w:proofErr w:type="spellEnd"/>
      <w:r w:rsidRPr="00E40869">
        <w:t xml:space="preserve">, 2018. — 187 с. — (Серия : </w:t>
      </w:r>
      <w:proofErr w:type="gramStart"/>
      <w:r w:rsidRPr="00E40869">
        <w:t>Профессиональное образование).</w:t>
      </w:r>
      <w:proofErr w:type="gramEnd"/>
      <w:r w:rsidRPr="00E40869">
        <w:t xml:space="preserve"> — ISBN 978-5-534-03429-5. — Режим доступа</w:t>
      </w:r>
      <w:proofErr w:type="gramStart"/>
      <w:r w:rsidRPr="00E40869">
        <w:t xml:space="preserve"> :</w:t>
      </w:r>
      <w:proofErr w:type="gramEnd"/>
      <w:r w:rsidRPr="00E40869">
        <w:t xml:space="preserve"> </w:t>
      </w:r>
      <w:proofErr w:type="spellStart"/>
      <w:r w:rsidRPr="00E40869">
        <w:t>www.biblio-online.ru</w:t>
      </w:r>
      <w:proofErr w:type="spellEnd"/>
      <w:r w:rsidRPr="00E40869">
        <w:t>/</w:t>
      </w:r>
      <w:proofErr w:type="spellStart"/>
      <w:r w:rsidRPr="00E40869">
        <w:t>book</w:t>
      </w:r>
      <w:proofErr w:type="spellEnd"/>
      <w:r w:rsidRPr="00E40869">
        <w:t>/F0586A</w:t>
      </w:r>
      <w:r>
        <w:t>B2-2E81-4934-930A-89473E679A8B.</w:t>
      </w:r>
    </w:p>
    <w:p w:rsidR="00EB1F5A" w:rsidRPr="00E774AF" w:rsidRDefault="00EB1F5A" w:rsidP="00C74768">
      <w:pPr>
        <w:pStyle w:val="a0"/>
        <w:ind w:hanging="360"/>
        <w:rPr>
          <w:bCs/>
        </w:rPr>
      </w:pPr>
    </w:p>
    <w:p w:rsidR="00C74768" w:rsidRDefault="00C7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74768" w:rsidRDefault="00C7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B1F5A" w:rsidRPr="00C74768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4768">
        <w:rPr>
          <w:b/>
          <w:bCs/>
        </w:rPr>
        <w:lastRenderedPageBreak/>
        <w:t>Справочники</w:t>
      </w:r>
      <w:r w:rsidR="00C74768" w:rsidRPr="00C74768">
        <w:rPr>
          <w:b/>
          <w:bCs/>
        </w:rPr>
        <w:t>:</w:t>
      </w:r>
    </w:p>
    <w:p w:rsidR="00C74768" w:rsidRPr="00F36F35" w:rsidRDefault="00C74768" w:rsidP="00C7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Справочная правовая система Консультант плюс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B1F5A" w:rsidRPr="00C74768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4768">
        <w:rPr>
          <w:b/>
          <w:bCs/>
        </w:rPr>
        <w:t>Журналы</w:t>
      </w:r>
      <w:r w:rsidR="00C74768" w:rsidRPr="00C74768">
        <w:rPr>
          <w:b/>
          <w:bCs/>
        </w:rPr>
        <w:t>:</w:t>
      </w:r>
      <w:r w:rsidRPr="00C74768">
        <w:rPr>
          <w:b/>
          <w:bCs/>
        </w:rPr>
        <w:t xml:space="preserve"> </w:t>
      </w:r>
    </w:p>
    <w:p w:rsidR="00EB1F5A" w:rsidRPr="00E774AF" w:rsidRDefault="007C3A99" w:rsidP="00C74768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hyperlink r:id="rId10" w:history="1">
        <w:r w:rsidR="00EB1F5A" w:rsidRPr="00E774AF">
          <w:rPr>
            <w:rStyle w:val="a6"/>
          </w:rPr>
          <w:t>Вестник Московского университета. Серия 8: История</w:t>
        </w:r>
      </w:hyperlink>
      <w:r w:rsidR="00EB1F5A" w:rsidRPr="00E774AF">
        <w:t xml:space="preserve"> Режим доступа</w:t>
      </w:r>
      <w:r w:rsidR="00C74768">
        <w:t xml:space="preserve"> </w:t>
      </w:r>
      <w:r w:rsidR="00EB1F5A" w:rsidRPr="00E774AF">
        <w:t>https://elibrary.ru/contents.asp?titleid=8370</w:t>
      </w:r>
    </w:p>
    <w:p w:rsidR="00EB1F5A" w:rsidRPr="00C74768" w:rsidRDefault="007C3A99" w:rsidP="00C74768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hyperlink r:id="rId11" w:history="1">
        <w:r w:rsidR="00EB1F5A" w:rsidRPr="00E774AF">
          <w:rPr>
            <w:rStyle w:val="a6"/>
          </w:rPr>
          <w:t>Военно-исторический журнал</w:t>
        </w:r>
      </w:hyperlink>
      <w:r w:rsidR="00EB1F5A" w:rsidRPr="00E774AF">
        <w:t xml:space="preserve"> https://elibrary.ru/contents.asp?titleid=8578</w:t>
      </w: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b/>
          <w:bCs/>
        </w:rPr>
        <w:t>Интернет ресурсы</w:t>
      </w:r>
      <w:r w:rsidR="00C74768">
        <w:rPr>
          <w:b/>
          <w:bCs/>
        </w:rPr>
        <w:t>: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proofErr w:type="spellStart"/>
      <w:r w:rsidRPr="00E774AF">
        <w:t>www.gumer.info</w:t>
      </w:r>
      <w:proofErr w:type="spellEnd"/>
      <w:r w:rsidRPr="00E774AF">
        <w:t xml:space="preserve"> (Библиотека </w:t>
      </w:r>
      <w:proofErr w:type="spellStart"/>
      <w:r w:rsidRPr="00E774AF">
        <w:t>Гумер</w:t>
      </w:r>
      <w:proofErr w:type="spellEnd"/>
      <w:r w:rsidRPr="00E774AF">
        <w:t>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E774AF">
        <w:t>www.hist.msu.ru/ER/Etext/PICT/feudal.htm (Библиотека Исторического факультета МГУ).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E774AF">
        <w:t>www.plekhanovfound.ru/library (Библиотека социал-демократа).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proofErr w:type="gramStart"/>
      <w:r w:rsidRPr="00E774AF">
        <w:t>www.bibliotekar.ru (Библиотекарь.</w:t>
      </w:r>
      <w:proofErr w:type="gramEnd"/>
      <w:r w:rsidRPr="00E774AF">
        <w:t xml:space="preserve"> </w:t>
      </w:r>
      <w:proofErr w:type="spellStart"/>
      <w:proofErr w:type="gramStart"/>
      <w:r w:rsidRPr="00E774AF">
        <w:t>Ру</w:t>
      </w:r>
      <w:proofErr w:type="spellEnd"/>
      <w:r w:rsidRPr="00E774AF">
        <w:t xml:space="preserve">: электронная библиотека нехудожественной </w:t>
      </w:r>
      <w:proofErr w:type="spellStart"/>
      <w:r w:rsidRPr="00E774AF">
        <w:t>лите-ратуры</w:t>
      </w:r>
      <w:proofErr w:type="spellEnd"/>
      <w:r w:rsidRPr="00E774AF">
        <w:t xml:space="preserve"> по русской и мировой истории, искусству, культуре, прикладным наукам).</w:t>
      </w:r>
      <w:proofErr w:type="gramEnd"/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E774AF">
        <w:t>https://ru.wikipedia.org (Википедия: свободная энциклопедия).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E774AF">
        <w:t>https://ru.wikisource.org (</w:t>
      </w:r>
      <w:proofErr w:type="spellStart"/>
      <w:r w:rsidRPr="00E774AF">
        <w:t>Викитека</w:t>
      </w:r>
      <w:proofErr w:type="spellEnd"/>
      <w:r w:rsidRPr="00E774AF">
        <w:t>: свободная библиотека). www.wco.ru/icons (Виртуальный каталог икон).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E774AF">
        <w:t>www.militera.lib.ru (Военная литература: собрание текстов).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 w:rsidRPr="00E774AF">
        <w:t>www.world-war2.chat.ru (Вторая Мировая война в русском Интернете). www.kulichki.com/~gumilev/HE1 (Древний Восток).</w:t>
      </w:r>
    </w:p>
    <w:p w:rsidR="00EB1F5A" w:rsidRPr="00E774AF" w:rsidRDefault="00EB1F5A" w:rsidP="00C7476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proofErr w:type="spellStart"/>
      <w:r w:rsidRPr="00E774AF">
        <w:t>www</w:t>
      </w:r>
      <w:proofErr w:type="spellEnd"/>
      <w:r w:rsidRPr="00E774AF">
        <w:t>.</w:t>
      </w:r>
      <w:r w:rsidRPr="00E774AF">
        <w:tab/>
        <w:t>old-rus-maps.ru (Европейские гравированные гео</w:t>
      </w:r>
      <w:r w:rsidR="00C74768">
        <w:t>графические чертежи и карты Рос</w:t>
      </w:r>
      <w:r w:rsidRPr="00E774AF">
        <w:t xml:space="preserve">сии, изданные в XVI—XVIII столетиях). </w:t>
      </w:r>
    </w:p>
    <w:p w:rsidR="00EB1F5A" w:rsidRPr="00E774AF" w:rsidRDefault="00EB1F5A">
      <w:pPr>
        <w:pStyle w:val="a0"/>
        <w:shd w:val="clear" w:color="auto" w:fill="FFFFFF"/>
        <w:ind w:hanging="360"/>
      </w:pPr>
    </w:p>
    <w:p w:rsidR="00EB1F5A" w:rsidRPr="00E774AF" w:rsidRDefault="00EB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t xml:space="preserve">4.1 </w:t>
      </w:r>
      <w:r w:rsidRPr="00E774AF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EB1F5A" w:rsidRPr="00E774AF" w:rsidRDefault="00EB1F5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  <w:r w:rsidRPr="00E774AF">
        <w:rPr>
          <w:rFonts w:ascii="Times New Roman CYR" w:hAnsi="Times New Roman CYR" w:cs="Times New Roman CYR"/>
          <w:b/>
          <w:bCs/>
        </w:rPr>
        <w:t>Контроль</w:t>
      </w:r>
      <w:r w:rsidRPr="00E774AF">
        <w:rPr>
          <w:rFonts w:ascii="Times New Roman CYR" w:hAnsi="Times New Roman CYR" w:cs="Times New Roman CYR"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и оценка</w:t>
      </w:r>
      <w:r w:rsidRPr="00E774AF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EB1F5A" w:rsidRPr="00E774AF" w:rsidRDefault="00EB1F5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233"/>
        <w:gridCol w:w="4961"/>
      </w:tblGrid>
      <w:tr w:rsidR="00EB1F5A" w:rsidRPr="00E774A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B1F5A" w:rsidRPr="00E774AF" w:rsidRDefault="00EB1F5A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EB1F5A" w:rsidRPr="00E774AF" w:rsidRDefault="00EB1F5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b/>
                <w:bCs/>
                <w:sz w:val="20"/>
                <w:szCs w:val="20"/>
              </w:rPr>
              <w:t>(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1F5A" w:rsidRPr="00E774AF" w:rsidRDefault="00EB1F5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EB1F5A" w:rsidRPr="00E774AF" w:rsidRDefault="00EB1F5A">
            <w:pPr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EB1F5A" w:rsidRPr="00E774AF" w:rsidTr="00B92191">
        <w:trPr>
          <w:trHeight w:val="1270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EB1F5A" w:rsidRPr="00E774AF" w:rsidRDefault="00EB1F5A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EB1F5A" w:rsidRPr="00E774AF" w:rsidRDefault="00EB1F5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основные направления развития ключевых регионов мира;</w:t>
            </w:r>
          </w:p>
          <w:p w:rsidR="00EB1F5A" w:rsidRPr="00E774AF" w:rsidRDefault="00EB1F5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E774AF" w:rsidRDefault="00EB1F5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сущность и причины межгосударственных конфликтов в мировой истории;</w:t>
            </w:r>
          </w:p>
          <w:p w:rsidR="00EB1F5A" w:rsidRPr="00E774AF" w:rsidRDefault="00EB1F5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E774AF" w:rsidRDefault="00EB1F5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  <w:proofErr w:type="gramEnd"/>
          </w:p>
          <w:p w:rsidR="00EB1F5A" w:rsidRPr="00E774AF" w:rsidRDefault="00EB1F5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E774AF" w:rsidRDefault="00EB1F5A">
            <w:pPr>
              <w:rPr>
                <w:rFonts w:ascii="Calibri" w:hAnsi="Calibri" w:cs="Calibri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EB1F5A" w:rsidRPr="00E774AF" w:rsidRDefault="00EB1F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F5A" w:rsidRPr="00E774AF" w:rsidRDefault="00EB1F5A">
            <w:pPr>
              <w:jc w:val="both"/>
              <w:rPr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EB1F5A" w:rsidRPr="00E774AF" w:rsidRDefault="00EB1F5A">
            <w:pPr>
              <w:jc w:val="both"/>
              <w:rPr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0F51FA" w:rsidRPr="00E774AF" w:rsidRDefault="000F51F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Заполнение контурных карт мира.</w:t>
            </w:r>
          </w:p>
          <w:p w:rsidR="00EB1F5A" w:rsidRPr="00E774AF" w:rsidRDefault="00EB1F5A">
            <w:pPr>
              <w:tabs>
                <w:tab w:val="left" w:pos="0"/>
              </w:tabs>
              <w:ind w:firstLine="70"/>
              <w:jc w:val="both"/>
              <w:rPr>
                <w:sz w:val="20"/>
                <w:szCs w:val="20"/>
              </w:rPr>
            </w:pPr>
          </w:p>
          <w:p w:rsidR="00EB1F5A" w:rsidRPr="00E774AF" w:rsidRDefault="00EB1F5A">
            <w:pPr>
              <w:jc w:val="both"/>
              <w:rPr>
                <w:sz w:val="20"/>
                <w:szCs w:val="20"/>
              </w:rPr>
            </w:pPr>
          </w:p>
          <w:p w:rsidR="00EB1F5A" w:rsidRPr="00E774AF" w:rsidRDefault="000F51FA">
            <w:pPr>
              <w:jc w:val="both"/>
              <w:rPr>
                <w:sz w:val="20"/>
                <w:szCs w:val="20"/>
              </w:rPr>
            </w:pPr>
            <w:r w:rsidRPr="00E774AF">
              <w:rPr>
                <w:sz w:val="20"/>
                <w:szCs w:val="20"/>
              </w:rPr>
              <w:t>Тестовый контроль</w:t>
            </w:r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51FA" w:rsidRPr="00E774AF" w:rsidRDefault="000C3D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Устный контроль в форме собеседования</w:t>
            </w:r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51FA" w:rsidRPr="00E774AF" w:rsidRDefault="000C3D5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Контро</w:t>
            </w:r>
            <w:r w:rsidR="0099358D" w:rsidRPr="00E774AF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ь знания терминов</w:t>
            </w:r>
            <w:r w:rsidR="0099358D" w:rsidRPr="00E774AF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E774AF"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99358D" w:rsidRPr="00E774AF">
              <w:rPr>
                <w:rFonts w:ascii="Times New Roman CYR" w:hAnsi="Times New Roman CYR" w:cs="Times New Roman CYR"/>
                <w:sz w:val="20"/>
                <w:szCs w:val="20"/>
              </w:rPr>
              <w:t>блиц-опросы</w:t>
            </w:r>
            <w:proofErr w:type="gramEnd"/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51FA" w:rsidRPr="00E774AF" w:rsidRDefault="000F51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B1F5A" w:rsidRPr="00E774AF" w:rsidRDefault="00EB1F5A">
            <w:pPr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EB1F5A" w:rsidRPr="00E774AF" w:rsidRDefault="00EB1F5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EB1F5A" w:rsidRPr="00E774AF" w:rsidRDefault="00EB1F5A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0" w:type="auto"/>
        <w:tblInd w:w="109" w:type="dxa"/>
        <w:tblLayout w:type="fixed"/>
        <w:tblLook w:val="0000"/>
      </w:tblPr>
      <w:tblGrid>
        <w:gridCol w:w="1499"/>
        <w:gridCol w:w="1902"/>
        <w:gridCol w:w="1985"/>
        <w:gridCol w:w="1843"/>
        <w:gridCol w:w="2410"/>
      </w:tblGrid>
      <w:tr w:rsidR="00EB1F5A" w:rsidRPr="00E774AF" w:rsidTr="00B92191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1F5A" w:rsidRPr="00E774AF" w:rsidRDefault="00EB1F5A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EB1F5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1F5A" w:rsidRPr="00E774AF" w:rsidRDefault="00EB1F5A">
            <w:pPr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1F5A" w:rsidRPr="00E774AF" w:rsidRDefault="00EB1F5A">
            <w:pPr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1F5A" w:rsidRPr="00E774AF" w:rsidRDefault="00EB1F5A">
            <w:pPr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B1F5A" w:rsidRPr="00E774AF" w:rsidRDefault="00EB1F5A">
            <w:pPr>
              <w:ind w:left="691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EB1F5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EB1F5A" w:rsidRPr="00E774AF" w:rsidRDefault="00EB1F5A">
            <w:pPr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ind w:left="14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EB1F5A" w:rsidRPr="00E774AF">
        <w:trPr>
          <w:trHeight w:val="2970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E774AF" w:rsidRDefault="00EB1F5A">
            <w:pPr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EB1F5A" w:rsidRPr="00E774AF" w:rsidRDefault="00EB1F5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3567"/>
        <w:gridCol w:w="1768"/>
        <w:gridCol w:w="4515"/>
      </w:tblGrid>
      <w:tr w:rsidR="00EB1F5A" w:rsidRPr="003808EF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F5A" w:rsidRPr="003808EF" w:rsidRDefault="00EB1F5A">
            <w:pPr>
              <w:jc w:val="center"/>
              <w:rPr>
                <w:b/>
                <w:bCs/>
                <w:sz w:val="20"/>
                <w:szCs w:val="20"/>
              </w:rPr>
            </w:pPr>
            <w:r w:rsidRPr="003808E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B1F5A" w:rsidRPr="003808EF" w:rsidRDefault="00EB1F5A">
            <w:pPr>
              <w:jc w:val="center"/>
              <w:rPr>
                <w:sz w:val="20"/>
                <w:szCs w:val="20"/>
              </w:rPr>
            </w:pPr>
            <w:r w:rsidRPr="003808E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  <w:p w:rsidR="00EB1F5A" w:rsidRPr="003808EF" w:rsidRDefault="00EB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jc w:val="center"/>
              <w:rPr>
                <w:b/>
                <w:bCs/>
                <w:sz w:val="20"/>
                <w:szCs w:val="20"/>
              </w:rPr>
            </w:pPr>
            <w:r w:rsidRPr="003808EF">
              <w:rPr>
                <w:b/>
                <w:sz w:val="20"/>
                <w:szCs w:val="20"/>
              </w:rPr>
              <w:t xml:space="preserve">Коды </w:t>
            </w:r>
            <w:proofErr w:type="gramStart"/>
            <w:r w:rsidRPr="003808EF">
              <w:rPr>
                <w:b/>
                <w:sz w:val="20"/>
                <w:szCs w:val="20"/>
              </w:rPr>
              <w:t>формируемых</w:t>
            </w:r>
            <w:proofErr w:type="gramEnd"/>
            <w:r w:rsidRPr="003808EF">
              <w:rPr>
                <w:b/>
                <w:sz w:val="20"/>
                <w:szCs w:val="20"/>
              </w:rPr>
              <w:t xml:space="preserve"> ОК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F5A" w:rsidRPr="003808EF" w:rsidRDefault="00EB1F5A">
            <w:pPr>
              <w:jc w:val="center"/>
              <w:rPr>
                <w:sz w:val="20"/>
                <w:szCs w:val="20"/>
              </w:rPr>
            </w:pPr>
            <w:r w:rsidRPr="003808EF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B1F5A" w:rsidRPr="003808E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EB1F5A" w:rsidRPr="003808EF" w:rsidRDefault="00EB1F5A">
            <w:pPr>
              <w:spacing w:line="26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ориентироваться в современной</w:t>
            </w:r>
          </w:p>
          <w:p w:rsidR="00EB1F5A" w:rsidRPr="003808EF" w:rsidRDefault="00EB1F5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экономической, политической и</w:t>
            </w:r>
          </w:p>
          <w:p w:rsidR="00EB1F5A" w:rsidRPr="003808EF" w:rsidRDefault="00EB1F5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культурной ситуации в России и</w:t>
            </w:r>
          </w:p>
          <w:p w:rsidR="00EB1F5A" w:rsidRPr="003808EF" w:rsidRDefault="00EB1F5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3808EF">
              <w:rPr>
                <w:rFonts w:cs="Arial"/>
                <w:sz w:val="20"/>
                <w:szCs w:val="20"/>
              </w:rPr>
              <w:t>мире</w:t>
            </w:r>
            <w:proofErr w:type="gramEnd"/>
            <w:r w:rsidRPr="003808EF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1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2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3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4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5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6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7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8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9</w:t>
            </w:r>
          </w:p>
          <w:p w:rsidR="00EB1F5A" w:rsidRPr="003808EF" w:rsidRDefault="00EB1F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Составлять схемы и таблицы хронологические по теме:</w:t>
            </w:r>
          </w:p>
          <w:p w:rsidR="00EB1F5A" w:rsidRPr="003808EF" w:rsidRDefault="00EB1F5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Первые конфликты и кризисы «холодной войны».</w:t>
            </w:r>
          </w:p>
          <w:p w:rsidR="00EB1F5A" w:rsidRPr="003808EF" w:rsidRDefault="00EB1F5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EB1F5A" w:rsidRPr="003808EF" w:rsidRDefault="00EB1F5A">
            <w:pPr>
              <w:jc w:val="both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Подготовка к семинару «Послевоенная Европа»</w:t>
            </w:r>
          </w:p>
        </w:tc>
      </w:tr>
      <w:tr w:rsidR="00EB1F5A" w:rsidRPr="003808EF">
        <w:trPr>
          <w:trHeight w:val="112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b/>
                <w:sz w:val="20"/>
                <w:szCs w:val="20"/>
              </w:rPr>
              <w:lastRenderedPageBreak/>
              <w:t>Знать:</w:t>
            </w:r>
          </w:p>
          <w:p w:rsidR="00EB1F5A" w:rsidRPr="003808EF" w:rsidRDefault="00EB1F5A">
            <w:pPr>
              <w:spacing w:line="262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основные направления развития</w:t>
            </w:r>
          </w:p>
          <w:p w:rsidR="00EB1F5A" w:rsidRPr="003808EF" w:rsidRDefault="00EB1F5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ключевых регионов мира на рубеже</w:t>
            </w:r>
          </w:p>
          <w:p w:rsidR="00EB1F5A" w:rsidRPr="003808EF" w:rsidRDefault="00EB1F5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веков (XX и XXI вв.);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1.1.Послевоенное мирное урегулирование в Европе</w:t>
            </w:r>
          </w:p>
          <w:p w:rsidR="00EB1F5A" w:rsidRPr="003808EF" w:rsidRDefault="00EB1F5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1.2. Первые конфликты и кризисы «холодной войны</w:t>
            </w:r>
          </w:p>
          <w:p w:rsidR="00EB1F5A" w:rsidRPr="003808EF" w:rsidRDefault="00EB1F5A">
            <w:pPr>
              <w:spacing w:line="197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1.3. Страны «третьего мира»: крах колониализма и борьба против отсталости</w:t>
            </w:r>
          </w:p>
          <w:p w:rsidR="00EB1F5A" w:rsidRPr="003808EF" w:rsidRDefault="00EB1F5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2.1. Крупнейшие страны мира. США</w:t>
            </w:r>
          </w:p>
          <w:p w:rsidR="00EB1F5A" w:rsidRPr="003808EF" w:rsidRDefault="00EB1F5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2.2. Крупнейшие страны мира. Германия</w:t>
            </w:r>
          </w:p>
          <w:p w:rsidR="00EB1F5A" w:rsidRPr="003808EF" w:rsidRDefault="00EB1F5A">
            <w:pPr>
              <w:spacing w:line="24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2.3.Развитие стран Восточной Европы во второй половине XX века</w:t>
            </w:r>
          </w:p>
          <w:p w:rsidR="00EB1F5A" w:rsidRPr="003808EF" w:rsidRDefault="00EB1F5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Тема 2.4.Социально-экономическое и политическое </w:t>
            </w:r>
            <w:r w:rsidRPr="003808EF">
              <w:rPr>
                <w:rFonts w:cs="Arial"/>
                <w:w w:val="98"/>
                <w:sz w:val="20"/>
                <w:szCs w:val="20"/>
              </w:rPr>
              <w:t>развитие государств  Восточной и Южной Азии во второй</w:t>
            </w:r>
          </w:p>
          <w:p w:rsidR="00EB1F5A" w:rsidRPr="003808EF" w:rsidRDefault="00EB1F5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половине XX века. Япония</w:t>
            </w:r>
          </w:p>
          <w:p w:rsidR="00EB1F5A" w:rsidRPr="003808EF" w:rsidRDefault="00EB1F5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2.7. Советская концепция «нового политического мышления»</w:t>
            </w:r>
          </w:p>
          <w:p w:rsidR="00EB1F5A" w:rsidRPr="003808EF" w:rsidRDefault="00EB1F5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Тема 2.8.Латинская Америка. Проблемы развития во второй половине </w:t>
            </w:r>
            <w:r w:rsidRPr="003808EF">
              <w:rPr>
                <w:rFonts w:cs="Arial"/>
                <w:w w:val="97"/>
                <w:sz w:val="20"/>
                <w:szCs w:val="20"/>
              </w:rPr>
              <w:t>XX - начале ХХ1вв</w:t>
            </w:r>
          </w:p>
          <w:p w:rsidR="00EB1F5A" w:rsidRPr="003808EF" w:rsidRDefault="00EB1F5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B1F5A" w:rsidRPr="003808E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 w:rsidRPr="003808EF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1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2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3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4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5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6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7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8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9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F5A" w:rsidRPr="003808EF" w:rsidRDefault="00EB1F5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Подготовка сообщений на темы: Объединение Германии и проблемы последующего развития.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3808EF">
              <w:rPr>
                <w:rFonts w:cs="Arial"/>
                <w:w w:val="96"/>
                <w:sz w:val="20"/>
                <w:szCs w:val="20"/>
              </w:rPr>
              <w:t xml:space="preserve">Взаимопомощи. Нарастание </w:t>
            </w:r>
            <w:proofErr w:type="gramStart"/>
            <w:r w:rsidRPr="003808EF">
              <w:rPr>
                <w:rFonts w:cs="Arial"/>
                <w:w w:val="96"/>
                <w:sz w:val="20"/>
                <w:szCs w:val="20"/>
              </w:rPr>
              <w:t>экономических</w:t>
            </w:r>
            <w:proofErr w:type="gramEnd"/>
            <w:r w:rsidRPr="003808EF">
              <w:rPr>
                <w:rFonts w:cs="Arial"/>
                <w:w w:val="96"/>
                <w:sz w:val="20"/>
                <w:szCs w:val="20"/>
              </w:rPr>
              <w:t xml:space="preserve"> и социальных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w w:val="97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проблем. События в Венгрии, Чехословакии.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w w:val="97"/>
                <w:sz w:val="20"/>
                <w:szCs w:val="20"/>
              </w:rPr>
              <w:t xml:space="preserve">Политические </w:t>
            </w:r>
            <w:r w:rsidRPr="003808EF">
              <w:rPr>
                <w:rFonts w:cs="Arial"/>
                <w:w w:val="99"/>
                <w:sz w:val="20"/>
                <w:szCs w:val="20"/>
              </w:rPr>
              <w:t xml:space="preserve">кризисы. «Доктрина Брежнева». </w:t>
            </w:r>
            <w:r w:rsidRPr="003808EF">
              <w:rPr>
                <w:rFonts w:cs="Arial"/>
                <w:sz w:val="20"/>
                <w:szCs w:val="20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Диктаторские режимы на мусульманском Востоке,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социальных проблем в американском обществе в 60-х гг. Антивоенное и студенческое движение.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Феминистское движение.</w:t>
            </w:r>
          </w:p>
        </w:tc>
      </w:tr>
      <w:tr w:rsidR="00EB1F5A" w:rsidRPr="003808EF">
        <w:trPr>
          <w:trHeight w:val="41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3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808EF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ascii="Arial" w:hAnsi="Arial" w:cs="Arial"/>
                <w:sz w:val="20"/>
                <w:szCs w:val="20"/>
              </w:rPr>
              <w:t>−</w:t>
            </w:r>
            <w:r w:rsidRPr="003808EF">
              <w:rPr>
                <w:rFonts w:cs="Arial"/>
                <w:sz w:val="20"/>
                <w:szCs w:val="20"/>
              </w:rPr>
              <w:t>выявлять взаимосвязь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w w:val="96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отечественных,</w:t>
            </w:r>
          </w:p>
          <w:p w:rsidR="00EB1F5A" w:rsidRPr="003808EF" w:rsidRDefault="00EB1F5A">
            <w:pPr>
              <w:spacing w:line="240" w:lineRule="atLeast"/>
              <w:ind w:left="12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w w:val="96"/>
                <w:sz w:val="20"/>
                <w:szCs w:val="20"/>
              </w:rPr>
              <w:t>региональных</w:t>
            </w:r>
          </w:p>
          <w:p w:rsidR="00EB1F5A" w:rsidRPr="003808EF" w:rsidRDefault="00EB1F5A">
            <w:pPr>
              <w:spacing w:line="255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мировых   социально-экономических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политических и культурных проблем; сущность и причины локальных, региональных, межгосударственных конфликтов в конце XX - начале </w:t>
            </w:r>
            <w:proofErr w:type="spellStart"/>
            <w:r w:rsidRPr="003808EF">
              <w:rPr>
                <w:rFonts w:cs="Arial"/>
                <w:sz w:val="20"/>
                <w:szCs w:val="20"/>
              </w:rPr>
              <w:t>XXI</w:t>
            </w:r>
            <w:proofErr w:type="gramStart"/>
            <w:r w:rsidRPr="003808EF">
              <w:rPr>
                <w:rFonts w:cs="Arial"/>
                <w:sz w:val="20"/>
                <w:szCs w:val="20"/>
              </w:rPr>
              <w:t>в</w:t>
            </w:r>
            <w:proofErr w:type="spellEnd"/>
            <w:proofErr w:type="gramEnd"/>
            <w:r w:rsidRPr="003808E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1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2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3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4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5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6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7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8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9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F5A" w:rsidRPr="003808EF" w:rsidRDefault="00EB1F5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Проанализировать глобальные проблемы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цивилизации и пути их разрешения.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Подготовиться к семинару «Российская Федерация - проблемы социально - </w:t>
            </w:r>
            <w:proofErr w:type="gramStart"/>
            <w:r w:rsidRPr="003808EF">
              <w:rPr>
                <w:rFonts w:cs="Arial"/>
                <w:sz w:val="20"/>
                <w:szCs w:val="20"/>
              </w:rPr>
              <w:t>экономического</w:t>
            </w:r>
            <w:proofErr w:type="gramEnd"/>
            <w:r w:rsidRPr="003808EF">
              <w:rPr>
                <w:rFonts w:cs="Arial"/>
                <w:sz w:val="20"/>
                <w:szCs w:val="20"/>
              </w:rPr>
              <w:t xml:space="preserve"> и культурного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развития»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Написать рассуждение на тему: Влияние НТР на культуру.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Написать эссе на тему: Процессы глобализации - за и против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Анализ СМИ – межнациональные конфликты в современном мире</w:t>
            </w:r>
          </w:p>
        </w:tc>
      </w:tr>
      <w:tr w:rsidR="00EB1F5A" w:rsidRPr="003808E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2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808EF">
              <w:rPr>
                <w:rFonts w:cs="Arial"/>
                <w:b/>
                <w:sz w:val="20"/>
                <w:szCs w:val="20"/>
              </w:rPr>
              <w:lastRenderedPageBreak/>
              <w:t>Знать:</w:t>
            </w:r>
          </w:p>
          <w:p w:rsidR="00EB1F5A" w:rsidRPr="003808EF" w:rsidRDefault="00EB1F5A">
            <w:pPr>
              <w:spacing w:line="262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808EF">
              <w:rPr>
                <w:rFonts w:cs="Arial"/>
                <w:sz w:val="20"/>
                <w:szCs w:val="20"/>
              </w:rPr>
              <w:t>основные процессы</w:t>
            </w:r>
          </w:p>
          <w:p w:rsidR="00EB1F5A" w:rsidRPr="003808EF" w:rsidRDefault="00EB1F5A">
            <w:pPr>
              <w:spacing w:line="24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ascii="Arial" w:hAnsi="Arial" w:cs="Arial"/>
                <w:sz w:val="20"/>
                <w:szCs w:val="20"/>
              </w:rPr>
              <w:t>−</w:t>
            </w:r>
            <w:r w:rsidRPr="003808EF">
              <w:rPr>
                <w:rFonts w:cs="Arial"/>
                <w:sz w:val="20"/>
                <w:szCs w:val="20"/>
              </w:rPr>
              <w:t>назначение ООН, НАТО, ЕС и</w:t>
            </w:r>
          </w:p>
          <w:p w:rsidR="00EB1F5A" w:rsidRPr="003808EF" w:rsidRDefault="00EB1F5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других организаций и </w:t>
            </w:r>
            <w:proofErr w:type="gramStart"/>
            <w:r w:rsidRPr="003808EF">
              <w:rPr>
                <w:rFonts w:cs="Arial"/>
                <w:sz w:val="20"/>
                <w:szCs w:val="20"/>
              </w:rPr>
              <w:t>основные</w:t>
            </w:r>
            <w:proofErr w:type="gramEnd"/>
          </w:p>
          <w:p w:rsidR="00EB1F5A" w:rsidRPr="003808EF" w:rsidRDefault="00EB1F5A">
            <w:pPr>
              <w:spacing w:line="25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направления их деятельности;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808EF">
              <w:rPr>
                <w:rFonts w:ascii="Arial" w:hAnsi="Arial" w:cs="Arial"/>
                <w:sz w:val="20"/>
                <w:szCs w:val="20"/>
              </w:rPr>
              <w:t xml:space="preserve">−  </w:t>
            </w:r>
            <w:r w:rsidRPr="003808EF">
              <w:rPr>
                <w:rFonts w:cs="Arial"/>
                <w:sz w:val="20"/>
                <w:szCs w:val="20"/>
              </w:rPr>
              <w:t>о роли науки,</w:t>
            </w:r>
            <w:r w:rsidRPr="00380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8EF">
              <w:rPr>
                <w:rFonts w:cs="Arial"/>
                <w:sz w:val="20"/>
                <w:szCs w:val="20"/>
              </w:rPr>
              <w:t>культуры и религии в сохранении и укреплении национальных и государственных традиций;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808EF">
              <w:rPr>
                <w:rFonts w:cs="Arial"/>
                <w:sz w:val="20"/>
                <w:szCs w:val="20"/>
              </w:rPr>
              <w:t>содержание и назначение</w:t>
            </w:r>
          </w:p>
          <w:p w:rsidR="00EB1F5A" w:rsidRPr="003808EF" w:rsidRDefault="00EB1F5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важнейших правовых и</w:t>
            </w:r>
          </w:p>
          <w:p w:rsidR="00EB1F5A" w:rsidRPr="003808EF" w:rsidRDefault="00EB1F5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законодательных актов мирового</w:t>
            </w:r>
          </w:p>
          <w:p w:rsidR="00EB1F5A" w:rsidRPr="003808EF" w:rsidRDefault="00EB1F5A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и регионального значения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F5A" w:rsidRPr="003808EF" w:rsidRDefault="00EB1F5A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2.9. Международные отношения во второй половине XX века.</w:t>
            </w:r>
          </w:p>
          <w:p w:rsidR="00EB1F5A" w:rsidRPr="003808EF" w:rsidRDefault="00EB1F5A">
            <w:pPr>
              <w:spacing w:line="240" w:lineRule="atLeast"/>
              <w:ind w:left="4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От двухполюсной системы </w:t>
            </w:r>
            <w:proofErr w:type="gramStart"/>
            <w:r w:rsidRPr="003808EF">
              <w:rPr>
                <w:rFonts w:cs="Arial"/>
                <w:sz w:val="20"/>
                <w:szCs w:val="20"/>
              </w:rPr>
              <w:t>к</w:t>
            </w:r>
            <w:proofErr w:type="gramEnd"/>
            <w:r w:rsidRPr="003808EF">
              <w:rPr>
                <w:rFonts w:cs="Arial"/>
                <w:sz w:val="20"/>
                <w:szCs w:val="20"/>
              </w:rPr>
              <w:t xml:space="preserve"> новой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политической модели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3.1. Научно- техническая революция и культура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3.2. Духовная жизнь в советском и российском обществах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808EF">
              <w:rPr>
                <w:rFonts w:cs="Arial"/>
                <w:sz w:val="20"/>
                <w:szCs w:val="20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EB1F5A" w:rsidRPr="003808E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3808EF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1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 xml:space="preserve">ОК 2 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3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4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5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6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7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8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ОК 9</w:t>
            </w:r>
          </w:p>
          <w:p w:rsidR="00EB1F5A" w:rsidRPr="003808EF" w:rsidRDefault="00EB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5A" w:rsidRPr="003808EF" w:rsidRDefault="00EB1F5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3808EF">
              <w:rPr>
                <w:w w:val="97"/>
                <w:sz w:val="20"/>
                <w:szCs w:val="20"/>
              </w:rPr>
              <w:t xml:space="preserve">Проблемы разработки нормативно-правовой базы борьбы </w:t>
            </w:r>
            <w:r w:rsidRPr="003808EF">
              <w:rPr>
                <w:sz w:val="20"/>
                <w:szCs w:val="20"/>
              </w:rPr>
              <w:t>с международным терроризмом.</w:t>
            </w:r>
          </w:p>
          <w:p w:rsidR="00EB1F5A" w:rsidRPr="003808EF" w:rsidRDefault="00EB1F5A">
            <w:pPr>
              <w:spacing w:line="240" w:lineRule="atLeast"/>
              <w:ind w:left="16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Комплекс проблем разоружения:  прекращение разработки  и  производства  оружия массового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уничтожения;</w:t>
            </w:r>
          </w:p>
          <w:p w:rsidR="00EB1F5A" w:rsidRPr="003808EF" w:rsidRDefault="00EB1F5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ограничение и прекращение ядерных испытаний;</w:t>
            </w:r>
          </w:p>
          <w:p w:rsidR="00EB1F5A" w:rsidRPr="003808EF" w:rsidRDefault="00EB1F5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808EF">
              <w:rPr>
                <w:sz w:val="20"/>
                <w:szCs w:val="20"/>
              </w:rPr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EB1F5A" w:rsidRPr="00E774AF" w:rsidRDefault="00EB1F5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p w:rsidR="00EB1F5A" w:rsidRPr="00E774AF" w:rsidRDefault="00EB1F5A">
      <w:pPr>
        <w:widowControl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E774AF">
        <w:rPr>
          <w:rFonts w:ascii="Times New Roman CYR" w:hAnsi="Times New Roman CYR" w:cs="Times New Roman CYR"/>
          <w:b/>
          <w:bCs/>
        </w:rPr>
        <w:t xml:space="preserve"> </w:t>
      </w:r>
      <w:r w:rsidRPr="00E774AF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07"/>
        <w:gridCol w:w="7362"/>
      </w:tblGrid>
      <w:tr w:rsidR="00EB1F5A" w:rsidRPr="003808E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EB1F5A" w:rsidRPr="003808E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B1F5A" w:rsidRPr="003808E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B1F5A" w:rsidRPr="003808E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B1F5A" w:rsidRPr="00E774AF" w:rsidRDefault="00EB1F5A">
      <w:pPr>
        <w:widowControl w:val="0"/>
        <w:tabs>
          <w:tab w:val="left" w:pos="1152"/>
        </w:tabs>
        <w:spacing w:line="288" w:lineRule="atLeast"/>
        <w:ind w:firstLine="709"/>
        <w:jc w:val="both"/>
        <w:rPr>
          <w:b/>
          <w:bCs/>
        </w:rPr>
      </w:pPr>
    </w:p>
    <w:p w:rsidR="00EB1F5A" w:rsidRPr="00E774AF" w:rsidRDefault="00EB1F5A">
      <w:pPr>
        <w:widowControl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21"/>
        <w:gridCol w:w="7348"/>
      </w:tblGrid>
      <w:tr w:rsidR="00EB1F5A" w:rsidRPr="003808E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EB1F5A" w:rsidRPr="003808E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EB1F5A" w:rsidRPr="003808E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EB1F5A" w:rsidRPr="003808E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808EF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EB1F5A" w:rsidRPr="00E774AF" w:rsidRDefault="00EB1F5A">
      <w:pPr>
        <w:widowControl w:val="0"/>
        <w:jc w:val="center"/>
        <w:rPr>
          <w:b/>
          <w:bCs/>
        </w:rPr>
      </w:pPr>
      <w:r w:rsidRPr="00E774AF">
        <w:t>Критерии оценки ответа студента на зачете</w:t>
      </w:r>
    </w:p>
    <w:p w:rsidR="00EB1F5A" w:rsidRPr="00E774AF" w:rsidRDefault="00EB1F5A">
      <w:pPr>
        <w:widowControl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633"/>
        <w:gridCol w:w="6535"/>
      </w:tblGrid>
      <w:tr w:rsidR="00EB1F5A" w:rsidRPr="003808EF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center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EB1F5A" w:rsidRPr="003808EF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F5A" w:rsidRPr="003808EF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1F5A" w:rsidRPr="003808EF" w:rsidRDefault="00EB1F5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808EF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EB1F5A" w:rsidRPr="00E774AF" w:rsidRDefault="00EB1F5A">
      <w:pPr>
        <w:widowControl w:val="0"/>
        <w:spacing w:line="288" w:lineRule="atLeast"/>
        <w:ind w:firstLine="709"/>
        <w:jc w:val="both"/>
      </w:pPr>
    </w:p>
    <w:p w:rsidR="00EB1F5A" w:rsidRPr="00E774AF" w:rsidRDefault="00EB1F5A" w:rsidP="00E774AF">
      <w:pPr>
        <w:spacing w:line="240" w:lineRule="auto"/>
        <w:jc w:val="center"/>
        <w:rPr>
          <w:b/>
          <w:bCs/>
          <w:color w:val="000000"/>
        </w:rPr>
      </w:pPr>
      <w:r w:rsidRPr="00E774AF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E774AF">
        <w:rPr>
          <w:b/>
          <w:bCs/>
        </w:rPr>
        <w:t>«</w:t>
      </w:r>
      <w:r w:rsidRPr="00E774AF">
        <w:rPr>
          <w:rFonts w:ascii="Times New Roman CYR" w:hAnsi="Times New Roman CYR" w:cs="Times New Roman CYR"/>
          <w:b/>
          <w:bCs/>
        </w:rPr>
        <w:t>История</w:t>
      </w:r>
      <w:r w:rsidRPr="00E774AF">
        <w:rPr>
          <w:b/>
          <w:bCs/>
        </w:rPr>
        <w:t xml:space="preserve">» </w:t>
      </w:r>
    </w:p>
    <w:p w:rsidR="00EB1F5A" w:rsidRPr="00E774AF" w:rsidRDefault="00EB1F5A" w:rsidP="00E774AF">
      <w:pPr>
        <w:pStyle w:val="a0"/>
        <w:spacing w:after="0" w:line="240" w:lineRule="auto"/>
        <w:rPr>
          <w:color w:val="000000"/>
        </w:rPr>
      </w:pPr>
      <w:r w:rsidRPr="00E774AF">
        <w:rPr>
          <w:b/>
          <w:bCs/>
          <w:color w:val="000000"/>
        </w:rPr>
        <w:t xml:space="preserve">1. </w:t>
      </w:r>
      <w:r w:rsidRPr="00E774AF">
        <w:rPr>
          <w:color w:val="000000"/>
        </w:rPr>
        <w:t xml:space="preserve">Россия в первой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Александр 1.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2. Россия во второй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Николай </w:t>
      </w:r>
      <w:r w:rsidRPr="00E774AF">
        <w:rPr>
          <w:color w:val="000000"/>
          <w:lang w:val="en-US"/>
        </w:rPr>
        <w:t>I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3. Реформы второй половины Х1Х века. Александр </w:t>
      </w:r>
      <w:r w:rsidRPr="00E774AF">
        <w:rPr>
          <w:color w:val="000000"/>
          <w:lang w:val="en-US"/>
        </w:rPr>
        <w:t>II</w:t>
      </w:r>
      <w:r w:rsidRPr="00E774AF">
        <w:rPr>
          <w:color w:val="000000"/>
        </w:rPr>
        <w:t>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4. Александр </w:t>
      </w:r>
      <w:r w:rsidRPr="00E774AF">
        <w:rPr>
          <w:color w:val="000000"/>
          <w:lang w:val="en-US"/>
        </w:rPr>
        <w:t>III</w:t>
      </w:r>
      <w:r w:rsidRPr="00E774AF">
        <w:rPr>
          <w:color w:val="000000"/>
        </w:rPr>
        <w:t xml:space="preserve"> и его контрреформы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5. Начало рабочего движения и распространение марксизма в России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6.Социально-экономическое развитие России на рубеже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>-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веков.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7. Реформы С.Ю. Витте.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8. Культура и быт России во второй половине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9. Революция 1905-1907 г в России: причины, характер, итоги своеобразие.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10. Аграрная реформа П.А. Столыпина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11. Государственная дума </w:t>
      </w:r>
      <w:r w:rsidRPr="00E774AF">
        <w:rPr>
          <w:color w:val="000000"/>
          <w:lang w:val="en-US"/>
        </w:rPr>
        <w:t>IV</w:t>
      </w:r>
      <w:r w:rsidRPr="00E774AF">
        <w:rPr>
          <w:color w:val="000000"/>
        </w:rPr>
        <w:t xml:space="preserve"> созывов: состав, тактика, итоги, деятельность.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12. Россия в первой мировой войне.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13. Революция в России 1917-1921 гг. Интервенция Антанты.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14.НЭП. Сущность, противоречия, итоги.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15. Образование СССР. Национальная политика в 20-30 гг.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16. Индустриализация и коллективизация в СССР.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17. </w:t>
      </w:r>
      <w:r w:rsidRPr="00E774AF">
        <w:rPr>
          <w:rFonts w:ascii="Times New Roman CYR" w:hAnsi="Times New Roman CYR" w:cs="Times New Roman CYR"/>
        </w:rPr>
        <w:t>Модернизация в СССР.</w:t>
      </w:r>
    </w:p>
    <w:p w:rsidR="00EB1F5A" w:rsidRPr="00E774AF" w:rsidRDefault="00EB1F5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color w:val="000000"/>
        </w:rPr>
        <w:t xml:space="preserve"> 18. </w:t>
      </w:r>
      <w:r w:rsidRPr="00E774AF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19.Политические процессы 30-х годов 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века.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20. Великая Отечественная война 1941-1945гг. и её значение.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21.Социально-экономическое и политическое развитие СССР в 1945-53 гг.</w:t>
      </w:r>
    </w:p>
    <w:p w:rsidR="00EB1F5A" w:rsidRPr="00E774AF" w:rsidRDefault="00EB1F5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22. Послевоенное устройство мира. Начало </w:t>
      </w:r>
      <w:r w:rsidRPr="00E774AF">
        <w:rPr>
          <w:color w:val="000000"/>
        </w:rPr>
        <w:t>«</w:t>
      </w:r>
      <w:r w:rsidRPr="00E774AF">
        <w:rPr>
          <w:rFonts w:ascii="Times New Roman CYR" w:hAnsi="Times New Roman CYR" w:cs="Times New Roman CYR"/>
          <w:color w:val="000000"/>
        </w:rPr>
        <w:t>холодной войны</w:t>
      </w:r>
      <w:r w:rsidRPr="00E774AF">
        <w:rPr>
          <w:color w:val="000000"/>
        </w:rPr>
        <w:t>».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 xml:space="preserve">23. Период «оттепели» (1953-1964 </w:t>
      </w:r>
      <w:proofErr w:type="spellStart"/>
      <w:proofErr w:type="gramStart"/>
      <w:r w:rsidRPr="00E774AF">
        <w:rPr>
          <w:color w:val="000000"/>
        </w:rPr>
        <w:t>гг</w:t>
      </w:r>
      <w:proofErr w:type="spellEnd"/>
      <w:proofErr w:type="gramEnd"/>
      <w:r w:rsidRPr="00E774AF">
        <w:rPr>
          <w:color w:val="000000"/>
        </w:rPr>
        <w:t>)</w:t>
      </w:r>
    </w:p>
    <w:p w:rsidR="00EB1F5A" w:rsidRPr="00E774AF" w:rsidRDefault="00EB1F5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EB1F5A" w:rsidRPr="00E774AF" w:rsidRDefault="00EB1F5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25. СССР в 1964-1984 гг.</w:t>
      </w:r>
    </w:p>
    <w:p w:rsidR="00EB1F5A" w:rsidRPr="00E774AF" w:rsidRDefault="00EB1F5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26. СССР в годы перестройки 1985-1991 гг. </w:t>
      </w:r>
    </w:p>
    <w:p w:rsidR="00EB1F5A" w:rsidRPr="00E774AF" w:rsidRDefault="00EB1F5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lastRenderedPageBreak/>
        <w:t>27. СССР в постсоветскую эпоху.</w:t>
      </w:r>
    </w:p>
    <w:p w:rsidR="00EB1F5A" w:rsidRPr="00E774AF" w:rsidRDefault="00EB1F5A" w:rsidP="00E774AF">
      <w:pPr>
        <w:pStyle w:val="a0"/>
        <w:spacing w:after="0" w:line="240" w:lineRule="auto"/>
      </w:pPr>
      <w:r w:rsidRPr="00E774AF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Pr="00E774AF">
        <w:rPr>
          <w:color w:val="000000"/>
        </w:rPr>
        <w:t>1</w:t>
      </w:r>
      <w:proofErr w:type="gramEnd"/>
      <w:r w:rsidRPr="00E774AF">
        <w:rPr>
          <w:color w:val="000000"/>
        </w:rPr>
        <w:t xml:space="preserve"> веке.</w:t>
      </w:r>
    </w:p>
    <w:p w:rsidR="00EB1F5A" w:rsidRPr="00E774AF" w:rsidRDefault="00EB1F5A">
      <w:pPr>
        <w:ind w:right="355"/>
        <w:jc w:val="both"/>
      </w:pPr>
    </w:p>
    <w:sectPr w:rsidR="00EB1F5A" w:rsidRPr="00E774AF" w:rsidSect="00E774AF">
      <w:footerReference w:type="default" r:id="rId12"/>
      <w:pgSz w:w="12240" w:h="15840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D4" w:rsidRDefault="00EB29D4">
      <w:r>
        <w:separator/>
      </w:r>
    </w:p>
  </w:endnote>
  <w:endnote w:type="continuationSeparator" w:id="0">
    <w:p w:rsidR="00EB29D4" w:rsidRDefault="00EB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A" w:rsidRDefault="007C3A99">
    <w:pPr>
      <w:pStyle w:val="ab"/>
      <w:ind w:right="360"/>
    </w:pPr>
    <w:r>
      <w:fldChar w:fldCharType="begin"/>
    </w:r>
    <w:r w:rsidR="007413F0">
      <w:instrText xml:space="preserve"> PAGE </w:instrText>
    </w:r>
    <w:r>
      <w:fldChar w:fldCharType="separate"/>
    </w:r>
    <w:r w:rsidR="00C8170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EF" w:rsidRDefault="003808EF">
    <w:pPr>
      <w:pStyle w:val="ab"/>
      <w:jc w:val="right"/>
    </w:pPr>
  </w:p>
  <w:p w:rsidR="00E774AF" w:rsidRDefault="00E774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5469"/>
      <w:docPartObj>
        <w:docPartGallery w:val="Page Numbers (Bottom of Page)"/>
        <w:docPartUnique/>
      </w:docPartObj>
    </w:sdtPr>
    <w:sdtContent>
      <w:p w:rsidR="00E774AF" w:rsidRDefault="007C3A99">
        <w:pPr>
          <w:pStyle w:val="ab"/>
          <w:jc w:val="right"/>
        </w:pPr>
        <w:r>
          <w:fldChar w:fldCharType="begin"/>
        </w:r>
        <w:r w:rsidR="002C1AFC">
          <w:instrText xml:space="preserve"> PAGE   \* MERGEFORMAT </w:instrText>
        </w:r>
        <w:r>
          <w:fldChar w:fldCharType="separate"/>
        </w:r>
        <w:r w:rsidR="007F4DE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F51FA" w:rsidRDefault="000F51F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D4" w:rsidRDefault="00EB29D4">
      <w:r>
        <w:separator/>
      </w:r>
    </w:p>
  </w:footnote>
  <w:footnote w:type="continuationSeparator" w:id="0">
    <w:p w:rsidR="00EB29D4" w:rsidRDefault="00EB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B9D3A5A"/>
    <w:multiLevelType w:val="hybridMultilevel"/>
    <w:tmpl w:val="7042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4C02"/>
    <w:multiLevelType w:val="hybridMultilevel"/>
    <w:tmpl w:val="A802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4B35"/>
    <w:rsid w:val="000824C5"/>
    <w:rsid w:val="000C3D52"/>
    <w:rsid w:val="000F0420"/>
    <w:rsid w:val="000F51FA"/>
    <w:rsid w:val="00150C45"/>
    <w:rsid w:val="00197162"/>
    <w:rsid w:val="001A4D8B"/>
    <w:rsid w:val="001F3122"/>
    <w:rsid w:val="002804B5"/>
    <w:rsid w:val="00296A48"/>
    <w:rsid w:val="002B2267"/>
    <w:rsid w:val="002B7F34"/>
    <w:rsid w:val="002C0946"/>
    <w:rsid w:val="002C1AFC"/>
    <w:rsid w:val="003808EF"/>
    <w:rsid w:val="003B4FEF"/>
    <w:rsid w:val="003F0EB6"/>
    <w:rsid w:val="0040316F"/>
    <w:rsid w:val="004544AF"/>
    <w:rsid w:val="00492FA6"/>
    <w:rsid w:val="0052403E"/>
    <w:rsid w:val="006A60ED"/>
    <w:rsid w:val="007413F0"/>
    <w:rsid w:val="00744B35"/>
    <w:rsid w:val="007A42E8"/>
    <w:rsid w:val="007B4519"/>
    <w:rsid w:val="007C3A99"/>
    <w:rsid w:val="007F4DED"/>
    <w:rsid w:val="00912E05"/>
    <w:rsid w:val="00933B16"/>
    <w:rsid w:val="0099358D"/>
    <w:rsid w:val="009F0C26"/>
    <w:rsid w:val="00AC5439"/>
    <w:rsid w:val="00B02408"/>
    <w:rsid w:val="00B92191"/>
    <w:rsid w:val="00BB2B9C"/>
    <w:rsid w:val="00BB5709"/>
    <w:rsid w:val="00C47947"/>
    <w:rsid w:val="00C74768"/>
    <w:rsid w:val="00C8170C"/>
    <w:rsid w:val="00CD1C52"/>
    <w:rsid w:val="00D62EF6"/>
    <w:rsid w:val="00DA74C2"/>
    <w:rsid w:val="00E36F97"/>
    <w:rsid w:val="00E774AF"/>
    <w:rsid w:val="00EB1F5A"/>
    <w:rsid w:val="00EB29D4"/>
    <w:rsid w:val="00F80DDE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7A42E8"/>
    <w:pPr>
      <w:keepNext/>
      <w:numPr>
        <w:numId w:val="1"/>
      </w:numPr>
      <w:ind w:left="0"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A42E8"/>
  </w:style>
  <w:style w:type="character" w:customStyle="1" w:styleId="11">
    <w:name w:val="Заголовок 1 Знак"/>
    <w:basedOn w:val="10"/>
    <w:rsid w:val="007A42E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7A42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7A42E8"/>
    <w:rPr>
      <w:rFonts w:ascii="Times New Roman" w:hAnsi="Times New Roman"/>
      <w:b/>
      <w:color w:val="000000"/>
      <w:spacing w:val="-2"/>
      <w:w w:val="100"/>
      <w:position w:val="0"/>
      <w:sz w:val="16"/>
      <w:u w:val="none"/>
      <w:vertAlign w:val="baseline"/>
      <w:lang w:val="ru-RU"/>
    </w:rPr>
  </w:style>
  <w:style w:type="character" w:customStyle="1" w:styleId="12">
    <w:name w:val="Основной текст + Курсив1"/>
    <w:rsid w:val="007A42E8"/>
    <w:rPr>
      <w:rFonts w:ascii="Times New Roman" w:hAnsi="Times New Roman"/>
      <w:i/>
      <w:color w:val="000000"/>
      <w:spacing w:val="-3"/>
      <w:w w:val="100"/>
      <w:position w:val="0"/>
      <w:sz w:val="16"/>
      <w:u w:val="none"/>
      <w:vertAlign w:val="baseline"/>
      <w:lang w:val="ru-RU"/>
    </w:rPr>
  </w:style>
  <w:style w:type="character" w:styleId="a6">
    <w:name w:val="Hyperlink"/>
    <w:basedOn w:val="10"/>
    <w:rsid w:val="007A42E8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10"/>
    <w:uiPriority w:val="99"/>
    <w:rsid w:val="007A42E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0"/>
    <w:rsid w:val="007A42E8"/>
    <w:rPr>
      <w:rFonts w:cs="Times New Roman"/>
    </w:rPr>
  </w:style>
  <w:style w:type="character" w:customStyle="1" w:styleId="14">
    <w:name w:val="Просмотренная гиперссылка1"/>
    <w:basedOn w:val="10"/>
    <w:rsid w:val="007A42E8"/>
    <w:rPr>
      <w:color w:val="800080"/>
      <w:u w:val="single"/>
    </w:rPr>
  </w:style>
  <w:style w:type="character" w:customStyle="1" w:styleId="ListLabel1">
    <w:name w:val="ListLabel 1"/>
    <w:rsid w:val="007A42E8"/>
    <w:rPr>
      <w:rFonts w:cs="Times New Roman"/>
      <w:b/>
      <w:bCs/>
    </w:rPr>
  </w:style>
  <w:style w:type="character" w:customStyle="1" w:styleId="ListLabel2">
    <w:name w:val="ListLabel 2"/>
    <w:rsid w:val="007A42E8"/>
    <w:rPr>
      <w:rFonts w:cs="Times New Roman"/>
    </w:rPr>
  </w:style>
  <w:style w:type="character" w:customStyle="1" w:styleId="ListLabel3">
    <w:name w:val="ListLabel 3"/>
    <w:rsid w:val="007A42E8"/>
    <w:rPr>
      <w:color w:val="000000"/>
      <w:sz w:val="16"/>
      <w:effect w:val="none"/>
    </w:rPr>
  </w:style>
  <w:style w:type="paragraph" w:customStyle="1" w:styleId="a8">
    <w:name w:val="Заголовок"/>
    <w:basedOn w:val="a"/>
    <w:next w:val="a0"/>
    <w:rsid w:val="007A42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A42E8"/>
    <w:pPr>
      <w:spacing w:after="120"/>
    </w:pPr>
  </w:style>
  <w:style w:type="paragraph" w:styleId="a9">
    <w:name w:val="List"/>
    <w:basedOn w:val="a0"/>
    <w:rsid w:val="007A42E8"/>
    <w:rPr>
      <w:rFonts w:cs="Mangal"/>
    </w:rPr>
  </w:style>
  <w:style w:type="paragraph" w:customStyle="1" w:styleId="15">
    <w:name w:val="Название1"/>
    <w:basedOn w:val="a"/>
    <w:rsid w:val="007A42E8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7A42E8"/>
    <w:pPr>
      <w:suppressLineNumbers/>
    </w:pPr>
    <w:rPr>
      <w:rFonts w:cs="Mangal"/>
    </w:rPr>
  </w:style>
  <w:style w:type="paragraph" w:customStyle="1" w:styleId="ConsPlusTitle">
    <w:name w:val="ConsPlusTitle"/>
    <w:rsid w:val="007A42E8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aa">
    <w:name w:val="Перечисление для таблиц"/>
    <w:basedOn w:val="a"/>
    <w:rsid w:val="007A42E8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b">
    <w:name w:val="footer"/>
    <w:basedOn w:val="a"/>
    <w:uiPriority w:val="99"/>
    <w:rsid w:val="007A42E8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42E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c">
    <w:name w:val="header"/>
    <w:basedOn w:val="a"/>
    <w:link w:val="ad"/>
    <w:rsid w:val="00E774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rsid w:val="00E774AF"/>
    <w:rPr>
      <w:sz w:val="24"/>
      <w:szCs w:val="24"/>
      <w:lang w:eastAsia="ar-SA"/>
    </w:rPr>
  </w:style>
  <w:style w:type="character" w:styleId="ae">
    <w:name w:val="Strong"/>
    <w:basedOn w:val="a1"/>
    <w:uiPriority w:val="22"/>
    <w:qFormat/>
    <w:rsid w:val="00AC5439"/>
    <w:rPr>
      <w:b/>
      <w:bCs/>
    </w:rPr>
  </w:style>
  <w:style w:type="paragraph" w:styleId="af">
    <w:name w:val="List Paragraph"/>
    <w:basedOn w:val="a"/>
    <w:uiPriority w:val="34"/>
    <w:qFormat/>
    <w:rsid w:val="00C7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titleid=8578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elibrary.ru/contents.asp?titleid=8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40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26017</CharactersWithSpaces>
  <SharedDoc>false</SharedDoc>
  <HLinks>
    <vt:vector size="48" baseType="variant">
      <vt:variant>
        <vt:i4>6160475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http://elibrary.ru/contents.asp?titleid=8578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http://elibrary.ru/contents.asp?titleid=8370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http://znanium.com/catalog.php?bookinfo=490855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http://znanium.com/catalog.php?bookinfo=540381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Сергей Анатольевич</dc:creator>
  <cp:lastModifiedBy>grebnevani</cp:lastModifiedBy>
  <cp:revision>21</cp:revision>
  <cp:lastPrinted>2018-02-01T15:06:00Z</cp:lastPrinted>
  <dcterms:created xsi:type="dcterms:W3CDTF">2017-12-11T07:10:00Z</dcterms:created>
  <dcterms:modified xsi:type="dcterms:W3CDTF">2018-10-03T09:39:00Z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 домашнем пользовании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