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215C" w:rsidRPr="002463F1" w:rsidRDefault="008E215C" w:rsidP="008E215C">
      <w:pPr>
        <w:jc w:val="center"/>
      </w:pPr>
      <w:r w:rsidRPr="00205EE9">
        <w:t xml:space="preserve">МИНИСТЕРСТВО НАУКИ И ВЫСШЕГО ОБРАЗОВАНИЯ РОССИЙСКОЙ ФЕДЕРАЦИИ </w:t>
      </w:r>
      <w:r w:rsidRPr="002463F1">
        <w:t>Федеральное государственное автономное образовательное учреждение</w:t>
      </w:r>
    </w:p>
    <w:p w:rsidR="008E215C" w:rsidRPr="002463F1" w:rsidRDefault="008E215C" w:rsidP="008E215C">
      <w:pPr>
        <w:jc w:val="center"/>
        <w:rPr>
          <w:u w:val="single"/>
        </w:rPr>
      </w:pPr>
      <w:r w:rsidRPr="002463F1">
        <w:t xml:space="preserve"> высшего профессионального образования</w:t>
      </w:r>
    </w:p>
    <w:p w:rsidR="008E215C" w:rsidRPr="002463F1" w:rsidRDefault="008E215C" w:rsidP="008E215C">
      <w:pPr>
        <w:jc w:val="center"/>
      </w:pPr>
      <w:r w:rsidRPr="002463F1">
        <w:t>«Нижегородский государственный университет им. Н.И. Лобачевского»</w:t>
      </w:r>
    </w:p>
    <w:p w:rsidR="008E215C" w:rsidRPr="002463F1" w:rsidRDefault="008E215C" w:rsidP="008E215C">
      <w:pPr>
        <w:jc w:val="center"/>
      </w:pPr>
      <w:r w:rsidRPr="002463F1">
        <w:t>Институт экономики и предпринимательства</w:t>
      </w:r>
    </w:p>
    <w:p w:rsidR="008E215C" w:rsidRDefault="008E215C" w:rsidP="008E215C">
      <w:pPr>
        <w:ind w:left="5670"/>
        <w:jc w:val="center"/>
      </w:pPr>
    </w:p>
    <w:p w:rsidR="008E215C" w:rsidRDefault="008E215C" w:rsidP="008E215C">
      <w:pPr>
        <w:ind w:left="5670"/>
        <w:jc w:val="center"/>
      </w:pPr>
    </w:p>
    <w:p w:rsidR="008E215C" w:rsidRDefault="008E215C" w:rsidP="008E215C">
      <w:pPr>
        <w:ind w:left="5670"/>
        <w:jc w:val="center"/>
      </w:pPr>
    </w:p>
    <w:p w:rsidR="008E215C" w:rsidRDefault="008E215C" w:rsidP="008E215C">
      <w:pPr>
        <w:ind w:left="5670"/>
        <w:jc w:val="center"/>
      </w:pPr>
    </w:p>
    <w:p w:rsidR="008E215C" w:rsidRDefault="008E215C" w:rsidP="008E215C">
      <w:pPr>
        <w:ind w:left="4956" w:right="562" w:firstLine="708"/>
        <w:jc w:val="center"/>
      </w:pPr>
      <w:r w:rsidRPr="00CD2E44">
        <w:t>УТВЕРЖДЕНО</w:t>
      </w:r>
    </w:p>
    <w:p w:rsidR="008E215C" w:rsidRPr="00CD2E44" w:rsidRDefault="008E215C" w:rsidP="008E215C">
      <w:pPr>
        <w:ind w:left="4956" w:right="562" w:firstLine="708"/>
        <w:jc w:val="center"/>
      </w:pPr>
    </w:p>
    <w:p w:rsidR="008E215C" w:rsidRPr="00CD2E44" w:rsidRDefault="008E215C" w:rsidP="008E215C">
      <w:pPr>
        <w:ind w:left="5664" w:right="562"/>
        <w:jc w:val="right"/>
      </w:pPr>
      <w:r w:rsidRPr="00CD2E44">
        <w:t>решением ученого совета ННГУ</w:t>
      </w:r>
    </w:p>
    <w:p w:rsidR="008E215C" w:rsidRDefault="008E215C" w:rsidP="008E215C">
      <w:pPr>
        <w:ind w:left="4956" w:right="562" w:firstLine="708"/>
        <w:jc w:val="right"/>
      </w:pPr>
      <w:r w:rsidRPr="00CD2E44">
        <w:t>протокол от</w:t>
      </w:r>
      <w:r>
        <w:t xml:space="preserve"> </w:t>
      </w:r>
    </w:p>
    <w:p w:rsidR="008E215C" w:rsidRPr="00CD2E44" w:rsidRDefault="008E215C" w:rsidP="008E215C">
      <w:pPr>
        <w:ind w:left="4956" w:right="562" w:firstLine="708"/>
        <w:jc w:val="right"/>
      </w:pPr>
      <w:r w:rsidRPr="00CD2E44">
        <w:t>«19» июня 2020 г. №7</w:t>
      </w:r>
    </w:p>
    <w:p w:rsidR="008E215C" w:rsidRPr="002463F1" w:rsidRDefault="008E215C" w:rsidP="008E215C">
      <w:pPr>
        <w:ind w:left="5670"/>
        <w:jc w:val="center"/>
      </w:pPr>
    </w:p>
    <w:p w:rsidR="008E215C" w:rsidRPr="002463F1" w:rsidRDefault="008E215C" w:rsidP="008E215C">
      <w:pPr>
        <w:ind w:left="5670"/>
        <w:jc w:val="center"/>
      </w:pPr>
    </w:p>
    <w:p w:rsidR="008E215C" w:rsidRPr="002463F1" w:rsidRDefault="008E215C" w:rsidP="008E215C">
      <w:pPr>
        <w:ind w:left="5670"/>
        <w:jc w:val="center"/>
      </w:pPr>
    </w:p>
    <w:p w:rsidR="008E215C" w:rsidRPr="002463F1" w:rsidRDefault="008E215C" w:rsidP="008E215C">
      <w:pPr>
        <w:ind w:left="5670"/>
        <w:jc w:val="center"/>
      </w:pPr>
    </w:p>
    <w:p w:rsidR="008E215C" w:rsidRPr="009E5925" w:rsidRDefault="008E215C" w:rsidP="008E215C">
      <w:pPr>
        <w:pStyle w:val="ConsPlusNonformat"/>
        <w:widowControl/>
        <w:jc w:val="center"/>
        <w:rPr>
          <w:rFonts w:ascii="Times New Roman" w:hAnsi="Times New Roman" w:cs="Times New Roman"/>
          <w:b/>
          <w:bCs/>
          <w:sz w:val="24"/>
          <w:szCs w:val="24"/>
        </w:rPr>
      </w:pPr>
    </w:p>
    <w:p w:rsidR="008E215C" w:rsidRDefault="008E215C" w:rsidP="008E215C">
      <w:pPr>
        <w:tabs>
          <w:tab w:val="left" w:pos="142"/>
        </w:tabs>
        <w:jc w:val="center"/>
        <w:rPr>
          <w:b/>
          <w:sz w:val="28"/>
          <w:lang w:eastAsia="ru-RU"/>
        </w:rPr>
      </w:pPr>
    </w:p>
    <w:p w:rsidR="008E215C" w:rsidRDefault="008E215C" w:rsidP="008E215C">
      <w:pPr>
        <w:tabs>
          <w:tab w:val="left" w:pos="142"/>
        </w:tabs>
        <w:jc w:val="center"/>
        <w:rPr>
          <w:b/>
          <w:sz w:val="28"/>
          <w:lang w:eastAsia="ru-RU"/>
        </w:rPr>
      </w:pPr>
    </w:p>
    <w:p w:rsidR="008E215C" w:rsidRPr="009E5925" w:rsidRDefault="008E215C" w:rsidP="008E215C">
      <w:pPr>
        <w:tabs>
          <w:tab w:val="left" w:pos="142"/>
        </w:tabs>
        <w:jc w:val="center"/>
        <w:rPr>
          <w:b/>
          <w:sz w:val="28"/>
          <w:lang w:eastAsia="ru-RU"/>
        </w:rPr>
      </w:pPr>
      <w:r w:rsidRPr="009E5925">
        <w:rPr>
          <w:b/>
          <w:sz w:val="28"/>
          <w:lang w:eastAsia="ru-RU"/>
        </w:rPr>
        <w:t>Рабочая программа дисциплины</w:t>
      </w:r>
    </w:p>
    <w:p w:rsidR="008E215C" w:rsidRPr="009E5925" w:rsidRDefault="008E215C" w:rsidP="008E215C">
      <w:pPr>
        <w:pStyle w:val="ConsPlusNonformat"/>
        <w:widowControl/>
        <w:jc w:val="center"/>
        <w:rPr>
          <w:rFonts w:ascii="Times New Roman" w:hAnsi="Times New Roman" w:cs="Times New Roman"/>
          <w:b/>
          <w:bCs/>
          <w:sz w:val="24"/>
          <w:szCs w:val="24"/>
        </w:rPr>
      </w:pPr>
    </w:p>
    <w:p w:rsidR="008E215C" w:rsidRPr="008E215C" w:rsidRDefault="008E215C" w:rsidP="008E215C">
      <w:pPr>
        <w:pStyle w:val="ConsPlusNonformat"/>
        <w:widowControl/>
        <w:jc w:val="center"/>
        <w:rPr>
          <w:rFonts w:ascii="Times New Roman" w:hAnsi="Times New Roman" w:cs="Times New Roman"/>
          <w:bCs/>
          <w:sz w:val="24"/>
          <w:szCs w:val="24"/>
        </w:rPr>
      </w:pPr>
      <w:r w:rsidRPr="008E215C">
        <w:rPr>
          <w:rFonts w:ascii="Times New Roman" w:hAnsi="Times New Roman" w:cs="Times New Roman"/>
          <w:bCs/>
          <w:sz w:val="24"/>
          <w:szCs w:val="24"/>
        </w:rPr>
        <w:t>«</w:t>
      </w:r>
      <w:r w:rsidRPr="008E215C">
        <w:rPr>
          <w:rFonts w:ascii="Times New Roman" w:hAnsi="Times New Roman"/>
          <w:sz w:val="24"/>
          <w:szCs w:val="24"/>
        </w:rPr>
        <w:t>Основы безопасности жизнедеятельности</w:t>
      </w:r>
      <w:r w:rsidRPr="008E215C">
        <w:rPr>
          <w:rFonts w:ascii="Times New Roman" w:hAnsi="Times New Roman" w:cs="Times New Roman"/>
          <w:bCs/>
          <w:sz w:val="24"/>
          <w:szCs w:val="24"/>
        </w:rPr>
        <w:t>»</w:t>
      </w:r>
    </w:p>
    <w:p w:rsidR="008E215C" w:rsidRPr="009E5925" w:rsidRDefault="008E215C" w:rsidP="008E215C">
      <w:pPr>
        <w:pStyle w:val="ConsPlusNonformat"/>
        <w:widowControl/>
        <w:jc w:val="center"/>
        <w:rPr>
          <w:rFonts w:ascii="Times New Roman" w:hAnsi="Times New Roman" w:cs="Times New Roman"/>
          <w:b/>
          <w:bCs/>
          <w:sz w:val="24"/>
          <w:szCs w:val="24"/>
        </w:rPr>
      </w:pPr>
    </w:p>
    <w:p w:rsidR="008E215C" w:rsidRDefault="008E215C" w:rsidP="008E215C">
      <w:pPr>
        <w:pStyle w:val="ConsPlusNonformat"/>
        <w:widowControl/>
        <w:jc w:val="center"/>
        <w:rPr>
          <w:rFonts w:ascii="Times New Roman" w:hAnsi="Times New Roman" w:cs="Times New Roman"/>
          <w:b/>
          <w:bCs/>
          <w:sz w:val="24"/>
          <w:szCs w:val="24"/>
        </w:rPr>
      </w:pPr>
    </w:p>
    <w:p w:rsidR="00F76EAF" w:rsidRPr="001C6592" w:rsidRDefault="00F76EAF" w:rsidP="00F76EAF">
      <w:pPr>
        <w:spacing w:line="276" w:lineRule="auto"/>
        <w:jc w:val="center"/>
      </w:pPr>
      <w:r w:rsidRPr="001C6592">
        <w:rPr>
          <w:b/>
          <w:bCs/>
          <w:lang w:val="x-none" w:eastAsia="x-none"/>
        </w:rPr>
        <w:t>Специальность среднего профессионального образования</w:t>
      </w:r>
    </w:p>
    <w:p w:rsidR="00F76EAF" w:rsidRPr="001C6592" w:rsidRDefault="00F76EAF" w:rsidP="00F76EAF">
      <w:pPr>
        <w:tabs>
          <w:tab w:val="left" w:pos="142"/>
        </w:tabs>
        <w:spacing w:line="276" w:lineRule="auto"/>
        <w:jc w:val="center"/>
        <w:rPr>
          <w:b/>
        </w:rPr>
      </w:pPr>
      <w:r w:rsidRPr="001C6592">
        <w:t>38.02.04 «Коммерция (по отраслям)»</w:t>
      </w:r>
    </w:p>
    <w:p w:rsidR="00F76EAF" w:rsidRDefault="00F76EAF" w:rsidP="00F76EAF">
      <w:pPr>
        <w:tabs>
          <w:tab w:val="left" w:pos="142"/>
        </w:tabs>
        <w:spacing w:line="276" w:lineRule="auto"/>
        <w:jc w:val="center"/>
      </w:pPr>
    </w:p>
    <w:p w:rsidR="00F76EAF" w:rsidRPr="001C6592" w:rsidRDefault="00F76EAF" w:rsidP="00F76EAF">
      <w:pPr>
        <w:tabs>
          <w:tab w:val="left" w:pos="142"/>
        </w:tabs>
        <w:spacing w:line="276" w:lineRule="auto"/>
        <w:jc w:val="center"/>
      </w:pPr>
    </w:p>
    <w:p w:rsidR="00F76EAF" w:rsidRPr="001C6592" w:rsidRDefault="00F76EAF" w:rsidP="00F76EAF">
      <w:pPr>
        <w:tabs>
          <w:tab w:val="left" w:pos="142"/>
        </w:tabs>
        <w:spacing w:line="276" w:lineRule="auto"/>
        <w:jc w:val="center"/>
        <w:rPr>
          <w:b/>
        </w:rPr>
      </w:pPr>
      <w:r w:rsidRPr="001C6592">
        <w:rPr>
          <w:b/>
        </w:rPr>
        <w:t>Квалификация выпускника</w:t>
      </w:r>
    </w:p>
    <w:p w:rsidR="00F76EAF" w:rsidRPr="001C6592" w:rsidRDefault="00F76EAF" w:rsidP="00F76EAF">
      <w:pPr>
        <w:spacing w:line="276" w:lineRule="auto"/>
        <w:jc w:val="center"/>
      </w:pPr>
      <w:r w:rsidRPr="001C6592">
        <w:t>менеджер по продажам</w:t>
      </w:r>
    </w:p>
    <w:p w:rsidR="00F76EAF" w:rsidRPr="001C6592" w:rsidRDefault="00F76EAF" w:rsidP="00F76EAF">
      <w:pPr>
        <w:tabs>
          <w:tab w:val="left" w:pos="142"/>
        </w:tabs>
        <w:spacing w:line="276" w:lineRule="auto"/>
        <w:jc w:val="center"/>
      </w:pPr>
    </w:p>
    <w:p w:rsidR="00F76EAF" w:rsidRPr="001C6592" w:rsidRDefault="00F76EAF" w:rsidP="00F76EAF">
      <w:pPr>
        <w:tabs>
          <w:tab w:val="left" w:pos="142"/>
        </w:tabs>
        <w:spacing w:line="276" w:lineRule="auto"/>
        <w:jc w:val="center"/>
      </w:pPr>
    </w:p>
    <w:p w:rsidR="00F76EAF" w:rsidRPr="001C6592" w:rsidRDefault="00F76EAF" w:rsidP="00F76EAF">
      <w:pPr>
        <w:spacing w:line="276" w:lineRule="auto"/>
        <w:jc w:val="center"/>
        <w:rPr>
          <w:b/>
        </w:rPr>
      </w:pPr>
      <w:r w:rsidRPr="001C6592">
        <w:rPr>
          <w:b/>
        </w:rPr>
        <w:t xml:space="preserve">Форма обучения </w:t>
      </w:r>
    </w:p>
    <w:p w:rsidR="00F76EAF" w:rsidRPr="009E5925" w:rsidRDefault="00F76EAF" w:rsidP="00F76EAF">
      <w:pPr>
        <w:spacing w:line="276" w:lineRule="auto"/>
        <w:jc w:val="center"/>
        <w:rPr>
          <w:i/>
        </w:rPr>
      </w:pPr>
      <w:r w:rsidRPr="001C6592">
        <w:t>Очная</w:t>
      </w: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Pr="002463F1" w:rsidRDefault="008E215C" w:rsidP="008E215C">
      <w:pPr>
        <w:widowControl w:val="0"/>
        <w:jc w:val="center"/>
        <w:rPr>
          <w:bCs/>
        </w:rPr>
      </w:pPr>
      <w:r w:rsidRPr="002463F1">
        <w:rPr>
          <w:bCs/>
        </w:rPr>
        <w:t>20</w:t>
      </w:r>
      <w:r>
        <w:rPr>
          <w:bCs/>
        </w:rPr>
        <w:t>20 г.</w:t>
      </w:r>
    </w:p>
    <w:p w:rsidR="00222847" w:rsidRDefault="008E215C" w:rsidP="008E215C">
      <w:pPr>
        <w:pStyle w:val="ConsPlusNonformat"/>
        <w:spacing w:line="360" w:lineRule="auto"/>
        <w:jc w:val="both"/>
        <w:rPr>
          <w:rFonts w:ascii="Times New Roman" w:hAnsi="Times New Roman" w:cs="Times New Roman"/>
          <w:sz w:val="24"/>
          <w:szCs w:val="24"/>
        </w:rPr>
      </w:pPr>
      <w:r w:rsidRPr="002463F1">
        <w:rPr>
          <w:rFonts w:ascii="Times New Roman" w:hAnsi="Times New Roman"/>
          <w:sz w:val="24"/>
          <w:szCs w:val="24"/>
          <w:lang w:eastAsia="ru-RU"/>
        </w:rPr>
        <w:br w:type="page"/>
      </w:r>
    </w:p>
    <w:p w:rsidR="00222847" w:rsidRPr="00F76EAF" w:rsidRDefault="00222847" w:rsidP="00D006B2">
      <w:pPr>
        <w:pStyle w:val="ConsPlusNonformat"/>
        <w:spacing w:line="360" w:lineRule="auto"/>
        <w:jc w:val="both"/>
        <w:rPr>
          <w:rFonts w:ascii="Times New Roman" w:hAnsi="Times New Roman" w:cs="Times New Roman"/>
          <w:bCs/>
          <w:sz w:val="32"/>
          <w:szCs w:val="24"/>
        </w:rPr>
      </w:pPr>
      <w:r w:rsidRPr="00D006B2">
        <w:rPr>
          <w:rFonts w:ascii="Times New Roman" w:hAnsi="Times New Roman" w:cs="Times New Roman"/>
          <w:sz w:val="24"/>
          <w:szCs w:val="24"/>
        </w:rPr>
        <w:lastRenderedPageBreak/>
        <w:t>Программа учебной дисциплины разработана с учетом требований ФГОС среднего общего образования,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w:t>
      </w:r>
      <w:r w:rsidRPr="00D006B2">
        <w:rPr>
          <w:rFonts w:ascii="Times New Roman" w:hAnsi="Times New Roman" w:cs="Times New Roman"/>
          <w:sz w:val="24"/>
          <w:szCs w:val="24"/>
          <w:lang w:eastAsia="ru-RU"/>
        </w:rPr>
        <w:t xml:space="preserve"> </w:t>
      </w:r>
      <w:r w:rsidR="00F76EAF" w:rsidRPr="00F76EAF">
        <w:rPr>
          <w:rFonts w:ascii="Times New Roman" w:hAnsi="Times New Roman" w:cs="Times New Roman"/>
          <w:sz w:val="24"/>
        </w:rPr>
        <w:t>38.02.04 «Коммерция (по отраслям)»</w:t>
      </w:r>
    </w:p>
    <w:p w:rsidR="00222847" w:rsidRDefault="00222847" w:rsidP="00D006B2">
      <w:pPr>
        <w:suppressAutoHyphens w:val="0"/>
        <w:spacing w:line="360" w:lineRule="auto"/>
        <w:rPr>
          <w:lang w:eastAsia="ru-RU"/>
        </w:rPr>
      </w:pPr>
    </w:p>
    <w:p w:rsidR="00222847" w:rsidRPr="00397DFD" w:rsidRDefault="00222847" w:rsidP="00397DFD">
      <w:bookmarkStart w:id="0" w:name="_GoBack"/>
      <w:bookmarkEnd w:id="0"/>
    </w:p>
    <w:p w:rsidR="00222847" w:rsidRPr="00397DFD" w:rsidRDefault="00222847" w:rsidP="00397DFD"/>
    <w:p w:rsidR="00222847" w:rsidRDefault="00222847" w:rsidP="00397DFD">
      <w:r w:rsidRPr="00397DFD">
        <w:t>Разработчик:</w:t>
      </w:r>
    </w:p>
    <w:p w:rsidR="002867EC" w:rsidRDefault="002867EC" w:rsidP="002867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i/>
        </w:rPr>
      </w:pPr>
      <w:r>
        <w:t>преподаватель     ________________</w:t>
      </w:r>
      <w:r>
        <w:tab/>
        <w:t xml:space="preserve">   </w:t>
      </w:r>
      <w:r>
        <w:tab/>
      </w:r>
      <w:r>
        <w:tab/>
      </w:r>
      <w:r>
        <w:tab/>
        <w:t xml:space="preserve">Т.С. Евдокимова </w:t>
      </w:r>
    </w:p>
    <w:p w:rsidR="002867EC" w:rsidRDefault="002867EC" w:rsidP="002867EC">
      <w:pPr>
        <w:spacing w:line="360" w:lineRule="auto"/>
        <w:jc w:val="both"/>
        <w:rPr>
          <w:i/>
        </w:rPr>
      </w:pPr>
      <w:r>
        <w:tab/>
      </w:r>
      <w:r>
        <w:tab/>
      </w:r>
      <w:r>
        <w:tab/>
      </w:r>
      <w:r>
        <w:tab/>
      </w:r>
      <w:r>
        <w:tab/>
      </w:r>
      <w:r>
        <w:tab/>
        <w:t xml:space="preserve">                    </w:t>
      </w:r>
      <w:r>
        <w:tab/>
      </w:r>
      <w:r>
        <w:tab/>
      </w:r>
      <w:r>
        <w:tab/>
      </w:r>
      <w:r>
        <w:tab/>
      </w:r>
    </w:p>
    <w:p w:rsidR="002867EC" w:rsidRDefault="002867EC" w:rsidP="002867EC">
      <w:pPr>
        <w:jc w:val="both"/>
      </w:pPr>
      <w:r>
        <w:t xml:space="preserve">          </w:t>
      </w:r>
    </w:p>
    <w:p w:rsidR="002867EC" w:rsidRDefault="002867EC" w:rsidP="002867EC">
      <w:pPr>
        <w:widowControl w:val="0"/>
        <w:autoSpaceDE w:val="0"/>
        <w:autoSpaceDN w:val="0"/>
        <w:adjustRightInd w:val="0"/>
      </w:pPr>
      <w:r>
        <w:t>Программа дисциплины рассмотрена и одобрена на заседании методической комиссии №3 от 26.03.2020.</w:t>
      </w:r>
    </w:p>
    <w:p w:rsidR="002867EC" w:rsidRDefault="002867EC" w:rsidP="002867EC">
      <w:pPr>
        <w:widowControl w:val="0"/>
        <w:autoSpaceDE w:val="0"/>
        <w:autoSpaceDN w:val="0"/>
        <w:adjustRightInd w:val="0"/>
      </w:pPr>
    </w:p>
    <w:p w:rsidR="002867EC" w:rsidRDefault="002867EC" w:rsidP="002867EC">
      <w:pPr>
        <w:widowControl w:val="0"/>
        <w:autoSpaceDE w:val="0"/>
        <w:autoSpaceDN w:val="0"/>
        <w:adjustRightInd w:val="0"/>
      </w:pPr>
      <w:r>
        <w:t>Председатель методической комиссии</w:t>
      </w:r>
    </w:p>
    <w:p w:rsidR="002867EC" w:rsidRDefault="002867EC" w:rsidP="002867EC">
      <w:pPr>
        <w:jc w:val="both"/>
      </w:pPr>
      <w:r>
        <w:t>Института экономики и предпринимательства</w:t>
      </w:r>
      <w:r>
        <w:tab/>
      </w:r>
      <w:r>
        <w:tab/>
      </w:r>
      <w:r>
        <w:tab/>
      </w:r>
      <w:r>
        <w:tab/>
        <w:t xml:space="preserve">С.В. Едемская </w:t>
      </w:r>
    </w:p>
    <w:p w:rsidR="00222847" w:rsidRDefault="002867EC" w:rsidP="002867EC">
      <w:pPr>
        <w:widowControl w:val="0"/>
        <w:autoSpaceDE w:val="0"/>
        <w:ind w:right="3708"/>
        <w:jc w:val="center"/>
        <w:rPr>
          <w:b/>
          <w:bCs/>
          <w:w w:val="99"/>
          <w:sz w:val="28"/>
          <w:szCs w:val="28"/>
        </w:rPr>
      </w:pPr>
      <w:r>
        <w:rPr>
          <w:bCs/>
          <w:i/>
          <w:lang w:eastAsia="ru-RU"/>
        </w:rPr>
        <w:tab/>
      </w:r>
      <w:r>
        <w:rPr>
          <w:bCs/>
          <w:i/>
          <w:lang w:eastAsia="ru-RU"/>
        </w:rPr>
        <w:tab/>
      </w:r>
      <w:r>
        <w:rPr>
          <w:bCs/>
          <w:i/>
          <w:lang w:eastAsia="ru-RU"/>
        </w:rPr>
        <w:tab/>
      </w:r>
      <w:r>
        <w:rPr>
          <w:bCs/>
          <w:i/>
          <w:lang w:eastAsia="ru-RU"/>
        </w:rPr>
        <w:tab/>
      </w:r>
      <w:r>
        <w:rPr>
          <w:bCs/>
          <w:i/>
          <w:lang w:eastAsia="ru-RU"/>
        </w:rPr>
        <w:tab/>
      </w:r>
      <w:r>
        <w:rPr>
          <w:bCs/>
          <w:i/>
          <w:lang w:eastAsia="ru-RU"/>
        </w:rPr>
        <w:tab/>
      </w: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867EC" w:rsidRDefault="002867EC">
      <w:pPr>
        <w:widowControl w:val="0"/>
        <w:autoSpaceDE w:val="0"/>
        <w:ind w:left="3704" w:right="3708"/>
        <w:jc w:val="center"/>
        <w:rPr>
          <w:b/>
          <w:bCs/>
          <w:w w:val="99"/>
          <w:sz w:val="28"/>
          <w:szCs w:val="28"/>
        </w:rPr>
      </w:pPr>
    </w:p>
    <w:p w:rsidR="002867EC" w:rsidRDefault="002867EC">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747CB1" w:rsidRDefault="00747CB1">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r>
        <w:rPr>
          <w:b/>
          <w:bCs/>
          <w:w w:val="99"/>
          <w:sz w:val="28"/>
          <w:szCs w:val="28"/>
        </w:rPr>
        <w:lastRenderedPageBreak/>
        <w:t>СОДЕРЖАНИЕ</w:t>
      </w:r>
    </w:p>
    <w:p w:rsidR="00222847" w:rsidRDefault="00222847">
      <w:pPr>
        <w:widowControl w:val="0"/>
        <w:autoSpaceDE w:val="0"/>
        <w:spacing w:before="9" w:line="100" w:lineRule="exact"/>
        <w:rPr>
          <w:sz w:val="10"/>
          <w:szCs w:val="10"/>
        </w:rPr>
      </w:pPr>
    </w:p>
    <w:p w:rsidR="00222847" w:rsidRPr="004C04FA" w:rsidRDefault="00222847" w:rsidP="00EC3AF7">
      <w:pPr>
        <w:widowControl w:val="0"/>
        <w:tabs>
          <w:tab w:val="left" w:leader="dot" w:pos="8760"/>
        </w:tabs>
        <w:suppressAutoHyphens w:val="0"/>
        <w:autoSpaceDE w:val="0"/>
        <w:autoSpaceDN w:val="0"/>
        <w:adjustRightInd w:val="0"/>
        <w:rPr>
          <w:lang w:eastAsia="ru-RU"/>
        </w:rPr>
      </w:pPr>
      <w:r w:rsidRPr="004C04FA">
        <w:rPr>
          <w:lang w:eastAsia="ru-RU"/>
        </w:rPr>
        <w:t>Пояснительная записка</w:t>
      </w:r>
      <w:r w:rsidRPr="004C04FA">
        <w:rPr>
          <w:lang w:eastAsia="ru-RU"/>
        </w:rPr>
        <w:tab/>
      </w:r>
      <w:r>
        <w:rPr>
          <w:lang w:eastAsia="ru-RU"/>
        </w:rPr>
        <w:t>3</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760"/>
        </w:tabs>
        <w:suppressAutoHyphens w:val="0"/>
        <w:autoSpaceDE w:val="0"/>
        <w:autoSpaceDN w:val="0"/>
        <w:adjustRightInd w:val="0"/>
        <w:ind w:left="280"/>
        <w:rPr>
          <w:lang w:eastAsia="ru-RU"/>
        </w:rPr>
      </w:pPr>
      <w:r w:rsidRPr="004C04FA">
        <w:rPr>
          <w:lang w:eastAsia="ru-RU"/>
        </w:rPr>
        <w:t>Общая характеристика учебной дисциплины «</w:t>
      </w:r>
      <w:r>
        <w:rPr>
          <w:lang w:eastAsia="ru-RU"/>
        </w:rPr>
        <w:t>ОБЖ</w:t>
      </w:r>
      <w:r w:rsidRPr="004C04FA">
        <w:rPr>
          <w:lang w:eastAsia="ru-RU"/>
        </w:rPr>
        <w:t>»</w:t>
      </w:r>
      <w:r w:rsidRPr="004C04FA">
        <w:rPr>
          <w:lang w:eastAsia="ru-RU"/>
        </w:rPr>
        <w:tab/>
      </w:r>
      <w:r>
        <w:rPr>
          <w:lang w:eastAsia="ru-RU"/>
        </w:rPr>
        <w:t>3</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760"/>
        </w:tabs>
        <w:suppressAutoHyphens w:val="0"/>
        <w:autoSpaceDE w:val="0"/>
        <w:autoSpaceDN w:val="0"/>
        <w:adjustRightInd w:val="0"/>
        <w:ind w:left="280"/>
        <w:rPr>
          <w:lang w:eastAsia="ru-RU"/>
        </w:rPr>
      </w:pPr>
      <w:r w:rsidRPr="004C04FA">
        <w:rPr>
          <w:lang w:eastAsia="ru-RU"/>
        </w:rPr>
        <w:t>Место учебной дисциплины в учебном плане</w:t>
      </w:r>
      <w:r w:rsidRPr="004C04FA">
        <w:rPr>
          <w:lang w:eastAsia="ru-RU"/>
        </w:rPr>
        <w:tab/>
      </w:r>
      <w:r>
        <w:rPr>
          <w:lang w:eastAsia="ru-RU"/>
        </w:rPr>
        <w:t>5</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760"/>
        </w:tabs>
        <w:suppressAutoHyphens w:val="0"/>
        <w:autoSpaceDE w:val="0"/>
        <w:autoSpaceDN w:val="0"/>
        <w:adjustRightInd w:val="0"/>
        <w:ind w:left="280"/>
        <w:rPr>
          <w:lang w:eastAsia="ru-RU"/>
        </w:rPr>
      </w:pPr>
      <w:r w:rsidRPr="004C04FA">
        <w:rPr>
          <w:lang w:eastAsia="ru-RU"/>
        </w:rPr>
        <w:t>Результаты освоения учебной дисциплины</w:t>
      </w:r>
      <w:r w:rsidRPr="004C04FA">
        <w:rPr>
          <w:lang w:eastAsia="ru-RU"/>
        </w:rPr>
        <w:tab/>
      </w:r>
      <w:r>
        <w:rPr>
          <w:lang w:eastAsia="ru-RU"/>
        </w:rPr>
        <w:t>5</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760"/>
        </w:tabs>
        <w:suppressAutoHyphens w:val="0"/>
        <w:autoSpaceDE w:val="0"/>
        <w:autoSpaceDN w:val="0"/>
        <w:adjustRightInd w:val="0"/>
        <w:ind w:left="280"/>
        <w:rPr>
          <w:lang w:eastAsia="ru-RU"/>
        </w:rPr>
      </w:pPr>
      <w:r w:rsidRPr="004C04FA">
        <w:rPr>
          <w:lang w:eastAsia="ru-RU"/>
        </w:rPr>
        <w:t>Содержание учебной дисциплины</w:t>
      </w:r>
      <w:r w:rsidRPr="004C04FA">
        <w:rPr>
          <w:lang w:eastAsia="ru-RU"/>
        </w:rPr>
        <w:tab/>
      </w:r>
      <w:r>
        <w:rPr>
          <w:lang w:eastAsia="ru-RU"/>
        </w:rPr>
        <w:t>7</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640"/>
        </w:tabs>
        <w:suppressAutoHyphens w:val="0"/>
        <w:autoSpaceDE w:val="0"/>
        <w:autoSpaceDN w:val="0"/>
        <w:adjustRightInd w:val="0"/>
        <w:rPr>
          <w:lang w:eastAsia="ru-RU"/>
        </w:rPr>
      </w:pPr>
      <w:r w:rsidRPr="004C04FA">
        <w:rPr>
          <w:lang w:eastAsia="ru-RU"/>
        </w:rPr>
        <w:t>Тематическое планирование</w:t>
      </w:r>
      <w:r w:rsidRPr="004C04FA">
        <w:rPr>
          <w:lang w:eastAsia="ru-RU"/>
        </w:rPr>
        <w:tab/>
      </w:r>
      <w:r>
        <w:rPr>
          <w:lang w:eastAsia="ru-RU"/>
        </w:rPr>
        <w:t>13</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640"/>
        </w:tabs>
        <w:suppressAutoHyphens w:val="0"/>
        <w:autoSpaceDE w:val="0"/>
        <w:autoSpaceDN w:val="0"/>
        <w:adjustRightInd w:val="0"/>
        <w:ind w:left="280"/>
        <w:rPr>
          <w:lang w:eastAsia="ru-RU"/>
        </w:rPr>
      </w:pPr>
      <w:r w:rsidRPr="004C04FA">
        <w:rPr>
          <w:lang w:eastAsia="ru-RU"/>
        </w:rPr>
        <w:t>Характеристика основных видов учебной деятельности студентов</w:t>
      </w:r>
      <w:r w:rsidRPr="004C04FA">
        <w:rPr>
          <w:lang w:eastAsia="ru-RU"/>
        </w:rPr>
        <w:tab/>
      </w:r>
      <w:r>
        <w:rPr>
          <w:lang w:eastAsia="ru-RU"/>
        </w:rPr>
        <w:t>22</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suppressAutoHyphens w:val="0"/>
        <w:autoSpaceDE w:val="0"/>
        <w:autoSpaceDN w:val="0"/>
        <w:adjustRightInd w:val="0"/>
        <w:rPr>
          <w:lang w:eastAsia="ru-RU"/>
        </w:rPr>
      </w:pPr>
      <w:r w:rsidRPr="004C04FA">
        <w:rPr>
          <w:lang w:eastAsia="ru-RU"/>
        </w:rPr>
        <w:t>Учебно-методическое и материально-техническое обеспечение</w:t>
      </w:r>
    </w:p>
    <w:p w:rsidR="00222847" w:rsidRPr="004C04FA" w:rsidRDefault="00222847" w:rsidP="00EC3AF7">
      <w:pPr>
        <w:widowControl w:val="0"/>
        <w:tabs>
          <w:tab w:val="left" w:leader="dot" w:pos="8640"/>
        </w:tabs>
        <w:suppressAutoHyphens w:val="0"/>
        <w:autoSpaceDE w:val="0"/>
        <w:autoSpaceDN w:val="0"/>
        <w:adjustRightInd w:val="0"/>
        <w:spacing w:line="230" w:lineRule="auto"/>
        <w:rPr>
          <w:lang w:eastAsia="ru-RU"/>
        </w:rPr>
      </w:pPr>
      <w:r w:rsidRPr="004C04FA">
        <w:rPr>
          <w:lang w:eastAsia="ru-RU"/>
        </w:rPr>
        <w:t>программы учебной дисциплины «</w:t>
      </w:r>
      <w:r>
        <w:rPr>
          <w:lang w:eastAsia="ru-RU"/>
        </w:rPr>
        <w:t>ОБЖ</w:t>
      </w:r>
      <w:r w:rsidRPr="004C04FA">
        <w:rPr>
          <w:lang w:eastAsia="ru-RU"/>
        </w:rPr>
        <w:t>»</w:t>
      </w:r>
      <w:r w:rsidRPr="004C04FA">
        <w:rPr>
          <w:lang w:eastAsia="ru-RU"/>
        </w:rPr>
        <w:tab/>
      </w:r>
      <w:r>
        <w:rPr>
          <w:lang w:eastAsia="ru-RU"/>
        </w:rPr>
        <w:t>24</w:t>
      </w:r>
    </w:p>
    <w:p w:rsidR="00222847" w:rsidRPr="004C04FA" w:rsidRDefault="00222847" w:rsidP="00EC3AF7">
      <w:pPr>
        <w:widowControl w:val="0"/>
        <w:suppressAutoHyphens w:val="0"/>
        <w:autoSpaceDE w:val="0"/>
        <w:autoSpaceDN w:val="0"/>
        <w:adjustRightInd w:val="0"/>
        <w:spacing w:line="48" w:lineRule="exact"/>
        <w:rPr>
          <w:lang w:eastAsia="ru-RU"/>
        </w:rPr>
      </w:pPr>
    </w:p>
    <w:p w:rsidR="00222847" w:rsidRPr="004C04FA" w:rsidRDefault="00222847" w:rsidP="00EC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4C04FA">
        <w:rPr>
          <w:lang w:eastAsia="ru-RU"/>
        </w:rPr>
        <w:t>Контроль и оценка результатов освоения учебной дисциплины………………………</w:t>
      </w:r>
      <w:r>
        <w:rPr>
          <w:lang w:eastAsia="ru-RU"/>
        </w:rPr>
        <w:t>29</w:t>
      </w:r>
    </w:p>
    <w:p w:rsidR="00222847" w:rsidRPr="004C04FA" w:rsidRDefault="00222847" w:rsidP="00EC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222847" w:rsidRDefault="00222847">
      <w:pPr>
        <w:sectPr w:rsidR="00222847" w:rsidSect="008F1BFC">
          <w:footerReference w:type="default" r:id="rId7"/>
          <w:pgSz w:w="11920" w:h="16838"/>
          <w:pgMar w:top="1276" w:right="380" w:bottom="556" w:left="1480" w:header="1000" w:footer="280" w:gutter="0"/>
          <w:cols w:space="720"/>
          <w:titlePg/>
          <w:docGrid w:linePitch="360"/>
        </w:sectPr>
      </w:pPr>
    </w:p>
    <w:p w:rsidR="00222847" w:rsidRPr="00EC3AF7" w:rsidRDefault="00222847" w:rsidP="00EC3AF7">
      <w:pPr>
        <w:widowControl w:val="0"/>
        <w:autoSpaceDE w:val="0"/>
        <w:autoSpaceDN w:val="0"/>
        <w:adjustRightInd w:val="0"/>
        <w:ind w:firstLine="284"/>
        <w:jc w:val="center"/>
      </w:pPr>
      <w:r w:rsidRPr="00EC3AF7">
        <w:lastRenderedPageBreak/>
        <w:t>ПОЯСНИТЕЛЬНАЯ ЗАПИСКА</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222847" w:rsidRPr="00EC3AF7" w:rsidRDefault="00222847" w:rsidP="00EC3AF7">
      <w:pPr>
        <w:widowControl w:val="0"/>
        <w:overflowPunct w:val="0"/>
        <w:autoSpaceDE w:val="0"/>
        <w:autoSpaceDN w:val="0"/>
        <w:adjustRightInd w:val="0"/>
        <w:ind w:firstLine="284"/>
        <w:jc w:val="both"/>
      </w:pPr>
      <w:r w:rsidRPr="00EC3AF7">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222847" w:rsidRPr="00EC3AF7" w:rsidRDefault="00222847" w:rsidP="00EC3AF7">
      <w:pPr>
        <w:widowControl w:val="0"/>
        <w:overflowPunct w:val="0"/>
        <w:autoSpaceDE w:val="0"/>
        <w:autoSpaceDN w:val="0"/>
        <w:adjustRightInd w:val="0"/>
        <w:ind w:firstLine="284"/>
        <w:jc w:val="both"/>
      </w:pPr>
      <w:r w:rsidRPr="00EC3AF7">
        <w:t xml:space="preserve">Содержание программы «Основы безопасности жизнедеятельности» направлено на достижение следующих </w:t>
      </w:r>
      <w:r w:rsidRPr="00EC3AF7">
        <w:rPr>
          <w:b/>
          <w:bCs/>
        </w:rPr>
        <w:t>целей:</w:t>
      </w:r>
    </w:p>
    <w:p w:rsidR="00222847" w:rsidRPr="00EC3AF7" w:rsidRDefault="0022284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222847" w:rsidRPr="00EC3AF7" w:rsidRDefault="0022284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снижение отрицательного влияния человеческого фактора на безопасность личности, общества и государства; </w:t>
      </w:r>
    </w:p>
    <w:p w:rsidR="00222847" w:rsidRPr="00EC3AF7" w:rsidRDefault="0022284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формирование антитеррористического поведения, отрицательного отношения к приему психоактивных веществ, в том числе наркотиков; </w:t>
      </w:r>
    </w:p>
    <w:p w:rsidR="00222847" w:rsidRPr="00EC3AF7" w:rsidRDefault="0022284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обеспечение профилактики асоциального поведения учащихся. </w:t>
      </w:r>
    </w:p>
    <w:p w:rsidR="00222847" w:rsidRPr="00EC3AF7" w:rsidRDefault="00222847" w:rsidP="00EC3AF7">
      <w:pPr>
        <w:widowControl w:val="0"/>
        <w:overflowPunct w:val="0"/>
        <w:autoSpaceDE w:val="0"/>
        <w:autoSpaceDN w:val="0"/>
        <w:adjustRightInd w:val="0"/>
        <w:ind w:firstLine="284"/>
        <w:jc w:val="both"/>
      </w:pPr>
      <w:r w:rsidRPr="00EC3AF7">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222847" w:rsidRPr="00EC3AF7" w:rsidRDefault="00222847" w:rsidP="00EC3AF7">
      <w:pPr>
        <w:widowControl w:val="0"/>
        <w:overflowPunct w:val="0"/>
        <w:autoSpaceDE w:val="0"/>
        <w:autoSpaceDN w:val="0"/>
        <w:adjustRightInd w:val="0"/>
        <w:ind w:firstLine="284"/>
        <w:jc w:val="both"/>
      </w:pPr>
      <w:r w:rsidRPr="00EC3AF7">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w:t>
      </w:r>
      <w:r w:rsidR="0086177F">
        <w:t>иалистов среднего звена (</w:t>
      </w:r>
      <w:r w:rsidRPr="00EC3AF7">
        <w:t>ППССЗ).</w:t>
      </w:r>
    </w:p>
    <w:p w:rsidR="00222847" w:rsidRDefault="00222847" w:rsidP="00EC3AF7">
      <w:pPr>
        <w:widowControl w:val="0"/>
        <w:overflowPunct w:val="0"/>
        <w:autoSpaceDE w:val="0"/>
        <w:autoSpaceDN w:val="0"/>
        <w:adjustRightInd w:val="0"/>
        <w:ind w:firstLine="284"/>
        <w:jc w:val="both"/>
      </w:pPr>
      <w:bookmarkStart w:id="1" w:name="page9"/>
      <w:bookmarkEnd w:id="1"/>
    </w:p>
    <w:p w:rsidR="00222847" w:rsidRPr="00EC3AF7" w:rsidRDefault="00222847" w:rsidP="00EC3AF7">
      <w:pPr>
        <w:widowControl w:val="0"/>
        <w:overflowPunct w:val="0"/>
        <w:autoSpaceDE w:val="0"/>
        <w:autoSpaceDN w:val="0"/>
        <w:adjustRightInd w:val="0"/>
        <w:ind w:firstLine="284"/>
        <w:jc w:val="both"/>
      </w:pPr>
      <w:r w:rsidRPr="00EC3AF7">
        <w:t>ОБЩАЯ ХАРАКТЕРИСТИКА УЧЕБНОЙ ДИСЦИПЛИНЫ «ОСНОВЫ БЕЗОПАСНОСТИ ЖИЗНЕДЕЯТЕЛЬНОСТИ»</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1"/>
          <w:numId w:val="3"/>
        </w:numPr>
        <w:tabs>
          <w:tab w:val="clear" w:pos="1440"/>
          <w:tab w:val="num" w:pos="517"/>
        </w:tabs>
        <w:suppressAutoHyphens w:val="0"/>
        <w:overflowPunct w:val="0"/>
        <w:autoSpaceDE w:val="0"/>
        <w:autoSpaceDN w:val="0"/>
        <w:adjustRightInd w:val="0"/>
        <w:ind w:left="0" w:firstLine="284"/>
        <w:jc w:val="both"/>
      </w:pPr>
      <w:r w:rsidRPr="00EC3AF7">
        <w:t xml:space="preserve">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w:t>
      </w:r>
      <w:r w:rsidRPr="00EC3AF7">
        <w:lastRenderedPageBreak/>
        <w:t xml:space="preserve">пострадавшим. </w:t>
      </w:r>
    </w:p>
    <w:p w:rsidR="00222847" w:rsidRPr="00EC3AF7" w:rsidRDefault="00222847" w:rsidP="00EC3AF7">
      <w:pPr>
        <w:widowControl w:val="0"/>
        <w:tabs>
          <w:tab w:val="num" w:pos="220"/>
        </w:tabs>
        <w:overflowPunct w:val="0"/>
        <w:autoSpaceDE w:val="0"/>
        <w:autoSpaceDN w:val="0"/>
        <w:adjustRightInd w:val="0"/>
        <w:ind w:firstLine="284"/>
        <w:jc w:val="both"/>
      </w:pPr>
      <w:r w:rsidRPr="00EC3AF7">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w:t>
      </w:r>
      <w:r>
        <w:t xml:space="preserve">и </w:t>
      </w:r>
      <w:r w:rsidRPr="00EC3AF7">
        <w:t xml:space="preserve">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222847" w:rsidRPr="00EC3AF7" w:rsidRDefault="00222847" w:rsidP="00EC3AF7">
      <w:pPr>
        <w:widowControl w:val="0"/>
        <w:overflowPunct w:val="0"/>
        <w:autoSpaceDE w:val="0"/>
        <w:autoSpaceDN w:val="0"/>
        <w:adjustRightInd w:val="0"/>
        <w:ind w:firstLine="284"/>
        <w:jc w:val="both"/>
      </w:pPr>
      <w:r w:rsidRPr="00EC3AF7">
        <w:t xml:space="preserve">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222847" w:rsidRPr="00EC3AF7" w:rsidRDefault="00222847" w:rsidP="00EC3AF7">
      <w:pPr>
        <w:widowControl w:val="0"/>
        <w:overflowPunct w:val="0"/>
        <w:autoSpaceDE w:val="0"/>
        <w:autoSpaceDN w:val="0"/>
        <w:adjustRightInd w:val="0"/>
        <w:ind w:firstLine="284"/>
        <w:jc w:val="both"/>
      </w:pPr>
      <w:r w:rsidRPr="00EC3AF7">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w:t>
      </w:r>
    </w:p>
    <w:p w:rsidR="00222847" w:rsidRPr="00EC3AF7" w:rsidRDefault="00222847" w:rsidP="00EC3AF7">
      <w:pPr>
        <w:widowControl w:val="0"/>
        <w:overflowPunct w:val="0"/>
        <w:autoSpaceDE w:val="0"/>
        <w:autoSpaceDN w:val="0"/>
        <w:adjustRightInd w:val="0"/>
        <w:ind w:firstLine="284"/>
        <w:jc w:val="both"/>
      </w:pPr>
      <w:r w:rsidRPr="00EC3AF7">
        <w:t xml:space="preserve">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 </w:t>
      </w:r>
    </w:p>
    <w:p w:rsidR="00222847" w:rsidRPr="00EC3AF7" w:rsidRDefault="00222847" w:rsidP="00890F48">
      <w:pPr>
        <w:widowControl w:val="0"/>
        <w:numPr>
          <w:ilvl w:val="1"/>
          <w:numId w:val="3"/>
        </w:numPr>
        <w:tabs>
          <w:tab w:val="clear" w:pos="1440"/>
          <w:tab w:val="num" w:pos="519"/>
        </w:tabs>
        <w:suppressAutoHyphens w:val="0"/>
        <w:overflowPunct w:val="0"/>
        <w:autoSpaceDE w:val="0"/>
        <w:autoSpaceDN w:val="0"/>
        <w:adjustRightInd w:val="0"/>
        <w:ind w:left="0" w:firstLine="284"/>
        <w:jc w:val="both"/>
      </w:pPr>
      <w:r w:rsidRPr="00EC3AF7">
        <w:t>программе приведен вариант тематическ</w:t>
      </w:r>
      <w:r>
        <w:t>ого</w:t>
      </w:r>
      <w:r w:rsidRPr="00EC3AF7">
        <w:t xml:space="preserve"> план</w:t>
      </w:r>
      <w:r>
        <w:t>а</w:t>
      </w:r>
      <w:r w:rsidRPr="00EC3AF7">
        <w:t xml:space="preserve"> для организации образовательного процесса при изучении учебной дисциплины «Основы безопасности жизнедеятельности»— совместное обучение юношей и девушек, и тематический план проведения учебных сборов для юношей. </w:t>
      </w:r>
    </w:p>
    <w:p w:rsidR="00222847" w:rsidRPr="00EC3AF7" w:rsidRDefault="00222847" w:rsidP="00EC3AF7">
      <w:pPr>
        <w:widowControl w:val="0"/>
        <w:autoSpaceDE w:val="0"/>
        <w:autoSpaceDN w:val="0"/>
        <w:adjustRightInd w:val="0"/>
        <w:ind w:firstLine="284"/>
        <w:jc w:val="both"/>
      </w:pPr>
    </w:p>
    <w:p w:rsidR="00222847" w:rsidRPr="00EC3AF7" w:rsidRDefault="00222847" w:rsidP="00461294">
      <w:pPr>
        <w:widowControl w:val="0"/>
        <w:autoSpaceDE w:val="0"/>
        <w:autoSpaceDN w:val="0"/>
        <w:adjustRightInd w:val="0"/>
        <w:ind w:firstLine="284"/>
        <w:jc w:val="center"/>
      </w:pPr>
      <w:r w:rsidRPr="00EC3AF7">
        <w:t>МЕСТО УЧЕБНОЙ ДИСЦИПЛИНЫ В УЧЕБНОМ ПЛАНЕ</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tabs>
          <w:tab w:val="num" w:pos="200"/>
        </w:tabs>
        <w:overflowPunct w:val="0"/>
        <w:autoSpaceDE w:val="0"/>
        <w:autoSpaceDN w:val="0"/>
        <w:adjustRightInd w:val="0"/>
        <w:ind w:firstLine="284"/>
        <w:jc w:val="both"/>
      </w:pPr>
      <w:r w:rsidRPr="00EC3AF7">
        <w:t>Учебная дисциплина «Основы безопасности жизнедеятельности» является учебным предметом обязательной предметной области «Физическая культура, экология</w:t>
      </w:r>
      <w:r>
        <w:t xml:space="preserve"> </w:t>
      </w:r>
      <w:r w:rsidRPr="00EC3AF7">
        <w:t>основы безопасности жизнедеятельности» ФГОС среднего общего образования.</w:t>
      </w:r>
      <w:r>
        <w:t>БД.08</w:t>
      </w:r>
      <w:r w:rsidRPr="00EC3AF7">
        <w:t xml:space="preserve"> </w:t>
      </w:r>
    </w:p>
    <w:p w:rsidR="00222847" w:rsidRPr="00EC3AF7" w:rsidRDefault="0086177F" w:rsidP="00890F48">
      <w:pPr>
        <w:widowControl w:val="0"/>
        <w:numPr>
          <w:ilvl w:val="1"/>
          <w:numId w:val="4"/>
        </w:numPr>
        <w:tabs>
          <w:tab w:val="num" w:pos="507"/>
        </w:tabs>
        <w:suppressAutoHyphens w:val="0"/>
        <w:overflowPunct w:val="0"/>
        <w:autoSpaceDE w:val="0"/>
        <w:autoSpaceDN w:val="0"/>
        <w:adjustRightInd w:val="0"/>
        <w:ind w:left="0" w:firstLine="284"/>
        <w:jc w:val="both"/>
      </w:pPr>
      <w:r>
        <w:t xml:space="preserve">учебных планах </w:t>
      </w:r>
      <w:r w:rsidR="00222847" w:rsidRPr="00EC3AF7">
        <w:t>ППССЗ место учебной дисциплины «Основы безопасности жизнедеятельности» — в составе общих общеобразовательных учебных дис</w:t>
      </w:r>
      <w:bookmarkStart w:id="2" w:name="page11"/>
      <w:bookmarkEnd w:id="2"/>
      <w:r w:rsidR="00222847" w:rsidRPr="00EC3AF7">
        <w:t xml:space="preserve">циплин, формируемых из обязательных предметных областей ФГОС среднего общего образования, </w:t>
      </w:r>
      <w:r w:rsidR="00222847">
        <w:t xml:space="preserve">для </w:t>
      </w:r>
      <w:r w:rsidR="00222847" w:rsidRPr="00EC3AF7">
        <w:t>специальностей СПО соответствующего профиля профессионального образования.</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autoSpaceDE w:val="0"/>
        <w:autoSpaceDN w:val="0"/>
        <w:adjustRightInd w:val="0"/>
        <w:ind w:firstLine="284"/>
        <w:jc w:val="both"/>
      </w:pPr>
    </w:p>
    <w:p w:rsidR="00222847" w:rsidRPr="00EC3AF7" w:rsidRDefault="00222847" w:rsidP="00461294">
      <w:pPr>
        <w:widowControl w:val="0"/>
        <w:autoSpaceDE w:val="0"/>
        <w:autoSpaceDN w:val="0"/>
        <w:adjustRightInd w:val="0"/>
        <w:spacing w:after="240"/>
        <w:ind w:firstLine="284"/>
        <w:jc w:val="center"/>
      </w:pPr>
      <w:r w:rsidRPr="00EC3AF7">
        <w:t>РЕЗУЛЬТАТЫ ОСВОЕНИЯ УЧЕБНОЙ ДИСЦИПЛИНЫ</w:t>
      </w:r>
    </w:p>
    <w:p w:rsidR="00222847" w:rsidRPr="00EC3AF7" w:rsidRDefault="00222847" w:rsidP="00EC3AF7">
      <w:pPr>
        <w:widowControl w:val="0"/>
        <w:overflowPunct w:val="0"/>
        <w:autoSpaceDE w:val="0"/>
        <w:autoSpaceDN w:val="0"/>
        <w:adjustRightInd w:val="0"/>
        <w:ind w:firstLine="284"/>
        <w:jc w:val="both"/>
      </w:pPr>
      <w:r w:rsidRPr="00EC3AF7">
        <w:t xml:space="preserve">Освоение содержания учебной дисциплины «Основы безопасности жизнедеятельности» обеспечивает достижение следующих </w:t>
      </w:r>
      <w:r w:rsidRPr="00EC3AF7">
        <w:rPr>
          <w:b/>
          <w:bCs/>
        </w:rPr>
        <w:t>результатов:</w:t>
      </w:r>
    </w:p>
    <w:p w:rsidR="00222847" w:rsidRPr="00EC3AF7" w:rsidRDefault="00222847" w:rsidP="00890F48">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EC3AF7">
        <w:rPr>
          <w:b/>
          <w:bCs/>
          <w:i/>
          <w:iCs/>
        </w:rPr>
        <w:t>личностных</w:t>
      </w:r>
      <w:r w:rsidRPr="00EC3AF7">
        <w:rPr>
          <w:b/>
          <w:bCs/>
        </w:rPr>
        <w:t>:</w:t>
      </w:r>
      <w:r w:rsidRPr="00EC3AF7">
        <w:rPr>
          <w:b/>
          <w:bCs/>
          <w:i/>
          <w:iCs/>
        </w:rPr>
        <w:t xml:space="preserve"> </w:t>
      </w:r>
    </w:p>
    <w:p w:rsidR="00222847" w:rsidRPr="00EC3AF7" w:rsidRDefault="00222847" w:rsidP="00890F48">
      <w:pPr>
        <w:widowControl w:val="0"/>
        <w:numPr>
          <w:ilvl w:val="0"/>
          <w:numId w:val="28"/>
        </w:numPr>
        <w:tabs>
          <w:tab w:val="num" w:pos="709"/>
        </w:tabs>
        <w:suppressAutoHyphens w:val="0"/>
        <w:overflowPunct w:val="0"/>
        <w:autoSpaceDE w:val="0"/>
        <w:autoSpaceDN w:val="0"/>
        <w:adjustRightInd w:val="0"/>
        <w:jc w:val="both"/>
      </w:pPr>
      <w:r w:rsidRPr="00EC3AF7">
        <w:t>развитие личностных, в том числе духовных и физических, качеств, обеспечивающих защищенность жизненно важных интересов личности от внешних</w:t>
      </w:r>
      <w:r>
        <w:t xml:space="preserve"> и </w:t>
      </w:r>
      <w:r w:rsidRPr="00EC3AF7">
        <w:t xml:space="preserve">внутренних угроз;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lastRenderedPageBreak/>
        <w:t xml:space="preserve">готовность к служению Отечеству, его защите;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t xml:space="preserve">формирование потребности соблюдать нормы здорового образа жизни, осознанно выполнять правила безопасности жизнедеятельности;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t xml:space="preserve">исключение из своей жизни вредных привычек (курения, пьянства и т. д.);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t xml:space="preserve">освоение приемов действий в опасных и чрезвычайных ситуациях природного, техногенного и социального характера; </w:t>
      </w:r>
    </w:p>
    <w:p w:rsidR="00222847" w:rsidRPr="00EC3AF7" w:rsidRDefault="00222847" w:rsidP="00890F48">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EC3AF7">
        <w:rPr>
          <w:b/>
          <w:bCs/>
          <w:i/>
          <w:iCs/>
        </w:rPr>
        <w:t>метапредметных</w:t>
      </w:r>
      <w:r w:rsidRPr="00EC3AF7">
        <w:rPr>
          <w:b/>
          <w:bCs/>
        </w:rPr>
        <w:t>:</w:t>
      </w:r>
      <w:r w:rsidRPr="00EC3AF7">
        <w:rPr>
          <w:b/>
          <w:bCs/>
          <w:i/>
          <w:iCs/>
        </w:rPr>
        <w:t xml:space="preserve">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формирование умений взаимодействова</w:t>
      </w:r>
      <w:r>
        <w:t>ть с окружающими, выполнять раз</w:t>
      </w:r>
      <w:r w:rsidRPr="00EC3AF7">
        <w:t xml:space="preserve">личные социальные роли во время и при ликвидации последствий чрезвычайных ситуаций;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222847" w:rsidRPr="00EC3AF7" w:rsidRDefault="00222847" w:rsidP="00890F48">
      <w:pPr>
        <w:widowControl w:val="0"/>
        <w:numPr>
          <w:ilvl w:val="2"/>
          <w:numId w:val="5"/>
        </w:numPr>
        <w:tabs>
          <w:tab w:val="clear" w:pos="2160"/>
          <w:tab w:val="num" w:pos="860"/>
          <w:tab w:val="num" w:pos="1078"/>
        </w:tabs>
        <w:suppressAutoHyphens w:val="0"/>
        <w:overflowPunct w:val="0"/>
        <w:autoSpaceDE w:val="0"/>
        <w:autoSpaceDN w:val="0"/>
        <w:adjustRightInd w:val="0"/>
        <w:ind w:left="0" w:firstLine="284"/>
        <w:jc w:val="both"/>
      </w:pPr>
      <w:r w:rsidRPr="00EC3AF7">
        <w:t xml:space="preserve">формирование умения анализировать явления и события природного, техногенного и социального характера, выявлять причины их возникновения </w:t>
      </w:r>
      <w:r>
        <w:t xml:space="preserve">и </w:t>
      </w:r>
      <w:r w:rsidRPr="00EC3AF7">
        <w:t xml:space="preserve">возможные последствия, проектировать модели личного безопасного поведения;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устройства и принципов действия бытовых приборов и других технических средств, используемых в повседневной жизни;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bookmarkStart w:id="3" w:name="page13"/>
      <w:bookmarkEnd w:id="3"/>
      <w:r w:rsidRPr="00EC3AF7">
        <w:t xml:space="preserve">приобретение опыта локализации возможных опасных ситуаций, связанных с нарушением работы технических средств и правил их эксплуатации;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формирование установки на здоровый образ жизни;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222847" w:rsidRPr="00EC3AF7" w:rsidRDefault="00222847" w:rsidP="00890F48">
      <w:pPr>
        <w:widowControl w:val="0"/>
        <w:numPr>
          <w:ilvl w:val="0"/>
          <w:numId w:val="6"/>
        </w:numPr>
        <w:tabs>
          <w:tab w:val="clear" w:pos="720"/>
          <w:tab w:val="num" w:pos="560"/>
        </w:tabs>
        <w:suppressAutoHyphens w:val="0"/>
        <w:overflowPunct w:val="0"/>
        <w:autoSpaceDE w:val="0"/>
        <w:autoSpaceDN w:val="0"/>
        <w:adjustRightInd w:val="0"/>
        <w:spacing w:before="120"/>
        <w:ind w:left="0" w:firstLine="284"/>
        <w:jc w:val="both"/>
      </w:pPr>
      <w:r w:rsidRPr="00EC3AF7">
        <w:rPr>
          <w:b/>
          <w:bCs/>
          <w:i/>
          <w:iCs/>
        </w:rPr>
        <w:t>предметных</w:t>
      </w:r>
      <w:r w:rsidRPr="00EC3AF7">
        <w:rPr>
          <w:b/>
          <w:bCs/>
        </w:rPr>
        <w:t>:</w:t>
      </w:r>
      <w:r w:rsidRPr="00EC3AF7">
        <w:rPr>
          <w:b/>
          <w:bCs/>
          <w:i/>
          <w:iCs/>
        </w:rPr>
        <w:t xml:space="preserve">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w:t>
      </w:r>
      <w:r w:rsidRPr="00EC3AF7">
        <w:lastRenderedPageBreak/>
        <w:t xml:space="preserve">человеческого фактора;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сформированность представлений о здоровом образе жизни как о средстве об</w:t>
      </w:r>
      <w:r>
        <w:t>е</w:t>
      </w:r>
      <w:r w:rsidRPr="00EC3AF7">
        <w:t xml:space="preserve">спечения духовного, физического и социального благополучия личности;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распространенных опасных и чрезвычайных ситуаций природного, техногенного и социального характера;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факторов, пагубно влияющих на здоровье человека;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развитие знания основных мер защиты (в том числе в области гражданской обороны) и правил поведения в условиях опасных и чрезвычайных ситуаций;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w:t>
      </w:r>
      <w:r>
        <w:t>заболеваниях и их профилактике.</w:t>
      </w:r>
    </w:p>
    <w:p w:rsidR="00222847" w:rsidRDefault="00222847" w:rsidP="003D1B27">
      <w:pPr>
        <w:widowControl w:val="0"/>
        <w:autoSpaceDE w:val="0"/>
        <w:autoSpaceDN w:val="0"/>
        <w:adjustRightInd w:val="0"/>
        <w:ind w:firstLine="284"/>
        <w:jc w:val="center"/>
      </w:pPr>
    </w:p>
    <w:p w:rsidR="00222847" w:rsidRDefault="00222847" w:rsidP="003D1B27">
      <w:pPr>
        <w:widowControl w:val="0"/>
        <w:autoSpaceDE w:val="0"/>
        <w:autoSpaceDN w:val="0"/>
        <w:adjustRightInd w:val="0"/>
        <w:ind w:firstLine="284"/>
        <w:jc w:val="center"/>
      </w:pPr>
    </w:p>
    <w:p w:rsidR="00222847" w:rsidRDefault="00222847" w:rsidP="003D1B27">
      <w:pPr>
        <w:widowControl w:val="0"/>
        <w:autoSpaceDE w:val="0"/>
        <w:autoSpaceDN w:val="0"/>
        <w:adjustRightInd w:val="0"/>
        <w:ind w:firstLine="284"/>
        <w:jc w:val="center"/>
      </w:pPr>
    </w:p>
    <w:p w:rsidR="00222847" w:rsidRPr="00EC3AF7" w:rsidRDefault="00222847" w:rsidP="003D1B27">
      <w:pPr>
        <w:widowControl w:val="0"/>
        <w:autoSpaceDE w:val="0"/>
        <w:autoSpaceDN w:val="0"/>
        <w:adjustRightInd w:val="0"/>
        <w:ind w:firstLine="284"/>
        <w:jc w:val="center"/>
      </w:pPr>
      <w:r w:rsidRPr="00EC3AF7">
        <w:t>СОДЕРЖАНИЕ УЧЕБНОЙ ДИСЦИПЛИНЫ</w:t>
      </w:r>
    </w:p>
    <w:p w:rsidR="00222847" w:rsidRPr="00EC3AF7" w:rsidRDefault="00222847" w:rsidP="00EC3AF7">
      <w:pPr>
        <w:widowControl w:val="0"/>
        <w:autoSpaceDE w:val="0"/>
        <w:autoSpaceDN w:val="0"/>
        <w:adjustRightInd w:val="0"/>
        <w:ind w:firstLine="284"/>
        <w:jc w:val="both"/>
      </w:pPr>
    </w:p>
    <w:p w:rsidR="00222847" w:rsidRPr="00EC3AF7" w:rsidRDefault="00222847" w:rsidP="00A96663">
      <w:pPr>
        <w:widowControl w:val="0"/>
        <w:autoSpaceDE w:val="0"/>
        <w:autoSpaceDN w:val="0"/>
        <w:adjustRightInd w:val="0"/>
        <w:ind w:firstLine="284"/>
        <w:jc w:val="center"/>
      </w:pPr>
      <w:r w:rsidRPr="00EC3AF7">
        <w:t>Введение</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222847" w:rsidRPr="00EC3AF7" w:rsidRDefault="00222847" w:rsidP="00EC3AF7">
      <w:pPr>
        <w:widowControl w:val="0"/>
        <w:autoSpaceDE w:val="0"/>
        <w:autoSpaceDN w:val="0"/>
        <w:adjustRightInd w:val="0"/>
        <w:ind w:firstLine="284"/>
        <w:jc w:val="both"/>
      </w:pPr>
    </w:p>
    <w:p w:rsidR="00222847" w:rsidRPr="003D1B27" w:rsidRDefault="00222847" w:rsidP="00EC3AF7">
      <w:pPr>
        <w:widowControl w:val="0"/>
        <w:autoSpaceDE w:val="0"/>
        <w:autoSpaceDN w:val="0"/>
        <w:adjustRightInd w:val="0"/>
        <w:ind w:firstLine="284"/>
        <w:jc w:val="both"/>
        <w:rPr>
          <w:b/>
        </w:rPr>
      </w:pPr>
      <w:r w:rsidRPr="003D1B27">
        <w:rPr>
          <w:b/>
        </w:rPr>
        <w:t>1. Обеспечение личной безопасности и сохранение здоровья</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222847" w:rsidRPr="00EC3AF7" w:rsidRDefault="00222847" w:rsidP="00890F48">
      <w:pPr>
        <w:widowControl w:val="0"/>
        <w:numPr>
          <w:ilvl w:val="1"/>
          <w:numId w:val="7"/>
        </w:numPr>
        <w:tabs>
          <w:tab w:val="clear" w:pos="1440"/>
          <w:tab w:val="num" w:pos="721"/>
        </w:tabs>
        <w:suppressAutoHyphens w:val="0"/>
        <w:overflowPunct w:val="0"/>
        <w:autoSpaceDE w:val="0"/>
        <w:autoSpaceDN w:val="0"/>
        <w:adjustRightInd w:val="0"/>
        <w:ind w:left="0" w:firstLine="284"/>
        <w:jc w:val="both"/>
      </w:pPr>
      <w:bookmarkStart w:id="4" w:name="page15"/>
      <w:bookmarkEnd w:id="4"/>
      <w:r w:rsidRPr="00EC3AF7">
        <w:t>Факторы, способствующие укреплению здоровья</w:t>
      </w:r>
      <w:r w:rsidRPr="00EC3AF7">
        <w:rPr>
          <w:b/>
          <w:bCs/>
        </w:rPr>
        <w:t>.</w:t>
      </w:r>
      <w:r w:rsidRPr="00EC3AF7">
        <w:t xml:space="preserve">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w:t>
      </w:r>
    </w:p>
    <w:p w:rsidR="00222847" w:rsidRPr="00EC3AF7" w:rsidRDefault="00222847" w:rsidP="00890F48">
      <w:pPr>
        <w:widowControl w:val="0"/>
        <w:numPr>
          <w:ilvl w:val="1"/>
          <w:numId w:val="7"/>
        </w:numPr>
        <w:tabs>
          <w:tab w:val="clear" w:pos="1440"/>
          <w:tab w:val="num" w:pos="731"/>
        </w:tabs>
        <w:suppressAutoHyphens w:val="0"/>
        <w:overflowPunct w:val="0"/>
        <w:autoSpaceDE w:val="0"/>
        <w:autoSpaceDN w:val="0"/>
        <w:adjustRightInd w:val="0"/>
        <w:ind w:left="0" w:firstLine="284"/>
        <w:jc w:val="both"/>
      </w:pPr>
      <w:r w:rsidRPr="00EC3AF7">
        <w:lastRenderedPageBreak/>
        <w:t xml:space="preserve">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w:t>
      </w:r>
    </w:p>
    <w:p w:rsidR="00222847" w:rsidRPr="00EC3AF7" w:rsidRDefault="00222847" w:rsidP="00890F48">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EC3AF7">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w:t>
      </w:r>
    </w:p>
    <w:p w:rsidR="00222847" w:rsidRPr="00EC3AF7" w:rsidRDefault="00222847" w:rsidP="00EC3AF7">
      <w:pPr>
        <w:widowControl w:val="0"/>
        <w:overflowPunct w:val="0"/>
        <w:autoSpaceDE w:val="0"/>
        <w:autoSpaceDN w:val="0"/>
        <w:adjustRightInd w:val="0"/>
        <w:ind w:firstLine="284"/>
        <w:jc w:val="both"/>
      </w:pPr>
      <w:r w:rsidRPr="00EC3AF7">
        <w:t xml:space="preserve">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w:t>
      </w:r>
    </w:p>
    <w:p w:rsidR="00222847" w:rsidRPr="00EC3AF7" w:rsidRDefault="00222847" w:rsidP="00EC3AF7">
      <w:pPr>
        <w:widowControl w:val="0"/>
        <w:overflowPunct w:val="0"/>
        <w:autoSpaceDE w:val="0"/>
        <w:autoSpaceDN w:val="0"/>
        <w:adjustRightInd w:val="0"/>
        <w:ind w:firstLine="284"/>
        <w:jc w:val="both"/>
      </w:pPr>
      <w:r w:rsidRPr="00EC3AF7">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222847" w:rsidRPr="00EC3AF7" w:rsidRDefault="00222847" w:rsidP="00890F48">
      <w:pPr>
        <w:widowControl w:val="0"/>
        <w:numPr>
          <w:ilvl w:val="1"/>
          <w:numId w:val="7"/>
        </w:numPr>
        <w:tabs>
          <w:tab w:val="clear" w:pos="1440"/>
          <w:tab w:val="num" w:pos="745"/>
        </w:tabs>
        <w:suppressAutoHyphens w:val="0"/>
        <w:overflowPunct w:val="0"/>
        <w:autoSpaceDE w:val="0"/>
        <w:autoSpaceDN w:val="0"/>
        <w:adjustRightInd w:val="0"/>
        <w:ind w:left="0" w:firstLine="284"/>
        <w:jc w:val="both"/>
      </w:pPr>
      <w:r w:rsidRPr="00EC3AF7">
        <w:t xml:space="preserve">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 </w:t>
      </w:r>
    </w:p>
    <w:p w:rsidR="00222847" w:rsidRPr="00EC3AF7" w:rsidRDefault="00222847" w:rsidP="00890F48">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EC3AF7">
        <w:t xml:space="preserve">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w:t>
      </w:r>
      <w:r>
        <w:t>-</w:t>
      </w:r>
      <w:r w:rsidRPr="00EC3AF7">
        <w:t xml:space="preserve"> необходимое условие сохранности репродуктивного здоровья. </w:t>
      </w:r>
    </w:p>
    <w:p w:rsidR="00222847" w:rsidRPr="00EC3AF7" w:rsidRDefault="00222847" w:rsidP="00890F48">
      <w:pPr>
        <w:widowControl w:val="0"/>
        <w:numPr>
          <w:ilvl w:val="1"/>
          <w:numId w:val="7"/>
        </w:numPr>
        <w:tabs>
          <w:tab w:val="clear" w:pos="1440"/>
          <w:tab w:val="num" w:pos="754"/>
        </w:tabs>
        <w:suppressAutoHyphens w:val="0"/>
        <w:overflowPunct w:val="0"/>
        <w:autoSpaceDE w:val="0"/>
        <w:autoSpaceDN w:val="0"/>
        <w:adjustRightInd w:val="0"/>
        <w:ind w:left="0" w:firstLine="284"/>
        <w:jc w:val="both"/>
      </w:pPr>
      <w:r w:rsidRPr="00EC3AF7">
        <w:t xml:space="preserve">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 </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основных положений организации рационального питания и освоение методов его гигиенической оценки.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моделей поведения пешеходов, велосипедистов, пассажиров и водителей транспортных средств при организации дорожного движения. </w:t>
      </w:r>
    </w:p>
    <w:p w:rsidR="00222847" w:rsidRPr="00EC3AF7" w:rsidRDefault="00222847" w:rsidP="00EC3AF7">
      <w:pPr>
        <w:widowControl w:val="0"/>
        <w:autoSpaceDE w:val="0"/>
        <w:autoSpaceDN w:val="0"/>
        <w:adjustRightInd w:val="0"/>
        <w:ind w:firstLine="284"/>
        <w:jc w:val="both"/>
      </w:pPr>
    </w:p>
    <w:p w:rsidR="00222847" w:rsidRPr="003D1B27" w:rsidRDefault="00222847" w:rsidP="00890F48">
      <w:pPr>
        <w:widowControl w:val="0"/>
        <w:numPr>
          <w:ilvl w:val="0"/>
          <w:numId w:val="8"/>
        </w:numPr>
        <w:tabs>
          <w:tab w:val="clear" w:pos="720"/>
          <w:tab w:val="num" w:pos="340"/>
        </w:tabs>
        <w:suppressAutoHyphens w:val="0"/>
        <w:overflowPunct w:val="0"/>
        <w:autoSpaceDE w:val="0"/>
        <w:autoSpaceDN w:val="0"/>
        <w:adjustRightInd w:val="0"/>
        <w:ind w:left="0" w:firstLine="284"/>
        <w:jc w:val="both"/>
        <w:rPr>
          <w:b/>
        </w:rPr>
      </w:pPr>
      <w:r w:rsidRPr="003D1B27">
        <w:rPr>
          <w:b/>
        </w:rPr>
        <w:t xml:space="preserve">Государственная система обеспечения безопасности населения </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1"/>
          <w:numId w:val="8"/>
        </w:numPr>
        <w:tabs>
          <w:tab w:val="clear" w:pos="1440"/>
          <w:tab w:val="num" w:pos="746"/>
        </w:tabs>
        <w:suppressAutoHyphens w:val="0"/>
        <w:overflowPunct w:val="0"/>
        <w:autoSpaceDE w:val="0"/>
        <w:autoSpaceDN w:val="0"/>
        <w:adjustRightInd w:val="0"/>
        <w:ind w:left="0" w:firstLine="284"/>
        <w:jc w:val="both"/>
      </w:pPr>
      <w:r w:rsidRPr="00EC3AF7">
        <w:t xml:space="preserve">Общие понятия и классификация чрезвычайных ситуаций природного и техногенного характера. </w:t>
      </w:r>
    </w:p>
    <w:p w:rsidR="00222847" w:rsidRPr="00EC3AF7" w:rsidRDefault="00222847" w:rsidP="00890F48">
      <w:pPr>
        <w:widowControl w:val="0"/>
        <w:numPr>
          <w:ilvl w:val="1"/>
          <w:numId w:val="8"/>
        </w:numPr>
        <w:tabs>
          <w:tab w:val="clear" w:pos="1440"/>
          <w:tab w:val="num" w:pos="761"/>
        </w:tabs>
        <w:suppressAutoHyphens w:val="0"/>
        <w:overflowPunct w:val="0"/>
        <w:autoSpaceDE w:val="0"/>
        <w:autoSpaceDN w:val="0"/>
        <w:adjustRightInd w:val="0"/>
        <w:ind w:left="0" w:firstLine="284"/>
        <w:jc w:val="both"/>
      </w:pPr>
      <w:r w:rsidRPr="00EC3AF7">
        <w:t xml:space="preserve">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222847" w:rsidRPr="00EC3AF7" w:rsidRDefault="00222847" w:rsidP="00890F48">
      <w:pPr>
        <w:widowControl w:val="0"/>
        <w:numPr>
          <w:ilvl w:val="1"/>
          <w:numId w:val="8"/>
        </w:numPr>
        <w:tabs>
          <w:tab w:val="clear" w:pos="1440"/>
          <w:tab w:val="num" w:pos="757"/>
        </w:tabs>
        <w:suppressAutoHyphens w:val="0"/>
        <w:overflowPunct w:val="0"/>
        <w:autoSpaceDE w:val="0"/>
        <w:autoSpaceDN w:val="0"/>
        <w:adjustRightInd w:val="0"/>
        <w:ind w:left="0" w:firstLine="284"/>
        <w:jc w:val="both"/>
      </w:pPr>
      <w:r w:rsidRPr="00EC3AF7">
        <w:t xml:space="preserve">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 </w:t>
      </w:r>
    </w:p>
    <w:p w:rsidR="00222847" w:rsidRPr="00EC3AF7" w:rsidRDefault="00222847" w:rsidP="00890F48">
      <w:pPr>
        <w:widowControl w:val="0"/>
        <w:numPr>
          <w:ilvl w:val="1"/>
          <w:numId w:val="8"/>
        </w:numPr>
        <w:tabs>
          <w:tab w:val="clear" w:pos="1440"/>
          <w:tab w:val="num" w:pos="755"/>
        </w:tabs>
        <w:suppressAutoHyphens w:val="0"/>
        <w:overflowPunct w:val="0"/>
        <w:autoSpaceDE w:val="0"/>
        <w:autoSpaceDN w:val="0"/>
        <w:adjustRightInd w:val="0"/>
        <w:ind w:left="0" w:firstLine="284"/>
        <w:jc w:val="both"/>
      </w:pPr>
      <w:r w:rsidRPr="00EC3AF7">
        <w:t xml:space="preserve">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 </w:t>
      </w:r>
    </w:p>
    <w:p w:rsidR="00222847" w:rsidRPr="00EC3AF7" w:rsidRDefault="00222847" w:rsidP="00890F48">
      <w:pPr>
        <w:widowControl w:val="0"/>
        <w:numPr>
          <w:ilvl w:val="1"/>
          <w:numId w:val="8"/>
        </w:numPr>
        <w:tabs>
          <w:tab w:val="clear" w:pos="1440"/>
          <w:tab w:val="num" w:pos="752"/>
        </w:tabs>
        <w:suppressAutoHyphens w:val="0"/>
        <w:overflowPunct w:val="0"/>
        <w:autoSpaceDE w:val="0"/>
        <w:autoSpaceDN w:val="0"/>
        <w:adjustRightInd w:val="0"/>
        <w:ind w:left="0" w:firstLine="284"/>
        <w:jc w:val="both"/>
      </w:pPr>
      <w:r w:rsidRPr="00EC3AF7">
        <w:t xml:space="preserve">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p w:rsidR="00222847" w:rsidRPr="00EC3AF7" w:rsidRDefault="00222847" w:rsidP="00890F48">
      <w:pPr>
        <w:widowControl w:val="0"/>
        <w:numPr>
          <w:ilvl w:val="1"/>
          <w:numId w:val="8"/>
        </w:numPr>
        <w:tabs>
          <w:tab w:val="clear" w:pos="1440"/>
          <w:tab w:val="num" w:pos="726"/>
        </w:tabs>
        <w:suppressAutoHyphens w:val="0"/>
        <w:overflowPunct w:val="0"/>
        <w:autoSpaceDE w:val="0"/>
        <w:autoSpaceDN w:val="0"/>
        <w:adjustRightInd w:val="0"/>
        <w:ind w:left="0" w:firstLine="284"/>
        <w:jc w:val="both"/>
      </w:pPr>
      <w:r w:rsidRPr="00EC3AF7">
        <w:t xml:space="preserve">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222847" w:rsidRPr="00EC3AF7" w:rsidRDefault="00222847" w:rsidP="00890F48">
      <w:pPr>
        <w:widowControl w:val="0"/>
        <w:numPr>
          <w:ilvl w:val="1"/>
          <w:numId w:val="8"/>
        </w:numPr>
        <w:tabs>
          <w:tab w:val="clear" w:pos="1440"/>
          <w:tab w:val="num" w:pos="771"/>
        </w:tabs>
        <w:suppressAutoHyphens w:val="0"/>
        <w:overflowPunct w:val="0"/>
        <w:autoSpaceDE w:val="0"/>
        <w:autoSpaceDN w:val="0"/>
        <w:adjustRightInd w:val="0"/>
        <w:ind w:left="0" w:firstLine="284"/>
        <w:jc w:val="both"/>
      </w:pPr>
      <w:r w:rsidRPr="00EC3AF7">
        <w:t xml:space="preserve">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 </w:t>
      </w:r>
    </w:p>
    <w:p w:rsidR="00222847" w:rsidRPr="00EC3AF7" w:rsidRDefault="00222847" w:rsidP="00890F48">
      <w:pPr>
        <w:widowControl w:val="0"/>
        <w:numPr>
          <w:ilvl w:val="0"/>
          <w:numId w:val="9"/>
        </w:numPr>
        <w:suppressAutoHyphens w:val="0"/>
        <w:overflowPunct w:val="0"/>
        <w:autoSpaceDE w:val="0"/>
        <w:autoSpaceDN w:val="0"/>
        <w:adjustRightInd w:val="0"/>
        <w:ind w:left="0" w:firstLine="284"/>
        <w:jc w:val="both"/>
      </w:pPr>
      <w:bookmarkStart w:id="5" w:name="page17"/>
      <w:bookmarkEnd w:id="5"/>
      <w:r w:rsidRPr="00EC3AF7">
        <w:lastRenderedPageBreak/>
        <w:t xml:space="preserve">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w:t>
      </w:r>
    </w:p>
    <w:p w:rsidR="00222847" w:rsidRPr="00EC3AF7" w:rsidRDefault="00222847" w:rsidP="00890F48">
      <w:pPr>
        <w:widowControl w:val="0"/>
        <w:numPr>
          <w:ilvl w:val="0"/>
          <w:numId w:val="9"/>
        </w:numPr>
        <w:suppressAutoHyphens w:val="0"/>
        <w:overflowPunct w:val="0"/>
        <w:autoSpaceDE w:val="0"/>
        <w:autoSpaceDN w:val="0"/>
        <w:adjustRightInd w:val="0"/>
        <w:ind w:left="0" w:firstLine="284"/>
        <w:jc w:val="both"/>
      </w:pPr>
      <w:r w:rsidRPr="00EC3AF7">
        <w:t xml:space="preserve">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w:t>
      </w:r>
    </w:p>
    <w:p w:rsidR="00222847" w:rsidRPr="00EC3AF7" w:rsidRDefault="00222847" w:rsidP="00890F48">
      <w:pPr>
        <w:widowControl w:val="0"/>
        <w:numPr>
          <w:ilvl w:val="0"/>
          <w:numId w:val="9"/>
        </w:numPr>
        <w:tabs>
          <w:tab w:val="clear" w:pos="720"/>
          <w:tab w:val="num" w:pos="876"/>
        </w:tabs>
        <w:suppressAutoHyphens w:val="0"/>
        <w:overflowPunct w:val="0"/>
        <w:autoSpaceDE w:val="0"/>
        <w:autoSpaceDN w:val="0"/>
        <w:adjustRightInd w:val="0"/>
        <w:ind w:left="0" w:firstLine="284"/>
        <w:jc w:val="both"/>
      </w:pPr>
      <w:r w:rsidRPr="00EC3AF7">
        <w:t xml:space="preserve">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 </w:t>
      </w:r>
    </w:p>
    <w:p w:rsidR="00222847" w:rsidRPr="00EC3AF7" w:rsidRDefault="00222847"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и отработка моделей поведения в условиях вынужденной природной автономии.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и отработка моделей поведения в ЧС на транспорте. Изучение первичных средств пожаротушения. </w:t>
      </w:r>
    </w:p>
    <w:p w:rsidR="00222847" w:rsidRPr="00EC3AF7" w:rsidRDefault="00222847" w:rsidP="00EC3AF7">
      <w:pPr>
        <w:widowControl w:val="0"/>
        <w:overflowPunct w:val="0"/>
        <w:autoSpaceDE w:val="0"/>
        <w:autoSpaceDN w:val="0"/>
        <w:adjustRightInd w:val="0"/>
        <w:ind w:firstLine="284"/>
        <w:jc w:val="both"/>
      </w:pPr>
      <w:r w:rsidRPr="00EC3AF7">
        <w:t>Изучение и использование средств индивиду</w:t>
      </w:r>
      <w:r>
        <w:t>альной защиты от поражающих фак</w:t>
      </w:r>
      <w:r w:rsidRPr="00EC3AF7">
        <w:t xml:space="preserve">торов в ЧС мирного и военного времени. </w:t>
      </w:r>
    </w:p>
    <w:p w:rsidR="00222847" w:rsidRPr="00EC3AF7" w:rsidRDefault="00222847" w:rsidP="00EC3AF7">
      <w:pPr>
        <w:widowControl w:val="0"/>
        <w:autoSpaceDE w:val="0"/>
        <w:autoSpaceDN w:val="0"/>
        <w:adjustRightInd w:val="0"/>
        <w:ind w:firstLine="284"/>
        <w:jc w:val="both"/>
      </w:pPr>
    </w:p>
    <w:p w:rsidR="00222847" w:rsidRPr="003D1B27" w:rsidRDefault="00222847" w:rsidP="00890F48">
      <w:pPr>
        <w:widowControl w:val="0"/>
        <w:numPr>
          <w:ilvl w:val="2"/>
          <w:numId w:val="10"/>
        </w:numPr>
        <w:tabs>
          <w:tab w:val="clear" w:pos="2160"/>
          <w:tab w:val="num" w:pos="980"/>
        </w:tabs>
        <w:suppressAutoHyphens w:val="0"/>
        <w:overflowPunct w:val="0"/>
        <w:autoSpaceDE w:val="0"/>
        <w:autoSpaceDN w:val="0"/>
        <w:adjustRightInd w:val="0"/>
        <w:ind w:left="0" w:firstLine="284"/>
        <w:jc w:val="both"/>
        <w:rPr>
          <w:b/>
        </w:rPr>
      </w:pPr>
      <w:r w:rsidRPr="003D1B27">
        <w:rPr>
          <w:b/>
        </w:rPr>
        <w:t xml:space="preserve">Основы обороны государства и воинская обязанность </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1"/>
          <w:numId w:val="11"/>
        </w:numPr>
        <w:tabs>
          <w:tab w:val="clear" w:pos="1440"/>
          <w:tab w:val="num" w:pos="747"/>
        </w:tabs>
        <w:suppressAutoHyphens w:val="0"/>
        <w:overflowPunct w:val="0"/>
        <w:autoSpaceDE w:val="0"/>
        <w:autoSpaceDN w:val="0"/>
        <w:adjustRightInd w:val="0"/>
        <w:ind w:left="0" w:firstLine="284"/>
        <w:jc w:val="both"/>
      </w:pPr>
      <w:r w:rsidRPr="00EC3AF7">
        <w:t>История создания Вооруженных Сил России. Организация вооруженных сил Московского государства в XIV—XV веках. Военна</w:t>
      </w:r>
      <w:r>
        <w:t>я реформа Ивана Грозного в сере</w:t>
      </w:r>
      <w:r w:rsidRPr="00EC3AF7">
        <w:t xml:space="preserve">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222847" w:rsidRPr="00EC3AF7" w:rsidRDefault="00222847" w:rsidP="00890F48">
      <w:pPr>
        <w:widowControl w:val="0"/>
        <w:numPr>
          <w:ilvl w:val="1"/>
          <w:numId w:val="11"/>
        </w:numPr>
        <w:tabs>
          <w:tab w:val="clear" w:pos="1440"/>
          <w:tab w:val="num" w:pos="741"/>
        </w:tabs>
        <w:suppressAutoHyphens w:val="0"/>
        <w:overflowPunct w:val="0"/>
        <w:autoSpaceDE w:val="0"/>
        <w:autoSpaceDN w:val="0"/>
        <w:adjustRightInd w:val="0"/>
        <w:ind w:left="0" w:firstLine="284"/>
        <w:jc w:val="both"/>
      </w:pPr>
      <w:r w:rsidRPr="00EC3AF7">
        <w:t xml:space="preserve">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 </w:t>
      </w:r>
    </w:p>
    <w:p w:rsidR="00222847" w:rsidRPr="00EC3AF7" w:rsidRDefault="00222847" w:rsidP="00890F48">
      <w:pPr>
        <w:widowControl w:val="0"/>
        <w:numPr>
          <w:ilvl w:val="1"/>
          <w:numId w:val="11"/>
        </w:numPr>
        <w:tabs>
          <w:tab w:val="clear" w:pos="1440"/>
          <w:tab w:val="num" w:pos="743"/>
        </w:tabs>
        <w:suppressAutoHyphens w:val="0"/>
        <w:overflowPunct w:val="0"/>
        <w:autoSpaceDE w:val="0"/>
        <w:autoSpaceDN w:val="0"/>
        <w:adjustRightInd w:val="0"/>
        <w:ind w:left="0" w:firstLine="284"/>
        <w:jc w:val="both"/>
      </w:pPr>
      <w:r w:rsidRPr="00EC3AF7">
        <w:t xml:space="preserve">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w:t>
      </w:r>
    </w:p>
    <w:p w:rsidR="00222847" w:rsidRPr="00EC3AF7" w:rsidRDefault="00222847" w:rsidP="00CE521F">
      <w:pPr>
        <w:widowControl w:val="0"/>
        <w:suppressAutoHyphens w:val="0"/>
        <w:overflowPunct w:val="0"/>
        <w:autoSpaceDE w:val="0"/>
        <w:autoSpaceDN w:val="0"/>
        <w:adjustRightInd w:val="0"/>
        <w:ind w:left="284"/>
        <w:jc w:val="both"/>
      </w:pPr>
      <w:r>
        <w:t>3.4.</w:t>
      </w:r>
      <w:r w:rsidRPr="00EC3AF7">
        <w:t xml:space="preserve">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w:t>
      </w:r>
      <w:r>
        <w:t xml:space="preserve">к </w:t>
      </w:r>
      <w:r w:rsidRPr="00EC3AF7">
        <w:t>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w:t>
      </w:r>
      <w:r w:rsidRPr="00EC3AF7">
        <w:lastRenderedPageBreak/>
        <w:t xml:space="preserve">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w:t>
      </w:r>
    </w:p>
    <w:p w:rsidR="00222847" w:rsidRPr="00EC3AF7" w:rsidRDefault="00222847" w:rsidP="00890F48">
      <w:pPr>
        <w:widowControl w:val="0"/>
        <w:numPr>
          <w:ilvl w:val="0"/>
          <w:numId w:val="12"/>
        </w:numPr>
        <w:suppressAutoHyphens w:val="0"/>
        <w:overflowPunct w:val="0"/>
        <w:autoSpaceDE w:val="0"/>
        <w:autoSpaceDN w:val="0"/>
        <w:adjustRightInd w:val="0"/>
        <w:ind w:left="0" w:firstLine="284"/>
        <w:jc w:val="both"/>
      </w:pPr>
      <w:bookmarkStart w:id="6" w:name="page19"/>
      <w:bookmarkEnd w:id="6"/>
      <w:r w:rsidRPr="00EC3AF7">
        <w:t xml:space="preserve">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w:t>
      </w:r>
    </w:p>
    <w:p w:rsidR="00222847" w:rsidRPr="00EC3AF7" w:rsidRDefault="00222847" w:rsidP="00890F48">
      <w:pPr>
        <w:widowControl w:val="0"/>
        <w:numPr>
          <w:ilvl w:val="0"/>
          <w:numId w:val="12"/>
        </w:numPr>
        <w:tabs>
          <w:tab w:val="clear" w:pos="720"/>
          <w:tab w:val="num" w:pos="748"/>
        </w:tabs>
        <w:suppressAutoHyphens w:val="0"/>
        <w:overflowPunct w:val="0"/>
        <w:autoSpaceDE w:val="0"/>
        <w:autoSpaceDN w:val="0"/>
        <w:adjustRightInd w:val="0"/>
        <w:ind w:left="0" w:firstLine="284"/>
        <w:jc w:val="both"/>
      </w:pPr>
      <w:r w:rsidRPr="00EC3AF7">
        <w:t xml:space="preserve">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w:t>
      </w:r>
    </w:p>
    <w:p w:rsidR="00222847" w:rsidRPr="00EC3AF7" w:rsidRDefault="00222847" w:rsidP="00890F48">
      <w:pPr>
        <w:widowControl w:val="0"/>
        <w:numPr>
          <w:ilvl w:val="0"/>
          <w:numId w:val="12"/>
        </w:numPr>
        <w:tabs>
          <w:tab w:val="clear" w:pos="720"/>
          <w:tab w:val="num" w:pos="764"/>
        </w:tabs>
        <w:suppressAutoHyphens w:val="0"/>
        <w:overflowPunct w:val="0"/>
        <w:autoSpaceDE w:val="0"/>
        <w:autoSpaceDN w:val="0"/>
        <w:adjustRightInd w:val="0"/>
        <w:ind w:left="0" w:firstLine="284"/>
        <w:jc w:val="both"/>
      </w:pPr>
      <w:r w:rsidRPr="00EC3AF7">
        <w:t xml:space="preserve">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w:t>
      </w:r>
    </w:p>
    <w:p w:rsidR="00222847" w:rsidRPr="00EC3AF7" w:rsidRDefault="00222847" w:rsidP="00890F48">
      <w:pPr>
        <w:widowControl w:val="0"/>
        <w:numPr>
          <w:ilvl w:val="0"/>
          <w:numId w:val="12"/>
        </w:numPr>
        <w:tabs>
          <w:tab w:val="clear" w:pos="720"/>
          <w:tab w:val="num" w:pos="780"/>
        </w:tabs>
        <w:suppressAutoHyphens w:val="0"/>
        <w:overflowPunct w:val="0"/>
        <w:autoSpaceDE w:val="0"/>
        <w:autoSpaceDN w:val="0"/>
        <w:adjustRightInd w:val="0"/>
        <w:ind w:left="0" w:firstLine="284"/>
        <w:jc w:val="both"/>
      </w:pPr>
      <w:r w:rsidRPr="00EC3AF7">
        <w:t xml:space="preserve">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 </w:t>
      </w:r>
    </w:p>
    <w:p w:rsidR="00222847" w:rsidRPr="00EC3AF7" w:rsidRDefault="00222847" w:rsidP="00890F48">
      <w:pPr>
        <w:widowControl w:val="0"/>
        <w:numPr>
          <w:ilvl w:val="0"/>
          <w:numId w:val="12"/>
        </w:numPr>
        <w:tabs>
          <w:tab w:val="clear" w:pos="720"/>
          <w:tab w:val="num" w:pos="771"/>
        </w:tabs>
        <w:suppressAutoHyphens w:val="0"/>
        <w:overflowPunct w:val="0"/>
        <w:autoSpaceDE w:val="0"/>
        <w:autoSpaceDN w:val="0"/>
        <w:adjustRightInd w:val="0"/>
        <w:ind w:left="0" w:firstLine="284"/>
        <w:jc w:val="both"/>
      </w:pPr>
      <w:r w:rsidRPr="00EC3AF7">
        <w:t xml:space="preserve">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 </w:t>
      </w:r>
    </w:p>
    <w:p w:rsidR="00222847" w:rsidRPr="00EC3AF7" w:rsidRDefault="00222847" w:rsidP="00890F48">
      <w:pPr>
        <w:widowControl w:val="0"/>
        <w:numPr>
          <w:ilvl w:val="0"/>
          <w:numId w:val="12"/>
        </w:numPr>
        <w:tabs>
          <w:tab w:val="clear" w:pos="720"/>
          <w:tab w:val="num" w:pos="887"/>
        </w:tabs>
        <w:suppressAutoHyphens w:val="0"/>
        <w:overflowPunct w:val="0"/>
        <w:autoSpaceDE w:val="0"/>
        <w:autoSpaceDN w:val="0"/>
        <w:adjustRightInd w:val="0"/>
        <w:ind w:left="0" w:firstLine="284"/>
        <w:jc w:val="both"/>
      </w:pPr>
      <w:r w:rsidRPr="00EC3AF7">
        <w:t xml:space="preserve">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p w:rsidR="00222847" w:rsidRPr="00EC3AF7" w:rsidRDefault="00222847" w:rsidP="00890F48">
      <w:pPr>
        <w:widowControl w:val="0"/>
        <w:numPr>
          <w:ilvl w:val="0"/>
          <w:numId w:val="12"/>
        </w:numPr>
        <w:tabs>
          <w:tab w:val="clear" w:pos="720"/>
          <w:tab w:val="num" w:pos="891"/>
        </w:tabs>
        <w:suppressAutoHyphens w:val="0"/>
        <w:overflowPunct w:val="0"/>
        <w:autoSpaceDE w:val="0"/>
        <w:autoSpaceDN w:val="0"/>
        <w:adjustRightInd w:val="0"/>
        <w:ind w:left="0" w:firstLine="284"/>
        <w:jc w:val="both"/>
      </w:pPr>
      <w:r w:rsidRPr="00EC3AF7">
        <w:t xml:space="preserve">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p w:rsidR="00222847" w:rsidRPr="00EC3AF7" w:rsidRDefault="00222847" w:rsidP="00890F48">
      <w:pPr>
        <w:widowControl w:val="0"/>
        <w:numPr>
          <w:ilvl w:val="1"/>
          <w:numId w:val="29"/>
        </w:numPr>
        <w:suppressAutoHyphens w:val="0"/>
        <w:overflowPunct w:val="0"/>
        <w:autoSpaceDE w:val="0"/>
        <w:autoSpaceDN w:val="0"/>
        <w:adjustRightInd w:val="0"/>
        <w:ind w:left="0" w:firstLine="284"/>
        <w:jc w:val="both"/>
      </w:pPr>
      <w:r w:rsidRPr="00EC3AF7">
        <w:t xml:space="preserve">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w:t>
      </w:r>
      <w:r>
        <w:t xml:space="preserve"> и </w:t>
      </w:r>
      <w:r w:rsidRPr="00EC3AF7">
        <w:t xml:space="preserve">заслуги в бою и военной службе. </w:t>
      </w:r>
    </w:p>
    <w:p w:rsidR="00222847" w:rsidRPr="00EC3AF7" w:rsidRDefault="00222847" w:rsidP="00EC3AF7">
      <w:pPr>
        <w:widowControl w:val="0"/>
        <w:overflowPunct w:val="0"/>
        <w:autoSpaceDE w:val="0"/>
        <w:autoSpaceDN w:val="0"/>
        <w:adjustRightInd w:val="0"/>
        <w:ind w:firstLine="284"/>
        <w:jc w:val="both"/>
      </w:pPr>
      <w:r w:rsidRPr="00EC3AF7">
        <w:rPr>
          <w:b/>
          <w:bCs/>
          <w:i/>
          <w:iCs/>
        </w:rPr>
        <w:lastRenderedPageBreak/>
        <w:t xml:space="preserve">Практические занятия </w:t>
      </w:r>
    </w:p>
    <w:p w:rsidR="00222847" w:rsidRPr="00EC3AF7" w:rsidRDefault="00222847" w:rsidP="00EC3AF7">
      <w:pPr>
        <w:widowControl w:val="0"/>
        <w:autoSpaceDE w:val="0"/>
        <w:autoSpaceDN w:val="0"/>
        <w:adjustRightInd w:val="0"/>
        <w:ind w:firstLine="284"/>
        <w:jc w:val="both"/>
      </w:pPr>
      <w:r w:rsidRPr="00EC3AF7">
        <w:t>Изучение способов бесконфликтного общения и саморегуляции.</w:t>
      </w:r>
    </w:p>
    <w:p w:rsidR="00222847" w:rsidRPr="00EC3AF7" w:rsidRDefault="00222847" w:rsidP="00EC3AF7">
      <w:pPr>
        <w:widowControl w:val="0"/>
        <w:overflowPunct w:val="0"/>
        <w:autoSpaceDE w:val="0"/>
        <w:autoSpaceDN w:val="0"/>
        <w:adjustRightInd w:val="0"/>
        <w:ind w:firstLine="284"/>
        <w:jc w:val="both"/>
      </w:pPr>
      <w:r w:rsidRPr="00EC3AF7">
        <w:t>Особенности службы в армии, изучение и освоение методик проведения строевой подготовки.</w:t>
      </w:r>
    </w:p>
    <w:p w:rsidR="00222847" w:rsidRPr="00EC3AF7" w:rsidRDefault="00222847" w:rsidP="00EC3AF7">
      <w:pPr>
        <w:widowControl w:val="0"/>
        <w:autoSpaceDE w:val="0"/>
        <w:autoSpaceDN w:val="0"/>
        <w:adjustRightInd w:val="0"/>
        <w:ind w:firstLine="284"/>
        <w:jc w:val="both"/>
      </w:pPr>
    </w:p>
    <w:p w:rsidR="00222847" w:rsidRDefault="00222847" w:rsidP="00890F48">
      <w:pPr>
        <w:widowControl w:val="0"/>
        <w:numPr>
          <w:ilvl w:val="0"/>
          <w:numId w:val="29"/>
        </w:numPr>
        <w:suppressAutoHyphens w:val="0"/>
        <w:overflowPunct w:val="0"/>
        <w:autoSpaceDE w:val="0"/>
        <w:autoSpaceDN w:val="0"/>
        <w:adjustRightInd w:val="0"/>
        <w:jc w:val="center"/>
        <w:rPr>
          <w:b/>
        </w:rPr>
      </w:pPr>
      <w:r w:rsidRPr="003D1B27">
        <w:rPr>
          <w:b/>
        </w:rPr>
        <w:t>Основы медицинских знаний</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1"/>
          <w:numId w:val="18"/>
        </w:numPr>
        <w:tabs>
          <w:tab w:val="num" w:pos="142"/>
          <w:tab w:val="left" w:pos="426"/>
        </w:tabs>
        <w:suppressAutoHyphens w:val="0"/>
        <w:overflowPunct w:val="0"/>
        <w:autoSpaceDE w:val="0"/>
        <w:autoSpaceDN w:val="0"/>
        <w:adjustRightInd w:val="0"/>
        <w:ind w:left="0" w:firstLine="284"/>
        <w:jc w:val="both"/>
      </w:pPr>
      <w:r w:rsidRPr="00EC3AF7">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w:t>
      </w:r>
      <w:bookmarkStart w:id="7" w:name="page21"/>
      <w:bookmarkEnd w:id="7"/>
      <w:r w:rsidRPr="00EC3AF7">
        <w:t xml:space="preserve">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w:t>
      </w:r>
    </w:p>
    <w:p w:rsidR="00222847" w:rsidRPr="00EC3AF7" w:rsidRDefault="00222847" w:rsidP="00890F48">
      <w:pPr>
        <w:widowControl w:val="0"/>
        <w:numPr>
          <w:ilvl w:val="1"/>
          <w:numId w:val="13"/>
        </w:numPr>
        <w:tabs>
          <w:tab w:val="clear" w:pos="1440"/>
          <w:tab w:val="num" w:pos="736"/>
        </w:tabs>
        <w:suppressAutoHyphens w:val="0"/>
        <w:overflowPunct w:val="0"/>
        <w:autoSpaceDE w:val="0"/>
        <w:autoSpaceDN w:val="0"/>
        <w:adjustRightInd w:val="0"/>
        <w:ind w:left="0" w:firstLine="284"/>
        <w:jc w:val="both"/>
      </w:pPr>
      <w:r w:rsidRPr="00EC3AF7">
        <w:t xml:space="preserve">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w:t>
      </w:r>
    </w:p>
    <w:p w:rsidR="00222847" w:rsidRPr="00EC3AF7" w:rsidRDefault="00222847" w:rsidP="00890F48">
      <w:pPr>
        <w:widowControl w:val="0"/>
        <w:numPr>
          <w:ilvl w:val="1"/>
          <w:numId w:val="13"/>
        </w:numPr>
        <w:tabs>
          <w:tab w:val="clear" w:pos="1440"/>
          <w:tab w:val="num" w:pos="734"/>
        </w:tabs>
        <w:suppressAutoHyphens w:val="0"/>
        <w:overflowPunct w:val="0"/>
        <w:autoSpaceDE w:val="0"/>
        <w:autoSpaceDN w:val="0"/>
        <w:adjustRightInd w:val="0"/>
        <w:ind w:left="0" w:firstLine="284"/>
        <w:jc w:val="both"/>
      </w:pPr>
      <w:r w:rsidRPr="00EC3AF7">
        <w:t xml:space="preserve">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w:t>
      </w:r>
    </w:p>
    <w:p w:rsidR="00222847" w:rsidRPr="00EC3AF7" w:rsidRDefault="00222847" w:rsidP="00890F48">
      <w:pPr>
        <w:widowControl w:val="0"/>
        <w:numPr>
          <w:ilvl w:val="1"/>
          <w:numId w:val="13"/>
        </w:numPr>
        <w:tabs>
          <w:tab w:val="clear" w:pos="1440"/>
          <w:tab w:val="num" w:pos="743"/>
        </w:tabs>
        <w:suppressAutoHyphens w:val="0"/>
        <w:overflowPunct w:val="0"/>
        <w:autoSpaceDE w:val="0"/>
        <w:autoSpaceDN w:val="0"/>
        <w:adjustRightInd w:val="0"/>
        <w:ind w:left="0" w:firstLine="284"/>
        <w:jc w:val="both"/>
      </w:pPr>
      <w:r w:rsidRPr="00EC3AF7">
        <w:t xml:space="preserve">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w:t>
      </w:r>
    </w:p>
    <w:p w:rsidR="00222847" w:rsidRPr="00EC3AF7" w:rsidRDefault="00222847" w:rsidP="00890F48">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EC3AF7">
        <w:t xml:space="preserve">Первая помощь при воздействии низких температур. Последствия воздействия низких температур на организм человека. Основные степени отморожений. </w:t>
      </w:r>
    </w:p>
    <w:p w:rsidR="00222847" w:rsidRPr="00EC3AF7" w:rsidRDefault="00222847" w:rsidP="00890F48">
      <w:pPr>
        <w:widowControl w:val="0"/>
        <w:numPr>
          <w:ilvl w:val="1"/>
          <w:numId w:val="13"/>
        </w:numPr>
        <w:tabs>
          <w:tab w:val="clear" w:pos="1440"/>
          <w:tab w:val="num" w:pos="752"/>
        </w:tabs>
        <w:suppressAutoHyphens w:val="0"/>
        <w:overflowPunct w:val="0"/>
        <w:autoSpaceDE w:val="0"/>
        <w:autoSpaceDN w:val="0"/>
        <w:adjustRightInd w:val="0"/>
        <w:ind w:left="0" w:firstLine="284"/>
        <w:jc w:val="both"/>
      </w:pPr>
      <w:r w:rsidRPr="00EC3AF7">
        <w:t xml:space="preserve">Первая помощь при попадании инородных тел в верхние дыхательные пути. Основные приемы удаления инородных тел из верхних дыхательных путей. </w:t>
      </w:r>
    </w:p>
    <w:p w:rsidR="00222847" w:rsidRPr="00EC3AF7" w:rsidRDefault="00222847" w:rsidP="00890F48">
      <w:pPr>
        <w:widowControl w:val="0"/>
        <w:numPr>
          <w:ilvl w:val="1"/>
          <w:numId w:val="13"/>
        </w:numPr>
        <w:tabs>
          <w:tab w:val="clear" w:pos="1440"/>
          <w:tab w:val="num" w:pos="760"/>
        </w:tabs>
        <w:suppressAutoHyphens w:val="0"/>
        <w:overflowPunct w:val="0"/>
        <w:autoSpaceDE w:val="0"/>
        <w:autoSpaceDN w:val="0"/>
        <w:adjustRightInd w:val="0"/>
        <w:ind w:left="0" w:firstLine="284"/>
        <w:jc w:val="both"/>
      </w:pPr>
      <w:r w:rsidRPr="00EC3AF7">
        <w:t xml:space="preserve">Первая помощь при отравлениях. Острое и хроническое отравление. </w:t>
      </w:r>
    </w:p>
    <w:p w:rsidR="00222847" w:rsidRPr="00EC3AF7" w:rsidRDefault="00222847" w:rsidP="00890F48">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EC3AF7">
        <w:t xml:space="preserve">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 </w:t>
      </w:r>
    </w:p>
    <w:p w:rsidR="00222847" w:rsidRPr="00EC3AF7" w:rsidRDefault="00222847" w:rsidP="00890F48">
      <w:pPr>
        <w:widowControl w:val="0"/>
        <w:numPr>
          <w:ilvl w:val="1"/>
          <w:numId w:val="13"/>
        </w:numPr>
        <w:tabs>
          <w:tab w:val="clear" w:pos="1440"/>
          <w:tab w:val="num" w:pos="861"/>
        </w:tabs>
        <w:suppressAutoHyphens w:val="0"/>
        <w:overflowPunct w:val="0"/>
        <w:autoSpaceDE w:val="0"/>
        <w:autoSpaceDN w:val="0"/>
        <w:adjustRightInd w:val="0"/>
        <w:ind w:left="0" w:firstLine="284"/>
        <w:jc w:val="both"/>
      </w:pPr>
      <w:r w:rsidRPr="00EC3AF7">
        <w:t xml:space="preserve">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w:t>
      </w:r>
    </w:p>
    <w:p w:rsidR="00222847" w:rsidRPr="00EC3AF7" w:rsidRDefault="00222847" w:rsidP="00890F48">
      <w:pPr>
        <w:widowControl w:val="0"/>
        <w:numPr>
          <w:ilvl w:val="0"/>
          <w:numId w:val="13"/>
        </w:numPr>
        <w:tabs>
          <w:tab w:val="clear" w:pos="720"/>
          <w:tab w:val="num" w:pos="200"/>
        </w:tabs>
        <w:suppressAutoHyphens w:val="0"/>
        <w:overflowPunct w:val="0"/>
        <w:autoSpaceDE w:val="0"/>
        <w:autoSpaceDN w:val="0"/>
        <w:adjustRightInd w:val="0"/>
        <w:ind w:left="0" w:firstLine="284"/>
        <w:jc w:val="both"/>
      </w:pPr>
      <w:r w:rsidRPr="00EC3AF7">
        <w:t xml:space="preserve">их профилактика. Ранние половые связи и их последствия для здоровья. </w:t>
      </w:r>
    </w:p>
    <w:p w:rsidR="00222847" w:rsidRPr="00EC3AF7" w:rsidRDefault="00222847" w:rsidP="00890F48">
      <w:pPr>
        <w:widowControl w:val="0"/>
        <w:numPr>
          <w:ilvl w:val="1"/>
          <w:numId w:val="14"/>
        </w:numPr>
        <w:tabs>
          <w:tab w:val="clear" w:pos="1440"/>
          <w:tab w:val="num" w:pos="869"/>
        </w:tabs>
        <w:suppressAutoHyphens w:val="0"/>
        <w:overflowPunct w:val="0"/>
        <w:autoSpaceDE w:val="0"/>
        <w:autoSpaceDN w:val="0"/>
        <w:adjustRightInd w:val="0"/>
        <w:ind w:left="0" w:firstLine="284"/>
        <w:jc w:val="both"/>
      </w:pPr>
      <w:r w:rsidRPr="00EC3AF7">
        <w:t xml:space="preserve">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 </w:t>
      </w:r>
    </w:p>
    <w:p w:rsidR="00222847" w:rsidRPr="00EC3AF7" w:rsidRDefault="00222847" w:rsidP="00890F48">
      <w:pPr>
        <w:widowControl w:val="0"/>
        <w:numPr>
          <w:ilvl w:val="1"/>
          <w:numId w:val="14"/>
        </w:numPr>
        <w:tabs>
          <w:tab w:val="clear" w:pos="1440"/>
          <w:tab w:val="num" w:pos="888"/>
        </w:tabs>
        <w:suppressAutoHyphens w:val="0"/>
        <w:overflowPunct w:val="0"/>
        <w:autoSpaceDE w:val="0"/>
        <w:autoSpaceDN w:val="0"/>
        <w:adjustRightInd w:val="0"/>
        <w:ind w:left="0" w:firstLine="284"/>
        <w:jc w:val="both"/>
      </w:pPr>
      <w:r w:rsidRPr="00EC3AF7">
        <w:t xml:space="preserve">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 </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и освоение основных приемов оказания первой помощи при кровотечениях.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и освоение основных способов искусственного дыхания. </w:t>
      </w:r>
    </w:p>
    <w:p w:rsidR="00222847" w:rsidRDefault="00222847" w:rsidP="00EC3AF7">
      <w:pPr>
        <w:widowControl w:val="0"/>
        <w:overflowPunct w:val="0"/>
        <w:autoSpaceDE w:val="0"/>
        <w:autoSpaceDN w:val="0"/>
        <w:adjustRightInd w:val="0"/>
        <w:ind w:firstLine="284"/>
        <w:jc w:val="both"/>
      </w:pPr>
    </w:p>
    <w:p w:rsidR="00222847" w:rsidRDefault="00222847" w:rsidP="00CE521F">
      <w:pPr>
        <w:widowControl w:val="0"/>
        <w:overflowPunct w:val="0"/>
        <w:autoSpaceDE w:val="0"/>
        <w:autoSpaceDN w:val="0"/>
        <w:adjustRightInd w:val="0"/>
        <w:ind w:firstLine="284"/>
        <w:jc w:val="center"/>
        <w:rPr>
          <w:b/>
        </w:rPr>
      </w:pPr>
    </w:p>
    <w:p w:rsidR="00222847" w:rsidRDefault="00222847" w:rsidP="00CE521F">
      <w:pPr>
        <w:widowControl w:val="0"/>
        <w:overflowPunct w:val="0"/>
        <w:autoSpaceDE w:val="0"/>
        <w:autoSpaceDN w:val="0"/>
        <w:adjustRightInd w:val="0"/>
        <w:ind w:firstLine="284"/>
        <w:jc w:val="center"/>
        <w:rPr>
          <w:b/>
        </w:rPr>
      </w:pPr>
    </w:p>
    <w:p w:rsidR="00222847" w:rsidRPr="00E62E17" w:rsidRDefault="00222847" w:rsidP="00CE521F">
      <w:pPr>
        <w:widowControl w:val="0"/>
        <w:overflowPunct w:val="0"/>
        <w:autoSpaceDE w:val="0"/>
        <w:autoSpaceDN w:val="0"/>
        <w:adjustRightInd w:val="0"/>
        <w:ind w:firstLine="284"/>
        <w:jc w:val="center"/>
        <w:rPr>
          <w:b/>
        </w:rPr>
      </w:pPr>
      <w:r>
        <w:rPr>
          <w:b/>
        </w:rPr>
        <w:t>Т</w:t>
      </w:r>
      <w:r w:rsidRPr="00E62E17">
        <w:rPr>
          <w:b/>
        </w:rPr>
        <w:t>емы рефератов (докладов), индивидуальных проектов</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Эволюция среды обитания, переход к техносфере.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Взаимодействие человека и среды обитания.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Стратегия устойчивого развития как условие выживания человечества.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Основные пути формирования культуры безопасности жизнедеятельности в современном обществе.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Здоровый образ жизни — основа укрепления и сохранения личного здоровья.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Факторы, способствующие укреплению здоровья.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Организация студенческого труда, отдыха и эффективной самостоятельной работы.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Роль физической культуры в сохранении здоровья.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Пути сохранения репродуктивного здоровья общества.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Алкоголь и его влияние на здоровье человека.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Табакокурение и его влияние на здоровье.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Наркотики и их пагубное воздействие на организм.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bookmarkStart w:id="8" w:name="page23"/>
      <w:bookmarkEnd w:id="8"/>
      <w:r w:rsidRPr="00EC3AF7">
        <w:t xml:space="preserve">Компьютерные игры и их влияние на организм человека.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Особенности трудовой деятельности женщин и подростков.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Характеристика ЧС природного характера, наиболее вероятных для данной местности и района проживания.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Характеристика ЧС техногенного характера, наиболее вероятных для данной местности и района проживания.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Терроризм как основная социальная опасность современности.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Космические опасности: мифы и реальность.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Современные средства поражения и их поражающие факторы.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Оповещение и информирование населения об опасности.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Инженерная защита в системе обеспечения безопасности населения.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Правовые и организационные основы обеспечения безопасности жизнедеятельности.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МЧС России — федеральный орган управления в области защиты населения от чрезвычайных ситуаций.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Структура Вооруженных Сил Российской Федерации. Виды и рода войск.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Основные виды вооружения и военной техники в Российской Федерации.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Военная служба как особый вид федеральной государственной службы.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Организация и порядок призыва граждан на военную службу в Российской Федерации.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Боевые традиции Вооруженных Сил Российской Федерации.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Символы воинской чести.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Патриотизм и верность воинскому долгу.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Дни воинской славы России.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Города-герои Российской Федерации.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Города воинской славы Российской Федерации.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Профилактика инфекционных заболеваний.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Первая помощь при острой сердечной недостаточности.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СПИД — чума XXI века.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Оказание первой помощи при бытовых травмах.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Духовность и здоровье семьи.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Здоровье родителей — здоровье ребенка.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Формирование здорового образа жизни с пеленок.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Как стать долгожителем?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Рождение ребенка — высшее чудо на Земле.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Политика государства по поддержке семьи. </w:t>
      </w:r>
    </w:p>
    <w:p w:rsidR="00222847" w:rsidRDefault="00222847" w:rsidP="00EC3AF7">
      <w:pPr>
        <w:widowControl w:val="0"/>
        <w:autoSpaceDE w:val="0"/>
        <w:autoSpaceDN w:val="0"/>
        <w:adjustRightInd w:val="0"/>
        <w:ind w:firstLine="284"/>
        <w:jc w:val="both"/>
      </w:pPr>
      <w:bookmarkStart w:id="9" w:name="page25"/>
      <w:bookmarkEnd w:id="9"/>
    </w:p>
    <w:p w:rsidR="00222847" w:rsidRDefault="00222847" w:rsidP="00E62E17">
      <w:pPr>
        <w:widowControl w:val="0"/>
        <w:autoSpaceDE w:val="0"/>
        <w:autoSpaceDN w:val="0"/>
        <w:adjustRightInd w:val="0"/>
        <w:ind w:firstLine="284"/>
        <w:jc w:val="center"/>
      </w:pPr>
    </w:p>
    <w:p w:rsidR="00222847" w:rsidRDefault="00222847" w:rsidP="00E62E17">
      <w:pPr>
        <w:widowControl w:val="0"/>
        <w:autoSpaceDE w:val="0"/>
        <w:autoSpaceDN w:val="0"/>
        <w:adjustRightInd w:val="0"/>
        <w:ind w:firstLine="284"/>
        <w:jc w:val="center"/>
      </w:pPr>
    </w:p>
    <w:p w:rsidR="00222847" w:rsidRPr="00EC3AF7" w:rsidRDefault="00222847" w:rsidP="00E62E17">
      <w:pPr>
        <w:widowControl w:val="0"/>
        <w:autoSpaceDE w:val="0"/>
        <w:autoSpaceDN w:val="0"/>
        <w:adjustRightInd w:val="0"/>
        <w:ind w:firstLine="284"/>
        <w:jc w:val="center"/>
      </w:pPr>
      <w:r w:rsidRPr="00EC3AF7">
        <w:t>ТЕМАТИЧЕСКОЕ ПЛАНИРОВАНИЕ</w:t>
      </w:r>
    </w:p>
    <w:p w:rsidR="00222847" w:rsidRPr="00EC3AF7" w:rsidRDefault="00222847" w:rsidP="00EC3AF7">
      <w:pPr>
        <w:widowControl w:val="0"/>
        <w:overflowPunct w:val="0"/>
        <w:autoSpaceDE w:val="0"/>
        <w:autoSpaceDN w:val="0"/>
        <w:adjustRightInd w:val="0"/>
        <w:ind w:firstLine="284"/>
        <w:jc w:val="both"/>
      </w:pPr>
      <w:r w:rsidRPr="00EC3AF7">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w:t>
      </w:r>
    </w:p>
    <w:p w:rsidR="00222847" w:rsidRPr="00EC3AF7" w:rsidRDefault="00222847" w:rsidP="00890F48">
      <w:pPr>
        <w:widowControl w:val="0"/>
        <w:numPr>
          <w:ilvl w:val="0"/>
          <w:numId w:val="17"/>
        </w:numPr>
        <w:tabs>
          <w:tab w:val="clear" w:pos="720"/>
          <w:tab w:val="num" w:pos="560"/>
        </w:tabs>
        <w:suppressAutoHyphens w:val="0"/>
        <w:overflowPunct w:val="0"/>
        <w:autoSpaceDE w:val="0"/>
        <w:autoSpaceDN w:val="0"/>
        <w:adjustRightInd w:val="0"/>
        <w:ind w:left="0" w:firstLine="284"/>
        <w:jc w:val="both"/>
      </w:pPr>
      <w:r w:rsidRPr="00EC3AF7">
        <w:t xml:space="preserve">по специальностям СПО — </w:t>
      </w:r>
      <w:r w:rsidRPr="00093866">
        <w:t>1</w:t>
      </w:r>
      <w:r w:rsidRPr="00880A16">
        <w:t>0</w:t>
      </w:r>
      <w:r w:rsidR="00DD0618">
        <w:t>5</w:t>
      </w:r>
      <w:r w:rsidRPr="00EC3AF7">
        <w:t xml:space="preserve"> часов, из них аудиторная (обязательная) учебная нагрузка, включая практические занятия, — </w:t>
      </w:r>
      <w:r w:rsidRPr="00093866">
        <w:t>7</w:t>
      </w:r>
      <w:r w:rsidRPr="00880A16">
        <w:t>0</w:t>
      </w:r>
      <w:r w:rsidRPr="00EC3AF7">
        <w:t xml:space="preserve"> час</w:t>
      </w:r>
      <w:r>
        <w:t>ов</w:t>
      </w:r>
      <w:r w:rsidRPr="00EC3AF7">
        <w:t xml:space="preserve">; самостоятельная работа студентов — </w:t>
      </w:r>
      <w:r w:rsidR="00DD0618">
        <w:t>35</w:t>
      </w:r>
      <w:r>
        <w:t xml:space="preserve"> часа</w:t>
      </w:r>
      <w:r w:rsidRPr="00EC3AF7">
        <w:t xml:space="preserve">. </w:t>
      </w:r>
    </w:p>
    <w:p w:rsidR="00222847" w:rsidRDefault="00222847" w:rsidP="00E62E17">
      <w:pPr>
        <w:widowControl w:val="0"/>
        <w:autoSpaceDE w:val="0"/>
        <w:spacing w:line="319" w:lineRule="exact"/>
        <w:ind w:left="221"/>
        <w:jc w:val="center"/>
        <w:rPr>
          <w:b/>
          <w:bCs/>
          <w:sz w:val="28"/>
          <w:szCs w:val="28"/>
        </w:rPr>
      </w:pPr>
      <w:r>
        <w:rPr>
          <w:b/>
          <w:bCs/>
          <w:sz w:val="28"/>
          <w:szCs w:val="28"/>
        </w:rPr>
        <w:t>Объем</w:t>
      </w:r>
      <w:r>
        <w:rPr>
          <w:b/>
          <w:bCs/>
          <w:spacing w:val="-8"/>
          <w:sz w:val="28"/>
          <w:szCs w:val="28"/>
        </w:rPr>
        <w:t xml:space="preserve"> </w:t>
      </w:r>
      <w:r>
        <w:rPr>
          <w:b/>
          <w:bCs/>
          <w:sz w:val="28"/>
          <w:szCs w:val="28"/>
        </w:rPr>
        <w:t>учебной</w:t>
      </w:r>
      <w:r>
        <w:rPr>
          <w:b/>
          <w:bCs/>
          <w:spacing w:val="-10"/>
          <w:sz w:val="28"/>
          <w:szCs w:val="28"/>
        </w:rPr>
        <w:t xml:space="preserve"> </w:t>
      </w:r>
      <w:r>
        <w:rPr>
          <w:b/>
          <w:bCs/>
          <w:sz w:val="28"/>
          <w:szCs w:val="28"/>
        </w:rPr>
        <w:t>дисциплины</w:t>
      </w:r>
      <w:r>
        <w:rPr>
          <w:b/>
          <w:bCs/>
          <w:spacing w:val="-14"/>
          <w:sz w:val="28"/>
          <w:szCs w:val="28"/>
        </w:rPr>
        <w:t xml:space="preserve"> </w:t>
      </w:r>
      <w:r>
        <w:rPr>
          <w:b/>
          <w:bCs/>
          <w:sz w:val="28"/>
          <w:szCs w:val="28"/>
        </w:rPr>
        <w:t>и</w:t>
      </w:r>
      <w:r>
        <w:rPr>
          <w:b/>
          <w:bCs/>
          <w:spacing w:val="-2"/>
          <w:sz w:val="28"/>
          <w:szCs w:val="28"/>
        </w:rPr>
        <w:t xml:space="preserve"> </w:t>
      </w:r>
      <w:r>
        <w:rPr>
          <w:b/>
          <w:bCs/>
          <w:spacing w:val="1"/>
          <w:sz w:val="28"/>
          <w:szCs w:val="28"/>
        </w:rPr>
        <w:t>в</w:t>
      </w:r>
      <w:r>
        <w:rPr>
          <w:b/>
          <w:bCs/>
          <w:sz w:val="28"/>
          <w:szCs w:val="28"/>
        </w:rPr>
        <w:t>и</w:t>
      </w:r>
      <w:r>
        <w:rPr>
          <w:b/>
          <w:bCs/>
          <w:spacing w:val="1"/>
          <w:sz w:val="28"/>
          <w:szCs w:val="28"/>
        </w:rPr>
        <w:t>д</w:t>
      </w:r>
      <w:r>
        <w:rPr>
          <w:b/>
          <w:bCs/>
          <w:sz w:val="28"/>
          <w:szCs w:val="28"/>
        </w:rPr>
        <w:t>ы</w:t>
      </w:r>
      <w:r>
        <w:rPr>
          <w:b/>
          <w:bCs/>
          <w:spacing w:val="-7"/>
          <w:sz w:val="28"/>
          <w:szCs w:val="28"/>
        </w:rPr>
        <w:t xml:space="preserve"> </w:t>
      </w:r>
      <w:r>
        <w:rPr>
          <w:b/>
          <w:bCs/>
          <w:sz w:val="28"/>
          <w:szCs w:val="28"/>
        </w:rPr>
        <w:t>учебной</w:t>
      </w:r>
      <w:r>
        <w:rPr>
          <w:b/>
          <w:bCs/>
          <w:spacing w:val="-10"/>
          <w:sz w:val="28"/>
          <w:szCs w:val="28"/>
        </w:rPr>
        <w:t xml:space="preserve"> </w:t>
      </w:r>
      <w:r>
        <w:rPr>
          <w:b/>
          <w:bCs/>
          <w:sz w:val="28"/>
          <w:szCs w:val="28"/>
        </w:rPr>
        <w:t>работы</w:t>
      </w:r>
    </w:p>
    <w:p w:rsidR="00222847" w:rsidRDefault="00222847">
      <w:pPr>
        <w:widowControl w:val="0"/>
        <w:autoSpaceDE w:val="0"/>
        <w:spacing w:line="120" w:lineRule="exact"/>
        <w:rPr>
          <w:sz w:val="12"/>
          <w:szCs w:val="12"/>
        </w:rPr>
      </w:pPr>
    </w:p>
    <w:p w:rsidR="00222847" w:rsidRDefault="00222847">
      <w:pPr>
        <w:widowControl w:val="0"/>
        <w:autoSpaceDE w:val="0"/>
        <w:spacing w:line="200" w:lineRule="exact"/>
        <w:rPr>
          <w:sz w:val="20"/>
          <w:szCs w:val="20"/>
        </w:rPr>
      </w:pPr>
    </w:p>
    <w:tbl>
      <w:tblPr>
        <w:tblW w:w="8505" w:type="dxa"/>
        <w:tblInd w:w="289" w:type="dxa"/>
        <w:tblLayout w:type="fixed"/>
        <w:tblCellMar>
          <w:left w:w="0" w:type="dxa"/>
          <w:right w:w="0" w:type="dxa"/>
        </w:tblCellMar>
        <w:tblLook w:val="0000" w:firstRow="0" w:lastRow="0" w:firstColumn="0" w:lastColumn="0" w:noHBand="0" w:noVBand="0"/>
      </w:tblPr>
      <w:tblGrid>
        <w:gridCol w:w="5953"/>
        <w:gridCol w:w="2552"/>
      </w:tblGrid>
      <w:tr w:rsidR="00222847" w:rsidRPr="0086177F" w:rsidTr="0086177F">
        <w:trPr>
          <w:trHeight w:hRule="exact" w:val="654"/>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21" w:lineRule="exact"/>
              <w:ind w:left="2304"/>
              <w:rPr>
                <w:b/>
                <w:bCs/>
                <w:sz w:val="20"/>
                <w:szCs w:val="20"/>
              </w:rPr>
            </w:pPr>
            <w:r w:rsidRPr="0086177F">
              <w:rPr>
                <w:b/>
                <w:bCs/>
                <w:sz w:val="20"/>
                <w:szCs w:val="20"/>
              </w:rPr>
              <w:t>Вид</w:t>
            </w:r>
            <w:r w:rsidRPr="0086177F">
              <w:rPr>
                <w:b/>
                <w:bCs/>
                <w:spacing w:val="-5"/>
                <w:sz w:val="20"/>
                <w:szCs w:val="20"/>
              </w:rPr>
              <w:t xml:space="preserve"> </w:t>
            </w:r>
            <w:r w:rsidRPr="0086177F">
              <w:rPr>
                <w:b/>
                <w:bCs/>
                <w:spacing w:val="2"/>
                <w:sz w:val="20"/>
                <w:szCs w:val="20"/>
              </w:rPr>
              <w:t>у</w:t>
            </w:r>
            <w:r w:rsidRPr="0086177F">
              <w:rPr>
                <w:b/>
                <w:bCs/>
                <w:sz w:val="20"/>
                <w:szCs w:val="20"/>
              </w:rPr>
              <w:t>че</w:t>
            </w:r>
            <w:r w:rsidRPr="0086177F">
              <w:rPr>
                <w:b/>
                <w:bCs/>
                <w:spacing w:val="2"/>
                <w:sz w:val="20"/>
                <w:szCs w:val="20"/>
              </w:rPr>
              <w:t>б</w:t>
            </w:r>
            <w:r w:rsidRPr="0086177F">
              <w:rPr>
                <w:b/>
                <w:bCs/>
                <w:sz w:val="20"/>
                <w:szCs w:val="20"/>
              </w:rPr>
              <w:t>н</w:t>
            </w:r>
            <w:r w:rsidRPr="0086177F">
              <w:rPr>
                <w:b/>
                <w:bCs/>
                <w:spacing w:val="1"/>
                <w:sz w:val="20"/>
                <w:szCs w:val="20"/>
              </w:rPr>
              <w:t>о</w:t>
            </w:r>
            <w:r w:rsidRPr="0086177F">
              <w:rPr>
                <w:b/>
                <w:bCs/>
                <w:sz w:val="20"/>
                <w:szCs w:val="20"/>
              </w:rPr>
              <w:t>й</w:t>
            </w:r>
            <w:r w:rsidRPr="0086177F">
              <w:rPr>
                <w:b/>
                <w:bCs/>
                <w:spacing w:val="-10"/>
                <w:sz w:val="20"/>
                <w:szCs w:val="20"/>
              </w:rPr>
              <w:t xml:space="preserve"> </w:t>
            </w:r>
            <w:r w:rsidRPr="0086177F">
              <w:rPr>
                <w:b/>
                <w:bCs/>
                <w:sz w:val="20"/>
                <w:szCs w:val="20"/>
              </w:rPr>
              <w:t>работы</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pPr>
              <w:widowControl w:val="0"/>
              <w:autoSpaceDE w:val="0"/>
              <w:snapToGrid w:val="0"/>
              <w:spacing w:before="3" w:line="322" w:lineRule="exact"/>
              <w:ind w:left="820" w:right="380" w:hanging="392"/>
              <w:rPr>
                <w:b/>
                <w:bCs/>
                <w:sz w:val="20"/>
                <w:szCs w:val="20"/>
              </w:rPr>
            </w:pPr>
            <w:r w:rsidRPr="0086177F">
              <w:rPr>
                <w:b/>
                <w:bCs/>
                <w:sz w:val="20"/>
                <w:szCs w:val="20"/>
              </w:rPr>
              <w:t>Количество часов</w:t>
            </w: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21" w:lineRule="exact"/>
              <w:ind w:left="102"/>
              <w:rPr>
                <w:b/>
                <w:bCs/>
                <w:sz w:val="20"/>
                <w:szCs w:val="20"/>
              </w:rPr>
            </w:pPr>
            <w:r w:rsidRPr="0086177F">
              <w:rPr>
                <w:b/>
                <w:bCs/>
                <w:sz w:val="20"/>
                <w:szCs w:val="20"/>
              </w:rPr>
              <w:t>Максим</w:t>
            </w:r>
            <w:r w:rsidRPr="0086177F">
              <w:rPr>
                <w:b/>
                <w:bCs/>
                <w:spacing w:val="2"/>
                <w:sz w:val="20"/>
                <w:szCs w:val="20"/>
              </w:rPr>
              <w:t>а</w:t>
            </w:r>
            <w:r w:rsidRPr="0086177F">
              <w:rPr>
                <w:b/>
                <w:bCs/>
                <w:sz w:val="20"/>
                <w:szCs w:val="20"/>
              </w:rPr>
              <w:t>льная</w:t>
            </w:r>
            <w:r w:rsidRPr="0086177F">
              <w:rPr>
                <w:b/>
                <w:bCs/>
                <w:spacing w:val="-19"/>
                <w:sz w:val="20"/>
                <w:szCs w:val="20"/>
              </w:rPr>
              <w:t xml:space="preserve"> </w:t>
            </w:r>
            <w:r w:rsidRPr="0086177F">
              <w:rPr>
                <w:b/>
                <w:bCs/>
                <w:sz w:val="20"/>
                <w:szCs w:val="20"/>
              </w:rPr>
              <w:t>учебная</w:t>
            </w:r>
            <w:r w:rsidRPr="0086177F">
              <w:rPr>
                <w:b/>
                <w:bCs/>
                <w:spacing w:val="-10"/>
                <w:sz w:val="20"/>
                <w:szCs w:val="20"/>
              </w:rPr>
              <w:t xml:space="preserve"> </w:t>
            </w:r>
            <w:r w:rsidRPr="0086177F">
              <w:rPr>
                <w:b/>
                <w:bCs/>
                <w:sz w:val="20"/>
                <w:szCs w:val="20"/>
              </w:rPr>
              <w:t>на</w:t>
            </w:r>
            <w:r w:rsidRPr="0086177F">
              <w:rPr>
                <w:b/>
                <w:bCs/>
                <w:spacing w:val="2"/>
                <w:sz w:val="20"/>
                <w:szCs w:val="20"/>
              </w:rPr>
              <w:t>г</w:t>
            </w:r>
            <w:r w:rsidRPr="0086177F">
              <w:rPr>
                <w:b/>
                <w:bCs/>
                <w:sz w:val="20"/>
                <w:szCs w:val="20"/>
              </w:rPr>
              <w:t>рузка</w:t>
            </w:r>
            <w:r w:rsidRPr="0086177F">
              <w:rPr>
                <w:b/>
                <w:bCs/>
                <w:spacing w:val="-10"/>
                <w:sz w:val="20"/>
                <w:szCs w:val="20"/>
              </w:rPr>
              <w:t xml:space="preserve"> </w:t>
            </w:r>
            <w:r w:rsidRPr="0086177F">
              <w:rPr>
                <w:b/>
                <w:bCs/>
                <w:spacing w:val="1"/>
                <w:sz w:val="20"/>
                <w:szCs w:val="20"/>
              </w:rPr>
              <w:t>(</w:t>
            </w:r>
            <w:r w:rsidRPr="0086177F">
              <w:rPr>
                <w:b/>
                <w:bCs/>
                <w:sz w:val="20"/>
                <w:szCs w:val="20"/>
              </w:rPr>
              <w:t>всег</w:t>
            </w:r>
            <w:r w:rsidRPr="0086177F">
              <w:rPr>
                <w:b/>
                <w:bCs/>
                <w:spacing w:val="1"/>
                <w:sz w:val="20"/>
                <w:szCs w:val="20"/>
              </w:rPr>
              <w:t>о</w:t>
            </w:r>
            <w:r w:rsidRPr="0086177F">
              <w:rPr>
                <w:b/>
                <w:bCs/>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rsidP="00DD0618">
            <w:pPr>
              <w:widowControl w:val="0"/>
              <w:autoSpaceDE w:val="0"/>
              <w:snapToGrid w:val="0"/>
              <w:spacing w:line="321" w:lineRule="exact"/>
              <w:ind w:left="924" w:right="925"/>
              <w:jc w:val="center"/>
              <w:rPr>
                <w:sz w:val="20"/>
                <w:szCs w:val="20"/>
              </w:rPr>
            </w:pPr>
            <w:r w:rsidRPr="0086177F">
              <w:rPr>
                <w:sz w:val="20"/>
                <w:szCs w:val="20"/>
              </w:rPr>
              <w:t>1</w:t>
            </w:r>
            <w:r w:rsidR="00DD0618">
              <w:rPr>
                <w:sz w:val="20"/>
                <w:szCs w:val="20"/>
              </w:rPr>
              <w:t>05</w:t>
            </w: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21" w:lineRule="exact"/>
              <w:ind w:left="102"/>
              <w:rPr>
                <w:b/>
                <w:bCs/>
                <w:sz w:val="20"/>
                <w:szCs w:val="20"/>
              </w:rPr>
            </w:pPr>
            <w:r w:rsidRPr="0086177F">
              <w:rPr>
                <w:b/>
                <w:bCs/>
                <w:sz w:val="20"/>
                <w:szCs w:val="20"/>
              </w:rPr>
              <w:t>Обязательная</w:t>
            </w:r>
            <w:r w:rsidRPr="0086177F">
              <w:rPr>
                <w:b/>
                <w:bCs/>
                <w:spacing w:val="-18"/>
                <w:sz w:val="20"/>
                <w:szCs w:val="20"/>
              </w:rPr>
              <w:t xml:space="preserve"> </w:t>
            </w:r>
            <w:r w:rsidRPr="0086177F">
              <w:rPr>
                <w:b/>
                <w:bCs/>
                <w:sz w:val="20"/>
                <w:szCs w:val="20"/>
              </w:rPr>
              <w:t>аудиторная</w:t>
            </w:r>
            <w:r w:rsidRPr="0086177F">
              <w:rPr>
                <w:b/>
                <w:bCs/>
                <w:spacing w:val="-14"/>
                <w:sz w:val="20"/>
                <w:szCs w:val="20"/>
              </w:rPr>
              <w:t xml:space="preserve"> </w:t>
            </w:r>
            <w:r w:rsidRPr="0086177F">
              <w:rPr>
                <w:b/>
                <w:bCs/>
                <w:sz w:val="20"/>
                <w:szCs w:val="20"/>
              </w:rPr>
              <w:t>учебная</w:t>
            </w:r>
            <w:r w:rsidRPr="0086177F">
              <w:rPr>
                <w:b/>
                <w:bCs/>
                <w:spacing w:val="-9"/>
                <w:sz w:val="20"/>
                <w:szCs w:val="20"/>
              </w:rPr>
              <w:t xml:space="preserve"> </w:t>
            </w:r>
            <w:r w:rsidRPr="0086177F">
              <w:rPr>
                <w:b/>
                <w:bCs/>
                <w:sz w:val="20"/>
                <w:szCs w:val="20"/>
              </w:rPr>
              <w:t>нагрузка</w:t>
            </w:r>
            <w:r w:rsidRPr="0086177F">
              <w:rPr>
                <w:b/>
                <w:bCs/>
                <w:spacing w:val="-10"/>
                <w:sz w:val="20"/>
                <w:szCs w:val="20"/>
              </w:rPr>
              <w:t xml:space="preserve"> </w:t>
            </w:r>
            <w:r w:rsidRPr="0086177F">
              <w:rPr>
                <w:b/>
                <w:bCs/>
                <w:spacing w:val="1"/>
                <w:sz w:val="20"/>
                <w:szCs w:val="20"/>
              </w:rPr>
              <w:t>(</w:t>
            </w:r>
            <w:r w:rsidRPr="0086177F">
              <w:rPr>
                <w:b/>
                <w:bCs/>
                <w:sz w:val="20"/>
                <w:szCs w:val="20"/>
              </w:rPr>
              <w:t>всег</w:t>
            </w:r>
            <w:r w:rsidRPr="0086177F">
              <w:rPr>
                <w:b/>
                <w:bCs/>
                <w:spacing w:val="1"/>
                <w:sz w:val="20"/>
                <w:szCs w:val="20"/>
              </w:rPr>
              <w:t>о</w:t>
            </w:r>
            <w:r w:rsidRPr="0086177F">
              <w:rPr>
                <w:b/>
                <w:bCs/>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rsidP="00440A54">
            <w:pPr>
              <w:widowControl w:val="0"/>
              <w:autoSpaceDE w:val="0"/>
              <w:snapToGrid w:val="0"/>
              <w:spacing w:line="321" w:lineRule="exact"/>
              <w:ind w:left="995" w:right="995"/>
              <w:jc w:val="center"/>
              <w:rPr>
                <w:b/>
                <w:bCs/>
                <w:spacing w:val="1"/>
                <w:w w:val="99"/>
                <w:sz w:val="20"/>
                <w:szCs w:val="20"/>
              </w:rPr>
            </w:pPr>
            <w:r w:rsidRPr="0086177F">
              <w:rPr>
                <w:b/>
                <w:bCs/>
                <w:spacing w:val="1"/>
                <w:w w:val="99"/>
                <w:sz w:val="20"/>
                <w:szCs w:val="20"/>
              </w:rPr>
              <w:t>70</w:t>
            </w:r>
          </w:p>
        </w:tc>
      </w:tr>
      <w:tr w:rsidR="00222847" w:rsidRPr="0086177F" w:rsidTr="0086177F">
        <w:trPr>
          <w:trHeight w:hRule="exact" w:val="331"/>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18" w:lineRule="exact"/>
              <w:ind w:left="102"/>
              <w:rPr>
                <w:sz w:val="20"/>
                <w:szCs w:val="20"/>
              </w:rPr>
            </w:pPr>
            <w:r w:rsidRPr="0086177F">
              <w:rPr>
                <w:sz w:val="20"/>
                <w:szCs w:val="20"/>
              </w:rPr>
              <w:t>в</w:t>
            </w:r>
            <w:r w:rsidRPr="0086177F">
              <w:rPr>
                <w:spacing w:val="-1"/>
                <w:sz w:val="20"/>
                <w:szCs w:val="20"/>
              </w:rPr>
              <w:t xml:space="preserve"> </w:t>
            </w:r>
            <w:r w:rsidRPr="0086177F">
              <w:rPr>
                <w:sz w:val="20"/>
                <w:szCs w:val="20"/>
              </w:rPr>
              <w:t>том</w:t>
            </w:r>
            <w:r w:rsidRPr="0086177F">
              <w:rPr>
                <w:spacing w:val="-4"/>
                <w:sz w:val="20"/>
                <w:szCs w:val="20"/>
              </w:rPr>
              <w:t xml:space="preserve"> </w:t>
            </w:r>
            <w:r w:rsidRPr="0086177F">
              <w:rPr>
                <w:sz w:val="20"/>
                <w:szCs w:val="20"/>
              </w:rPr>
              <w:t>ч</w:t>
            </w:r>
            <w:r w:rsidRPr="0086177F">
              <w:rPr>
                <w:spacing w:val="2"/>
                <w:sz w:val="20"/>
                <w:szCs w:val="20"/>
              </w:rPr>
              <w:t>и</w:t>
            </w:r>
            <w:r w:rsidRPr="0086177F">
              <w:rPr>
                <w:sz w:val="20"/>
                <w:szCs w:val="20"/>
              </w:rPr>
              <w:t>сле:</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pPr>
              <w:widowControl w:val="0"/>
              <w:autoSpaceDE w:val="0"/>
              <w:snapToGrid w:val="0"/>
              <w:rPr>
                <w:sz w:val="20"/>
                <w:szCs w:val="20"/>
              </w:rPr>
            </w:pP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18" w:lineRule="exact"/>
              <w:ind w:left="102"/>
              <w:rPr>
                <w:sz w:val="20"/>
                <w:szCs w:val="20"/>
              </w:rPr>
            </w:pPr>
            <w:r w:rsidRPr="0086177F">
              <w:rPr>
                <w:sz w:val="20"/>
                <w:szCs w:val="20"/>
              </w:rPr>
              <w:t>Лекции</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pPr>
              <w:widowControl w:val="0"/>
              <w:autoSpaceDE w:val="0"/>
              <w:snapToGrid w:val="0"/>
              <w:jc w:val="center"/>
              <w:rPr>
                <w:sz w:val="20"/>
                <w:szCs w:val="20"/>
              </w:rPr>
            </w:pPr>
            <w:r w:rsidRPr="0086177F">
              <w:rPr>
                <w:sz w:val="20"/>
                <w:szCs w:val="20"/>
              </w:rPr>
              <w:t>39</w:t>
            </w: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18" w:lineRule="exact"/>
              <w:ind w:left="102"/>
              <w:rPr>
                <w:sz w:val="20"/>
                <w:szCs w:val="20"/>
              </w:rPr>
            </w:pPr>
            <w:r w:rsidRPr="0086177F">
              <w:rPr>
                <w:sz w:val="20"/>
                <w:szCs w:val="20"/>
              </w:rPr>
              <w:t xml:space="preserve">Практические </w:t>
            </w:r>
            <w:r w:rsidRPr="0086177F">
              <w:rPr>
                <w:spacing w:val="-17"/>
                <w:sz w:val="20"/>
                <w:szCs w:val="20"/>
              </w:rPr>
              <w:t xml:space="preserve"> </w:t>
            </w:r>
            <w:r w:rsidRPr="0086177F">
              <w:rPr>
                <w:sz w:val="20"/>
                <w:szCs w:val="20"/>
              </w:rPr>
              <w:t>заня</w:t>
            </w:r>
            <w:r w:rsidRPr="0086177F">
              <w:rPr>
                <w:spacing w:val="1"/>
                <w:sz w:val="20"/>
                <w:szCs w:val="20"/>
              </w:rPr>
              <w:t>т</w:t>
            </w:r>
            <w:r w:rsidRPr="0086177F">
              <w:rPr>
                <w:sz w:val="20"/>
                <w:szCs w:val="20"/>
              </w:rPr>
              <w:t>ия</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rsidP="00FD22B2">
            <w:pPr>
              <w:widowControl w:val="0"/>
              <w:autoSpaceDE w:val="0"/>
              <w:snapToGrid w:val="0"/>
              <w:jc w:val="center"/>
              <w:rPr>
                <w:sz w:val="20"/>
                <w:szCs w:val="20"/>
              </w:rPr>
            </w:pPr>
            <w:r w:rsidRPr="0086177F">
              <w:rPr>
                <w:sz w:val="20"/>
                <w:szCs w:val="20"/>
              </w:rPr>
              <w:t>31</w:t>
            </w: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21" w:lineRule="exact"/>
              <w:ind w:left="102"/>
              <w:rPr>
                <w:b/>
                <w:bCs/>
                <w:sz w:val="20"/>
                <w:szCs w:val="20"/>
              </w:rPr>
            </w:pPr>
            <w:r w:rsidRPr="0086177F">
              <w:rPr>
                <w:b/>
                <w:bCs/>
                <w:sz w:val="20"/>
                <w:szCs w:val="20"/>
              </w:rPr>
              <w:t>Самосто</w:t>
            </w:r>
            <w:r w:rsidRPr="0086177F">
              <w:rPr>
                <w:b/>
                <w:bCs/>
                <w:spacing w:val="1"/>
                <w:sz w:val="20"/>
                <w:szCs w:val="20"/>
              </w:rPr>
              <w:t>я</w:t>
            </w:r>
            <w:r w:rsidRPr="0086177F">
              <w:rPr>
                <w:b/>
                <w:bCs/>
                <w:sz w:val="20"/>
                <w:szCs w:val="20"/>
              </w:rPr>
              <w:t>тельная</w:t>
            </w:r>
            <w:r w:rsidRPr="0086177F">
              <w:rPr>
                <w:b/>
                <w:bCs/>
                <w:spacing w:val="-21"/>
                <w:sz w:val="20"/>
                <w:szCs w:val="20"/>
              </w:rPr>
              <w:t xml:space="preserve"> </w:t>
            </w:r>
            <w:r w:rsidRPr="0086177F">
              <w:rPr>
                <w:b/>
                <w:bCs/>
                <w:sz w:val="20"/>
                <w:szCs w:val="20"/>
              </w:rPr>
              <w:t>работа</w:t>
            </w:r>
            <w:r w:rsidRPr="0086177F">
              <w:rPr>
                <w:b/>
                <w:bCs/>
                <w:spacing w:val="-9"/>
                <w:sz w:val="20"/>
                <w:szCs w:val="20"/>
              </w:rPr>
              <w:t xml:space="preserve"> </w:t>
            </w:r>
            <w:r w:rsidRPr="0086177F">
              <w:rPr>
                <w:b/>
                <w:bCs/>
                <w:sz w:val="20"/>
                <w:szCs w:val="20"/>
              </w:rPr>
              <w:t>обучающегося</w:t>
            </w:r>
            <w:r w:rsidRPr="0086177F">
              <w:rPr>
                <w:b/>
                <w:bCs/>
                <w:spacing w:val="-17"/>
                <w:sz w:val="20"/>
                <w:szCs w:val="20"/>
              </w:rPr>
              <w:t xml:space="preserve"> </w:t>
            </w:r>
            <w:r w:rsidRPr="0086177F">
              <w:rPr>
                <w:b/>
                <w:bCs/>
                <w:spacing w:val="1"/>
                <w:sz w:val="20"/>
                <w:szCs w:val="20"/>
              </w:rPr>
              <w:t>(</w:t>
            </w:r>
            <w:r w:rsidRPr="0086177F">
              <w:rPr>
                <w:b/>
                <w:bCs/>
                <w:sz w:val="20"/>
                <w:szCs w:val="20"/>
              </w:rPr>
              <w:t>всег</w:t>
            </w:r>
            <w:r w:rsidRPr="0086177F">
              <w:rPr>
                <w:b/>
                <w:bCs/>
                <w:spacing w:val="1"/>
                <w:sz w:val="20"/>
                <w:szCs w:val="20"/>
              </w:rPr>
              <w:t>о</w:t>
            </w:r>
            <w:r w:rsidRPr="0086177F">
              <w:rPr>
                <w:b/>
                <w:bCs/>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8E215C" w:rsidP="00FD22B2">
            <w:pPr>
              <w:widowControl w:val="0"/>
              <w:autoSpaceDE w:val="0"/>
              <w:snapToGrid w:val="0"/>
              <w:spacing w:line="321" w:lineRule="exact"/>
              <w:ind w:left="995" w:right="995"/>
              <w:jc w:val="center"/>
              <w:rPr>
                <w:b/>
                <w:bCs/>
                <w:spacing w:val="1"/>
                <w:w w:val="99"/>
                <w:sz w:val="20"/>
                <w:szCs w:val="20"/>
              </w:rPr>
            </w:pPr>
            <w:r>
              <w:rPr>
                <w:b/>
                <w:bCs/>
                <w:spacing w:val="1"/>
                <w:w w:val="99"/>
                <w:sz w:val="20"/>
                <w:szCs w:val="20"/>
              </w:rPr>
              <w:t>35</w:t>
            </w:r>
          </w:p>
        </w:tc>
      </w:tr>
      <w:tr w:rsidR="00222847" w:rsidRPr="0086177F" w:rsidTr="0086177F">
        <w:trPr>
          <w:trHeight w:hRule="exact" w:val="337"/>
        </w:trPr>
        <w:tc>
          <w:tcPr>
            <w:tcW w:w="8505" w:type="dxa"/>
            <w:gridSpan w:val="2"/>
            <w:tcBorders>
              <w:top w:val="single" w:sz="4" w:space="0" w:color="000000"/>
              <w:left w:val="single" w:sz="4" w:space="0" w:color="000000"/>
              <w:bottom w:val="single" w:sz="4" w:space="0" w:color="000000"/>
              <w:right w:val="single" w:sz="4" w:space="0" w:color="auto"/>
            </w:tcBorders>
          </w:tcPr>
          <w:p w:rsidR="00222847" w:rsidRPr="0086177F" w:rsidRDefault="00222847" w:rsidP="00B70387">
            <w:pPr>
              <w:widowControl w:val="0"/>
              <w:autoSpaceDE w:val="0"/>
              <w:snapToGrid w:val="0"/>
              <w:spacing w:line="318" w:lineRule="exact"/>
              <w:ind w:right="995"/>
              <w:rPr>
                <w:sz w:val="20"/>
                <w:szCs w:val="20"/>
              </w:rPr>
            </w:pPr>
            <w:r w:rsidRPr="0086177F">
              <w:rPr>
                <w:sz w:val="20"/>
                <w:szCs w:val="20"/>
              </w:rPr>
              <w:t>Промежуточная аттестация в форме дифференцированного зачета</w:t>
            </w:r>
          </w:p>
        </w:tc>
      </w:tr>
    </w:tbl>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sectPr w:rsidR="00222847" w:rsidSect="002E5BA8">
          <w:headerReference w:type="even" r:id="rId8"/>
          <w:headerReference w:type="default" r:id="rId9"/>
          <w:footerReference w:type="even" r:id="rId10"/>
          <w:footerReference w:type="default" r:id="rId11"/>
          <w:headerReference w:type="first" r:id="rId12"/>
          <w:footerReference w:type="first" r:id="rId13"/>
          <w:pgSz w:w="11920" w:h="16838"/>
          <w:pgMar w:top="60" w:right="740" w:bottom="556" w:left="1600" w:header="1060" w:footer="280" w:gutter="0"/>
          <w:cols w:space="720"/>
          <w:titlePg/>
          <w:docGrid w:linePitch="360"/>
        </w:sectPr>
      </w:pPr>
    </w:p>
    <w:p w:rsidR="00222847" w:rsidRPr="000B7052" w:rsidRDefault="00222847" w:rsidP="000E683C">
      <w:pPr>
        <w:widowControl w:val="0"/>
        <w:autoSpaceDE w:val="0"/>
        <w:spacing w:before="66" w:after="240"/>
        <w:ind w:left="709"/>
        <w:jc w:val="center"/>
        <w:rPr>
          <w:b/>
          <w:bCs/>
          <w:sz w:val="28"/>
          <w:szCs w:val="28"/>
        </w:rPr>
      </w:pPr>
      <w:r w:rsidRPr="00545816">
        <w:rPr>
          <w:b/>
          <w:caps/>
        </w:rPr>
        <w:lastRenderedPageBreak/>
        <w:t>Т</w:t>
      </w:r>
      <w:r w:rsidRPr="00545816">
        <w:rPr>
          <w:b/>
        </w:rPr>
        <w:t>ематический план и содержание учебной дисциплины «</w:t>
      </w:r>
      <w:r>
        <w:rPr>
          <w:b/>
        </w:rPr>
        <w:t>Основы безопасности жизнедеятельности</w:t>
      </w:r>
      <w:r w:rsidRPr="00545816">
        <w:rPr>
          <w:b/>
        </w:rPr>
        <w:t>»</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8080"/>
        <w:gridCol w:w="1353"/>
        <w:gridCol w:w="1601"/>
      </w:tblGrid>
      <w:tr w:rsidR="00222847" w:rsidRPr="002E5BA8" w:rsidTr="000E683C">
        <w:trPr>
          <w:trHeight w:val="650"/>
        </w:trPr>
        <w:tc>
          <w:tcPr>
            <w:tcW w:w="3896"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Наименование разделов и тем</w:t>
            </w:r>
          </w:p>
        </w:tc>
        <w:tc>
          <w:tcPr>
            <w:tcW w:w="8080"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Содержание учебного материала, лабораторные работы и практические занятия, самостоятельная работа обучающихся</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Объем часов</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Уровень освоения</w:t>
            </w:r>
          </w:p>
        </w:tc>
      </w:tr>
      <w:tr w:rsidR="00222847" w:rsidRPr="002E5BA8" w:rsidTr="000E683C">
        <w:trPr>
          <w:trHeight w:val="650"/>
        </w:trPr>
        <w:tc>
          <w:tcPr>
            <w:tcW w:w="3896"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Введение в курс</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Актуальность изучения дисциплины «Основы безопасности жизнедеятельности». Цели и задачи дисциплины. Основные теоретические положения и понятия.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2E5BA8">
              <w:rPr>
                <w:b/>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11976" w:type="dxa"/>
            <w:gridSpan w:val="2"/>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
                <w:bCs/>
                <w:sz w:val="20"/>
                <w:szCs w:val="20"/>
              </w:rPr>
              <w:t>Раздел 1. Обеспечение личной безопасности и сохранение здоровья</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E683C">
        <w:trPr>
          <w:trHeight w:val="54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Cs/>
                <w:sz w:val="20"/>
                <w:szCs w:val="20"/>
              </w:rPr>
              <w:t>Тема 1.1. Здоровье и здоровый образ жизни.</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sz w:val="20"/>
                <w:szCs w:val="20"/>
              </w:rPr>
              <w:t>Общие понятия о здоровье.  Здоровый образ жизни – основа укрепления и сохранения личного здоровья.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2E5BA8">
              <w:rPr>
                <w:b/>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обучающихся: </w:t>
            </w:r>
            <w:r w:rsidRPr="002E5BA8">
              <w:rPr>
                <w:sz w:val="20"/>
                <w:szCs w:val="20"/>
              </w:rPr>
              <w:t>Подготовка выступлений по темам:</w:t>
            </w:r>
          </w:p>
          <w:p w:rsidR="00222847" w:rsidRPr="002E5BA8" w:rsidRDefault="00222847"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sz w:val="20"/>
                <w:szCs w:val="20"/>
              </w:rPr>
              <w:t>Здоровье и здоровый образ жизни.</w:t>
            </w:r>
          </w:p>
          <w:p w:rsidR="00222847" w:rsidRPr="002E5BA8" w:rsidRDefault="00222847"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sz w:val="20"/>
                <w:szCs w:val="20"/>
              </w:rPr>
              <w:t>Способы закаливания организма.</w:t>
            </w:r>
          </w:p>
          <w:p w:rsidR="00222847" w:rsidRPr="002E5BA8" w:rsidRDefault="00222847"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bCs/>
                <w:sz w:val="20"/>
                <w:szCs w:val="20"/>
              </w:rPr>
              <w:t>Физическая культура и спорт  в системе обеспечения  здоровья.</w:t>
            </w:r>
          </w:p>
          <w:p w:rsidR="00222847" w:rsidRPr="002E5BA8" w:rsidRDefault="00222847"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sz w:val="20"/>
                <w:szCs w:val="20"/>
              </w:rPr>
              <w:t>Физические факторы, способствующие формированию, росту и укреплению здоровья человека.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1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1.2. Факторы, способствующие укреплению здоровья.</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роли двигательной активности, закаливания организма и занятий физической культуры в укреплении здоровья.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обучающихся: </w:t>
            </w:r>
            <w:r w:rsidRPr="002E5BA8">
              <w:rPr>
                <w:sz w:val="20"/>
                <w:szCs w:val="20"/>
              </w:rPr>
              <w:t>Подготовка выступлений по теме «Здоровье, его компоненты, взаимосвязь здоровья и безопасной жизнедеятельности человека».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90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1.3. Алкоголь и его влияние на здоровье человека.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влияния алкоголя на здоровье человека, социальных последствий употребления алкоголя и снижения умственной и физической работоспособности.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3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2E5BA8">
              <w:rPr>
                <w:b/>
                <w:bCs/>
                <w:sz w:val="20"/>
                <w:szCs w:val="20"/>
              </w:rPr>
              <w:t xml:space="preserve">Самостоятельная работа обучающихся: </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Подготовка выступлений по темам:</w:t>
            </w:r>
          </w:p>
          <w:p w:rsidR="00222847" w:rsidRPr="002E5BA8" w:rsidRDefault="00222847" w:rsidP="00890F48">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 w:hanging="6"/>
              <w:rPr>
                <w:sz w:val="20"/>
                <w:szCs w:val="20"/>
              </w:rPr>
            </w:pPr>
            <w:r w:rsidRPr="002E5BA8">
              <w:rPr>
                <w:bCs/>
                <w:sz w:val="20"/>
                <w:szCs w:val="20"/>
              </w:rPr>
              <w:t>Алкоголь – причина многих бед.</w:t>
            </w:r>
          </w:p>
          <w:p w:rsidR="00222847" w:rsidRPr="002E5BA8" w:rsidRDefault="00222847" w:rsidP="00890F48">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 w:hanging="6"/>
              <w:rPr>
                <w:sz w:val="20"/>
                <w:szCs w:val="20"/>
              </w:rPr>
            </w:pPr>
            <w:r w:rsidRPr="002E5BA8">
              <w:rPr>
                <w:bCs/>
                <w:sz w:val="20"/>
                <w:szCs w:val="20"/>
              </w:rPr>
              <w:t>Детство и алкоголь.</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6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1.4. Курение и его влияние на состояние человека.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влияния никотина на здоровье человека, последствий употребления никотина и снижения работоспособности.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5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обучающихся: </w:t>
            </w:r>
            <w:r w:rsidRPr="002E5BA8">
              <w:rPr>
                <w:sz w:val="20"/>
                <w:szCs w:val="20"/>
              </w:rPr>
              <w:t>Подготовка выступлений по темам:</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1. Что мы знаем о табачном дыме.</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2. Можно ли побороть вредные привычки.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1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lastRenderedPageBreak/>
              <w:t>Тема 1.5. Наркотики и наркомания.</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влияния наркотических веществ на здоровье человека, социальных последствий их употребления и работоспособность.</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9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обучающихся: </w:t>
            </w:r>
            <w:r w:rsidRPr="002E5BA8">
              <w:rPr>
                <w:sz w:val="20"/>
                <w:szCs w:val="20"/>
              </w:rPr>
              <w:t>Подготовка выступлений по темам:</w:t>
            </w:r>
          </w:p>
          <w:p w:rsidR="00222847" w:rsidRPr="002E5BA8" w:rsidRDefault="00222847"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sz w:val="20"/>
                <w:szCs w:val="20"/>
              </w:rPr>
            </w:pPr>
            <w:r w:rsidRPr="002E5BA8">
              <w:rPr>
                <w:sz w:val="20"/>
                <w:szCs w:val="20"/>
              </w:rPr>
              <w:t>«Наркомания и токсикомания – бич современной цивилизации».</w:t>
            </w:r>
          </w:p>
          <w:p w:rsidR="00222847" w:rsidRPr="002E5BA8" w:rsidRDefault="00222847"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bCs/>
                <w:sz w:val="20"/>
                <w:szCs w:val="20"/>
              </w:rPr>
            </w:pPr>
            <w:r w:rsidRPr="002E5BA8">
              <w:rPr>
                <w:bCs/>
                <w:sz w:val="20"/>
                <w:szCs w:val="20"/>
              </w:rPr>
              <w:t>Последствия наркомании.</w:t>
            </w:r>
          </w:p>
          <w:p w:rsidR="00222847" w:rsidRPr="002E5BA8" w:rsidRDefault="00222847"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bCs/>
                <w:sz w:val="20"/>
                <w:szCs w:val="20"/>
              </w:rPr>
            </w:pPr>
            <w:r w:rsidRPr="002E5BA8">
              <w:rPr>
                <w:bCs/>
                <w:sz w:val="20"/>
                <w:szCs w:val="20"/>
              </w:rPr>
              <w:t>Наркомания – привычка или болезнь?</w:t>
            </w:r>
          </w:p>
          <w:p w:rsidR="00222847" w:rsidRPr="002E5BA8" w:rsidRDefault="00222847"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sz w:val="20"/>
                <w:szCs w:val="20"/>
              </w:rPr>
            </w:pPr>
            <w:r w:rsidRPr="002E5BA8">
              <w:rPr>
                <w:sz w:val="20"/>
                <w:szCs w:val="20"/>
              </w:rPr>
              <w:t>Как противостоять среде?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 xml:space="preserve">Тема 1.6. </w:t>
            </w:r>
            <w:r w:rsidRPr="002E5BA8">
              <w:rPr>
                <w:sz w:val="20"/>
                <w:szCs w:val="20"/>
              </w:rPr>
              <w:t>Репродуктивное здоровье как составляющая часть здоровья человека и общества.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Репродуктивное здоровье как составляющая часть здоровья человека и общества.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1.7. Социальная роль женщины в современном обществе.</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Место и роль женщины в современном обществе.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1.8. Правовые основы взаимоотношения полов.</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Заключение и прекращение брака. Права детей. Права и обязанности родителей.</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11976" w:type="dxa"/>
            <w:gridSpan w:val="2"/>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E5BA8">
              <w:rPr>
                <w:b/>
                <w:bCs/>
                <w:sz w:val="20"/>
                <w:szCs w:val="20"/>
              </w:rPr>
              <w:t>Раздел 2. Государственная система обеспечения безопасности населения</w:t>
            </w:r>
          </w:p>
        </w:tc>
        <w:tc>
          <w:tcPr>
            <w:tcW w:w="1353" w:type="dxa"/>
            <w:vAlign w:val="center"/>
          </w:tcPr>
          <w:p w:rsidR="00222847" w:rsidRPr="002E5BA8" w:rsidRDefault="00222847" w:rsidP="00A61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E683C">
        <w:trPr>
          <w:trHeight w:val="94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 Общие понятия и классификация чрезвычайных ситуаций природного и техногенного характера.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Чрезвычайная ситуация (далее ЧС). Авария. Катастрофа. Стихийное бедствие. ЧС природного характера. Техногенные ЧС. Классификация ЧС.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7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Практическая работа:</w:t>
            </w:r>
            <w:r w:rsidRPr="002E5BA8">
              <w:rPr>
                <w:sz w:val="20"/>
                <w:szCs w:val="20"/>
              </w:rPr>
              <w:t xml:space="preserve"> Изучение общих понятий, связанных с опасностями, негативными факторами техносферы.</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85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2.2. Характеристики чрезвычайных ситуаций природного и техногенного характера. Модели поведения при возникновении таких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Стихийные бедствия геологического характера. Стихийные бедствия метеорологического характера. Стихийные бедствия гидрологического характера. Природные пожары.</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модели поведения при землетрясении.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при наводнении.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при пожарах в лесах и на торфяниках.</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при урагане, буре, смерче и грозе.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на транспорте.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Освоение модели поведения при ЧС на радиационноопасных объектах.</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Освоение модели поведения при авариях на химически опасных объектах.</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5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rPr>
                <w:sz w:val="20"/>
                <w:szCs w:val="20"/>
              </w:rPr>
            </w:pPr>
            <w:r w:rsidRPr="002E5BA8">
              <w:rPr>
                <w:b/>
                <w:sz w:val="20"/>
                <w:szCs w:val="20"/>
              </w:rPr>
              <w:t xml:space="preserve">Самостоятельная работа </w:t>
            </w:r>
            <w:r w:rsidRPr="002E5BA8">
              <w:rPr>
                <w:b/>
                <w:bCs/>
                <w:sz w:val="20"/>
                <w:szCs w:val="20"/>
              </w:rPr>
              <w:t>обучающихся:</w:t>
            </w:r>
            <w:r w:rsidRPr="002E5BA8">
              <w:rPr>
                <w:b/>
                <w:sz w:val="20"/>
                <w:szCs w:val="20"/>
              </w:rPr>
              <w:t xml:space="preserve"> </w:t>
            </w:r>
            <w:r w:rsidRPr="002E5BA8">
              <w:rPr>
                <w:sz w:val="20"/>
                <w:szCs w:val="20"/>
              </w:rPr>
              <w:t>Подготовка презентаций на темы:</w:t>
            </w:r>
          </w:p>
          <w:p w:rsidR="00222847" w:rsidRPr="002E5BA8" w:rsidRDefault="00222847" w:rsidP="00890F48">
            <w:pPr>
              <w:numPr>
                <w:ilvl w:val="0"/>
                <w:numId w:val="23"/>
              </w:numPr>
              <w:suppressAutoHyphens w:val="0"/>
              <w:spacing w:after="50" w:line="237" w:lineRule="auto"/>
              <w:jc w:val="both"/>
              <w:rPr>
                <w:sz w:val="20"/>
                <w:szCs w:val="20"/>
              </w:rPr>
            </w:pPr>
            <w:r w:rsidRPr="002E5BA8">
              <w:rPr>
                <w:sz w:val="20"/>
                <w:szCs w:val="20"/>
              </w:rPr>
              <w:t>«ЧС природного характера (ураганы, бури, смерчи)».</w:t>
            </w:r>
          </w:p>
          <w:p w:rsidR="00222847" w:rsidRPr="002E5BA8" w:rsidRDefault="00222847" w:rsidP="00890F48">
            <w:pPr>
              <w:numPr>
                <w:ilvl w:val="0"/>
                <w:numId w:val="23"/>
              </w:numPr>
              <w:suppressAutoHyphens w:val="0"/>
              <w:spacing w:after="50" w:line="237" w:lineRule="auto"/>
              <w:jc w:val="both"/>
              <w:rPr>
                <w:sz w:val="20"/>
                <w:szCs w:val="20"/>
              </w:rPr>
            </w:pPr>
            <w:r w:rsidRPr="002E5BA8">
              <w:rPr>
                <w:sz w:val="20"/>
                <w:szCs w:val="20"/>
              </w:rPr>
              <w:t>«ЧС техногенного характера».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2.3. Единая государственная система защиты населения и территорий в чрезвычайных ситуациях (РСЧС).</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Цель создания РСЧС. Задачи РСЧС. Руководство системой РСЧС. Режимы действия РСЧС. Силы и средства ликвидации ЧС. Права и обязанности граждан РФ в условиях ЧС.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2.4. Гражданская оборона.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Основные задачи гражданской обороны (далее ГО). Принципы организации ГО в нашей стране. Руководство ГО в нашей стране. Силы ГО.</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2.5. Мониторинг и прогнозирование чрезвычайных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Назначение мониторинга и прогнозирования. Задачи прогнозирования ЧС. Прогнозная оценка обстановки.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96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2.6. Оповещение и информирование населения об опасностях, возникающих в чрезвычайных ситуациях мирного и военного времени.</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Понятие оповещения. Цели оповещения населения. Технические средства для оповещения населения. Порядок оповещения.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30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мероприятий, направленных на защиту работающих и населения от негативных воздействий ЧС, и порядок организации оповещения населения.</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2.7. Эвакуация населения в условиях чрезвычайных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Понятие эвакуации. Случаи осуществления эвакуации. Решение и порядок эвакуации населения города. Транспортное и медицинское обеспечение эвакуации.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88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2.8. Инженерная защита. Виды защитных сооружений и правила поведения в них.</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Предназначение инженерных защитных сооружений. Виды инженерных защитных сооружений. Требования к современным убежищам.</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46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организации проведения эвакуационных мероприятий и меры по инженерной защите.</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258"/>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Самостоятельная работа обучающихся:</w:t>
            </w:r>
            <w:r w:rsidRPr="002E5BA8">
              <w:rPr>
                <w:bCs/>
                <w:sz w:val="20"/>
                <w:szCs w:val="20"/>
              </w:rPr>
              <w:t xml:space="preserve"> П</w:t>
            </w:r>
            <w:r w:rsidRPr="002E5BA8">
              <w:rPr>
                <w:sz w:val="20"/>
                <w:szCs w:val="20"/>
              </w:rPr>
              <w:t>одготовка выступлений на тему «Защитные сооружения ГО и правила поведения в ЗС»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70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2.9. Аварийно-спасательные и другие неотложные работы, проводимые в зонах чрезвычайных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Виды аварийно-спасательных и других неотложных работ. Силы и средства ликвидации ЧС.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9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Самостоятельная работа обучающихся:</w:t>
            </w:r>
            <w:r w:rsidRPr="002E5BA8">
              <w:rPr>
                <w:bCs/>
                <w:sz w:val="20"/>
                <w:szCs w:val="20"/>
              </w:rPr>
              <w:t xml:space="preserve"> Подготовка и защита реферата на тему «</w:t>
            </w:r>
            <w:r w:rsidRPr="002E5BA8">
              <w:rPr>
                <w:sz w:val="20"/>
                <w:szCs w:val="20"/>
              </w:rPr>
              <w:t>Характеристика особенностей чрезвычайных ситуаций, связанных с применением ядерного оружия или авариями на атомных электростанциях».</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2.10. Обучение населения защите от чрезвычайных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Основные задачи обучения населения по защите от ЧС. Лица, подлежащие обучению по защите населения от ЧС.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17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2.11. Правила безопасного поведения при угрозе террористического акта и при захвате в заложники.</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Понятие «терроризм». Меры предосторожности по предотвращению терактов. Порядок действий при обнаружении подозрительного предмета, угрозе по телефону. Ответственность за ложное сообщение об акте терроризма. Модель поведения при захвате в заложники.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43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Самостоятельная работа обучающихся:</w:t>
            </w:r>
            <w:r w:rsidRPr="002E5BA8">
              <w:rPr>
                <w:bCs/>
                <w:sz w:val="20"/>
                <w:szCs w:val="20"/>
              </w:rPr>
              <w:t xml:space="preserve"> Подготовка и защита реферата на тему «Государственные службы по профилактике терроризма».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79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2.12. Государственные службы по охране здоровья и безопасности граждан.</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Противопожарная служба РФ. Полиция РФ. Служба скорой медицинской помощи. Государственная санитарно-эпидемиологическая служба. Гидрометеорологическая служба.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0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shd w:val="clear" w:color="auto" w:fill="FFFFFF"/>
              <w:ind w:firstLine="12"/>
              <w:rPr>
                <w:bCs/>
                <w:sz w:val="20"/>
                <w:szCs w:val="20"/>
              </w:rPr>
            </w:pPr>
            <w:r w:rsidRPr="002E5BA8">
              <w:rPr>
                <w:b/>
                <w:bCs/>
                <w:sz w:val="20"/>
                <w:szCs w:val="20"/>
              </w:rPr>
              <w:t>Самостоятельная работа обучающихся:</w:t>
            </w:r>
            <w:r w:rsidRPr="002E5BA8">
              <w:rPr>
                <w:bCs/>
                <w:sz w:val="20"/>
                <w:szCs w:val="20"/>
              </w:rPr>
              <w:t xml:space="preserve"> </w:t>
            </w:r>
          </w:p>
          <w:p w:rsidR="00222847" w:rsidRPr="002E5BA8" w:rsidRDefault="00222847" w:rsidP="000B7052">
            <w:pPr>
              <w:shd w:val="clear" w:color="auto" w:fill="FFFFFF"/>
              <w:ind w:firstLine="12"/>
              <w:rPr>
                <w:sz w:val="20"/>
                <w:szCs w:val="20"/>
              </w:rPr>
            </w:pPr>
            <w:r w:rsidRPr="002E5BA8">
              <w:rPr>
                <w:sz w:val="20"/>
                <w:szCs w:val="20"/>
              </w:rPr>
              <w:t>Подготовка выступлений по темам:</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История создания РСЧС.</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Органы управления гражданской обороны.</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Защитные сооружения и правила поведения в них.</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МЧС России.</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Служба скорой помощи.</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Оповещение  населения об опасностях, возникающих в чрезвычайных ситуациях.</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7. Милиция как орган защиты населения от противоправных действий.</w:t>
            </w:r>
          </w:p>
        </w:tc>
        <w:tc>
          <w:tcPr>
            <w:tcW w:w="1353" w:type="dxa"/>
            <w:vAlign w:val="center"/>
          </w:tcPr>
          <w:p w:rsidR="00222847" w:rsidRPr="002E5BA8" w:rsidRDefault="00222847" w:rsidP="0044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11976" w:type="dxa"/>
            <w:gridSpan w:val="2"/>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E5BA8">
              <w:rPr>
                <w:b/>
                <w:bCs/>
                <w:sz w:val="20"/>
                <w:szCs w:val="20"/>
              </w:rPr>
              <w:t>Раздел 3. Основы обороны государства и воинская обязанность.</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3.1. История создания вооружённых сил РФ.</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 xml:space="preserve">Предназначение вооружённых сил. Вооружённые силы страны до </w:t>
            </w:r>
            <w:r w:rsidRPr="002E5BA8">
              <w:rPr>
                <w:sz w:val="20"/>
                <w:szCs w:val="20"/>
                <w:lang w:val="en-US"/>
              </w:rPr>
              <w:t>XVII</w:t>
            </w:r>
            <w:r w:rsidRPr="002E5BA8">
              <w:rPr>
                <w:sz w:val="20"/>
                <w:szCs w:val="20"/>
              </w:rPr>
              <w:t xml:space="preserve"> века. Создание регулярной русской армии. Военные реформы Петра </w:t>
            </w:r>
            <w:r w:rsidRPr="002E5BA8">
              <w:rPr>
                <w:sz w:val="20"/>
                <w:szCs w:val="20"/>
                <w:lang w:val="en-US"/>
              </w:rPr>
              <w:t>I</w:t>
            </w:r>
            <w:r w:rsidRPr="002E5BA8">
              <w:rPr>
                <w:sz w:val="20"/>
                <w:szCs w:val="20"/>
              </w:rPr>
              <w:t xml:space="preserve">. Введение всеобщей воинской повинности. Модернизация армии в к. </w:t>
            </w:r>
            <w:r w:rsidRPr="002E5BA8">
              <w:rPr>
                <w:sz w:val="20"/>
                <w:szCs w:val="20"/>
                <w:lang w:val="en-US"/>
              </w:rPr>
              <w:t>XIX</w:t>
            </w:r>
            <w:r w:rsidRPr="002E5BA8">
              <w:rPr>
                <w:sz w:val="20"/>
                <w:szCs w:val="20"/>
              </w:rPr>
              <w:t xml:space="preserve"> – нач. </w:t>
            </w:r>
            <w:r w:rsidRPr="002E5BA8">
              <w:rPr>
                <w:sz w:val="20"/>
                <w:szCs w:val="20"/>
                <w:lang w:val="en-US"/>
              </w:rPr>
              <w:t>XX</w:t>
            </w:r>
            <w:r w:rsidRPr="002E5BA8">
              <w:rPr>
                <w:sz w:val="20"/>
                <w:szCs w:val="20"/>
              </w:rPr>
              <w:t xml:space="preserve"> вв. Создание Рабоче-крестьянской </w:t>
            </w:r>
            <w:r w:rsidRPr="002E5BA8">
              <w:rPr>
                <w:sz w:val="20"/>
                <w:szCs w:val="20"/>
              </w:rPr>
              <w:lastRenderedPageBreak/>
              <w:t>Красной армии и Рабоче-крестьянского Красного флота. Вооружённые силы страны в годы Великой Отечественной войны. Военное строительство в годы «Холодной войны». Начало строительства Вооружённых сил страны в постперестроечное время.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lastRenderedPageBreak/>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bCs/>
                <w:sz w:val="20"/>
                <w:szCs w:val="20"/>
              </w:rPr>
            </w:pPr>
            <w:r w:rsidRPr="002E5BA8">
              <w:rPr>
                <w:sz w:val="20"/>
                <w:szCs w:val="20"/>
              </w:rPr>
              <w:t>Тема 3.2. Основные предпосылки проведения военной реформы Вооруженных сил Российской Федерации на современном этапе.</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Предпосылки проведения реформы Вооруженных сил в России. Основная цель реформы Вооруженных сил в PФ. Правовые основы проведения реформы Вооруженных сил в PФ. Основные направления реформирования стратегических ядерных сил и сил общего назначения.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Тема 3.3. Функции и основные задачи современных Вооруженных сил Российской Федерации.</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Приоритетные направления военно-технического обеспечения безопасности России, а также необходимые для этого силы и средства.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405"/>
        </w:trPr>
        <w:tc>
          <w:tcPr>
            <w:tcW w:w="3896" w:type="dxa"/>
            <w:vMerge w:val="restart"/>
          </w:tcPr>
          <w:p w:rsidR="00222847" w:rsidRPr="002E5BA8" w:rsidRDefault="00222847" w:rsidP="000B7052">
            <w:pPr>
              <w:autoSpaceDE w:val="0"/>
              <w:autoSpaceDN w:val="0"/>
              <w:adjustRightInd w:val="0"/>
              <w:jc w:val="center"/>
              <w:rPr>
                <w:sz w:val="20"/>
                <w:szCs w:val="20"/>
              </w:rPr>
            </w:pPr>
            <w:r w:rsidRPr="002E5BA8">
              <w:rPr>
                <w:sz w:val="20"/>
                <w:szCs w:val="20"/>
              </w:rPr>
              <w:t>Тема 3.4. Организационная структура Вооруженных сил Российской Федерации</w:t>
            </w:r>
          </w:p>
        </w:tc>
        <w:tc>
          <w:tcPr>
            <w:tcW w:w="8080" w:type="dxa"/>
          </w:tcPr>
          <w:p w:rsidR="00222847" w:rsidRPr="002E5BA8" w:rsidRDefault="00222847" w:rsidP="000B7052">
            <w:pPr>
              <w:spacing w:after="39"/>
              <w:ind w:left="32"/>
              <w:rPr>
                <w:sz w:val="20"/>
                <w:szCs w:val="20"/>
              </w:rPr>
            </w:pPr>
            <w:r w:rsidRPr="002E5BA8">
              <w:rPr>
                <w:sz w:val="20"/>
                <w:szCs w:val="20"/>
              </w:rPr>
              <w:t xml:space="preserve">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w:t>
            </w:r>
          </w:p>
          <w:p w:rsidR="00222847" w:rsidRPr="002E5BA8" w:rsidRDefault="00222847" w:rsidP="000B7052">
            <w:pPr>
              <w:autoSpaceDE w:val="0"/>
              <w:autoSpaceDN w:val="0"/>
              <w:adjustRightInd w:val="0"/>
              <w:rPr>
                <w:sz w:val="20"/>
                <w:szCs w:val="20"/>
              </w:rPr>
            </w:pPr>
            <w:r w:rsidRPr="002E5BA8">
              <w:rPr>
                <w:sz w:val="20"/>
                <w:szCs w:val="20"/>
              </w:rPr>
              <w:t>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6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spacing w:after="39"/>
              <w:ind w:left="32"/>
              <w:rPr>
                <w:sz w:val="20"/>
                <w:szCs w:val="20"/>
              </w:rPr>
            </w:pPr>
            <w:r w:rsidRPr="002E5BA8">
              <w:rPr>
                <w:b/>
                <w:bCs/>
                <w:sz w:val="20"/>
                <w:szCs w:val="20"/>
              </w:rPr>
              <w:t>Самостоятельная работа обучающихся:</w:t>
            </w:r>
            <w:r w:rsidRPr="002E5BA8">
              <w:rPr>
                <w:bCs/>
                <w:sz w:val="20"/>
                <w:szCs w:val="20"/>
              </w:rPr>
              <w:t xml:space="preserve"> Подготовка презентации на тему «Виды и рода войск ВС РФ».</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Тема 3.5. Основные понятия о воинской обязанности.</w:t>
            </w:r>
          </w:p>
        </w:tc>
        <w:tc>
          <w:tcPr>
            <w:tcW w:w="8080" w:type="dxa"/>
          </w:tcPr>
          <w:p w:rsidR="00222847" w:rsidRPr="002E5BA8" w:rsidRDefault="00222847" w:rsidP="000B7052">
            <w:pPr>
              <w:rPr>
                <w:sz w:val="20"/>
                <w:szCs w:val="20"/>
              </w:rPr>
            </w:pPr>
            <w:r w:rsidRPr="002E5BA8">
              <w:rPr>
                <w:sz w:val="20"/>
                <w:szCs w:val="20"/>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гражданина к военной службе. Призыв на военную службу.</w:t>
            </w:r>
          </w:p>
          <w:p w:rsidR="00222847" w:rsidRPr="002E5BA8" w:rsidRDefault="00222847" w:rsidP="000B7052">
            <w:pPr>
              <w:rPr>
                <w:sz w:val="20"/>
                <w:szCs w:val="20"/>
              </w:rPr>
            </w:pPr>
            <w:r w:rsidRPr="002E5BA8">
              <w:rPr>
                <w:sz w:val="20"/>
                <w:szCs w:val="20"/>
              </w:rPr>
              <w:t xml:space="preserve">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Альтернативная гражданская служба. Основные условия прохождения альтернативной гражданской службы. Требования, </w:t>
            </w:r>
            <w:r w:rsidRPr="002E5BA8">
              <w:rPr>
                <w:sz w:val="20"/>
                <w:szCs w:val="20"/>
              </w:rPr>
              <w:lastRenderedPageBreak/>
              <w:t xml:space="preserve">предъявляемые к гражданам, для прохождения альтернативной гражданской службы. Общие права и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w:t>
            </w:r>
          </w:p>
          <w:p w:rsidR="00222847" w:rsidRPr="002E5BA8" w:rsidRDefault="00222847" w:rsidP="000B7052">
            <w:pPr>
              <w:rPr>
                <w:sz w:val="20"/>
                <w:szCs w:val="20"/>
              </w:rPr>
            </w:pPr>
            <w:r w:rsidRPr="002E5BA8">
              <w:rPr>
                <w:sz w:val="20"/>
                <w:szCs w:val="20"/>
              </w:rPr>
              <w:t>Соблюдение норм международного гуманитарного права.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lastRenderedPageBreak/>
              <w:t>3</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Тема 3.6. Призыв на военную службу.</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Федеральный закон «О воинской обязанности и военной службе». Порядок призыва на военную службу. Роль военного комиссариата в организации призыва на военную службу. Медицинское освидетельствование призывников. Сборный пункт.</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125"/>
        </w:trPr>
        <w:tc>
          <w:tcPr>
            <w:tcW w:w="3896" w:type="dxa"/>
            <w:vMerge w:val="restart"/>
          </w:tcPr>
          <w:p w:rsidR="00222847" w:rsidRPr="002E5BA8" w:rsidRDefault="00222847" w:rsidP="000B7052">
            <w:pPr>
              <w:autoSpaceDE w:val="0"/>
              <w:autoSpaceDN w:val="0"/>
              <w:adjustRightInd w:val="0"/>
              <w:jc w:val="center"/>
              <w:rPr>
                <w:sz w:val="20"/>
                <w:szCs w:val="20"/>
              </w:rPr>
            </w:pPr>
            <w:r w:rsidRPr="002E5BA8">
              <w:rPr>
                <w:sz w:val="20"/>
                <w:szCs w:val="20"/>
              </w:rPr>
              <w:t>Тема 3.7. Прохождение военной службы по призыву. Альтернативная служба.</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Положение о порядке прохождения военной службы. Статус военнослужащего. Продолжительность начальной военной подготовки военнослужащего. Военная присяга. Внутренняя служба. Воинские звания. Форма одежды.</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4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rPr>
                <w:sz w:val="20"/>
                <w:szCs w:val="20"/>
              </w:rPr>
            </w:pPr>
            <w:r w:rsidRPr="002E5BA8">
              <w:rPr>
                <w:b/>
                <w:bCs/>
                <w:sz w:val="20"/>
                <w:szCs w:val="20"/>
              </w:rPr>
              <w:t>Самостоятельная работа обучающихся:</w:t>
            </w:r>
            <w:r w:rsidRPr="002E5BA8">
              <w:rPr>
                <w:bCs/>
                <w:sz w:val="20"/>
                <w:szCs w:val="20"/>
              </w:rPr>
              <w:t xml:space="preserve"> изучение строевых приемов, подготовка к строевому смотру.</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870"/>
        </w:trPr>
        <w:tc>
          <w:tcPr>
            <w:tcW w:w="3896" w:type="dxa"/>
            <w:vMerge w:val="restart"/>
          </w:tcPr>
          <w:p w:rsidR="00222847" w:rsidRPr="002E5BA8" w:rsidRDefault="00222847" w:rsidP="000B7052">
            <w:pPr>
              <w:autoSpaceDE w:val="0"/>
              <w:autoSpaceDN w:val="0"/>
              <w:adjustRightInd w:val="0"/>
              <w:jc w:val="center"/>
              <w:rPr>
                <w:sz w:val="20"/>
                <w:szCs w:val="20"/>
              </w:rPr>
            </w:pPr>
            <w:r w:rsidRPr="002E5BA8">
              <w:rPr>
                <w:sz w:val="20"/>
                <w:szCs w:val="20"/>
              </w:rPr>
              <w:t>Тема 3.8. Прохождение военной службы по контракту.</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Различие между службой по призыву и военной службой по контракту. Сроки заключения контрактов о прохождении военной службы. Оплата труда военнослужащим, проходящим военную службу по контракту.</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6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ind w:left="12"/>
              <w:rPr>
                <w:sz w:val="20"/>
                <w:szCs w:val="20"/>
              </w:rPr>
            </w:pPr>
            <w:r w:rsidRPr="002E5BA8">
              <w:rPr>
                <w:b/>
                <w:bCs/>
                <w:sz w:val="20"/>
                <w:szCs w:val="20"/>
              </w:rPr>
              <w:t>Самостоятельная работа обучающихся:</w:t>
            </w:r>
            <w:r w:rsidRPr="002E5BA8">
              <w:rPr>
                <w:bCs/>
                <w:sz w:val="20"/>
                <w:szCs w:val="20"/>
              </w:rPr>
              <w:t xml:space="preserve"> Подготовка реферата на тему </w:t>
            </w:r>
            <w:r w:rsidRPr="002E5BA8">
              <w:rPr>
                <w:sz w:val="20"/>
                <w:szCs w:val="20"/>
              </w:rPr>
              <w:t>«Права и льготы, предо</w:t>
            </w:r>
            <w:r w:rsidRPr="002E5BA8">
              <w:rPr>
                <w:sz w:val="20"/>
                <w:szCs w:val="20"/>
              </w:rPr>
              <w:softHyphen/>
              <w:t>ставляемые военнослужащим, проходящим военную службу по контракту».</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885"/>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 xml:space="preserve">Тема 3.9. Права и обязанности военнослужащих. </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E5BA8">
              <w:rPr>
                <w:sz w:val="20"/>
                <w:szCs w:val="20"/>
              </w:rPr>
              <w:t xml:space="preserve">Социально-экономические права военнослужащих. Политические права и свободы военнослужащих. Исполнение обязанностей военной службы. </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11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Тема 3.10. Воинская дисциплина и ответственность.</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Значение воинской дисциплины в современных условиях. Виды ответственности за нарушения воинской дисциплины. Уставной порядок.</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Тема 3.11. Как стать офицером Российской армии.</w:t>
            </w:r>
          </w:p>
        </w:tc>
        <w:tc>
          <w:tcPr>
            <w:tcW w:w="8080" w:type="dxa"/>
          </w:tcPr>
          <w:p w:rsidR="00222847" w:rsidRPr="002E5BA8" w:rsidRDefault="00222847" w:rsidP="000B7052">
            <w:pPr>
              <w:spacing w:line="276" w:lineRule="auto"/>
              <w:rPr>
                <w:sz w:val="20"/>
                <w:szCs w:val="20"/>
              </w:rPr>
            </w:pPr>
            <w:r w:rsidRPr="002E5BA8">
              <w:rPr>
                <w:sz w:val="20"/>
                <w:szCs w:val="20"/>
              </w:rPr>
              <w:t xml:space="preserve">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345"/>
        </w:trPr>
        <w:tc>
          <w:tcPr>
            <w:tcW w:w="3896" w:type="dxa"/>
            <w:vMerge w:val="restart"/>
          </w:tcPr>
          <w:p w:rsidR="00222847" w:rsidRPr="002E5BA8" w:rsidRDefault="00222847" w:rsidP="000B7052">
            <w:pPr>
              <w:spacing w:after="39" w:line="234" w:lineRule="auto"/>
              <w:jc w:val="center"/>
              <w:rPr>
                <w:sz w:val="20"/>
                <w:szCs w:val="20"/>
              </w:rPr>
            </w:pPr>
            <w:r w:rsidRPr="002E5BA8">
              <w:rPr>
                <w:sz w:val="20"/>
                <w:szCs w:val="20"/>
              </w:rPr>
              <w:t>Тема 3.12. Боевые традиции, ритуалы и символы чести Вооруженных Сил России.</w:t>
            </w:r>
          </w:p>
        </w:tc>
        <w:tc>
          <w:tcPr>
            <w:tcW w:w="8080" w:type="dxa"/>
          </w:tcPr>
          <w:p w:rsidR="00222847" w:rsidRPr="002E5BA8" w:rsidRDefault="00222847" w:rsidP="000B7052">
            <w:pPr>
              <w:spacing w:line="276" w:lineRule="auto"/>
              <w:ind w:right="33"/>
              <w:rPr>
                <w:sz w:val="20"/>
                <w:szCs w:val="20"/>
              </w:rPr>
            </w:pPr>
            <w:r w:rsidRPr="002E5BA8">
              <w:rPr>
                <w:sz w:val="20"/>
                <w:szCs w:val="20"/>
              </w:rPr>
              <w:t xml:space="preserve">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w:t>
            </w:r>
            <w:r w:rsidRPr="002E5BA8">
              <w:rPr>
                <w:sz w:val="20"/>
                <w:szCs w:val="20"/>
              </w:rPr>
              <w:lastRenderedPageBreak/>
              <w:t xml:space="preserve">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tc>
        <w:tc>
          <w:tcPr>
            <w:tcW w:w="1353" w:type="dxa"/>
          </w:tcPr>
          <w:p w:rsidR="00222847" w:rsidRPr="002E5BA8" w:rsidRDefault="00222847" w:rsidP="00CA3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lastRenderedPageBreak/>
              <w:t>1</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901"/>
        </w:trPr>
        <w:tc>
          <w:tcPr>
            <w:tcW w:w="3896" w:type="dxa"/>
            <w:vMerge/>
          </w:tcPr>
          <w:p w:rsidR="00222847" w:rsidRPr="002E5BA8" w:rsidRDefault="00222847" w:rsidP="000B7052">
            <w:pPr>
              <w:spacing w:after="39" w:line="234" w:lineRule="auto"/>
              <w:jc w:val="center"/>
              <w:rPr>
                <w:sz w:val="20"/>
                <w:szCs w:val="20"/>
              </w:rPr>
            </w:pPr>
          </w:p>
        </w:tc>
        <w:tc>
          <w:tcPr>
            <w:tcW w:w="8080" w:type="dxa"/>
          </w:tcPr>
          <w:p w:rsidR="00222847" w:rsidRPr="002E5BA8" w:rsidRDefault="00222847" w:rsidP="000B7052">
            <w:pPr>
              <w:spacing w:line="276" w:lineRule="auto"/>
              <w:ind w:right="33"/>
              <w:rPr>
                <w:sz w:val="20"/>
                <w:szCs w:val="20"/>
              </w:rPr>
            </w:pPr>
            <w:r w:rsidRPr="002E5BA8">
              <w:rPr>
                <w:b/>
                <w:bCs/>
                <w:sz w:val="20"/>
                <w:szCs w:val="20"/>
              </w:rPr>
              <w:t xml:space="preserve">Самостоятельная работа обучающихся: </w:t>
            </w:r>
            <w:r w:rsidRPr="002E5BA8">
              <w:rPr>
                <w:bCs/>
                <w:sz w:val="20"/>
                <w:szCs w:val="20"/>
              </w:rPr>
              <w:t>презентация на тему «Ратные подвиги старшего поколения в годы Великой Отечественной войны 1941-1945 гг.»</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11976" w:type="dxa"/>
            <w:gridSpan w:val="2"/>
            <w:vAlign w:val="center"/>
          </w:tcPr>
          <w:p w:rsidR="00222847" w:rsidRPr="002E5BA8" w:rsidRDefault="00222847" w:rsidP="000E683C">
            <w:pPr>
              <w:spacing w:line="276" w:lineRule="auto"/>
              <w:jc w:val="center"/>
              <w:rPr>
                <w:sz w:val="20"/>
                <w:szCs w:val="20"/>
              </w:rPr>
            </w:pPr>
            <w:r w:rsidRPr="002E5BA8">
              <w:rPr>
                <w:b/>
                <w:sz w:val="20"/>
                <w:szCs w:val="20"/>
              </w:rPr>
              <w:t>Раздел 4. Основы медицинских знаний</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B7052">
        <w:trPr>
          <w:trHeight w:val="1845"/>
        </w:trPr>
        <w:tc>
          <w:tcPr>
            <w:tcW w:w="3896" w:type="dxa"/>
            <w:vMerge w:val="restart"/>
          </w:tcPr>
          <w:p w:rsidR="00222847" w:rsidRPr="002E5BA8" w:rsidRDefault="00222847" w:rsidP="000B7052">
            <w:pPr>
              <w:spacing w:after="38"/>
              <w:jc w:val="center"/>
              <w:rPr>
                <w:sz w:val="20"/>
                <w:szCs w:val="20"/>
              </w:rPr>
            </w:pPr>
            <w:r w:rsidRPr="002E5BA8">
              <w:rPr>
                <w:sz w:val="20"/>
                <w:szCs w:val="20"/>
              </w:rPr>
              <w:t>Тема 4.1. Правила оказания первой помощи.</w:t>
            </w:r>
          </w:p>
        </w:tc>
        <w:tc>
          <w:tcPr>
            <w:tcW w:w="8080" w:type="dxa"/>
          </w:tcPr>
          <w:p w:rsidR="00222847" w:rsidRPr="002E5BA8" w:rsidRDefault="00222847" w:rsidP="000B7052">
            <w:pPr>
              <w:spacing w:line="276" w:lineRule="auto"/>
              <w:rPr>
                <w:sz w:val="20"/>
                <w:szCs w:val="20"/>
              </w:rPr>
            </w:pPr>
            <w:r w:rsidRPr="002E5BA8">
              <w:rPr>
                <w:sz w:val="20"/>
                <w:szCs w:val="20"/>
              </w:rPr>
              <w:t>Сущность первой помощи. Принципы первой помощи. Основные признаки жизни. Первая помощь при ранении. Первая помощь при переломах. Помощь при синдроме длительного сдавливания. Способы остановки кровотечения. Виды и степени ожогов. Приёмы оказания первой помощи при попадании инородных тел в верхние дыхательные пути. Виды отравлений. Первая помощь при потере сознания. Клиническая смерть. Искусственное дыхание.</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572"/>
        </w:trPr>
        <w:tc>
          <w:tcPr>
            <w:tcW w:w="3896" w:type="dxa"/>
            <w:vMerge/>
          </w:tcPr>
          <w:p w:rsidR="00222847" w:rsidRPr="002E5BA8" w:rsidRDefault="00222847" w:rsidP="000B7052">
            <w:pPr>
              <w:spacing w:after="38"/>
              <w:jc w:val="center"/>
              <w:rPr>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и освоение основных приёмов оказания первой помощи при кровотечениях.</w:t>
            </w:r>
          </w:p>
        </w:tc>
        <w:tc>
          <w:tcPr>
            <w:tcW w:w="1353"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4</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B7052">
        <w:trPr>
          <w:trHeight w:val="105"/>
        </w:trPr>
        <w:tc>
          <w:tcPr>
            <w:tcW w:w="3896" w:type="dxa"/>
            <w:vMerge/>
          </w:tcPr>
          <w:p w:rsidR="00222847" w:rsidRPr="002E5BA8" w:rsidRDefault="00222847" w:rsidP="000B7052">
            <w:pPr>
              <w:spacing w:after="38"/>
              <w:jc w:val="center"/>
              <w:rPr>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и освоение основных приёмов оказания первой помощи при различных видах травм.</w:t>
            </w:r>
          </w:p>
        </w:tc>
        <w:tc>
          <w:tcPr>
            <w:tcW w:w="1353"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4</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B7052">
        <w:trPr>
          <w:trHeight w:val="375"/>
        </w:trPr>
        <w:tc>
          <w:tcPr>
            <w:tcW w:w="3896" w:type="dxa"/>
            <w:vMerge/>
          </w:tcPr>
          <w:p w:rsidR="00222847" w:rsidRPr="002E5BA8" w:rsidRDefault="00222847" w:rsidP="000B7052">
            <w:pPr>
              <w:spacing w:after="38"/>
              <w:jc w:val="center"/>
              <w:rPr>
                <w:sz w:val="20"/>
                <w:szCs w:val="20"/>
              </w:rPr>
            </w:pPr>
          </w:p>
        </w:tc>
        <w:tc>
          <w:tcPr>
            <w:tcW w:w="8080" w:type="dxa"/>
          </w:tcPr>
          <w:p w:rsidR="00222847" w:rsidRPr="002E5BA8" w:rsidRDefault="00222847" w:rsidP="000B7052">
            <w:pPr>
              <w:spacing w:line="276" w:lineRule="auto"/>
              <w:rPr>
                <w:sz w:val="20"/>
                <w:szCs w:val="20"/>
              </w:rPr>
            </w:pPr>
            <w:r w:rsidRPr="002E5BA8">
              <w:rPr>
                <w:b/>
                <w:bCs/>
                <w:sz w:val="20"/>
                <w:szCs w:val="20"/>
              </w:rPr>
              <w:t xml:space="preserve">Самостоятельная работа: </w:t>
            </w:r>
            <w:r w:rsidRPr="002E5BA8">
              <w:rPr>
                <w:bCs/>
                <w:sz w:val="20"/>
                <w:szCs w:val="20"/>
              </w:rPr>
              <w:t>составить схему оказания первой медицинской помощи на месте происшествия.</w:t>
            </w:r>
          </w:p>
        </w:tc>
        <w:tc>
          <w:tcPr>
            <w:tcW w:w="1353" w:type="dxa"/>
          </w:tcPr>
          <w:p w:rsidR="00222847" w:rsidRPr="002E5BA8" w:rsidRDefault="00222847" w:rsidP="0044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B7052">
        <w:trPr>
          <w:trHeight w:val="1050"/>
        </w:trPr>
        <w:tc>
          <w:tcPr>
            <w:tcW w:w="3896" w:type="dxa"/>
            <w:vMerge w:val="restart"/>
          </w:tcPr>
          <w:p w:rsidR="00222847" w:rsidRPr="002E5BA8" w:rsidRDefault="00222847" w:rsidP="000B7052">
            <w:pPr>
              <w:spacing w:after="38"/>
              <w:jc w:val="center"/>
              <w:rPr>
                <w:sz w:val="20"/>
                <w:szCs w:val="20"/>
              </w:rPr>
            </w:pPr>
            <w:r w:rsidRPr="002E5BA8">
              <w:rPr>
                <w:sz w:val="20"/>
                <w:szCs w:val="20"/>
              </w:rPr>
              <w:t>Тема 4.2. Первая помощь при воздействии высоких и низких температур.</w:t>
            </w:r>
          </w:p>
        </w:tc>
        <w:tc>
          <w:tcPr>
            <w:tcW w:w="8080" w:type="dxa"/>
          </w:tcPr>
          <w:p w:rsidR="00222847" w:rsidRPr="002E5BA8" w:rsidRDefault="00222847" w:rsidP="000B7052">
            <w:pPr>
              <w:spacing w:line="276" w:lineRule="auto"/>
              <w:rPr>
                <w:sz w:val="20"/>
                <w:szCs w:val="20"/>
              </w:rPr>
            </w:pPr>
            <w:r w:rsidRPr="002E5BA8">
              <w:rPr>
                <w:sz w:val="20"/>
                <w:szCs w:val="20"/>
              </w:rPr>
              <w:t>Солнечный удар. Тепловой удар. Воздействие ультрафиолетовых лучей на организм человека. Воздействия холода на организм человека. Отморожения.</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510"/>
        </w:trPr>
        <w:tc>
          <w:tcPr>
            <w:tcW w:w="3896" w:type="dxa"/>
            <w:vMerge/>
          </w:tcPr>
          <w:p w:rsidR="00222847" w:rsidRPr="002E5BA8" w:rsidRDefault="00222847" w:rsidP="000B7052">
            <w:pPr>
              <w:spacing w:after="38"/>
              <w:jc w:val="center"/>
              <w:rPr>
                <w:sz w:val="20"/>
                <w:szCs w:val="20"/>
              </w:rPr>
            </w:pPr>
          </w:p>
        </w:tc>
        <w:tc>
          <w:tcPr>
            <w:tcW w:w="8080" w:type="dxa"/>
          </w:tcPr>
          <w:p w:rsidR="00222847" w:rsidRPr="002E5BA8" w:rsidRDefault="00222847" w:rsidP="000B7052">
            <w:pPr>
              <w:spacing w:line="276" w:lineRule="auto"/>
              <w:rPr>
                <w:sz w:val="20"/>
                <w:szCs w:val="20"/>
              </w:rPr>
            </w:pPr>
            <w:r w:rsidRPr="002E5BA8">
              <w:rPr>
                <w:b/>
                <w:sz w:val="20"/>
                <w:szCs w:val="20"/>
              </w:rPr>
              <w:t xml:space="preserve">Практическая работа: </w:t>
            </w:r>
            <w:r w:rsidRPr="002E5BA8">
              <w:rPr>
                <w:sz w:val="20"/>
                <w:szCs w:val="20"/>
              </w:rPr>
              <w:t>Изучение и освоение основных способов искусственного дыхания.</w:t>
            </w:r>
          </w:p>
        </w:tc>
        <w:tc>
          <w:tcPr>
            <w:tcW w:w="1353"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B7052">
        <w:trPr>
          <w:trHeight w:val="450"/>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rPr>
                <w:sz w:val="20"/>
                <w:szCs w:val="20"/>
              </w:rPr>
            </w:pPr>
            <w:r w:rsidRPr="002E5BA8">
              <w:rPr>
                <w:b/>
                <w:bCs/>
                <w:sz w:val="20"/>
                <w:szCs w:val="20"/>
              </w:rPr>
              <w:t>Самостоятельная работа обучающихся:</w:t>
            </w:r>
            <w:r w:rsidRPr="002E5BA8">
              <w:rPr>
                <w:bCs/>
                <w:sz w:val="20"/>
                <w:szCs w:val="20"/>
              </w:rPr>
              <w:t xml:space="preserve"> Подготовка реферата на тему «Профилактика инфекционных заболеваний».</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B7052">
        <w:trPr>
          <w:trHeight w:val="705"/>
        </w:trPr>
        <w:tc>
          <w:tcPr>
            <w:tcW w:w="3896" w:type="dxa"/>
            <w:vMerge w:val="restart"/>
          </w:tcPr>
          <w:p w:rsidR="00222847" w:rsidRPr="002E5BA8" w:rsidRDefault="00222847" w:rsidP="000B7052">
            <w:pPr>
              <w:autoSpaceDE w:val="0"/>
              <w:autoSpaceDN w:val="0"/>
              <w:adjustRightInd w:val="0"/>
              <w:jc w:val="center"/>
              <w:rPr>
                <w:sz w:val="20"/>
                <w:szCs w:val="20"/>
              </w:rPr>
            </w:pPr>
            <w:r w:rsidRPr="002E5BA8">
              <w:rPr>
                <w:sz w:val="20"/>
                <w:szCs w:val="20"/>
              </w:rPr>
              <w:t>Тема 4.3. Здоровье родителей и здоровье будущего ребёнка.</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Условия рождения здорового ребёнка. Негативные воздействия на внутриутробное развитие ребёнка. Планирование семьи.</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37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rPr>
                <w:sz w:val="20"/>
                <w:szCs w:val="20"/>
              </w:rPr>
            </w:pPr>
            <w:r w:rsidRPr="002E5BA8">
              <w:rPr>
                <w:b/>
                <w:sz w:val="20"/>
                <w:szCs w:val="20"/>
              </w:rPr>
              <w:t>Самостоятельная работа обучающихся:</w:t>
            </w:r>
            <w:r w:rsidRPr="002E5BA8">
              <w:rPr>
                <w:sz w:val="20"/>
                <w:szCs w:val="20"/>
              </w:rPr>
              <w:t xml:space="preserve"> презентации по теме «Здоровье родителей и здоровье будущего ребенка».</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B7052">
        <w:trPr>
          <w:trHeight w:val="34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rPr>
                <w:sz w:val="20"/>
                <w:szCs w:val="20"/>
              </w:rPr>
            </w:pPr>
            <w:r w:rsidRPr="002E5BA8">
              <w:rPr>
                <w:b/>
                <w:sz w:val="20"/>
                <w:szCs w:val="20"/>
              </w:rPr>
              <w:t>Самостоятельная работа обучающихся:</w:t>
            </w:r>
            <w:r w:rsidRPr="002E5BA8">
              <w:rPr>
                <w:sz w:val="20"/>
                <w:szCs w:val="20"/>
              </w:rPr>
              <w:t xml:space="preserve"> презентации по темам «Репродуктивное здоровье женщины и факторы, на него влияющие».</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B7052">
        <w:trPr>
          <w:trHeight w:val="345"/>
        </w:trPr>
        <w:tc>
          <w:tcPr>
            <w:tcW w:w="3896" w:type="dxa"/>
          </w:tcPr>
          <w:p w:rsidR="00222847" w:rsidRPr="002E5BA8" w:rsidRDefault="00222847" w:rsidP="000B7052">
            <w:pPr>
              <w:autoSpaceDE w:val="0"/>
              <w:autoSpaceDN w:val="0"/>
              <w:adjustRightInd w:val="0"/>
              <w:jc w:val="center"/>
              <w:rPr>
                <w:b/>
                <w:sz w:val="20"/>
                <w:szCs w:val="20"/>
              </w:rPr>
            </w:pPr>
            <w:r w:rsidRPr="002E5BA8">
              <w:rPr>
                <w:b/>
                <w:sz w:val="20"/>
                <w:szCs w:val="20"/>
              </w:rPr>
              <w:t>ИТОГО</w:t>
            </w:r>
          </w:p>
        </w:tc>
        <w:tc>
          <w:tcPr>
            <w:tcW w:w="8080" w:type="dxa"/>
          </w:tcPr>
          <w:p w:rsidR="00222847" w:rsidRPr="002E5BA8" w:rsidRDefault="00222847" w:rsidP="000B7052">
            <w:pPr>
              <w:autoSpaceDE w:val="0"/>
              <w:autoSpaceDN w:val="0"/>
              <w:adjustRightInd w:val="0"/>
              <w:rPr>
                <w:b/>
                <w:sz w:val="20"/>
                <w:szCs w:val="20"/>
              </w:rPr>
            </w:pPr>
          </w:p>
        </w:tc>
        <w:tc>
          <w:tcPr>
            <w:tcW w:w="1353" w:type="dxa"/>
          </w:tcPr>
          <w:p w:rsidR="00222847" w:rsidRPr="002E5BA8" w:rsidRDefault="00222847" w:rsidP="008E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1</w:t>
            </w:r>
            <w:r w:rsidR="008E215C">
              <w:rPr>
                <w:b/>
                <w:bCs/>
                <w:sz w:val="20"/>
                <w:szCs w:val="20"/>
              </w:rPr>
              <w:t>05</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bl>
    <w:p w:rsidR="00222847" w:rsidRDefault="00222847" w:rsidP="000B7052">
      <w:r w:rsidRPr="00295EF6">
        <w:t xml:space="preserve"> </w:t>
      </w:r>
    </w:p>
    <w:p w:rsidR="00222847" w:rsidRDefault="00222847" w:rsidP="000B7052"/>
    <w:p w:rsidR="00222847" w:rsidRDefault="00222847" w:rsidP="000B7052"/>
    <w:p w:rsidR="00222847" w:rsidRPr="00295EF6" w:rsidRDefault="00222847" w:rsidP="004C2F69">
      <w:pPr>
        <w:ind w:left="567"/>
      </w:pPr>
      <w:r w:rsidRPr="00295EF6">
        <w:t xml:space="preserve"> Для характеристики уровня освоения учебного материала используются следующие обозначения: </w:t>
      </w:r>
    </w:p>
    <w:p w:rsidR="00222847" w:rsidRPr="00295EF6" w:rsidRDefault="00222847" w:rsidP="00890F48">
      <w:pPr>
        <w:numPr>
          <w:ilvl w:val="2"/>
          <w:numId w:val="19"/>
        </w:numPr>
        <w:suppressAutoHyphens w:val="0"/>
        <w:ind w:left="567" w:hanging="420"/>
        <w:jc w:val="both"/>
      </w:pPr>
      <w:r w:rsidRPr="00295EF6">
        <w:t xml:space="preserve">– ознакомительный (узнавание ранее изученных объектов, свойств); </w:t>
      </w:r>
    </w:p>
    <w:p w:rsidR="00222847" w:rsidRPr="00295EF6" w:rsidRDefault="00222847" w:rsidP="00890F48">
      <w:pPr>
        <w:numPr>
          <w:ilvl w:val="2"/>
          <w:numId w:val="19"/>
        </w:numPr>
        <w:suppressAutoHyphens w:val="0"/>
        <w:ind w:left="567" w:hanging="420"/>
        <w:jc w:val="both"/>
      </w:pPr>
      <w:r w:rsidRPr="00295EF6">
        <w:t>– репродуктивный (выполнение деятельности по образцу, инструкции или под руководством);</w:t>
      </w:r>
    </w:p>
    <w:p w:rsidR="00222847" w:rsidRDefault="00222847" w:rsidP="00890F48">
      <w:pPr>
        <w:numPr>
          <w:ilvl w:val="2"/>
          <w:numId w:val="19"/>
        </w:numPr>
        <w:suppressAutoHyphens w:val="0"/>
        <w:ind w:left="567" w:hanging="420"/>
        <w:jc w:val="both"/>
      </w:pPr>
      <w:r w:rsidRPr="00295EF6">
        <w:t>– продуктивный (планирование и самостоятельное выполнение деятельности¸ решение проблемных задач).</w:t>
      </w:r>
      <w:r>
        <w:rPr>
          <w:b/>
        </w:rPr>
        <w:t xml:space="preserve"> </w:t>
      </w:r>
    </w:p>
    <w:p w:rsidR="00222847" w:rsidRDefault="00222847" w:rsidP="000B7052">
      <w:pPr>
        <w:widowControl w:val="0"/>
        <w:overflowPunct w:val="0"/>
        <w:autoSpaceDE w:val="0"/>
        <w:autoSpaceDN w:val="0"/>
        <w:adjustRightInd w:val="0"/>
        <w:ind w:left="3500" w:right="760" w:hanging="2729"/>
        <w:rPr>
          <w:rFonts w:ascii="Arial" w:hAnsi="Arial" w:cs="Arial"/>
          <w:sz w:val="28"/>
          <w:szCs w:val="28"/>
        </w:rPr>
      </w:pPr>
    </w:p>
    <w:p w:rsidR="00222847" w:rsidRDefault="00222847" w:rsidP="00740AEF">
      <w:pPr>
        <w:widowControl w:val="0"/>
        <w:overflowPunct w:val="0"/>
        <w:autoSpaceDE w:val="0"/>
        <w:autoSpaceDN w:val="0"/>
        <w:adjustRightInd w:val="0"/>
        <w:ind w:left="3500" w:right="760" w:hanging="2729"/>
        <w:jc w:val="center"/>
        <w:sectPr w:rsidR="00222847" w:rsidSect="000B7052">
          <w:pgSz w:w="16838" w:h="11920" w:orient="landscape"/>
          <w:pgMar w:top="740" w:right="556" w:bottom="1600" w:left="709" w:header="1060" w:footer="280" w:gutter="0"/>
          <w:cols w:space="720"/>
          <w:docGrid w:linePitch="360"/>
        </w:sectPr>
      </w:pPr>
    </w:p>
    <w:p w:rsidR="00222847" w:rsidRPr="00740AEF" w:rsidRDefault="00222847" w:rsidP="00150B59">
      <w:pPr>
        <w:widowControl w:val="0"/>
        <w:autoSpaceDE w:val="0"/>
        <w:autoSpaceDN w:val="0"/>
        <w:adjustRightInd w:val="0"/>
        <w:spacing w:after="240"/>
        <w:ind w:left="80"/>
        <w:jc w:val="both"/>
      </w:pPr>
      <w:r>
        <w:rPr>
          <w:b/>
        </w:rPr>
        <w:lastRenderedPageBreak/>
        <w:t>Х</w:t>
      </w:r>
      <w:r w:rsidRPr="004C2F69">
        <w:rPr>
          <w:b/>
        </w:rPr>
        <w:t>АРАКТЕРИСТИКА ОСНОВНЫХ ВИДОВ ДЕЯТЕЛЬНОСТИ СТУДЕНТОВ</w:t>
      </w:r>
    </w:p>
    <w:tbl>
      <w:tblPr>
        <w:tblW w:w="8950" w:type="dxa"/>
        <w:tblInd w:w="10" w:type="dxa"/>
        <w:tblLayout w:type="fixed"/>
        <w:tblCellMar>
          <w:left w:w="0" w:type="dxa"/>
          <w:right w:w="0" w:type="dxa"/>
        </w:tblCellMar>
        <w:tblLook w:val="0000" w:firstRow="0" w:lastRow="0" w:firstColumn="0" w:lastColumn="0" w:noHBand="0" w:noVBand="0"/>
      </w:tblPr>
      <w:tblGrid>
        <w:gridCol w:w="2571"/>
        <w:gridCol w:w="6349"/>
        <w:gridCol w:w="30"/>
      </w:tblGrid>
      <w:tr w:rsidR="00222847" w:rsidRPr="002E5BA8" w:rsidTr="002D23D9">
        <w:trPr>
          <w:trHeight w:val="20"/>
        </w:trPr>
        <w:tc>
          <w:tcPr>
            <w:tcW w:w="2574" w:type="dxa"/>
            <w:vMerge w:val="restart"/>
            <w:tcBorders>
              <w:top w:val="single" w:sz="8" w:space="0" w:color="auto"/>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Содержание обучения</w:t>
            </w:r>
          </w:p>
        </w:tc>
        <w:tc>
          <w:tcPr>
            <w:tcW w:w="6356" w:type="dxa"/>
            <w:vMerge w:val="restart"/>
            <w:tcBorders>
              <w:top w:val="single" w:sz="8" w:space="0" w:color="auto"/>
              <w:left w:val="nil"/>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r w:rsidRPr="002E5BA8">
              <w:rPr>
                <w:b/>
                <w:bCs/>
                <w:w w:val="98"/>
                <w:sz w:val="20"/>
                <w:szCs w:val="20"/>
              </w:rPr>
              <w:t>Характеристика основных видов учебной деятельности студентов (на уровне учебных действий)</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10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10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80"/>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2"/>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spacing w:line="218" w:lineRule="exact"/>
              <w:ind w:left="80"/>
              <w:jc w:val="center"/>
              <w:rPr>
                <w:sz w:val="20"/>
                <w:szCs w:val="20"/>
              </w:rPr>
            </w:pPr>
            <w:r w:rsidRPr="002E5BA8">
              <w:rPr>
                <w:b/>
                <w:bCs/>
                <w:sz w:val="20"/>
                <w:szCs w:val="20"/>
              </w:rPr>
              <w:t>Введение</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Различение основных понятий и теоретических положений</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основ безопасности жизнедеятельности, применение знаний дисциплины для обеспечения своей безопасности.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сохранению биосферы и ее защите</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80"/>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2"/>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spacing w:line="218" w:lineRule="exact"/>
              <w:ind w:left="80"/>
              <w:jc w:val="center"/>
              <w:rPr>
                <w:sz w:val="20"/>
                <w:szCs w:val="20"/>
              </w:rPr>
            </w:pPr>
            <w:r w:rsidRPr="002E5BA8">
              <w:rPr>
                <w:b/>
                <w:bCs/>
                <w:sz w:val="20"/>
                <w:szCs w:val="20"/>
              </w:rPr>
              <w:t>1. Обеспечение личной</w:t>
            </w:r>
          </w:p>
          <w:p w:rsidR="00222847" w:rsidRPr="002E5BA8" w:rsidRDefault="00222847" w:rsidP="004C2F69">
            <w:pPr>
              <w:widowControl w:val="0"/>
              <w:autoSpaceDE w:val="0"/>
              <w:autoSpaceDN w:val="0"/>
              <w:adjustRightInd w:val="0"/>
              <w:spacing w:line="218" w:lineRule="exact"/>
              <w:ind w:left="80"/>
              <w:jc w:val="center"/>
              <w:rPr>
                <w:sz w:val="20"/>
                <w:szCs w:val="20"/>
              </w:rPr>
            </w:pPr>
            <w:r w:rsidRPr="002E5BA8">
              <w:rPr>
                <w:b/>
                <w:bCs/>
                <w:sz w:val="20"/>
                <w:szCs w:val="20"/>
              </w:rPr>
              <w:t>безопасности и сохранение здоровья населения</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основных понятий о здоровье и здоровом образе жизни.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Анализ влияния неблагоприятной окружающей среды на здоровье человека.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Моделирование социальных последствий пристрастия к наркотикам.</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Моделирование ситуаций по организации безопасности дорожного движения.</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факторов, влияющих на репродуктивное здоровье человека.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Моделирование ситуаций по применению правил сохранения и укрепления здоровья</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0"/>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3"/>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2. Государственная</w:t>
            </w:r>
          </w:p>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система обеспечения</w:t>
            </w:r>
          </w:p>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безопасности населения</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Выявление потенциально опасных ситуаций для сохранения жизни и здоровья человека, сохранения личного и общественного имущества при ЧС.</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Моделирование поведения населения при угрозе и возникновении ЧС.</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мер безопасности населения, оказавшегося на территории военных действий.</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0"/>
        </w:trPr>
        <w:tc>
          <w:tcPr>
            <w:tcW w:w="2574" w:type="dxa"/>
            <w:vMerge/>
            <w:tcBorders>
              <w:left w:val="single" w:sz="8" w:space="0" w:color="auto"/>
              <w:bottom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bottom w:val="single" w:sz="8" w:space="0" w:color="auto"/>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3"/>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spacing w:line="218" w:lineRule="exact"/>
              <w:ind w:left="80"/>
              <w:jc w:val="center"/>
              <w:rPr>
                <w:sz w:val="20"/>
                <w:szCs w:val="20"/>
              </w:rPr>
            </w:pPr>
            <w:r w:rsidRPr="002E5BA8">
              <w:rPr>
                <w:b/>
                <w:bCs/>
                <w:sz w:val="20"/>
                <w:szCs w:val="20"/>
              </w:rPr>
              <w:t>3. Основы обороны</w:t>
            </w:r>
          </w:p>
          <w:p w:rsidR="00222847" w:rsidRPr="002E5BA8" w:rsidRDefault="00222847" w:rsidP="00150B59">
            <w:pPr>
              <w:widowControl w:val="0"/>
              <w:autoSpaceDE w:val="0"/>
              <w:autoSpaceDN w:val="0"/>
              <w:adjustRightInd w:val="0"/>
              <w:spacing w:line="218" w:lineRule="exact"/>
              <w:ind w:left="80"/>
              <w:jc w:val="center"/>
              <w:rPr>
                <w:sz w:val="20"/>
                <w:szCs w:val="20"/>
              </w:rPr>
            </w:pPr>
            <w:r w:rsidRPr="002E5BA8">
              <w:rPr>
                <w:b/>
                <w:bCs/>
                <w:sz w:val="20"/>
                <w:szCs w:val="20"/>
              </w:rPr>
              <w:t>государства и воинская обязанность</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Анализ качеств личности военнослужащего как защитника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Отечества.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5"/>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8"/>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bookmarkStart w:id="10" w:name="page31"/>
            <w:bookmarkEnd w:id="10"/>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6"/>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8"/>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4. Основы медицинских</w:t>
            </w:r>
          </w:p>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знаний</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основных признаков жизни.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Освоение алгоритма идентификации основных видов кровотечений, идентификация основных признаков теплового удара.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основных средств планирования семьи.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особенностей образа жизни и рациона питания</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беременной женщины</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6"/>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bl>
    <w:p w:rsidR="00222847" w:rsidRPr="00740AEF" w:rsidRDefault="00222847" w:rsidP="00740AEF">
      <w:pPr>
        <w:widowControl w:val="0"/>
        <w:autoSpaceDE w:val="0"/>
        <w:autoSpaceDN w:val="0"/>
        <w:adjustRightInd w:val="0"/>
        <w:ind w:left="80"/>
        <w:jc w:val="both"/>
        <w:sectPr w:rsidR="00222847" w:rsidRPr="00740AEF">
          <w:pgSz w:w="11906" w:h="16838"/>
          <w:pgMar w:top="1085" w:right="1300" w:bottom="1440" w:left="1700" w:header="720" w:footer="720" w:gutter="0"/>
          <w:cols w:space="720" w:equalWidth="0">
            <w:col w:w="8900"/>
          </w:cols>
          <w:noEndnote/>
        </w:sectPr>
      </w:pPr>
    </w:p>
    <w:p w:rsidR="00222847" w:rsidRDefault="00222847" w:rsidP="00150B59">
      <w:pPr>
        <w:widowControl w:val="0"/>
        <w:overflowPunct w:val="0"/>
        <w:autoSpaceDE w:val="0"/>
        <w:autoSpaceDN w:val="0"/>
        <w:adjustRightInd w:val="0"/>
        <w:spacing w:line="270" w:lineRule="auto"/>
        <w:ind w:right="-26"/>
        <w:jc w:val="center"/>
        <w:rPr>
          <w:b/>
        </w:rPr>
      </w:pPr>
      <w:r w:rsidRPr="004C2F69">
        <w:rPr>
          <w:b/>
        </w:rPr>
        <w:lastRenderedPageBreak/>
        <w:t>УЧЕБНО-МЕТОДИЧЕСКОЕ И МАТЕРИАЛЬНО-ТЕХНИЧЕСКОЕ ОБЕСПЕЧЕНИЕ</w:t>
      </w:r>
      <w:r>
        <w:rPr>
          <w:b/>
        </w:rPr>
        <w:t xml:space="preserve"> </w:t>
      </w:r>
      <w:r w:rsidRPr="004C2F69">
        <w:rPr>
          <w:b/>
        </w:rPr>
        <w:t xml:space="preserve">ПРОГРАММЫ УЧЕБНОЙ ДИСЦИПЛИНЫ </w:t>
      </w:r>
    </w:p>
    <w:p w:rsidR="00222847" w:rsidRPr="004C2F69" w:rsidRDefault="00222847" w:rsidP="00150B59">
      <w:pPr>
        <w:widowControl w:val="0"/>
        <w:overflowPunct w:val="0"/>
        <w:autoSpaceDE w:val="0"/>
        <w:autoSpaceDN w:val="0"/>
        <w:adjustRightInd w:val="0"/>
        <w:spacing w:line="270" w:lineRule="auto"/>
        <w:ind w:right="-26"/>
        <w:jc w:val="center"/>
        <w:rPr>
          <w:b/>
        </w:rPr>
      </w:pPr>
      <w:r w:rsidRPr="004C2F69">
        <w:rPr>
          <w:b/>
        </w:rPr>
        <w:t>«ОСНОВЫ БЕЗОПАСНОСТИ ЖИЗНЕДЕЯТЕЛЬНОСТИ»</w:t>
      </w:r>
    </w:p>
    <w:p w:rsidR="00222847" w:rsidRDefault="00222847" w:rsidP="004C2F69">
      <w:pPr>
        <w:widowControl w:val="0"/>
        <w:autoSpaceDE w:val="0"/>
        <w:autoSpaceDN w:val="0"/>
        <w:adjustRightInd w:val="0"/>
        <w:spacing w:line="200" w:lineRule="exact"/>
      </w:pPr>
    </w:p>
    <w:p w:rsidR="00222847" w:rsidRDefault="00222847" w:rsidP="004C2F69">
      <w:pPr>
        <w:widowControl w:val="0"/>
        <w:autoSpaceDE w:val="0"/>
        <w:autoSpaceDN w:val="0"/>
        <w:adjustRightInd w:val="0"/>
        <w:spacing w:line="242" w:lineRule="exact"/>
      </w:pPr>
    </w:p>
    <w:p w:rsidR="00222847" w:rsidRPr="004C2F69" w:rsidRDefault="00222847" w:rsidP="004C2F69">
      <w:pPr>
        <w:widowControl w:val="0"/>
        <w:overflowPunct w:val="0"/>
        <w:autoSpaceDE w:val="0"/>
        <w:autoSpaceDN w:val="0"/>
        <w:adjustRightInd w:val="0"/>
        <w:ind w:firstLine="283"/>
        <w:jc w:val="both"/>
      </w:pPr>
      <w:r w:rsidRPr="004C2F69">
        <w:t>Помещение кабинета основ безопасности жизнедеятельности удовлетворя</w:t>
      </w:r>
      <w:r>
        <w:t>е</w:t>
      </w:r>
      <w:r w:rsidRPr="004C2F69">
        <w:t>т требованиям Санитарно-эпидемиологических правил и нормативов (СанПиН 2.4.2. 178-02). Оно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w:t>
      </w:r>
    </w:p>
    <w:p w:rsidR="00222847" w:rsidRPr="004C2F69" w:rsidRDefault="00222847" w:rsidP="00150B59">
      <w:pPr>
        <w:widowControl w:val="0"/>
        <w:suppressAutoHyphens w:val="0"/>
        <w:overflowPunct w:val="0"/>
        <w:autoSpaceDE w:val="0"/>
        <w:autoSpaceDN w:val="0"/>
        <w:adjustRightInd w:val="0"/>
        <w:ind w:firstLine="284"/>
        <w:jc w:val="both"/>
      </w:pPr>
      <w:r>
        <w:t xml:space="preserve">В </w:t>
      </w:r>
      <w:r w:rsidRPr="004C2F69">
        <w:t xml:space="preserve">кабинете </w:t>
      </w:r>
      <w:r>
        <w:t xml:space="preserve">есть </w:t>
      </w:r>
      <w:r w:rsidRPr="004C2F69">
        <w:t xml:space="preserve">мультимедийное оборудование, при помощи которого участники образовательного процесса </w:t>
      </w:r>
      <w:r w:rsidR="0086177F">
        <w:t>просматривают</w:t>
      </w:r>
      <w:r w:rsidRPr="004C2F69">
        <w:t xml:space="preserve"> визуальную информацию по основам безопасно</w:t>
      </w:r>
      <w:r w:rsidR="0086177F">
        <w:t>сти жизнедеятельности, создают</w:t>
      </w:r>
      <w:r w:rsidRPr="004C2F69">
        <w:t xml:space="preserve"> презентации, видеоматериалы, иные документы. </w:t>
      </w:r>
    </w:p>
    <w:p w:rsidR="00222847" w:rsidRPr="004C2F69" w:rsidRDefault="00222847" w:rsidP="00150B59">
      <w:pPr>
        <w:widowControl w:val="0"/>
        <w:suppressAutoHyphens w:val="0"/>
        <w:overflowPunct w:val="0"/>
        <w:autoSpaceDE w:val="0"/>
        <w:autoSpaceDN w:val="0"/>
        <w:adjustRightInd w:val="0"/>
        <w:ind w:firstLine="284"/>
        <w:jc w:val="both"/>
      </w:pPr>
      <w:r>
        <w:t xml:space="preserve">В </w:t>
      </w:r>
      <w:r w:rsidRPr="004C2F69">
        <w:t xml:space="preserve">состав учебно-методического и материально-технического обеспечения программы учебной дисциплины «Основы безопасности жизнедеятельности» входят: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многофункциональный комплекс преподавателя;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информационно-коммуникативные средства;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экранно-звуковые пособия;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 управления — роботы-тренажеры типа «Гоша» и др.;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тренажер для отработки действий при оказании помощи в воде;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имитаторы ранений и поражений;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образцы аварийно-спасательных инструментов и оборудования (АСИО), средств индивидуальной защиты (СИЗ): противогаз ГП-7, респиратор Р-2, защитный костюм Л-1, общевойсковой защитный костюм, общевойсковой прибор химической разведки, компас-азимут; дозиметр бытовой (индикатор радиоактивности);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учебно-методический комплект «Факторы радиационной и химической опасности» для изучения факторов радиационной и химической опасности;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образцы средств пожаротушения (СП);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макеты: встроенного убежища, быстровозводимого убежища, противорадиационного укрытия, а также макеты местности, зданий и муляжи;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макет автомата Калашникова;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электронный стрелковый тренажер;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обучающие и контролирующие программы по темам дисциплины;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комплекты технической документации, в том числе паспорта на средства обучения, инструкции по их использованию и технике безопасности;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библиотечный фонд. </w:t>
      </w:r>
    </w:p>
    <w:p w:rsidR="00222847" w:rsidRPr="004C2F69" w:rsidRDefault="00222847" w:rsidP="00150B59">
      <w:pPr>
        <w:widowControl w:val="0"/>
        <w:suppressAutoHyphens w:val="0"/>
        <w:overflowPunct w:val="0"/>
        <w:autoSpaceDE w:val="0"/>
        <w:autoSpaceDN w:val="0"/>
        <w:adjustRightInd w:val="0"/>
        <w:ind w:firstLine="284"/>
        <w:jc w:val="both"/>
      </w:pPr>
      <w:bookmarkStart w:id="11" w:name="page35"/>
      <w:bookmarkEnd w:id="11"/>
      <w:r>
        <w:t>В б</w:t>
      </w:r>
      <w:r w:rsidRPr="004C2F69">
        <w:t xml:space="preserve">иблиотечный фонд входят учебники, учебно-методические комплекты (УМК), обеспечивающие освоение учебной дисциплины «Основы безопасности жизнедеятельности»,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w:t>
      </w:r>
      <w:r w:rsidRPr="004C2F69">
        <w:lastRenderedPageBreak/>
        <w:t xml:space="preserve">образования. </w:t>
      </w:r>
    </w:p>
    <w:p w:rsidR="00222847" w:rsidRPr="004C2F69" w:rsidRDefault="00222847" w:rsidP="004C2F69">
      <w:pPr>
        <w:widowControl w:val="0"/>
        <w:overflowPunct w:val="0"/>
        <w:autoSpaceDE w:val="0"/>
        <w:autoSpaceDN w:val="0"/>
        <w:adjustRightInd w:val="0"/>
        <w:ind w:firstLine="283"/>
        <w:jc w:val="both"/>
      </w:pPr>
      <w:r w:rsidRPr="004C2F69">
        <w:t xml:space="preserve">Библиотечный фонд дополнен энциклопедиями, справочниками, научной и научно-популярной литературой и др. </w:t>
      </w:r>
    </w:p>
    <w:p w:rsidR="00472595" w:rsidRDefault="00222847" w:rsidP="00F32F07">
      <w:pPr>
        <w:widowControl w:val="0"/>
        <w:suppressAutoHyphens w:val="0"/>
        <w:overflowPunct w:val="0"/>
        <w:autoSpaceDE w:val="0"/>
        <w:autoSpaceDN w:val="0"/>
        <w:adjustRightInd w:val="0"/>
        <w:ind w:firstLine="284"/>
        <w:jc w:val="both"/>
      </w:pPr>
      <w:r>
        <w:t xml:space="preserve">В </w:t>
      </w:r>
      <w:r w:rsidRPr="004C2F69">
        <w:t>процессе освоения программы учебной дисциплины «Основы безопасности жизнедеятельности» студенты име</w:t>
      </w:r>
      <w:r>
        <w:t>ю</w:t>
      </w:r>
      <w:r w:rsidRPr="004C2F69">
        <w:t xml:space="preserve">т возможность доступа к электронным учебным материалам по основам безопасности жизнедеятельности, имеющимся в свободном доступе в сети Интернет (электронным книгам, практикумам, тестам). </w:t>
      </w:r>
    </w:p>
    <w:p w:rsidR="00472595" w:rsidRDefault="00472595" w:rsidP="00472595">
      <w:pPr>
        <w:widowControl w:val="0"/>
        <w:suppressAutoHyphens w:val="0"/>
        <w:overflowPunct w:val="0"/>
        <w:autoSpaceDE w:val="0"/>
        <w:autoSpaceDN w:val="0"/>
        <w:adjustRightInd w:val="0"/>
        <w:ind w:firstLine="284"/>
        <w:jc w:val="both"/>
      </w:pPr>
      <w:r>
        <w:t>В образовательном процессе предусмотрено использование интерактивных и активных форм проведения занятий</w:t>
      </w:r>
      <w:r w:rsidRPr="00B85E03">
        <w:t>:</w:t>
      </w:r>
    </w:p>
    <w:p w:rsidR="00472595" w:rsidRPr="00B85E03" w:rsidRDefault="00472595" w:rsidP="00472595">
      <w:pPr>
        <w:widowControl w:val="0"/>
        <w:suppressAutoHyphens w:val="0"/>
        <w:overflowPunct w:val="0"/>
        <w:autoSpaceDE w:val="0"/>
        <w:autoSpaceDN w:val="0"/>
        <w:adjustRightInd w:val="0"/>
        <w:ind w:firstLine="284"/>
        <w:jc w:val="both"/>
      </w:pPr>
      <w:r>
        <w:t>1. Мультимедиа-презентации (тема «</w:t>
      </w:r>
      <w:r w:rsidRPr="00D55AEE">
        <w:t>Боевые традиции</w:t>
      </w:r>
      <w:r>
        <w:t>, ритуалы и символы чести</w:t>
      </w:r>
      <w:r w:rsidRPr="00D55AEE">
        <w:t xml:space="preserve"> Вооруженных Сил России</w:t>
      </w:r>
      <w:r>
        <w:t>»</w:t>
      </w:r>
      <w:r w:rsidRPr="00B85E03">
        <w:t>:</w:t>
      </w:r>
      <w:r>
        <w:t xml:space="preserve"> </w:t>
      </w:r>
      <w:r>
        <w:rPr>
          <w:bCs/>
        </w:rPr>
        <w:t>Ратные подвиги старшего поколения в годы Великой Отечественной войны 1941-1945 гг.).</w:t>
      </w:r>
    </w:p>
    <w:p w:rsidR="00472595" w:rsidRDefault="00472595" w:rsidP="00472595">
      <w:pPr>
        <w:widowControl w:val="0"/>
        <w:suppressAutoHyphens w:val="0"/>
        <w:overflowPunct w:val="0"/>
        <w:autoSpaceDE w:val="0"/>
        <w:autoSpaceDN w:val="0"/>
        <w:adjustRightInd w:val="0"/>
        <w:ind w:firstLine="284"/>
        <w:jc w:val="both"/>
      </w:pPr>
      <w:r>
        <w:t>2. Индивидуальные проекты (темы предложены выше)</w:t>
      </w:r>
    </w:p>
    <w:p w:rsidR="00222847" w:rsidRPr="00F32F07" w:rsidRDefault="00472595" w:rsidP="00F32F07">
      <w:pPr>
        <w:widowControl w:val="0"/>
        <w:suppressAutoHyphens w:val="0"/>
        <w:overflowPunct w:val="0"/>
        <w:autoSpaceDE w:val="0"/>
        <w:autoSpaceDN w:val="0"/>
        <w:adjustRightInd w:val="0"/>
        <w:ind w:firstLine="284"/>
        <w:jc w:val="both"/>
      </w:pPr>
      <w:r>
        <w:t>3. Круглый стол (тема «Обеспечение личной безопасности и сохранение здоровья населения»</w:t>
      </w:r>
      <w:r w:rsidRPr="00B85E03">
        <w:t xml:space="preserve">: </w:t>
      </w:r>
      <w:r w:rsidRPr="00740AEF">
        <w:t>объяснение</w:t>
      </w:r>
      <w:r>
        <w:t xml:space="preserve"> </w:t>
      </w:r>
      <w:r w:rsidRPr="00740AEF">
        <w:t>случаев из собственной жизни и своих наблюдений по планированию режима труда и отдыха</w:t>
      </w:r>
      <w:r>
        <w:t>).</w:t>
      </w:r>
    </w:p>
    <w:p w:rsidR="00222847" w:rsidRPr="00B62584" w:rsidRDefault="00222847" w:rsidP="00150B59">
      <w:pPr>
        <w:widowControl w:val="0"/>
        <w:autoSpaceDE w:val="0"/>
        <w:spacing w:after="240"/>
        <w:jc w:val="center"/>
        <w:rPr>
          <w:bCs/>
        </w:rPr>
      </w:pPr>
      <w:r w:rsidRPr="00B62584">
        <w:rPr>
          <w:bCs/>
        </w:rPr>
        <w:t>ИНФОРМАЦИОННОЕ</w:t>
      </w:r>
      <w:r w:rsidRPr="00B62584">
        <w:rPr>
          <w:bCs/>
          <w:spacing w:val="-22"/>
        </w:rPr>
        <w:t xml:space="preserve"> </w:t>
      </w:r>
      <w:r w:rsidRPr="00B62584">
        <w:rPr>
          <w:bCs/>
        </w:rPr>
        <w:t>ОБЕСПЕЧЕНИЕ</w:t>
      </w:r>
      <w:r w:rsidRPr="00B62584">
        <w:rPr>
          <w:bCs/>
          <w:spacing w:val="-14"/>
        </w:rPr>
        <w:t xml:space="preserve"> </w:t>
      </w:r>
      <w:r w:rsidRPr="00B62584">
        <w:rPr>
          <w:bCs/>
        </w:rPr>
        <w:t>ОБУЧЕНИЯ</w:t>
      </w:r>
    </w:p>
    <w:p w:rsidR="00222847" w:rsidRPr="00B62584" w:rsidRDefault="00222847" w:rsidP="00B62584">
      <w:pPr>
        <w:shd w:val="clear" w:color="auto" w:fill="FFFFFF"/>
        <w:rPr>
          <w:b/>
        </w:rPr>
      </w:pPr>
      <w:r w:rsidRPr="00B62584">
        <w:rPr>
          <w:b/>
        </w:rPr>
        <w:t>Нормативная документация</w:t>
      </w:r>
    </w:p>
    <w:p w:rsidR="00222847" w:rsidRPr="00B62584" w:rsidRDefault="00222847" w:rsidP="00B62584">
      <w:pPr>
        <w:widowControl w:val="0"/>
        <w:overflowPunct w:val="0"/>
        <w:autoSpaceDE w:val="0"/>
        <w:autoSpaceDN w:val="0"/>
        <w:adjustRightInd w:val="0"/>
        <w:ind w:firstLine="283"/>
        <w:jc w:val="both"/>
      </w:pPr>
      <w:r w:rsidRPr="00B62584">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222847" w:rsidRPr="00B62584" w:rsidRDefault="00222847" w:rsidP="0019379A">
      <w:pPr>
        <w:widowControl w:val="0"/>
        <w:autoSpaceDE w:val="0"/>
        <w:autoSpaceDN w:val="0"/>
        <w:adjustRightInd w:val="0"/>
        <w:ind w:firstLine="280"/>
        <w:jc w:val="both"/>
      </w:pPr>
      <w:r w:rsidRPr="00B62584">
        <w:t>Федеральный закон от 29.12.2012 № 273-ФЗ (в ред. федеральных законов от 07.05.2013</w:t>
      </w:r>
      <w:r>
        <w:t xml:space="preserve"> № </w:t>
      </w:r>
      <w:r w:rsidRPr="00B62584">
        <w:t xml:space="preserve">99-ФЗ, от 07.06.2013 № 120-ФЗ, от 02.07.2013 № 170-ФЗ, от 23.07.2013 № 203-ФЗ, от 25.11.2013 № 317-ФЗ, от 03.02.2014 № 11-ФЗ, от 03.02.2014 № 15-ФЗ, от 05.05.2014 </w:t>
      </w:r>
      <w:r>
        <w:t xml:space="preserve">№ </w:t>
      </w:r>
      <w:r w:rsidRPr="00B62584">
        <w:t xml:space="preserve">84-ФЗ, от 27.05.2014 № 135-ФЗ, от 04.06.2014 № 148-ФЗ, с изм., внесенными Федеральным законом от 04.06.2014 № 145-ФЗ) «Об образовании в Российской Федерации».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1" w:lineRule="auto"/>
        <w:ind w:firstLine="284"/>
        <w:jc w:val="both"/>
      </w:pPr>
      <w:r w:rsidRPr="00B62584">
        <w:t>Приказ Министерства образования и науки РФ от 17.05.2012 № 413 «Об утверждении федерального государственного образовательного стандарта</w:t>
      </w:r>
      <w:r>
        <w:t xml:space="preserve"> среднего (полного) общего обра</w:t>
      </w:r>
      <w:r w:rsidRPr="00B62584">
        <w:t xml:space="preserve">зования» (зарегистрирован в Минюсте РФ 07.06.2012 № 24480).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0" w:lineRule="auto"/>
        <w:ind w:firstLine="283"/>
        <w:jc w:val="both"/>
      </w:pPr>
      <w:r w:rsidRPr="00B62584">
        <w:t>Приказ Министерства образования и науки РФ от 2</w:t>
      </w:r>
      <w:r>
        <w:t>9.12.2014 № 1645 «О внесении из</w:t>
      </w:r>
      <w:r w:rsidRPr="00B62584">
        <w:t xml:space="preserve">менений в Приказ Министерства образования и науки Российской Федерации от 17.05.2012 </w:t>
      </w:r>
    </w:p>
    <w:p w:rsidR="00222847" w:rsidRPr="00B62584" w:rsidRDefault="00222847" w:rsidP="00B62584">
      <w:pPr>
        <w:widowControl w:val="0"/>
        <w:autoSpaceDE w:val="0"/>
        <w:autoSpaceDN w:val="0"/>
        <w:adjustRightInd w:val="0"/>
        <w:spacing w:line="5" w:lineRule="exact"/>
      </w:pPr>
    </w:p>
    <w:p w:rsidR="00222847" w:rsidRPr="00B62584" w:rsidRDefault="00222847" w:rsidP="00890F48">
      <w:pPr>
        <w:widowControl w:val="0"/>
        <w:numPr>
          <w:ilvl w:val="0"/>
          <w:numId w:val="26"/>
        </w:numPr>
        <w:tabs>
          <w:tab w:val="clear" w:pos="720"/>
          <w:tab w:val="num" w:pos="314"/>
        </w:tabs>
        <w:suppressAutoHyphens w:val="0"/>
        <w:overflowPunct w:val="0"/>
        <w:autoSpaceDE w:val="0"/>
        <w:autoSpaceDN w:val="0"/>
        <w:adjustRightInd w:val="0"/>
        <w:spacing w:line="230" w:lineRule="auto"/>
        <w:ind w:left="0" w:firstLine="0"/>
        <w:jc w:val="both"/>
      </w:pPr>
      <w:r w:rsidRPr="00B62584">
        <w:t xml:space="preserve">413 “Об утверждении федерального государственного образовательного стандарта среднего (полного) общего образования”».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2" w:lineRule="auto"/>
        <w:ind w:firstLine="283"/>
        <w:jc w:val="both"/>
      </w:pPr>
      <w:r w:rsidRPr="00B62584">
        <w:t>Письмо Департамента государственной политики в сфере подготовки рабочих кадров и ДПО Минобрнауки России от 17.03.2015 № 06-259 «Рек</w:t>
      </w:r>
      <w:r>
        <w:t>омендации по организации получе</w:t>
      </w:r>
      <w:r w:rsidRPr="00B62584">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222847" w:rsidRPr="00B62584" w:rsidRDefault="00222847" w:rsidP="00B62584">
      <w:pPr>
        <w:widowControl w:val="0"/>
        <w:autoSpaceDE w:val="0"/>
        <w:autoSpaceDN w:val="0"/>
        <w:adjustRightInd w:val="0"/>
        <w:spacing w:line="1" w:lineRule="exact"/>
      </w:pPr>
    </w:p>
    <w:p w:rsidR="00222847" w:rsidRDefault="00222847" w:rsidP="0019379A">
      <w:pPr>
        <w:widowControl w:val="0"/>
        <w:overflowPunct w:val="0"/>
        <w:autoSpaceDE w:val="0"/>
        <w:autoSpaceDN w:val="0"/>
        <w:adjustRightInd w:val="0"/>
        <w:spacing w:line="232" w:lineRule="auto"/>
        <w:ind w:left="280"/>
        <w:jc w:val="both"/>
      </w:pPr>
      <w:r w:rsidRPr="00B62584">
        <w:t xml:space="preserve">Гражданский кодекс РФ (Ч. 1) (утвержден Федеральным законом от 30.11.94 № 51-ФЗ (в ред. от 11.02.2013, с изм. и доп. от 01.03.2013) // СЗ РФ. — 1994. — № 32 (Ч. 1). — Ст. 3301. </w:t>
      </w:r>
    </w:p>
    <w:p w:rsidR="00222847" w:rsidRDefault="00222847" w:rsidP="0019379A">
      <w:pPr>
        <w:widowControl w:val="0"/>
        <w:overflowPunct w:val="0"/>
        <w:autoSpaceDE w:val="0"/>
        <w:autoSpaceDN w:val="0"/>
        <w:adjustRightInd w:val="0"/>
        <w:spacing w:line="232" w:lineRule="auto"/>
        <w:ind w:left="280"/>
        <w:jc w:val="both"/>
      </w:pPr>
      <w:r w:rsidRPr="00B62584">
        <w:t xml:space="preserve">Гражданский кодекс РФ (Ч. 2) (утвержден Федеральным законом от 26.01.96 № 14-ФЗ) (в ред. от 14.06.2012) // СЗ РФ. — 1996. — № 5 (Ч. 2). — Ст. 410. </w:t>
      </w:r>
    </w:p>
    <w:p w:rsidR="00222847" w:rsidRDefault="00222847" w:rsidP="0019379A">
      <w:pPr>
        <w:widowControl w:val="0"/>
        <w:overflowPunct w:val="0"/>
        <w:autoSpaceDE w:val="0"/>
        <w:autoSpaceDN w:val="0"/>
        <w:adjustRightInd w:val="0"/>
        <w:spacing w:line="232" w:lineRule="auto"/>
        <w:ind w:left="280"/>
        <w:jc w:val="both"/>
      </w:pPr>
    </w:p>
    <w:p w:rsidR="00222847" w:rsidRPr="00B62584" w:rsidRDefault="00222847" w:rsidP="0019379A">
      <w:pPr>
        <w:widowControl w:val="0"/>
        <w:overflowPunct w:val="0"/>
        <w:autoSpaceDE w:val="0"/>
        <w:autoSpaceDN w:val="0"/>
        <w:adjustRightInd w:val="0"/>
        <w:spacing w:line="232" w:lineRule="auto"/>
        <w:ind w:left="280"/>
        <w:jc w:val="both"/>
        <w:sectPr w:rsidR="00222847" w:rsidRPr="00B62584">
          <w:pgSz w:w="11906" w:h="16838"/>
          <w:pgMar w:top="1078" w:right="1300" w:bottom="619" w:left="1700" w:header="720" w:footer="720" w:gutter="0"/>
          <w:cols w:space="720" w:equalWidth="0">
            <w:col w:w="8900"/>
          </w:cols>
          <w:noEndnote/>
        </w:sectPr>
      </w:pPr>
    </w:p>
    <w:p w:rsidR="00222847" w:rsidRPr="00B62584" w:rsidRDefault="00222847" w:rsidP="00B62584">
      <w:pPr>
        <w:widowControl w:val="0"/>
        <w:overflowPunct w:val="0"/>
        <w:autoSpaceDE w:val="0"/>
        <w:autoSpaceDN w:val="0"/>
        <w:adjustRightInd w:val="0"/>
        <w:spacing w:line="230" w:lineRule="auto"/>
        <w:ind w:firstLine="283"/>
      </w:pPr>
      <w:bookmarkStart w:id="12" w:name="page39"/>
      <w:bookmarkEnd w:id="12"/>
      <w:r w:rsidRPr="00B62584">
        <w:lastRenderedPageBreak/>
        <w:t>Гражданский кодекс РФ (Ч. 3) (утвержден Федеральным законом от 26.11.01 № 146-ФЗ) (в ред. от 05.06.2012) // СЗ РФ. — 2001. — № 49. — Ст. 4552.</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0" w:lineRule="auto"/>
        <w:ind w:firstLine="283"/>
      </w:pPr>
      <w:r w:rsidRPr="00B62584">
        <w:t>Гражданский кодекс РФ (Ч. 4) (утвержден Федеральным законом от 18.12.06 № 230-ФЗ) (в ред. от 08.12.2011) // СЗ РФ. — 2006. — № 52 (Ч. 1). — Ст. 5496.</w:t>
      </w:r>
    </w:p>
    <w:p w:rsidR="00222847" w:rsidRPr="00B62584" w:rsidRDefault="00222847" w:rsidP="00B62584">
      <w:pPr>
        <w:widowControl w:val="0"/>
        <w:autoSpaceDE w:val="0"/>
        <w:autoSpaceDN w:val="0"/>
        <w:adjustRightInd w:val="0"/>
        <w:spacing w:line="234" w:lineRule="auto"/>
        <w:ind w:left="280"/>
      </w:pPr>
      <w:r w:rsidRPr="00B62584">
        <w:t>Семейный кодекс Российской Федерации (утвержден Федеральным законом от 29.12.1995</w:t>
      </w:r>
    </w:p>
    <w:p w:rsidR="00222847" w:rsidRPr="00B62584" w:rsidRDefault="00222847" w:rsidP="00890F48">
      <w:pPr>
        <w:widowControl w:val="0"/>
        <w:numPr>
          <w:ilvl w:val="0"/>
          <w:numId w:val="27"/>
        </w:numPr>
        <w:tabs>
          <w:tab w:val="clear" w:pos="720"/>
          <w:tab w:val="num" w:pos="280"/>
        </w:tabs>
        <w:suppressAutoHyphens w:val="0"/>
        <w:overflowPunct w:val="0"/>
        <w:autoSpaceDE w:val="0"/>
        <w:autoSpaceDN w:val="0"/>
        <w:adjustRightInd w:val="0"/>
        <w:spacing w:line="233" w:lineRule="auto"/>
        <w:ind w:left="280" w:hanging="279"/>
        <w:jc w:val="both"/>
      </w:pPr>
      <w:r w:rsidRPr="00B62584">
        <w:t xml:space="preserve">223-ФЗ) (в ред. от 12.11.2012) // СЗ РФ. — 1996. — № 1. — Ст. 16. </w:t>
      </w:r>
    </w:p>
    <w:p w:rsidR="00222847" w:rsidRPr="00B62584" w:rsidRDefault="00222847" w:rsidP="00B62584">
      <w:pPr>
        <w:widowControl w:val="0"/>
        <w:overflowPunct w:val="0"/>
        <w:autoSpaceDE w:val="0"/>
        <w:autoSpaceDN w:val="0"/>
        <w:adjustRightInd w:val="0"/>
        <w:spacing w:line="232" w:lineRule="auto"/>
        <w:ind w:left="280"/>
        <w:jc w:val="both"/>
      </w:pPr>
      <w:r w:rsidRPr="00B62584">
        <w:t xml:space="preserve">Уголовный кодекс Российской Федерации (утвержден Федеральным законом от 13.06.1996 </w:t>
      </w:r>
    </w:p>
    <w:p w:rsidR="00222847" w:rsidRPr="00B62584" w:rsidRDefault="00222847" w:rsidP="00B62584">
      <w:pPr>
        <w:widowControl w:val="0"/>
        <w:autoSpaceDE w:val="0"/>
        <w:autoSpaceDN w:val="0"/>
        <w:adjustRightInd w:val="0"/>
        <w:spacing w:line="4" w:lineRule="exact"/>
      </w:pPr>
    </w:p>
    <w:p w:rsidR="00222847" w:rsidRPr="00B62584" w:rsidRDefault="00222847" w:rsidP="00890F48">
      <w:pPr>
        <w:widowControl w:val="0"/>
        <w:numPr>
          <w:ilvl w:val="0"/>
          <w:numId w:val="27"/>
        </w:numPr>
        <w:tabs>
          <w:tab w:val="clear" w:pos="720"/>
          <w:tab w:val="num" w:pos="260"/>
        </w:tabs>
        <w:suppressAutoHyphens w:val="0"/>
        <w:overflowPunct w:val="0"/>
        <w:autoSpaceDE w:val="0"/>
        <w:autoSpaceDN w:val="0"/>
        <w:adjustRightInd w:val="0"/>
        <w:spacing w:line="230" w:lineRule="auto"/>
        <w:ind w:left="0" w:firstLine="1"/>
        <w:jc w:val="both"/>
      </w:pPr>
      <w:r w:rsidRPr="00B62584">
        <w:t xml:space="preserve">63-ФЗ) (в ред. от 07.12.2011 ; с изм. и доп., вступающими в силу с 05.04.2013) // СЗ РФ. — 1996. — № 25. — Ст. 2954. </w:t>
      </w:r>
    </w:p>
    <w:p w:rsidR="00222847" w:rsidRPr="00B62584" w:rsidRDefault="00222847" w:rsidP="00B62584">
      <w:pPr>
        <w:widowControl w:val="0"/>
        <w:autoSpaceDE w:val="0"/>
        <w:autoSpaceDN w:val="0"/>
        <w:adjustRightInd w:val="0"/>
        <w:spacing w:line="1" w:lineRule="exact"/>
      </w:pPr>
    </w:p>
    <w:p w:rsidR="00222847" w:rsidRPr="00B62584" w:rsidRDefault="00222847" w:rsidP="00B62584">
      <w:pPr>
        <w:widowControl w:val="0"/>
        <w:overflowPunct w:val="0"/>
        <w:autoSpaceDE w:val="0"/>
        <w:autoSpaceDN w:val="0"/>
        <w:adjustRightInd w:val="0"/>
        <w:spacing w:line="232" w:lineRule="auto"/>
        <w:ind w:left="280"/>
        <w:jc w:val="both"/>
      </w:pPr>
      <w:r w:rsidRPr="00B62584">
        <w:t xml:space="preserve">Федеральный закон от 28.03.1998 № 53-ФЗ «О воинской обязанности и военной службе» </w:t>
      </w:r>
    </w:p>
    <w:p w:rsidR="00222847" w:rsidRPr="00B62584" w:rsidRDefault="00222847" w:rsidP="00B62584">
      <w:pPr>
        <w:widowControl w:val="0"/>
        <w:overflowPunct w:val="0"/>
        <w:autoSpaceDE w:val="0"/>
        <w:autoSpaceDN w:val="0"/>
        <w:adjustRightInd w:val="0"/>
        <w:spacing w:line="232" w:lineRule="auto"/>
        <w:jc w:val="both"/>
      </w:pPr>
      <w:r w:rsidRPr="00B62584">
        <w:t xml:space="preserve">(в ред. от 04.03.2013, с изм. от 21.03.1013) // СЗ РФ. — 1998. — № 13. — Ст. 1475. </w:t>
      </w:r>
    </w:p>
    <w:p w:rsidR="00222847" w:rsidRPr="00B62584" w:rsidRDefault="00222847" w:rsidP="00B62584">
      <w:pPr>
        <w:widowControl w:val="0"/>
        <w:autoSpaceDE w:val="0"/>
        <w:autoSpaceDN w:val="0"/>
        <w:adjustRightInd w:val="0"/>
        <w:spacing w:line="4" w:lineRule="exact"/>
      </w:pPr>
    </w:p>
    <w:p w:rsidR="00222847" w:rsidRPr="00B62584" w:rsidRDefault="00222847" w:rsidP="00B62584">
      <w:pPr>
        <w:widowControl w:val="0"/>
        <w:overflowPunct w:val="0"/>
        <w:autoSpaceDE w:val="0"/>
        <w:autoSpaceDN w:val="0"/>
        <w:adjustRightInd w:val="0"/>
        <w:spacing w:line="231" w:lineRule="auto"/>
        <w:ind w:firstLine="283"/>
        <w:jc w:val="both"/>
      </w:pPr>
      <w:r w:rsidRPr="00B62584">
        <w:t>Федеральный закон от 21.12.1994 № 68-ФЗ «О защите н</w:t>
      </w:r>
      <w:r>
        <w:t>аселения и территорий от чрезвы</w:t>
      </w:r>
      <w:r w:rsidRPr="00B62584">
        <w:t xml:space="preserve">чайных ситуаций природного и техногенного характера» (в ред. от 11.02.2013) // СЗ РФ. — 1994. — № 35. — Ст. 3648.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0" w:lineRule="auto"/>
        <w:ind w:firstLine="283"/>
        <w:jc w:val="both"/>
      </w:pPr>
      <w:r w:rsidRPr="00B62584">
        <w:t>Федеральный закон от 21.07.1997 № 116-ФЗ «О промыш</w:t>
      </w:r>
      <w:r>
        <w:t>ленной безопасности опасных про</w:t>
      </w:r>
      <w:r w:rsidRPr="00B62584">
        <w:t xml:space="preserve">изводственных объектов» (в ред. от 04.03.2013) // СЗ РФ. — 1997. — № 30. — Ст. 3588. </w:t>
      </w:r>
    </w:p>
    <w:p w:rsidR="00222847" w:rsidRPr="00B62584" w:rsidRDefault="00222847" w:rsidP="00B62584">
      <w:pPr>
        <w:widowControl w:val="0"/>
        <w:autoSpaceDE w:val="0"/>
        <w:autoSpaceDN w:val="0"/>
        <w:adjustRightInd w:val="0"/>
        <w:spacing w:line="1" w:lineRule="exact"/>
      </w:pPr>
    </w:p>
    <w:p w:rsidR="00222847" w:rsidRPr="00B62584" w:rsidRDefault="00222847" w:rsidP="00B62584">
      <w:pPr>
        <w:widowControl w:val="0"/>
        <w:overflowPunct w:val="0"/>
        <w:autoSpaceDE w:val="0"/>
        <w:autoSpaceDN w:val="0"/>
        <w:adjustRightInd w:val="0"/>
        <w:spacing w:line="232" w:lineRule="auto"/>
        <w:ind w:left="280"/>
        <w:jc w:val="both"/>
      </w:pPr>
      <w:r w:rsidRPr="00B62584">
        <w:t xml:space="preserve">Федеральный закон от 25.07.2002 № 113-ФЗ «Об альтернативной гражданской службе» </w:t>
      </w:r>
    </w:p>
    <w:p w:rsidR="00222847" w:rsidRPr="00B62584" w:rsidRDefault="00222847" w:rsidP="00B62584">
      <w:pPr>
        <w:widowControl w:val="0"/>
        <w:overflowPunct w:val="0"/>
        <w:autoSpaceDE w:val="0"/>
        <w:autoSpaceDN w:val="0"/>
        <w:adjustRightInd w:val="0"/>
        <w:spacing w:line="232" w:lineRule="auto"/>
        <w:jc w:val="both"/>
      </w:pPr>
      <w:r w:rsidRPr="00B62584">
        <w:t xml:space="preserve">(в ред. от 30.11.2011) // СЗ РФ. — 2002. — № 30. — Ст. 3030. </w:t>
      </w:r>
    </w:p>
    <w:p w:rsidR="00222847" w:rsidRPr="00B62584" w:rsidRDefault="00222847" w:rsidP="00B62584">
      <w:pPr>
        <w:widowControl w:val="0"/>
        <w:autoSpaceDE w:val="0"/>
        <w:autoSpaceDN w:val="0"/>
        <w:adjustRightInd w:val="0"/>
        <w:spacing w:line="4" w:lineRule="exact"/>
      </w:pPr>
    </w:p>
    <w:p w:rsidR="00222847" w:rsidRPr="00B62584" w:rsidRDefault="00222847" w:rsidP="00B62584">
      <w:pPr>
        <w:widowControl w:val="0"/>
        <w:overflowPunct w:val="0"/>
        <w:autoSpaceDE w:val="0"/>
        <w:autoSpaceDN w:val="0"/>
        <w:adjustRightInd w:val="0"/>
        <w:spacing w:line="230" w:lineRule="auto"/>
        <w:ind w:firstLine="283"/>
        <w:jc w:val="both"/>
      </w:pPr>
      <w:r w:rsidRPr="00B62584">
        <w:t xml:space="preserve">Федеральный закон от 31.05.1996 № 61-ФЗ «Об обороне» (в ред. от 05.04.2013) // СЗ РФ. — 1996. — № 23. — Ст. 2750. </w:t>
      </w:r>
    </w:p>
    <w:p w:rsidR="00222847" w:rsidRPr="00B62584" w:rsidRDefault="00222847" w:rsidP="00B62584">
      <w:pPr>
        <w:widowControl w:val="0"/>
        <w:autoSpaceDE w:val="0"/>
        <w:autoSpaceDN w:val="0"/>
        <w:adjustRightInd w:val="0"/>
        <w:spacing w:line="1" w:lineRule="exact"/>
      </w:pPr>
    </w:p>
    <w:p w:rsidR="00222847" w:rsidRPr="00B62584" w:rsidRDefault="00222847" w:rsidP="00B62584">
      <w:pPr>
        <w:widowControl w:val="0"/>
        <w:overflowPunct w:val="0"/>
        <w:autoSpaceDE w:val="0"/>
        <w:autoSpaceDN w:val="0"/>
        <w:adjustRightInd w:val="0"/>
        <w:spacing w:line="232" w:lineRule="auto"/>
        <w:ind w:left="280"/>
        <w:jc w:val="both"/>
      </w:pPr>
      <w:r w:rsidRPr="00B62584">
        <w:t xml:space="preserve">Федеральный закон от 10.01.2002 № 7-ФЗ «Об охране окружающей среды» (в ред. от </w:t>
      </w:r>
    </w:p>
    <w:p w:rsidR="00222847" w:rsidRPr="00B62584" w:rsidRDefault="00222847" w:rsidP="00B62584">
      <w:pPr>
        <w:widowControl w:val="0"/>
        <w:overflowPunct w:val="0"/>
        <w:autoSpaceDE w:val="0"/>
        <w:autoSpaceDN w:val="0"/>
        <w:adjustRightInd w:val="0"/>
        <w:spacing w:line="232" w:lineRule="auto"/>
        <w:jc w:val="both"/>
      </w:pPr>
      <w:r w:rsidRPr="00B62584">
        <w:t xml:space="preserve">25.06.2012, с изм. от 05.03.2013) // СЗ РФ. — 2002. — № 2. — Ст. 133. </w:t>
      </w:r>
    </w:p>
    <w:p w:rsidR="00222847" w:rsidRPr="00B62584" w:rsidRDefault="00222847" w:rsidP="0019379A">
      <w:pPr>
        <w:widowControl w:val="0"/>
        <w:overflowPunct w:val="0"/>
        <w:autoSpaceDE w:val="0"/>
        <w:autoSpaceDN w:val="0"/>
        <w:adjustRightInd w:val="0"/>
        <w:spacing w:line="232" w:lineRule="auto"/>
        <w:ind w:left="280"/>
        <w:jc w:val="both"/>
      </w:pPr>
      <w:r w:rsidRPr="00B62584">
        <w:t xml:space="preserve">Федеральный закон от 21.11.2011 № 323-ФЗ «Об основах охраны здоровья граждан в Российской Федерации» (в ред. от 25.06.2012) // СЗ РФ. — 2011. — N 48. — Ст. 6724. </w:t>
      </w:r>
    </w:p>
    <w:p w:rsidR="00222847" w:rsidRPr="00B62584" w:rsidRDefault="00222847" w:rsidP="00B62584">
      <w:pPr>
        <w:widowControl w:val="0"/>
        <w:overflowPunct w:val="0"/>
        <w:autoSpaceDE w:val="0"/>
        <w:autoSpaceDN w:val="0"/>
        <w:adjustRightInd w:val="0"/>
        <w:spacing w:line="232" w:lineRule="auto"/>
        <w:ind w:left="280"/>
        <w:jc w:val="both"/>
      </w:pPr>
      <w:r w:rsidRPr="00B62584">
        <w:t xml:space="preserve">Указ Президента РФ от 05.02.2010 № 146 «О Военной доктрине Российской Федерации» // СЗ РФ. — 2010. — № 7. — Ст. 724. </w:t>
      </w:r>
    </w:p>
    <w:p w:rsidR="00222847" w:rsidRPr="00B62584" w:rsidRDefault="00222847" w:rsidP="00B62584">
      <w:pPr>
        <w:widowControl w:val="0"/>
        <w:autoSpaceDE w:val="0"/>
        <w:autoSpaceDN w:val="0"/>
        <w:adjustRightInd w:val="0"/>
        <w:spacing w:line="4" w:lineRule="exact"/>
      </w:pPr>
    </w:p>
    <w:p w:rsidR="00222847" w:rsidRPr="00B62584" w:rsidRDefault="00222847" w:rsidP="00B62584">
      <w:pPr>
        <w:widowControl w:val="0"/>
        <w:overflowPunct w:val="0"/>
        <w:autoSpaceDE w:val="0"/>
        <w:autoSpaceDN w:val="0"/>
        <w:adjustRightInd w:val="0"/>
        <w:spacing w:line="231" w:lineRule="auto"/>
        <w:ind w:firstLine="283"/>
        <w:jc w:val="both"/>
      </w:pPr>
      <w:r w:rsidRPr="00B62584">
        <w:t xml:space="preserve">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2" w:lineRule="auto"/>
        <w:ind w:firstLine="283"/>
        <w:jc w:val="both"/>
      </w:pPr>
      <w:r w:rsidRPr="00B62584">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ind w:firstLine="283"/>
        <w:jc w:val="both"/>
      </w:pPr>
      <w:r w:rsidRPr="00B62584">
        <w:t xml:space="preserve">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исполни-тельной власти. — 2012. </w:t>
      </w:r>
    </w:p>
    <w:p w:rsidR="00222847" w:rsidRPr="00B62584" w:rsidRDefault="00222847" w:rsidP="00B62584">
      <w:pPr>
        <w:widowControl w:val="0"/>
        <w:overflowPunct w:val="0"/>
        <w:autoSpaceDE w:val="0"/>
        <w:autoSpaceDN w:val="0"/>
        <w:adjustRightInd w:val="0"/>
        <w:spacing w:line="232" w:lineRule="auto"/>
        <w:ind w:firstLine="283"/>
        <w:jc w:val="both"/>
      </w:pPr>
      <w:r w:rsidRPr="00B62584">
        <w:t xml:space="preserve">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 </w:t>
      </w:r>
    </w:p>
    <w:p w:rsidR="00222847" w:rsidRPr="00B62584" w:rsidRDefault="00222847" w:rsidP="00B62584">
      <w:pPr>
        <w:shd w:val="clear" w:color="auto" w:fill="FFFFFF"/>
        <w:rPr>
          <w:b/>
          <w:sz w:val="28"/>
          <w:szCs w:val="28"/>
        </w:rPr>
      </w:pPr>
    </w:p>
    <w:p w:rsidR="00222847" w:rsidRDefault="00222847">
      <w:pPr>
        <w:shd w:val="clear" w:color="auto" w:fill="FFFFFF"/>
        <w:jc w:val="center"/>
        <w:rPr>
          <w:b/>
          <w:i/>
          <w:sz w:val="28"/>
          <w:szCs w:val="28"/>
        </w:rPr>
      </w:pPr>
    </w:p>
    <w:p w:rsidR="00222847" w:rsidRPr="007A2968" w:rsidRDefault="00222847">
      <w:pPr>
        <w:shd w:val="clear" w:color="auto" w:fill="FFFFFF"/>
        <w:jc w:val="center"/>
        <w:rPr>
          <w:b/>
          <w:i/>
        </w:rPr>
      </w:pPr>
    </w:p>
    <w:p w:rsidR="00222847" w:rsidRPr="007A2968" w:rsidRDefault="00222847" w:rsidP="00B62584">
      <w:pPr>
        <w:shd w:val="clear" w:color="auto" w:fill="FFFFFF"/>
        <w:rPr>
          <w:b/>
        </w:rPr>
      </w:pPr>
      <w:r w:rsidRPr="007A2968">
        <w:rPr>
          <w:b/>
        </w:rPr>
        <w:t>Основная л</w:t>
      </w:r>
      <w:r>
        <w:rPr>
          <w:b/>
        </w:rPr>
        <w:t>и</w:t>
      </w:r>
      <w:r w:rsidRPr="007A2968">
        <w:rPr>
          <w:b/>
        </w:rPr>
        <w:t>тература</w:t>
      </w:r>
    </w:p>
    <w:p w:rsidR="00222847" w:rsidRDefault="00222847" w:rsidP="00890F48">
      <w:pPr>
        <w:numPr>
          <w:ilvl w:val="0"/>
          <w:numId w:val="1"/>
        </w:numPr>
        <w:tabs>
          <w:tab w:val="clear" w:pos="720"/>
          <w:tab w:val="num" w:pos="0"/>
        </w:tabs>
        <w:suppressAutoHyphens w:val="0"/>
        <w:spacing w:after="75" w:line="330" w:lineRule="atLeast"/>
        <w:ind w:left="0"/>
        <w:jc w:val="both"/>
        <w:rPr>
          <w:lang w:eastAsia="ru-RU"/>
        </w:rPr>
      </w:pPr>
      <w:r w:rsidRPr="00144B18">
        <w:rPr>
          <w:i/>
          <w:iCs/>
          <w:lang w:eastAsia="ru-RU"/>
        </w:rPr>
        <w:t>Каракеян, В. И. </w:t>
      </w:r>
      <w:r w:rsidRPr="00144B18">
        <w:rPr>
          <w:lang w:eastAsia="ru-RU"/>
        </w:rPr>
        <w:t>Безопасность жизнедеятельности : учебник и практикум для СПО / В. И. Каракеян, И. М. Никулина. — 3-е изд., перераб. и доп. — М. : Издательство Юрайт, 2017. — 313 с. — (Профессиональное образование). — ISBN 978-5-534-04629-8.</w:t>
      </w:r>
      <w:r w:rsidRPr="00144B18">
        <w:t xml:space="preserve"> </w:t>
      </w:r>
      <w:r>
        <w:t>Режим доступа:</w:t>
      </w:r>
      <w:r>
        <w:rPr>
          <w:lang w:eastAsia="ru-RU"/>
        </w:rPr>
        <w:t xml:space="preserve"> </w:t>
      </w:r>
      <w:hyperlink r:id="rId14" w:history="1">
        <w:r w:rsidRPr="00BA1CF7">
          <w:rPr>
            <w:rStyle w:val="a7"/>
            <w:lang w:eastAsia="ru-RU"/>
          </w:rPr>
          <w:t>https://www.biblio-online.ru/book/77FDED62-5E73-4B12-BA77-ECF91AE5AF40</w:t>
        </w:r>
      </w:hyperlink>
    </w:p>
    <w:p w:rsidR="00222847" w:rsidRDefault="00222847" w:rsidP="00890F48">
      <w:pPr>
        <w:numPr>
          <w:ilvl w:val="0"/>
          <w:numId w:val="1"/>
        </w:numPr>
        <w:tabs>
          <w:tab w:val="clear" w:pos="720"/>
          <w:tab w:val="num" w:pos="0"/>
        </w:tabs>
        <w:suppressAutoHyphens w:val="0"/>
        <w:spacing w:after="75" w:line="330" w:lineRule="atLeast"/>
        <w:ind w:left="0"/>
        <w:jc w:val="both"/>
        <w:rPr>
          <w:lang w:eastAsia="ru-RU"/>
        </w:rPr>
      </w:pPr>
      <w:r w:rsidRPr="00144B18">
        <w:rPr>
          <w:lang w:eastAsia="ru-RU"/>
        </w:rPr>
        <w:t>Безопасность жизнедеятельности : учебник для СПО / Я. Д. Вишняков [и др.] ; под общ. ред. Я. Д. Вишнякова. — 6-е изд., перераб. и доп. — М. : Издательство Юрайт, 2017. — 430 с. — (Профессиональное образование). — ISBN 978-5-534-04603-8.</w:t>
      </w:r>
      <w:r w:rsidRPr="00144B18">
        <w:t xml:space="preserve"> </w:t>
      </w:r>
      <w:r>
        <w:t>Режим доступа:</w:t>
      </w:r>
      <w:r w:rsidRPr="00144B18">
        <w:t xml:space="preserve"> </w:t>
      </w:r>
      <w:hyperlink r:id="rId15" w:history="1">
        <w:r w:rsidRPr="00BA1CF7">
          <w:rPr>
            <w:rStyle w:val="a7"/>
            <w:lang w:eastAsia="ru-RU"/>
          </w:rPr>
          <w:t>https://www.biblio-online.ru/book/6EA67AA8-6336-4BA9-A5CD-A68EE6E4F318</w:t>
        </w:r>
      </w:hyperlink>
    </w:p>
    <w:p w:rsidR="00222847" w:rsidRDefault="00222847" w:rsidP="00890F48">
      <w:pPr>
        <w:numPr>
          <w:ilvl w:val="0"/>
          <w:numId w:val="1"/>
        </w:numPr>
        <w:tabs>
          <w:tab w:val="clear" w:pos="720"/>
          <w:tab w:val="num" w:pos="0"/>
        </w:tabs>
        <w:suppressAutoHyphens w:val="0"/>
        <w:spacing w:after="75" w:line="330" w:lineRule="atLeast"/>
        <w:ind w:left="0"/>
        <w:jc w:val="both"/>
        <w:rPr>
          <w:lang w:eastAsia="ru-RU"/>
        </w:rPr>
      </w:pPr>
      <w:r w:rsidRPr="00144B18">
        <w:rPr>
          <w:lang w:eastAsia="ru-RU"/>
        </w:rPr>
        <w:t>Безопасность жизнедеятельности. Практикум : учебное пособие для СПО / Я. Д. Вишняков [и др.] ; под общ. ред. Я. Д. Вишнякова. — М. : Издательство Юрайт, 2016. — 249 с. — (Профессиональное образование). — ISBN 978-5-9916-8528-3.</w:t>
      </w:r>
      <w:r w:rsidRPr="00144B18">
        <w:t xml:space="preserve"> </w:t>
      </w:r>
      <w:r>
        <w:t xml:space="preserve">Режим доступа: </w:t>
      </w:r>
      <w:hyperlink r:id="rId16" w:history="1">
        <w:r w:rsidRPr="00BA1CF7">
          <w:rPr>
            <w:rStyle w:val="a7"/>
            <w:lang w:eastAsia="ru-RU"/>
          </w:rPr>
          <w:t>https://www.biblio-online.ru/book/29CF5618-AF06-4180-AE1E-E07CFE7CE80</w:t>
        </w:r>
      </w:hyperlink>
      <w:r w:rsidRPr="00144B18">
        <w:rPr>
          <w:lang w:eastAsia="ru-RU"/>
        </w:rPr>
        <w:t>F</w:t>
      </w:r>
    </w:p>
    <w:p w:rsidR="00222847" w:rsidRDefault="00222847" w:rsidP="00A31D67">
      <w:pPr>
        <w:shd w:val="clear" w:color="auto" w:fill="FFFFFF"/>
        <w:ind w:left="720"/>
        <w:rPr>
          <w:b/>
          <w:i/>
        </w:rPr>
      </w:pPr>
    </w:p>
    <w:p w:rsidR="00222847" w:rsidRPr="00144B18" w:rsidRDefault="00222847" w:rsidP="00A31D67">
      <w:pPr>
        <w:shd w:val="clear" w:color="auto" w:fill="FFFFFF"/>
        <w:ind w:left="720"/>
        <w:rPr>
          <w:b/>
          <w:i/>
        </w:rPr>
      </w:pPr>
      <w:r w:rsidRPr="00144B18">
        <w:rPr>
          <w:b/>
          <w:i/>
        </w:rPr>
        <w:t>Дополнительная литература</w:t>
      </w:r>
    </w:p>
    <w:p w:rsidR="00222847" w:rsidRPr="00144B18" w:rsidRDefault="00222847" w:rsidP="00890F48">
      <w:pPr>
        <w:numPr>
          <w:ilvl w:val="0"/>
          <w:numId w:val="30"/>
        </w:numPr>
        <w:shd w:val="clear" w:color="auto" w:fill="FFFFFF"/>
        <w:ind w:left="0" w:firstLine="0"/>
        <w:rPr>
          <w:b/>
          <w:i/>
        </w:rPr>
      </w:pPr>
      <w:r w:rsidRPr="00144B18">
        <w:rPr>
          <w:i/>
          <w:iCs/>
          <w:color w:val="333333"/>
          <w:shd w:val="clear" w:color="auto" w:fill="FFFFFF"/>
        </w:rPr>
        <w:t>Белов, С. В.</w:t>
      </w:r>
      <w:r w:rsidRPr="00144B18">
        <w:rPr>
          <w:rStyle w:val="apple-converted-space"/>
          <w:i/>
          <w:iCs/>
          <w:color w:val="333333"/>
          <w:shd w:val="clear" w:color="auto" w:fill="FFFFFF"/>
        </w:rPr>
        <w:t> </w:t>
      </w:r>
      <w:r w:rsidRPr="00144B18">
        <w:rPr>
          <w:color w:val="333333"/>
          <w:shd w:val="clear" w:color="auto" w:fill="FFFFFF"/>
        </w:rPr>
        <w:t>Безопасность жизнедеятельности и защита окружающей среды (техносферная безопасность) в 2 ч. Часть 1 : учебник для СПО / С. В. Белов. — 5-е изд., перераб. и доп. — М. : Издательство Юрайт, 2017. — 350 с. — (Профессиональное образование). — ISBN 978-5-9916-9962-4.</w:t>
      </w:r>
      <w:r w:rsidRPr="00144B18">
        <w:t xml:space="preserve"> </w:t>
      </w:r>
      <w:r>
        <w:t xml:space="preserve">Режим доступа: </w:t>
      </w:r>
      <w:hyperlink r:id="rId17" w:history="1">
        <w:r w:rsidRPr="00144B18">
          <w:rPr>
            <w:rStyle w:val="a7"/>
            <w:shd w:val="clear" w:color="auto" w:fill="FFFFFF"/>
          </w:rPr>
          <w:t>https://www.biblio-online.ru/book/B177F744-6F61-4C25-BB71-CA202B4457A3</w:t>
        </w:r>
      </w:hyperlink>
    </w:p>
    <w:p w:rsidR="00222847" w:rsidRPr="00144B18" w:rsidRDefault="00222847" w:rsidP="00890F48">
      <w:pPr>
        <w:numPr>
          <w:ilvl w:val="0"/>
          <w:numId w:val="30"/>
        </w:numPr>
        <w:shd w:val="clear" w:color="auto" w:fill="FFFFFF"/>
        <w:ind w:left="0" w:firstLine="0"/>
        <w:rPr>
          <w:b/>
          <w:i/>
        </w:rPr>
      </w:pPr>
      <w:r w:rsidRPr="00144B18">
        <w:rPr>
          <w:i/>
          <w:iCs/>
          <w:color w:val="333333"/>
          <w:shd w:val="clear" w:color="auto" w:fill="FFFFFF"/>
        </w:rPr>
        <w:t>Белов, С. В.</w:t>
      </w:r>
      <w:r w:rsidRPr="00144B18">
        <w:rPr>
          <w:rStyle w:val="apple-converted-space"/>
          <w:i/>
          <w:iCs/>
          <w:color w:val="333333"/>
          <w:shd w:val="clear" w:color="auto" w:fill="FFFFFF"/>
        </w:rPr>
        <w:t> </w:t>
      </w:r>
      <w:r w:rsidRPr="00144B18">
        <w:rPr>
          <w:color w:val="333333"/>
          <w:shd w:val="clear" w:color="auto" w:fill="FFFFFF"/>
        </w:rPr>
        <w:t>Безопасность жизнедеятельности и защита окружающей среды (техносферная безопасность) в 2 ч. Часть 2 : учебник для СПО / С. В. Белов. — 5-е изд., перераб. и доп. — М. : Издательство Юрайт, 2017. — 362 с. — (Профессиональное образование). — ISBN 978-5-9916-9964-8.</w:t>
      </w:r>
      <w:r w:rsidRPr="00144B18">
        <w:t xml:space="preserve"> </w:t>
      </w:r>
      <w:r>
        <w:t xml:space="preserve">Режим доступа: </w:t>
      </w:r>
      <w:r w:rsidRPr="00144B18">
        <w:t xml:space="preserve"> </w:t>
      </w:r>
      <w:hyperlink r:id="rId18" w:history="1">
        <w:r w:rsidRPr="00144B18">
          <w:rPr>
            <w:rStyle w:val="a7"/>
            <w:shd w:val="clear" w:color="auto" w:fill="FFFFFF"/>
          </w:rPr>
          <w:t>https://www.biblio-online.ru/book/C7E36374-8626-472B-AEE6-EDA94D5F38FA</w:t>
        </w:r>
      </w:hyperlink>
    </w:p>
    <w:p w:rsidR="00222847" w:rsidRDefault="00222847" w:rsidP="00890F48">
      <w:pPr>
        <w:numPr>
          <w:ilvl w:val="0"/>
          <w:numId w:val="30"/>
        </w:numPr>
        <w:shd w:val="clear" w:color="auto" w:fill="FFFFFF"/>
        <w:ind w:left="0" w:firstLine="0"/>
        <w:jc w:val="both"/>
      </w:pPr>
      <w:r w:rsidRPr="00144B18">
        <w:t xml:space="preserve">Безопасность жизнедеятельности : учебник и практикум для СПО / С. В. Абрамова [и др.] ; под общ. ред. В. П. Соломина. — М. : Издательство Юрайт, 2017. — 399 с. — (Профессиональное образование). — ISBN 978-5-534-02041-0. </w:t>
      </w:r>
      <w:r>
        <w:t xml:space="preserve">Режим доступа: </w:t>
      </w:r>
      <w:hyperlink r:id="rId19" w:history="1">
        <w:r w:rsidRPr="00BA1CF7">
          <w:rPr>
            <w:rStyle w:val="a7"/>
          </w:rPr>
          <w:t>https://www.biblio-online.ru/book/616CFB65-C2FE-4F36-B058-49534E52FD6E</w:t>
        </w:r>
      </w:hyperlink>
    </w:p>
    <w:p w:rsidR="00222847" w:rsidRDefault="00222847" w:rsidP="00890F48">
      <w:pPr>
        <w:numPr>
          <w:ilvl w:val="0"/>
          <w:numId w:val="30"/>
        </w:numPr>
        <w:shd w:val="clear" w:color="auto" w:fill="FFFFFF"/>
        <w:ind w:left="0" w:firstLine="0"/>
        <w:jc w:val="both"/>
      </w:pPr>
      <w:r w:rsidRPr="00144B18">
        <w:rPr>
          <w:i/>
          <w:iCs/>
        </w:rPr>
        <w:t>Вострокнутов, А. Л. </w:t>
      </w:r>
      <w:r w:rsidRPr="00144B18">
        <w:t xml:space="preserve">Организация защиты населения и территорий. Основы топографии : учебник для СПО / А. Л. Вострокнутов, В. Н. Супрун, Г. В. Шевченко ; под общ. ред. А. Л. Вострокнутова. — М. : Издательство Юрайт, 2017. — 399 с. — (Профессиональное образование). — ISBN 978-5-9916-9741-5. </w:t>
      </w:r>
      <w:r>
        <w:t xml:space="preserve">Режим доступа: </w:t>
      </w:r>
      <w:r w:rsidRPr="00144B18">
        <w:t xml:space="preserve"> </w:t>
      </w:r>
      <w:hyperlink r:id="rId20" w:history="1">
        <w:r w:rsidRPr="00BA1CF7">
          <w:rPr>
            <w:rStyle w:val="a7"/>
          </w:rPr>
          <w:t>https://www.biblio-online.ru/book/BB72E5A8-B3E5-445C-B537-F33D73531556</w:t>
        </w:r>
      </w:hyperlink>
    </w:p>
    <w:p w:rsidR="00222847" w:rsidRDefault="00222847" w:rsidP="00890F48">
      <w:pPr>
        <w:numPr>
          <w:ilvl w:val="0"/>
          <w:numId w:val="30"/>
        </w:numPr>
        <w:shd w:val="clear" w:color="auto" w:fill="FFFFFF"/>
        <w:ind w:left="0" w:firstLine="0"/>
        <w:jc w:val="both"/>
      </w:pPr>
      <w:r w:rsidRPr="00144B18">
        <w:rPr>
          <w:i/>
          <w:iCs/>
        </w:rPr>
        <w:t>Беляков, Г. И. </w:t>
      </w:r>
      <w:r w:rsidRPr="00144B18">
        <w:t xml:space="preserve">Основы обеспечения жизнедеятельности и выживание в чрезвычайных ситуациях : учебник для СПО / Г. И. Беляков. — 3-е изд., перераб. и доп. — М. : Издательство Юрайт, 2017. — 354 с. — (Профессиональное образование). — ISBN 978-5-534-03180-5. </w:t>
      </w:r>
      <w:r>
        <w:t xml:space="preserve">Режим доступа: </w:t>
      </w:r>
      <w:hyperlink r:id="rId21" w:history="1">
        <w:r w:rsidRPr="00BA1CF7">
          <w:rPr>
            <w:rStyle w:val="a7"/>
          </w:rPr>
          <w:t>https://www.biblio-online.ru/book/67800A5A-D98A-488A-B843-EC6E3AAF5E87</w:t>
        </w:r>
      </w:hyperlink>
    </w:p>
    <w:p w:rsidR="00222847" w:rsidRDefault="00222847" w:rsidP="00144B18">
      <w:pPr>
        <w:shd w:val="clear" w:color="auto" w:fill="FFFFFF"/>
        <w:jc w:val="both"/>
      </w:pPr>
    </w:p>
    <w:p w:rsidR="00222847" w:rsidRDefault="00222847" w:rsidP="00144B18">
      <w:pPr>
        <w:shd w:val="clear" w:color="auto" w:fill="FFFFFF"/>
        <w:jc w:val="both"/>
        <w:rPr>
          <w:b/>
        </w:rPr>
      </w:pPr>
      <w:r w:rsidRPr="00BA5032">
        <w:rPr>
          <w:b/>
        </w:rPr>
        <w:t xml:space="preserve">Справочник </w:t>
      </w:r>
    </w:p>
    <w:p w:rsidR="00222847" w:rsidRPr="00BA5032" w:rsidRDefault="00222847" w:rsidP="00144B18">
      <w:pPr>
        <w:shd w:val="clear" w:color="auto" w:fill="FFFFFF"/>
        <w:jc w:val="both"/>
      </w:pPr>
      <w:r w:rsidRPr="00BA5032">
        <w:t>Справочная правовая сист</w:t>
      </w:r>
      <w:r w:rsidR="0086177F">
        <w:t>ема «Консультант Плюс»</w:t>
      </w:r>
    </w:p>
    <w:p w:rsidR="00222847" w:rsidRDefault="00222847" w:rsidP="00144B18">
      <w:pPr>
        <w:shd w:val="clear" w:color="auto" w:fill="FFFFFF"/>
        <w:jc w:val="both"/>
      </w:pPr>
    </w:p>
    <w:p w:rsidR="00222847" w:rsidRPr="00BA5032" w:rsidRDefault="00222847" w:rsidP="00144B18">
      <w:pPr>
        <w:shd w:val="clear" w:color="auto" w:fill="FFFFFF"/>
        <w:jc w:val="both"/>
        <w:rPr>
          <w:b/>
        </w:rPr>
      </w:pPr>
      <w:r w:rsidRPr="00BA5032">
        <w:rPr>
          <w:b/>
        </w:rPr>
        <w:t xml:space="preserve">Журналы </w:t>
      </w:r>
    </w:p>
    <w:p w:rsidR="00222847" w:rsidRDefault="00222847">
      <w:pPr>
        <w:spacing w:line="288" w:lineRule="auto"/>
        <w:jc w:val="both"/>
      </w:pPr>
      <w:r w:rsidRPr="00BA5032">
        <w:t>Национальная оборона</w:t>
      </w:r>
      <w:r w:rsidR="00986DAD">
        <w:t xml:space="preserve"> </w:t>
      </w:r>
      <w:r w:rsidRPr="00BA5032">
        <w:rPr>
          <w:b/>
          <w:bCs/>
          <w:i/>
          <w:iCs/>
        </w:rPr>
        <w:t>(Фундаментальная  библиотека ННГУ</w:t>
      </w:r>
      <w:r w:rsidR="00986DAD">
        <w:rPr>
          <w:b/>
          <w:bCs/>
          <w:i/>
          <w:iCs/>
        </w:rPr>
        <w:t xml:space="preserve">) </w:t>
      </w:r>
      <w:r w:rsidR="00986DAD" w:rsidRPr="00986DAD">
        <w:rPr>
          <w:b/>
          <w:bCs/>
          <w:i/>
          <w:iCs/>
        </w:rPr>
        <w:t>https://elibrary.ru/title_about.asp?id=28066</w:t>
      </w:r>
    </w:p>
    <w:p w:rsidR="00222847" w:rsidRPr="007A2968" w:rsidRDefault="00222847">
      <w:pPr>
        <w:spacing w:line="288" w:lineRule="auto"/>
        <w:jc w:val="both"/>
        <w:rPr>
          <w:b/>
        </w:rPr>
      </w:pPr>
      <w:r w:rsidRPr="007A2968">
        <w:rPr>
          <w:b/>
        </w:rPr>
        <w:t>И</w:t>
      </w:r>
      <w:r w:rsidRPr="007A2968">
        <w:rPr>
          <w:b/>
          <w:spacing w:val="2"/>
        </w:rPr>
        <w:t>н</w:t>
      </w:r>
      <w:r w:rsidRPr="007A2968">
        <w:rPr>
          <w:b/>
        </w:rPr>
        <w:t>терне</w:t>
      </w:r>
      <w:r w:rsidRPr="007A2968">
        <w:rPr>
          <w:b/>
          <w:spacing w:val="1"/>
        </w:rPr>
        <w:t>т-</w:t>
      </w:r>
      <w:r w:rsidRPr="007A2968">
        <w:rPr>
          <w:b/>
        </w:rPr>
        <w:t>ресурс</w:t>
      </w:r>
      <w:r w:rsidRPr="007A2968">
        <w:rPr>
          <w:b/>
          <w:spacing w:val="1"/>
        </w:rPr>
        <w:t>ы</w:t>
      </w:r>
      <w:r w:rsidRPr="007A2968">
        <w:rPr>
          <w:b/>
        </w:rPr>
        <w:t xml:space="preserve"> </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r w:rsidRPr="00B62584">
        <w:rPr>
          <w:bCs/>
        </w:rPr>
        <w:lastRenderedPageBreak/>
        <w:t>www.mchs.gov.ru (сайт МЧС РФ). www.mvd.ru (сайт МВД РФ). www.mil.ru (сайт Минобороны). www.fsb.ru (сайт ФСБ РФ).</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r w:rsidRPr="00B62584">
        <w:rPr>
          <w:bCs/>
        </w:rPr>
        <w:t>www.dic.academic.ru (Академик. Словари и энциклопедии). www.booksgid.com (Воокs Gid. Электронная библиотека).</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r w:rsidRPr="00B62584">
        <w:rPr>
          <w:bCs/>
        </w:rPr>
        <w:t>www.globalteka.ru/index.html (Глобалтека. Глобальная библиотека научных ресурсов). www.window.edu.ru (Единое окно доступа к образовательным ресурсам). www.iprbookshop.ru (Электронно-библиотечная система IPRbooks). www.school.edu.ru/default.asp (Российский образовательный портал. Доступность, качество, эффективность).</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r w:rsidRPr="00B62584">
        <w:rPr>
          <w:bCs/>
        </w:rPr>
        <w:t>www.ru/book (Электронная библиотечная система).</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r w:rsidRPr="00B62584">
        <w:rPr>
          <w:bCs/>
        </w:rPr>
        <w:t>www.pobediteli.ru (проект «ПОБЕДИТЕЛИ: Солдаты Великой войны»). www.monino.ru (Музей Военно-Воздушных Сил).</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r w:rsidRPr="00B62584">
        <w:rPr>
          <w:bCs/>
        </w:rPr>
        <w:t>www.simvolika.rsl.ru (Государственные символы России. История и реальность). www.militera.lib.ru (Военная литература</w:t>
      </w:r>
      <w:r>
        <w:rPr>
          <w:bCs/>
        </w:rPr>
        <w:t>)</w:t>
      </w:r>
    </w:p>
    <w:p w:rsidR="00222847" w:rsidRDefault="00222847">
      <w:pPr>
        <w:widowControl w:val="0"/>
        <w:tabs>
          <w:tab w:val="left" w:pos="1800"/>
          <w:tab w:val="left" w:pos="3800"/>
          <w:tab w:val="left" w:pos="4400"/>
          <w:tab w:val="left" w:pos="6040"/>
          <w:tab w:val="left" w:pos="8520"/>
        </w:tabs>
        <w:autoSpaceDE w:val="0"/>
        <w:spacing w:before="58" w:line="322" w:lineRule="exact"/>
        <w:ind w:left="1446" w:right="58" w:hanging="234"/>
        <w:rPr>
          <w:b/>
          <w:bCs/>
          <w:sz w:val="28"/>
          <w:szCs w:val="28"/>
        </w:rPr>
      </w:pPr>
    </w:p>
    <w:p w:rsidR="00222847" w:rsidRPr="003118F8" w:rsidRDefault="00222847" w:rsidP="0019379A">
      <w:pPr>
        <w:widowControl w:val="0"/>
        <w:tabs>
          <w:tab w:val="left" w:pos="1800"/>
          <w:tab w:val="left" w:pos="3800"/>
          <w:tab w:val="left" w:pos="4400"/>
          <w:tab w:val="left" w:pos="6040"/>
          <w:tab w:val="left" w:pos="8520"/>
        </w:tabs>
        <w:autoSpaceDE w:val="0"/>
        <w:spacing w:before="58" w:after="240" w:line="322" w:lineRule="exact"/>
        <w:ind w:left="1446" w:right="58" w:hanging="234"/>
        <w:jc w:val="center"/>
        <w:rPr>
          <w:bCs/>
        </w:rPr>
      </w:pPr>
      <w:r w:rsidRPr="003118F8">
        <w:rPr>
          <w:bCs/>
        </w:rPr>
        <w:t>КОНТРОЛЬ</w:t>
      </w:r>
      <w:r>
        <w:rPr>
          <w:bCs/>
        </w:rPr>
        <w:t xml:space="preserve"> </w:t>
      </w:r>
      <w:r w:rsidRPr="003118F8">
        <w:rPr>
          <w:bCs/>
        </w:rPr>
        <w:t>И</w:t>
      </w:r>
      <w:r>
        <w:rPr>
          <w:bCs/>
        </w:rPr>
        <w:t xml:space="preserve"> </w:t>
      </w:r>
      <w:r w:rsidRPr="003118F8">
        <w:rPr>
          <w:bCs/>
        </w:rPr>
        <w:t>ОЦЕНКА</w:t>
      </w:r>
      <w:r w:rsidRPr="003118F8">
        <w:rPr>
          <w:bCs/>
        </w:rPr>
        <w:tab/>
      </w:r>
      <w:r>
        <w:rPr>
          <w:bCs/>
        </w:rPr>
        <w:t xml:space="preserve"> </w:t>
      </w:r>
      <w:r w:rsidRPr="003118F8">
        <w:rPr>
          <w:bCs/>
        </w:rPr>
        <w:t>РЕЗ</w:t>
      </w:r>
      <w:r w:rsidRPr="003118F8">
        <w:rPr>
          <w:bCs/>
          <w:spacing w:val="1"/>
        </w:rPr>
        <w:t>У</w:t>
      </w:r>
      <w:r w:rsidRPr="003118F8">
        <w:rPr>
          <w:bCs/>
        </w:rPr>
        <w:t>ЛЬТАТ</w:t>
      </w:r>
      <w:r w:rsidRPr="003118F8">
        <w:rPr>
          <w:bCs/>
          <w:spacing w:val="1"/>
        </w:rPr>
        <w:t>О</w:t>
      </w:r>
      <w:r w:rsidRPr="003118F8">
        <w:rPr>
          <w:bCs/>
        </w:rPr>
        <w:t>В</w:t>
      </w:r>
      <w:r>
        <w:rPr>
          <w:bCs/>
        </w:rPr>
        <w:t xml:space="preserve"> </w:t>
      </w:r>
      <w:r w:rsidRPr="003118F8">
        <w:rPr>
          <w:bCs/>
          <w:spacing w:val="1"/>
        </w:rPr>
        <w:t>ОСВОЕНИЯ</w:t>
      </w:r>
      <w:r w:rsidRPr="003118F8">
        <w:rPr>
          <w:bCs/>
          <w:spacing w:val="-16"/>
        </w:rPr>
        <w:t xml:space="preserve"> </w:t>
      </w:r>
      <w:r w:rsidRPr="003118F8">
        <w:rPr>
          <w:bCs/>
        </w:rPr>
        <w:t>ДИСЦИПЛИНЫ</w:t>
      </w:r>
    </w:p>
    <w:p w:rsidR="00222847" w:rsidRDefault="00222847" w:rsidP="0019379A">
      <w:pPr>
        <w:ind w:firstLine="709"/>
        <w:jc w:val="both"/>
        <w:rPr>
          <w:sz w:val="28"/>
          <w:szCs w:val="28"/>
        </w:rPr>
      </w:pPr>
      <w:r w:rsidRPr="003118F8">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и групповых занятий, контрольных и самостоятельных проверочных работ и во время итоговой аттестации</w:t>
      </w:r>
      <w:r>
        <w:rPr>
          <w:sz w:val="28"/>
          <w:szCs w:val="28"/>
        </w:rPr>
        <w:t>.</w:t>
      </w:r>
    </w:p>
    <w:p w:rsidR="00222847" w:rsidRDefault="00222847">
      <w:pPr>
        <w:widowControl w:val="0"/>
        <w:shd w:val="clear" w:color="auto" w:fill="FFFFFF"/>
        <w:jc w:val="both"/>
        <w:rPr>
          <w:b/>
          <w:sz w:val="28"/>
          <w:szCs w:val="28"/>
        </w:rPr>
      </w:pPr>
    </w:p>
    <w:tbl>
      <w:tblPr>
        <w:tblW w:w="9577" w:type="dxa"/>
        <w:tblInd w:w="170" w:type="dxa"/>
        <w:tblLayout w:type="fixed"/>
        <w:tblLook w:val="0000" w:firstRow="0" w:lastRow="0" w:firstColumn="0" w:lastColumn="0" w:noHBand="0" w:noVBand="0"/>
      </w:tblPr>
      <w:tblGrid>
        <w:gridCol w:w="2915"/>
        <w:gridCol w:w="1843"/>
        <w:gridCol w:w="4819"/>
      </w:tblGrid>
      <w:tr w:rsidR="00222847" w:rsidRPr="002E5BA8" w:rsidTr="0019379A">
        <w:trPr>
          <w:trHeight w:val="573"/>
        </w:trPr>
        <w:tc>
          <w:tcPr>
            <w:tcW w:w="2915" w:type="dxa"/>
            <w:tcBorders>
              <w:top w:val="single" w:sz="8" w:space="0" w:color="000000"/>
              <w:left w:val="single" w:sz="8" w:space="0" w:color="000000"/>
              <w:bottom w:val="single" w:sz="8" w:space="0" w:color="000000"/>
            </w:tcBorders>
          </w:tcPr>
          <w:p w:rsidR="00222847" w:rsidRPr="002E5BA8" w:rsidRDefault="00222847">
            <w:pPr>
              <w:pStyle w:val="Default"/>
              <w:snapToGrid w:val="0"/>
              <w:jc w:val="center"/>
              <w:rPr>
                <w:b/>
                <w:bCs/>
                <w:sz w:val="20"/>
                <w:szCs w:val="20"/>
              </w:rPr>
            </w:pPr>
            <w:r w:rsidRPr="002E5BA8">
              <w:rPr>
                <w:b/>
                <w:bCs/>
                <w:sz w:val="20"/>
                <w:szCs w:val="20"/>
              </w:rPr>
              <w:t xml:space="preserve">Результаты обучения </w:t>
            </w:r>
          </w:p>
          <w:p w:rsidR="00222847" w:rsidRPr="002E5BA8" w:rsidRDefault="00222847">
            <w:pPr>
              <w:pStyle w:val="Default"/>
              <w:jc w:val="center"/>
              <w:rPr>
                <w:b/>
                <w:bCs/>
                <w:sz w:val="20"/>
                <w:szCs w:val="20"/>
              </w:rPr>
            </w:pPr>
            <w:r w:rsidRPr="002E5BA8">
              <w:rPr>
                <w:b/>
                <w:bCs/>
                <w:sz w:val="20"/>
                <w:szCs w:val="20"/>
              </w:rPr>
              <w:t xml:space="preserve">(освоенные умения, усвоенные знания) </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center"/>
              <w:rPr>
                <w:b/>
                <w:sz w:val="20"/>
                <w:szCs w:val="20"/>
              </w:rPr>
            </w:pPr>
            <w:r w:rsidRPr="002E5BA8">
              <w:rPr>
                <w:b/>
                <w:sz w:val="20"/>
                <w:szCs w:val="20"/>
              </w:rPr>
              <w:t>Показатели оценки результатов</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pPr>
              <w:pStyle w:val="Default"/>
              <w:snapToGrid w:val="0"/>
              <w:jc w:val="center"/>
              <w:rPr>
                <w:b/>
                <w:bCs/>
                <w:sz w:val="20"/>
                <w:szCs w:val="20"/>
              </w:rPr>
            </w:pPr>
            <w:r w:rsidRPr="002E5BA8">
              <w:rPr>
                <w:b/>
                <w:bCs/>
                <w:sz w:val="20"/>
                <w:szCs w:val="20"/>
              </w:rPr>
              <w:t>Формы и методы контроля и оценки результатов обучения</w:t>
            </w:r>
          </w:p>
        </w:tc>
      </w:tr>
      <w:tr w:rsidR="00222847" w:rsidRPr="002E5BA8" w:rsidTr="0019379A">
        <w:trPr>
          <w:trHeight w:val="1675"/>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t xml:space="preserve">владеть </w:t>
            </w:r>
            <w:r w:rsidRPr="002E5BA8">
              <w:rPr>
                <w:spacing w:val="34"/>
                <w:sz w:val="20"/>
                <w:szCs w:val="20"/>
              </w:rPr>
              <w:t xml:space="preserve"> </w:t>
            </w:r>
            <w:r w:rsidRPr="002E5BA8">
              <w:rPr>
                <w:sz w:val="20"/>
                <w:szCs w:val="20"/>
              </w:rPr>
              <w:t>с</w:t>
            </w:r>
            <w:r w:rsidRPr="002E5BA8">
              <w:rPr>
                <w:spacing w:val="-1"/>
                <w:sz w:val="20"/>
                <w:szCs w:val="20"/>
              </w:rPr>
              <w:t>п</w:t>
            </w:r>
            <w:r w:rsidRPr="002E5BA8">
              <w:rPr>
                <w:sz w:val="20"/>
                <w:szCs w:val="20"/>
              </w:rPr>
              <w:t xml:space="preserve">особами </w:t>
            </w:r>
            <w:r w:rsidRPr="002E5BA8">
              <w:rPr>
                <w:spacing w:val="33"/>
                <w:sz w:val="20"/>
                <w:szCs w:val="20"/>
              </w:rPr>
              <w:t xml:space="preserve"> </w:t>
            </w:r>
            <w:r w:rsidRPr="002E5BA8">
              <w:rPr>
                <w:sz w:val="20"/>
                <w:szCs w:val="20"/>
              </w:rPr>
              <w:t xml:space="preserve">защиты </w:t>
            </w:r>
            <w:r w:rsidRPr="002E5BA8">
              <w:rPr>
                <w:spacing w:val="34"/>
                <w:sz w:val="20"/>
                <w:szCs w:val="20"/>
              </w:rPr>
              <w:t xml:space="preserve"> </w:t>
            </w:r>
            <w:r w:rsidRPr="002E5BA8">
              <w:rPr>
                <w:sz w:val="20"/>
                <w:szCs w:val="20"/>
              </w:rPr>
              <w:t xml:space="preserve">населения </w:t>
            </w:r>
            <w:r w:rsidRPr="002E5BA8">
              <w:rPr>
                <w:spacing w:val="35"/>
                <w:sz w:val="20"/>
                <w:szCs w:val="20"/>
              </w:rPr>
              <w:t xml:space="preserve"> </w:t>
            </w:r>
            <w:r w:rsidRPr="002E5BA8">
              <w:rPr>
                <w:sz w:val="20"/>
                <w:szCs w:val="20"/>
              </w:rPr>
              <w:t xml:space="preserve">от </w:t>
            </w:r>
            <w:r w:rsidRPr="002E5BA8">
              <w:rPr>
                <w:spacing w:val="32"/>
                <w:sz w:val="20"/>
                <w:szCs w:val="20"/>
              </w:rPr>
              <w:t xml:space="preserve"> </w:t>
            </w:r>
            <w:r w:rsidRPr="002E5BA8">
              <w:rPr>
                <w:sz w:val="20"/>
                <w:szCs w:val="20"/>
              </w:rPr>
              <w:t xml:space="preserve">чрезвычайных </w:t>
            </w:r>
            <w:r w:rsidRPr="002E5BA8">
              <w:rPr>
                <w:spacing w:val="35"/>
                <w:sz w:val="20"/>
                <w:szCs w:val="20"/>
              </w:rPr>
              <w:t xml:space="preserve"> </w:t>
            </w:r>
            <w:r w:rsidRPr="002E5BA8">
              <w:rPr>
                <w:sz w:val="20"/>
                <w:szCs w:val="20"/>
              </w:rPr>
              <w:t>си</w:t>
            </w:r>
            <w:r w:rsidRPr="002E5BA8">
              <w:rPr>
                <w:spacing w:val="-2"/>
                <w:sz w:val="20"/>
                <w:szCs w:val="20"/>
              </w:rPr>
              <w:t>т</w:t>
            </w:r>
            <w:r w:rsidRPr="002E5BA8">
              <w:rPr>
                <w:spacing w:val="2"/>
                <w:sz w:val="20"/>
                <w:szCs w:val="20"/>
              </w:rPr>
              <w:t>у</w:t>
            </w:r>
            <w:r w:rsidRPr="002E5BA8">
              <w:rPr>
                <w:sz w:val="20"/>
                <w:szCs w:val="20"/>
              </w:rPr>
              <w:t>а</w:t>
            </w:r>
            <w:r w:rsidRPr="002E5BA8">
              <w:rPr>
                <w:spacing w:val="-1"/>
                <w:sz w:val="20"/>
                <w:szCs w:val="20"/>
              </w:rPr>
              <w:t>ц</w:t>
            </w:r>
            <w:r w:rsidRPr="002E5BA8">
              <w:rPr>
                <w:sz w:val="20"/>
                <w:szCs w:val="20"/>
              </w:rPr>
              <w:t>ий</w:t>
            </w:r>
          </w:p>
          <w:p w:rsidR="00222847" w:rsidRPr="002E5BA8" w:rsidRDefault="00222847">
            <w:pPr>
              <w:widowControl w:val="0"/>
              <w:autoSpaceDE w:val="0"/>
              <w:ind w:left="102"/>
              <w:rPr>
                <w:sz w:val="20"/>
                <w:szCs w:val="20"/>
              </w:rPr>
            </w:pPr>
            <w:r w:rsidRPr="002E5BA8">
              <w:rPr>
                <w:sz w:val="20"/>
                <w:szCs w:val="20"/>
              </w:rPr>
              <w:t>природного и техногенного</w:t>
            </w:r>
            <w:r w:rsidRPr="002E5BA8">
              <w:rPr>
                <w:spacing w:val="1"/>
                <w:sz w:val="20"/>
                <w:szCs w:val="20"/>
              </w:rPr>
              <w:t xml:space="preserve"> </w:t>
            </w:r>
            <w:r w:rsidRPr="002E5BA8">
              <w:rPr>
                <w:sz w:val="20"/>
                <w:szCs w:val="20"/>
              </w:rPr>
              <w:t>характера</w:t>
            </w:r>
          </w:p>
        </w:tc>
        <w:tc>
          <w:tcPr>
            <w:tcW w:w="1843"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 xml:space="preserve"> Студент  демонстрирует умение владения способами защиты населения от  чрезвычайных </w:t>
            </w:r>
            <w:r w:rsidRPr="002E5BA8">
              <w:rPr>
                <w:spacing w:val="35"/>
                <w:sz w:val="20"/>
                <w:szCs w:val="20"/>
              </w:rPr>
              <w:t xml:space="preserve"> </w:t>
            </w:r>
            <w:r w:rsidRPr="002E5BA8">
              <w:rPr>
                <w:sz w:val="20"/>
                <w:szCs w:val="20"/>
              </w:rPr>
              <w:t>си</w:t>
            </w:r>
            <w:r w:rsidRPr="002E5BA8">
              <w:rPr>
                <w:spacing w:val="-2"/>
                <w:sz w:val="20"/>
                <w:szCs w:val="20"/>
              </w:rPr>
              <w:t>т</w:t>
            </w:r>
            <w:r w:rsidRPr="002E5BA8">
              <w:rPr>
                <w:spacing w:val="2"/>
                <w:sz w:val="20"/>
                <w:szCs w:val="20"/>
              </w:rPr>
              <w:t>у</w:t>
            </w:r>
            <w:r w:rsidRPr="002E5BA8">
              <w:rPr>
                <w:sz w:val="20"/>
                <w:szCs w:val="20"/>
              </w:rPr>
              <w:t>а</w:t>
            </w:r>
            <w:r w:rsidRPr="002E5BA8">
              <w:rPr>
                <w:spacing w:val="-1"/>
                <w:sz w:val="20"/>
                <w:szCs w:val="20"/>
              </w:rPr>
              <w:t>ц</w:t>
            </w:r>
            <w:r w:rsidRPr="002E5BA8">
              <w:rPr>
                <w:sz w:val="20"/>
                <w:szCs w:val="20"/>
              </w:rPr>
              <w:t>ий</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B16846">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B16846">
            <w:pPr>
              <w:snapToGrid w:val="0"/>
              <w:spacing w:line="100" w:lineRule="atLeast"/>
              <w:ind w:right="58"/>
              <w:jc w:val="both"/>
              <w:rPr>
                <w:bCs/>
                <w:sz w:val="20"/>
                <w:szCs w:val="20"/>
              </w:rPr>
            </w:pPr>
            <w:r w:rsidRPr="002E5BA8">
              <w:rPr>
                <w:bCs/>
                <w:sz w:val="20"/>
                <w:szCs w:val="20"/>
              </w:rPr>
              <w:t>контроль выполнения индивидуальных и групповых  заданий по темам 1.2; 2.1-2.3;3.1.</w:t>
            </w:r>
          </w:p>
          <w:p w:rsidR="00222847" w:rsidRPr="002E5BA8" w:rsidRDefault="00222847" w:rsidP="00B16846">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B16846">
            <w:pPr>
              <w:pStyle w:val="Default"/>
              <w:spacing w:line="100" w:lineRule="atLeast"/>
              <w:jc w:val="both"/>
              <w:rPr>
                <w:sz w:val="20"/>
                <w:szCs w:val="20"/>
              </w:rPr>
            </w:pPr>
            <w:r w:rsidRPr="002E5BA8">
              <w:rPr>
                <w:sz w:val="20"/>
                <w:szCs w:val="20"/>
              </w:rPr>
              <w:t>Практическая работа тестирование по темам 1.1-1.4; 2.1-.2.3; 3.1.-3.3;</w:t>
            </w:r>
          </w:p>
          <w:p w:rsidR="00222847" w:rsidRPr="002E5BA8" w:rsidRDefault="00222847" w:rsidP="00B16846">
            <w:pPr>
              <w:widowControl w:val="0"/>
              <w:autoSpaceDE w:val="0"/>
              <w:spacing w:line="100" w:lineRule="atLeast"/>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rPr>
                <w:sz w:val="20"/>
                <w:szCs w:val="20"/>
              </w:rPr>
            </w:pPr>
            <w:r w:rsidRPr="002E5BA8">
              <w:rPr>
                <w:sz w:val="20"/>
                <w:szCs w:val="20"/>
              </w:rPr>
              <w:t xml:space="preserve">Контрольная работа по темам 1.3; 2.2; 3.1 , тестирование </w:t>
            </w:r>
          </w:p>
        </w:tc>
      </w:tr>
      <w:tr w:rsidR="00222847" w:rsidRPr="002E5BA8" w:rsidTr="0019379A">
        <w:trPr>
          <w:trHeight w:val="1627"/>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t>пользоваться</w:t>
            </w:r>
            <w:r w:rsidRPr="002E5BA8">
              <w:rPr>
                <w:spacing w:val="1"/>
                <w:sz w:val="20"/>
                <w:szCs w:val="20"/>
              </w:rPr>
              <w:t xml:space="preserve"> </w:t>
            </w:r>
            <w:r w:rsidRPr="002E5BA8">
              <w:rPr>
                <w:sz w:val="20"/>
                <w:szCs w:val="20"/>
              </w:rPr>
              <w:t>средствами</w:t>
            </w:r>
            <w:r w:rsidRPr="002E5BA8">
              <w:rPr>
                <w:spacing w:val="1"/>
                <w:sz w:val="20"/>
                <w:szCs w:val="20"/>
              </w:rPr>
              <w:t xml:space="preserve"> </w:t>
            </w:r>
            <w:r w:rsidRPr="002E5BA8">
              <w:rPr>
                <w:sz w:val="20"/>
                <w:szCs w:val="20"/>
              </w:rPr>
              <w:t>индивид</w:t>
            </w:r>
            <w:r w:rsidRPr="002E5BA8">
              <w:rPr>
                <w:spacing w:val="1"/>
                <w:sz w:val="20"/>
                <w:szCs w:val="20"/>
              </w:rPr>
              <w:t>у</w:t>
            </w:r>
            <w:r w:rsidRPr="002E5BA8">
              <w:rPr>
                <w:sz w:val="20"/>
                <w:szCs w:val="20"/>
              </w:rPr>
              <w:t>альной</w:t>
            </w:r>
            <w:r w:rsidRPr="002E5BA8">
              <w:rPr>
                <w:spacing w:val="1"/>
                <w:sz w:val="20"/>
                <w:szCs w:val="20"/>
              </w:rPr>
              <w:t xml:space="preserve"> </w:t>
            </w:r>
            <w:r w:rsidRPr="002E5BA8">
              <w:rPr>
                <w:sz w:val="20"/>
                <w:szCs w:val="20"/>
              </w:rPr>
              <w:t xml:space="preserve">и </w:t>
            </w:r>
            <w:r w:rsidRPr="002E5BA8">
              <w:rPr>
                <w:spacing w:val="-1"/>
                <w:sz w:val="20"/>
                <w:szCs w:val="20"/>
              </w:rPr>
              <w:t>к</w:t>
            </w:r>
            <w:r w:rsidRPr="002E5BA8">
              <w:rPr>
                <w:sz w:val="20"/>
                <w:szCs w:val="20"/>
              </w:rPr>
              <w:t>оллективной</w:t>
            </w:r>
            <w:r w:rsidRPr="002E5BA8">
              <w:rPr>
                <w:spacing w:val="1"/>
                <w:sz w:val="20"/>
                <w:szCs w:val="20"/>
              </w:rPr>
              <w:t xml:space="preserve"> </w:t>
            </w:r>
            <w:r w:rsidRPr="002E5BA8">
              <w:rPr>
                <w:sz w:val="20"/>
                <w:szCs w:val="20"/>
              </w:rPr>
              <w:t>защиты</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both"/>
              <w:rPr>
                <w:sz w:val="20"/>
                <w:szCs w:val="20"/>
              </w:rPr>
            </w:pPr>
            <w:r w:rsidRPr="002E5BA8">
              <w:rPr>
                <w:sz w:val="20"/>
                <w:szCs w:val="20"/>
              </w:rPr>
              <w:t>Студент демонстрирует умение пользоваться</w:t>
            </w:r>
            <w:r w:rsidRPr="002E5BA8">
              <w:rPr>
                <w:spacing w:val="1"/>
                <w:sz w:val="20"/>
                <w:szCs w:val="20"/>
              </w:rPr>
              <w:t xml:space="preserve"> </w:t>
            </w:r>
            <w:r w:rsidRPr="002E5BA8">
              <w:rPr>
                <w:sz w:val="20"/>
                <w:szCs w:val="20"/>
              </w:rPr>
              <w:t>средствами</w:t>
            </w:r>
            <w:r w:rsidRPr="002E5BA8">
              <w:rPr>
                <w:spacing w:val="1"/>
                <w:sz w:val="20"/>
                <w:szCs w:val="20"/>
              </w:rPr>
              <w:t xml:space="preserve"> </w:t>
            </w:r>
            <w:r w:rsidRPr="002E5BA8">
              <w:rPr>
                <w:sz w:val="20"/>
                <w:szCs w:val="20"/>
              </w:rPr>
              <w:t>индивид</w:t>
            </w:r>
            <w:r w:rsidRPr="002E5BA8">
              <w:rPr>
                <w:spacing w:val="1"/>
                <w:sz w:val="20"/>
                <w:szCs w:val="20"/>
              </w:rPr>
              <w:t>у</w:t>
            </w:r>
            <w:r w:rsidRPr="002E5BA8">
              <w:rPr>
                <w:sz w:val="20"/>
                <w:szCs w:val="20"/>
              </w:rPr>
              <w:t>альной</w:t>
            </w:r>
            <w:r w:rsidRPr="002E5BA8">
              <w:rPr>
                <w:spacing w:val="1"/>
                <w:sz w:val="20"/>
                <w:szCs w:val="20"/>
              </w:rPr>
              <w:t xml:space="preserve"> </w:t>
            </w:r>
            <w:r w:rsidRPr="002E5BA8">
              <w:rPr>
                <w:sz w:val="20"/>
                <w:szCs w:val="20"/>
              </w:rPr>
              <w:t xml:space="preserve">и </w:t>
            </w:r>
            <w:r w:rsidRPr="002E5BA8">
              <w:rPr>
                <w:spacing w:val="-1"/>
                <w:sz w:val="20"/>
                <w:szCs w:val="20"/>
              </w:rPr>
              <w:t>к</w:t>
            </w:r>
            <w:r w:rsidRPr="002E5BA8">
              <w:rPr>
                <w:sz w:val="20"/>
                <w:szCs w:val="20"/>
              </w:rPr>
              <w:t>оллективной</w:t>
            </w:r>
            <w:r w:rsidRPr="002E5BA8">
              <w:rPr>
                <w:spacing w:val="1"/>
                <w:sz w:val="20"/>
                <w:szCs w:val="20"/>
              </w:rPr>
              <w:t xml:space="preserve"> </w:t>
            </w:r>
            <w:r w:rsidRPr="002E5BA8">
              <w:rPr>
                <w:sz w:val="20"/>
                <w:szCs w:val="20"/>
              </w:rPr>
              <w:t>защиты</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B16846">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B16846">
            <w:pPr>
              <w:snapToGrid w:val="0"/>
              <w:spacing w:line="100" w:lineRule="atLeast"/>
              <w:ind w:right="58"/>
              <w:jc w:val="both"/>
              <w:rPr>
                <w:bCs/>
                <w:sz w:val="20"/>
                <w:szCs w:val="20"/>
              </w:rPr>
            </w:pPr>
            <w:r w:rsidRPr="002E5BA8">
              <w:rPr>
                <w:bCs/>
                <w:sz w:val="20"/>
                <w:szCs w:val="20"/>
              </w:rPr>
              <w:t>контроль выполнения индивидуальных и групповых  заданий по темам 1.2; 2.1-2.3;3.1.</w:t>
            </w:r>
          </w:p>
          <w:p w:rsidR="00222847" w:rsidRPr="002E5BA8" w:rsidRDefault="00222847" w:rsidP="00B16846">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B16846">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B16846">
            <w:pPr>
              <w:pStyle w:val="Default"/>
              <w:spacing w:line="100" w:lineRule="atLeast"/>
              <w:jc w:val="both"/>
              <w:rPr>
                <w:sz w:val="20"/>
                <w:szCs w:val="20"/>
              </w:rPr>
            </w:pPr>
            <w:r w:rsidRPr="002E5BA8">
              <w:rPr>
                <w:sz w:val="20"/>
                <w:szCs w:val="20"/>
              </w:rPr>
              <w:t xml:space="preserve">Практическая работа тестирование по темам 1.1-1.4; 2.1-.2.3; </w:t>
            </w:r>
          </w:p>
          <w:p w:rsidR="00222847" w:rsidRPr="002E5BA8" w:rsidRDefault="00222847" w:rsidP="00B16846">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Контрольная работа по темам 1.3; 2.2; тестирование </w:t>
            </w:r>
          </w:p>
        </w:tc>
      </w:tr>
      <w:tr w:rsidR="00222847" w:rsidRPr="002E5BA8" w:rsidTr="0019379A">
        <w:trPr>
          <w:trHeight w:val="43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tabs>
                <w:tab w:val="left" w:pos="1420"/>
                <w:tab w:val="left" w:pos="2520"/>
                <w:tab w:val="left" w:pos="3380"/>
                <w:tab w:val="left" w:pos="5540"/>
                <w:tab w:val="left" w:pos="5960"/>
              </w:tabs>
              <w:autoSpaceDE w:val="0"/>
              <w:snapToGrid w:val="0"/>
              <w:spacing w:line="272" w:lineRule="exact"/>
              <w:ind w:left="102"/>
              <w:rPr>
                <w:sz w:val="20"/>
                <w:szCs w:val="20"/>
              </w:rPr>
            </w:pPr>
            <w:r w:rsidRPr="002E5BA8">
              <w:rPr>
                <w:sz w:val="20"/>
                <w:szCs w:val="20"/>
              </w:rPr>
              <w:t xml:space="preserve">Оценивать </w:t>
            </w:r>
            <w:r w:rsidRPr="002E5BA8">
              <w:rPr>
                <w:spacing w:val="2"/>
                <w:sz w:val="20"/>
                <w:szCs w:val="20"/>
              </w:rPr>
              <w:t>у</w:t>
            </w:r>
            <w:r w:rsidRPr="002E5BA8">
              <w:rPr>
                <w:sz w:val="20"/>
                <w:szCs w:val="20"/>
              </w:rPr>
              <w:t>ровень своей подготовленности и ос</w:t>
            </w:r>
            <w:r w:rsidRPr="002E5BA8">
              <w:rPr>
                <w:spacing w:val="2"/>
                <w:sz w:val="20"/>
                <w:szCs w:val="20"/>
              </w:rPr>
              <w:t>у</w:t>
            </w:r>
            <w:r w:rsidRPr="002E5BA8">
              <w:rPr>
                <w:spacing w:val="-1"/>
                <w:sz w:val="20"/>
                <w:szCs w:val="20"/>
              </w:rPr>
              <w:t>щ</w:t>
            </w:r>
            <w:r w:rsidRPr="002E5BA8">
              <w:rPr>
                <w:sz w:val="20"/>
                <w:szCs w:val="20"/>
              </w:rPr>
              <w:t>ествлять</w:t>
            </w:r>
          </w:p>
          <w:p w:rsidR="00222847" w:rsidRPr="002E5BA8" w:rsidRDefault="00222847">
            <w:pPr>
              <w:widowControl w:val="0"/>
              <w:autoSpaceDE w:val="0"/>
              <w:ind w:left="102"/>
              <w:rPr>
                <w:sz w:val="20"/>
                <w:szCs w:val="20"/>
              </w:rPr>
            </w:pPr>
            <w:r w:rsidRPr="002E5BA8">
              <w:rPr>
                <w:sz w:val="20"/>
                <w:szCs w:val="20"/>
              </w:rPr>
              <w:t>осознанное самоопределение</w:t>
            </w:r>
            <w:r w:rsidRPr="002E5BA8">
              <w:rPr>
                <w:spacing w:val="2"/>
                <w:sz w:val="20"/>
                <w:szCs w:val="20"/>
              </w:rPr>
              <w:t xml:space="preserve"> </w:t>
            </w:r>
            <w:r w:rsidRPr="002E5BA8">
              <w:rPr>
                <w:sz w:val="20"/>
                <w:szCs w:val="20"/>
              </w:rPr>
              <w:t>по отношению к военной службе</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both"/>
              <w:rPr>
                <w:sz w:val="20"/>
                <w:szCs w:val="20"/>
              </w:rPr>
            </w:pPr>
            <w:r w:rsidRPr="002E5BA8">
              <w:rPr>
                <w:sz w:val="20"/>
                <w:szCs w:val="20"/>
              </w:rPr>
              <w:t xml:space="preserve">Студент демонстрирует умение оценивать </w:t>
            </w:r>
            <w:r w:rsidRPr="002E5BA8">
              <w:rPr>
                <w:spacing w:val="2"/>
                <w:sz w:val="20"/>
                <w:szCs w:val="20"/>
              </w:rPr>
              <w:t>у</w:t>
            </w:r>
            <w:r w:rsidRPr="002E5BA8">
              <w:rPr>
                <w:sz w:val="20"/>
                <w:szCs w:val="20"/>
              </w:rPr>
              <w:t>ровень своей подготовленности и отношение к военной службе</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B16846">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B16846">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B16846">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3.1-3.8; , контроль выполнения индивидуальных и групповых  заданий по темам 3.1-3,8</w:t>
            </w:r>
          </w:p>
          <w:p w:rsidR="00222847" w:rsidRPr="002E5BA8" w:rsidRDefault="00222847" w:rsidP="00B16846">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B16846">
            <w:pPr>
              <w:pStyle w:val="Default"/>
              <w:spacing w:line="100" w:lineRule="atLeast"/>
              <w:jc w:val="both"/>
              <w:rPr>
                <w:sz w:val="20"/>
                <w:szCs w:val="20"/>
              </w:rPr>
            </w:pPr>
            <w:r w:rsidRPr="002E5BA8">
              <w:rPr>
                <w:sz w:val="20"/>
                <w:szCs w:val="20"/>
              </w:rPr>
              <w:t>Практическая работа тестирование по темам 3.1.-3.8;</w:t>
            </w:r>
          </w:p>
          <w:p w:rsidR="00222847" w:rsidRPr="002E5BA8" w:rsidRDefault="00222847" w:rsidP="00B16846">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lastRenderedPageBreak/>
              <w:t xml:space="preserve"> тестирование </w:t>
            </w:r>
          </w:p>
        </w:tc>
      </w:tr>
      <w:tr w:rsidR="00222847" w:rsidRPr="002E5BA8" w:rsidTr="0019379A">
        <w:trPr>
          <w:trHeight w:val="847"/>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tabs>
                <w:tab w:val="left" w:pos="1660"/>
                <w:tab w:val="left" w:pos="3440"/>
                <w:tab w:val="left" w:pos="4360"/>
                <w:tab w:val="left" w:pos="4680"/>
                <w:tab w:val="left" w:pos="5640"/>
                <w:tab w:val="left" w:pos="5960"/>
              </w:tabs>
              <w:autoSpaceDE w:val="0"/>
              <w:snapToGrid w:val="0"/>
              <w:spacing w:line="272" w:lineRule="exact"/>
              <w:ind w:left="102"/>
              <w:rPr>
                <w:sz w:val="20"/>
                <w:szCs w:val="20"/>
              </w:rPr>
            </w:pPr>
            <w:r w:rsidRPr="002E5BA8">
              <w:rPr>
                <w:sz w:val="20"/>
                <w:szCs w:val="20"/>
              </w:rPr>
              <w:lastRenderedPageBreak/>
              <w:t>Использовать приоб</w:t>
            </w:r>
            <w:r w:rsidRPr="002E5BA8">
              <w:rPr>
                <w:spacing w:val="1"/>
                <w:sz w:val="20"/>
                <w:szCs w:val="20"/>
              </w:rPr>
              <w:t>р</w:t>
            </w:r>
            <w:r w:rsidRPr="002E5BA8">
              <w:rPr>
                <w:sz w:val="20"/>
                <w:szCs w:val="20"/>
              </w:rPr>
              <w:t xml:space="preserve">етенные знания и </w:t>
            </w:r>
            <w:r w:rsidRPr="002E5BA8">
              <w:rPr>
                <w:spacing w:val="1"/>
                <w:sz w:val="20"/>
                <w:szCs w:val="20"/>
              </w:rPr>
              <w:t>у</w:t>
            </w:r>
            <w:r w:rsidRPr="002E5BA8">
              <w:rPr>
                <w:spacing w:val="-1"/>
                <w:sz w:val="20"/>
                <w:szCs w:val="20"/>
              </w:rPr>
              <w:t>м</w:t>
            </w:r>
            <w:r w:rsidRPr="002E5BA8">
              <w:rPr>
                <w:sz w:val="20"/>
                <w:szCs w:val="20"/>
              </w:rPr>
              <w:t>ения в практической деятельности</w:t>
            </w:r>
            <w:r w:rsidRPr="002E5BA8">
              <w:rPr>
                <w:spacing w:val="51"/>
                <w:sz w:val="20"/>
                <w:szCs w:val="20"/>
              </w:rPr>
              <w:t xml:space="preserve"> </w:t>
            </w:r>
            <w:r w:rsidRPr="002E5BA8">
              <w:rPr>
                <w:sz w:val="20"/>
                <w:szCs w:val="20"/>
              </w:rPr>
              <w:t>и</w:t>
            </w:r>
            <w:r w:rsidRPr="002E5BA8">
              <w:rPr>
                <w:spacing w:val="50"/>
                <w:sz w:val="20"/>
                <w:szCs w:val="20"/>
              </w:rPr>
              <w:t xml:space="preserve"> </w:t>
            </w:r>
            <w:r w:rsidRPr="002E5BA8">
              <w:rPr>
                <w:sz w:val="20"/>
                <w:szCs w:val="20"/>
              </w:rPr>
              <w:t>повс</w:t>
            </w:r>
            <w:r w:rsidRPr="002E5BA8">
              <w:rPr>
                <w:spacing w:val="1"/>
                <w:sz w:val="20"/>
                <w:szCs w:val="20"/>
              </w:rPr>
              <w:t>е</w:t>
            </w:r>
            <w:r w:rsidRPr="002E5BA8">
              <w:rPr>
                <w:sz w:val="20"/>
                <w:szCs w:val="20"/>
              </w:rPr>
              <w:t>дневной</w:t>
            </w:r>
            <w:r w:rsidRPr="002E5BA8">
              <w:rPr>
                <w:spacing w:val="52"/>
                <w:sz w:val="20"/>
                <w:szCs w:val="20"/>
              </w:rPr>
              <w:t xml:space="preserve"> </w:t>
            </w:r>
            <w:r w:rsidRPr="002E5BA8">
              <w:rPr>
                <w:sz w:val="20"/>
                <w:szCs w:val="20"/>
              </w:rPr>
              <w:t>жизни:</w:t>
            </w:r>
            <w:r w:rsidRPr="002E5BA8">
              <w:rPr>
                <w:spacing w:val="51"/>
                <w:sz w:val="20"/>
                <w:szCs w:val="20"/>
              </w:rPr>
              <w:t xml:space="preserve"> </w:t>
            </w:r>
            <w:r w:rsidRPr="002E5BA8">
              <w:rPr>
                <w:sz w:val="20"/>
                <w:szCs w:val="20"/>
              </w:rPr>
              <w:t>для</w:t>
            </w:r>
            <w:r w:rsidRPr="002E5BA8">
              <w:rPr>
                <w:spacing w:val="51"/>
                <w:sz w:val="20"/>
                <w:szCs w:val="20"/>
              </w:rPr>
              <w:t xml:space="preserve"> </w:t>
            </w:r>
            <w:r w:rsidRPr="002E5BA8">
              <w:rPr>
                <w:sz w:val="20"/>
                <w:szCs w:val="20"/>
              </w:rPr>
              <w:t>ведения</w:t>
            </w:r>
            <w:r w:rsidRPr="002E5BA8">
              <w:rPr>
                <w:spacing w:val="51"/>
                <w:sz w:val="20"/>
                <w:szCs w:val="20"/>
              </w:rPr>
              <w:t xml:space="preserve"> </w:t>
            </w:r>
            <w:r w:rsidRPr="002E5BA8">
              <w:rPr>
                <w:sz w:val="20"/>
                <w:szCs w:val="20"/>
              </w:rPr>
              <w:t>здорового</w:t>
            </w:r>
            <w:r w:rsidRPr="002E5BA8">
              <w:rPr>
                <w:spacing w:val="51"/>
                <w:sz w:val="20"/>
                <w:szCs w:val="20"/>
              </w:rPr>
              <w:t xml:space="preserve"> </w:t>
            </w:r>
            <w:r w:rsidRPr="002E5BA8">
              <w:rPr>
                <w:sz w:val="20"/>
                <w:szCs w:val="20"/>
              </w:rPr>
              <w:t>образа жизни</w:t>
            </w:r>
          </w:p>
        </w:tc>
        <w:tc>
          <w:tcPr>
            <w:tcW w:w="1843" w:type="dxa"/>
            <w:tcBorders>
              <w:top w:val="single" w:sz="8" w:space="0" w:color="000000"/>
              <w:left w:val="single" w:sz="8" w:space="0" w:color="000000"/>
              <w:bottom w:val="single" w:sz="8" w:space="0" w:color="000000"/>
            </w:tcBorders>
          </w:tcPr>
          <w:p w:rsidR="00222847" w:rsidRPr="002E5BA8" w:rsidRDefault="00222847" w:rsidP="003161EB">
            <w:pPr>
              <w:widowControl w:val="0"/>
              <w:tabs>
                <w:tab w:val="left" w:pos="1310"/>
                <w:tab w:val="left" w:pos="3440"/>
                <w:tab w:val="left" w:pos="4360"/>
                <w:tab w:val="left" w:pos="4680"/>
                <w:tab w:val="left" w:pos="5640"/>
                <w:tab w:val="left" w:pos="5960"/>
              </w:tabs>
              <w:autoSpaceDE w:val="0"/>
              <w:snapToGrid w:val="0"/>
              <w:spacing w:line="272" w:lineRule="exact"/>
              <w:ind w:left="34"/>
              <w:rPr>
                <w:sz w:val="20"/>
                <w:szCs w:val="20"/>
              </w:rPr>
            </w:pPr>
            <w:r w:rsidRPr="002E5BA8">
              <w:rPr>
                <w:sz w:val="20"/>
                <w:szCs w:val="20"/>
              </w:rPr>
              <w:t>Студент демонстрирует умение использовать приоб</w:t>
            </w:r>
            <w:r w:rsidRPr="002E5BA8">
              <w:rPr>
                <w:spacing w:val="1"/>
                <w:sz w:val="20"/>
                <w:szCs w:val="20"/>
              </w:rPr>
              <w:t>р</w:t>
            </w:r>
            <w:r w:rsidRPr="002E5BA8">
              <w:rPr>
                <w:sz w:val="20"/>
                <w:szCs w:val="20"/>
              </w:rPr>
              <w:t xml:space="preserve">етенные знания и </w:t>
            </w:r>
            <w:r w:rsidRPr="002E5BA8">
              <w:rPr>
                <w:spacing w:val="1"/>
                <w:sz w:val="20"/>
                <w:szCs w:val="20"/>
              </w:rPr>
              <w:t>у</w:t>
            </w:r>
            <w:r w:rsidRPr="002E5BA8">
              <w:rPr>
                <w:spacing w:val="-1"/>
                <w:sz w:val="20"/>
                <w:szCs w:val="20"/>
              </w:rPr>
              <w:t>м</w:t>
            </w:r>
            <w:r w:rsidRPr="002E5BA8">
              <w:rPr>
                <w:sz w:val="20"/>
                <w:szCs w:val="20"/>
              </w:rPr>
              <w:t>ения в практической деятельности</w:t>
            </w:r>
            <w:r w:rsidRPr="002E5BA8">
              <w:rPr>
                <w:spacing w:val="51"/>
                <w:sz w:val="20"/>
                <w:szCs w:val="20"/>
              </w:rPr>
              <w:t xml:space="preserve"> </w:t>
            </w:r>
            <w:r w:rsidRPr="002E5BA8">
              <w:rPr>
                <w:sz w:val="20"/>
                <w:szCs w:val="20"/>
              </w:rPr>
              <w:t>и</w:t>
            </w:r>
            <w:r w:rsidRPr="002E5BA8">
              <w:rPr>
                <w:spacing w:val="50"/>
                <w:sz w:val="20"/>
                <w:szCs w:val="20"/>
              </w:rPr>
              <w:t xml:space="preserve"> </w:t>
            </w:r>
            <w:r w:rsidRPr="002E5BA8">
              <w:rPr>
                <w:sz w:val="20"/>
                <w:szCs w:val="20"/>
              </w:rPr>
              <w:t>повс</w:t>
            </w:r>
            <w:r w:rsidRPr="002E5BA8">
              <w:rPr>
                <w:spacing w:val="1"/>
                <w:sz w:val="20"/>
                <w:szCs w:val="20"/>
              </w:rPr>
              <w:t>е</w:t>
            </w:r>
            <w:r w:rsidRPr="002E5BA8">
              <w:rPr>
                <w:sz w:val="20"/>
                <w:szCs w:val="20"/>
              </w:rPr>
              <w:t>дневной</w:t>
            </w:r>
            <w:r w:rsidRPr="002E5BA8">
              <w:rPr>
                <w:spacing w:val="52"/>
                <w:sz w:val="20"/>
                <w:szCs w:val="20"/>
              </w:rPr>
              <w:t xml:space="preserve"> </w:t>
            </w:r>
            <w:r w:rsidRPr="002E5BA8">
              <w:rPr>
                <w:sz w:val="20"/>
                <w:szCs w:val="20"/>
              </w:rPr>
              <w:t>жизни</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sz w:val="20"/>
                <w:szCs w:val="20"/>
              </w:rPr>
            </w:pPr>
            <w:r w:rsidRPr="002E5BA8">
              <w:rPr>
                <w:bCs/>
                <w:sz w:val="20"/>
                <w:szCs w:val="20"/>
              </w:rPr>
              <w:t xml:space="preserve"> и фронтальный опрос в ходе аудиторных занятий по темам 1-4.1; контроль выполнения индивидуальных и групповых  заданий по темам 1,4.1</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Практическая работа тестирование по темам 1,4.1</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тестирование </w:t>
            </w:r>
          </w:p>
        </w:tc>
      </w:tr>
      <w:tr w:rsidR="00222847" w:rsidRPr="002E5BA8" w:rsidTr="0019379A">
        <w:trPr>
          <w:trHeight w:val="571"/>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tabs>
                <w:tab w:val="left" w:pos="1080"/>
                <w:tab w:val="left" w:pos="2580"/>
                <w:tab w:val="left" w:pos="3060"/>
                <w:tab w:val="left" w:pos="4420"/>
                <w:tab w:val="left" w:pos="4820"/>
                <w:tab w:val="left" w:pos="5780"/>
              </w:tabs>
              <w:autoSpaceDE w:val="0"/>
              <w:snapToGrid w:val="0"/>
              <w:spacing w:line="272" w:lineRule="exact"/>
              <w:ind w:left="102"/>
              <w:rPr>
                <w:sz w:val="20"/>
                <w:szCs w:val="20"/>
              </w:rPr>
            </w:pPr>
            <w:r w:rsidRPr="002E5BA8">
              <w:rPr>
                <w:sz w:val="20"/>
                <w:szCs w:val="20"/>
              </w:rPr>
              <w:t>оказания</w:t>
            </w:r>
            <w:r w:rsidRPr="002E5BA8">
              <w:rPr>
                <w:spacing w:val="1"/>
                <w:sz w:val="20"/>
                <w:szCs w:val="20"/>
              </w:rPr>
              <w:t xml:space="preserve"> </w:t>
            </w:r>
            <w:r w:rsidRPr="002E5BA8">
              <w:rPr>
                <w:sz w:val="20"/>
                <w:szCs w:val="20"/>
              </w:rPr>
              <w:t>первой медицинской</w:t>
            </w:r>
            <w:r w:rsidRPr="002E5BA8">
              <w:rPr>
                <w:spacing w:val="1"/>
                <w:sz w:val="20"/>
                <w:szCs w:val="20"/>
              </w:rPr>
              <w:t xml:space="preserve"> </w:t>
            </w:r>
            <w:r w:rsidRPr="002E5BA8">
              <w:rPr>
                <w:sz w:val="20"/>
                <w:szCs w:val="20"/>
              </w:rPr>
              <w:t>помощи вызова (обращения за помощью) в с</w:t>
            </w:r>
            <w:r w:rsidRPr="002E5BA8">
              <w:rPr>
                <w:spacing w:val="-1"/>
                <w:sz w:val="20"/>
                <w:szCs w:val="20"/>
              </w:rPr>
              <w:t>л</w:t>
            </w:r>
            <w:r w:rsidRPr="002E5BA8">
              <w:rPr>
                <w:sz w:val="20"/>
                <w:szCs w:val="20"/>
              </w:rPr>
              <w:t>учае необходимости соответствующей</w:t>
            </w:r>
            <w:r w:rsidRPr="002E5BA8">
              <w:rPr>
                <w:spacing w:val="1"/>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pacing w:val="-1"/>
                <w:sz w:val="20"/>
                <w:szCs w:val="20"/>
              </w:rPr>
              <w:t>ж</w:t>
            </w:r>
            <w:r w:rsidRPr="002E5BA8">
              <w:rPr>
                <w:sz w:val="20"/>
                <w:szCs w:val="20"/>
              </w:rPr>
              <w:t>бы экстренной</w:t>
            </w:r>
            <w:r w:rsidRPr="002E5BA8">
              <w:rPr>
                <w:spacing w:val="1"/>
                <w:sz w:val="20"/>
                <w:szCs w:val="20"/>
              </w:rPr>
              <w:t xml:space="preserve"> </w:t>
            </w:r>
            <w:r w:rsidRPr="002E5BA8">
              <w:rPr>
                <w:sz w:val="20"/>
                <w:szCs w:val="20"/>
              </w:rPr>
              <w:t>помощи )</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both"/>
              <w:rPr>
                <w:sz w:val="20"/>
                <w:szCs w:val="20"/>
              </w:rPr>
            </w:pPr>
            <w:r w:rsidRPr="002E5BA8">
              <w:rPr>
                <w:sz w:val="20"/>
                <w:szCs w:val="20"/>
              </w:rPr>
              <w:t>Студент демонстрирует умение оказывать первую помощь</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222847" w:rsidRPr="002E5BA8" w:rsidRDefault="00222847" w:rsidP="003161EB">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Практическая работа тестирование по темам 1.1-1.4; 2.1-.2.3; 3.1.-3.3;</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Контрольная работа по темам 1.3; 2.2; 3.1 , </w:t>
            </w:r>
          </w:p>
        </w:tc>
      </w:tr>
      <w:tr w:rsidR="00222847" w:rsidRPr="002E5BA8" w:rsidTr="0019379A">
        <w:trPr>
          <w:trHeight w:val="157"/>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развития</w:t>
            </w:r>
            <w:r w:rsidRPr="002E5BA8">
              <w:rPr>
                <w:spacing w:val="51"/>
                <w:sz w:val="20"/>
                <w:szCs w:val="20"/>
              </w:rPr>
              <w:t xml:space="preserve"> </w:t>
            </w:r>
            <w:r w:rsidRPr="002E5BA8">
              <w:rPr>
                <w:sz w:val="20"/>
                <w:szCs w:val="20"/>
              </w:rPr>
              <w:t>в</w:t>
            </w:r>
            <w:r w:rsidRPr="002E5BA8">
              <w:rPr>
                <w:spacing w:val="51"/>
                <w:sz w:val="20"/>
                <w:szCs w:val="20"/>
              </w:rPr>
              <w:t xml:space="preserve"> </w:t>
            </w:r>
            <w:r w:rsidRPr="002E5BA8">
              <w:rPr>
                <w:sz w:val="20"/>
                <w:szCs w:val="20"/>
              </w:rPr>
              <w:t>себе</w:t>
            </w:r>
            <w:r w:rsidRPr="002E5BA8">
              <w:rPr>
                <w:spacing w:val="51"/>
                <w:sz w:val="20"/>
                <w:szCs w:val="20"/>
              </w:rPr>
              <w:t xml:space="preserve"> </w:t>
            </w:r>
            <w:r w:rsidRPr="002E5BA8">
              <w:rPr>
                <w:spacing w:val="-1"/>
                <w:sz w:val="20"/>
                <w:szCs w:val="20"/>
              </w:rPr>
              <w:t>д</w:t>
            </w:r>
            <w:r w:rsidRPr="002E5BA8">
              <w:rPr>
                <w:spacing w:val="1"/>
                <w:sz w:val="20"/>
                <w:szCs w:val="20"/>
              </w:rPr>
              <w:t>у</w:t>
            </w:r>
            <w:r w:rsidRPr="002E5BA8">
              <w:rPr>
                <w:spacing w:val="-1"/>
                <w:sz w:val="20"/>
                <w:szCs w:val="20"/>
              </w:rPr>
              <w:t>ховны</w:t>
            </w:r>
            <w:r w:rsidRPr="002E5BA8">
              <w:rPr>
                <w:sz w:val="20"/>
                <w:szCs w:val="20"/>
              </w:rPr>
              <w:t>х</w:t>
            </w:r>
            <w:r w:rsidRPr="002E5BA8">
              <w:rPr>
                <w:spacing w:val="51"/>
                <w:sz w:val="20"/>
                <w:szCs w:val="20"/>
              </w:rPr>
              <w:t xml:space="preserve"> </w:t>
            </w:r>
            <w:r w:rsidRPr="002E5BA8">
              <w:rPr>
                <w:sz w:val="20"/>
                <w:szCs w:val="20"/>
              </w:rPr>
              <w:t>и</w:t>
            </w:r>
            <w:r w:rsidRPr="002E5BA8">
              <w:rPr>
                <w:spacing w:val="50"/>
                <w:sz w:val="20"/>
                <w:szCs w:val="20"/>
              </w:rPr>
              <w:t xml:space="preserve"> </w:t>
            </w:r>
            <w:r w:rsidRPr="002E5BA8">
              <w:rPr>
                <w:sz w:val="20"/>
                <w:szCs w:val="20"/>
              </w:rPr>
              <w:t>физических</w:t>
            </w:r>
            <w:r w:rsidRPr="002E5BA8">
              <w:rPr>
                <w:spacing w:val="52"/>
                <w:sz w:val="20"/>
                <w:szCs w:val="20"/>
              </w:rPr>
              <w:t xml:space="preserve"> </w:t>
            </w:r>
            <w:r w:rsidRPr="002E5BA8">
              <w:rPr>
                <w:spacing w:val="-1"/>
                <w:sz w:val="20"/>
                <w:szCs w:val="20"/>
              </w:rPr>
              <w:t>к</w:t>
            </w:r>
            <w:r w:rsidRPr="002E5BA8">
              <w:rPr>
                <w:sz w:val="20"/>
                <w:szCs w:val="20"/>
              </w:rPr>
              <w:t>ачеств,</w:t>
            </w:r>
            <w:r w:rsidRPr="002E5BA8">
              <w:rPr>
                <w:spacing w:val="50"/>
                <w:sz w:val="20"/>
                <w:szCs w:val="20"/>
              </w:rPr>
              <w:t xml:space="preserve"> </w:t>
            </w:r>
            <w:r w:rsidRPr="002E5BA8">
              <w:rPr>
                <w:sz w:val="20"/>
                <w:szCs w:val="20"/>
              </w:rPr>
              <w:t>необходимых</w:t>
            </w:r>
            <w:r w:rsidRPr="002E5BA8">
              <w:rPr>
                <w:spacing w:val="51"/>
                <w:sz w:val="20"/>
                <w:szCs w:val="20"/>
              </w:rPr>
              <w:t xml:space="preserve"> </w:t>
            </w:r>
            <w:r w:rsidRPr="002E5BA8">
              <w:rPr>
                <w:sz w:val="20"/>
                <w:szCs w:val="20"/>
              </w:rPr>
              <w:t>для военной службы</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both"/>
              <w:rPr>
                <w:sz w:val="20"/>
                <w:szCs w:val="20"/>
              </w:rPr>
            </w:pPr>
            <w:r w:rsidRPr="002E5BA8">
              <w:rPr>
                <w:sz w:val="20"/>
                <w:szCs w:val="20"/>
              </w:rPr>
              <w:t>Студент демонстрирует качества необходимые для военной службы</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темам3,1-3,8,контроль выполнения индивидуальных и групповых  заданий по темам 1.2; 2.1-2.3;3.1.</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19379A">
            <w:pPr>
              <w:pStyle w:val="Default"/>
              <w:spacing w:line="100" w:lineRule="atLeast"/>
              <w:jc w:val="both"/>
              <w:rPr>
                <w:sz w:val="20"/>
                <w:szCs w:val="20"/>
              </w:rPr>
            </w:pPr>
            <w:r w:rsidRPr="002E5BA8">
              <w:rPr>
                <w:sz w:val="20"/>
                <w:szCs w:val="20"/>
              </w:rPr>
              <w:t xml:space="preserve">Практическая работа тестирование по темам 3.1.-3.8; </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 xml:space="preserve">основные </w:t>
            </w:r>
            <w:r w:rsidRPr="002E5BA8">
              <w:rPr>
                <w:spacing w:val="7"/>
                <w:sz w:val="20"/>
                <w:szCs w:val="20"/>
              </w:rPr>
              <w:t xml:space="preserve"> </w:t>
            </w:r>
            <w:r w:rsidRPr="002E5BA8">
              <w:rPr>
                <w:sz w:val="20"/>
                <w:szCs w:val="20"/>
              </w:rPr>
              <w:t xml:space="preserve">составляющие </w:t>
            </w:r>
            <w:r w:rsidRPr="002E5BA8">
              <w:rPr>
                <w:spacing w:val="8"/>
                <w:sz w:val="20"/>
                <w:szCs w:val="20"/>
              </w:rPr>
              <w:t xml:space="preserve"> </w:t>
            </w:r>
            <w:r w:rsidRPr="002E5BA8">
              <w:rPr>
                <w:sz w:val="20"/>
                <w:szCs w:val="20"/>
              </w:rPr>
              <w:t xml:space="preserve">здорового </w:t>
            </w:r>
            <w:r w:rsidRPr="002E5BA8">
              <w:rPr>
                <w:spacing w:val="6"/>
                <w:sz w:val="20"/>
                <w:szCs w:val="20"/>
              </w:rPr>
              <w:t xml:space="preserve"> </w:t>
            </w:r>
            <w:r w:rsidRPr="002E5BA8">
              <w:rPr>
                <w:sz w:val="20"/>
                <w:szCs w:val="20"/>
              </w:rPr>
              <w:t xml:space="preserve">образа </w:t>
            </w:r>
            <w:r w:rsidRPr="002E5BA8">
              <w:rPr>
                <w:spacing w:val="6"/>
                <w:sz w:val="20"/>
                <w:szCs w:val="20"/>
              </w:rPr>
              <w:t xml:space="preserve"> </w:t>
            </w:r>
            <w:r w:rsidRPr="002E5BA8">
              <w:rPr>
                <w:sz w:val="20"/>
                <w:szCs w:val="20"/>
              </w:rPr>
              <w:t xml:space="preserve">жизни </w:t>
            </w:r>
            <w:r w:rsidRPr="002E5BA8">
              <w:rPr>
                <w:spacing w:val="6"/>
                <w:sz w:val="20"/>
                <w:szCs w:val="20"/>
              </w:rPr>
              <w:t xml:space="preserve"> </w:t>
            </w:r>
            <w:r w:rsidRPr="002E5BA8">
              <w:rPr>
                <w:sz w:val="20"/>
                <w:szCs w:val="20"/>
              </w:rPr>
              <w:t xml:space="preserve">и </w:t>
            </w:r>
            <w:r w:rsidRPr="002E5BA8">
              <w:rPr>
                <w:spacing w:val="6"/>
                <w:sz w:val="20"/>
                <w:szCs w:val="20"/>
              </w:rPr>
              <w:t xml:space="preserve"> </w:t>
            </w:r>
            <w:r w:rsidRPr="002E5BA8">
              <w:rPr>
                <w:sz w:val="20"/>
                <w:szCs w:val="20"/>
              </w:rPr>
              <w:t xml:space="preserve">их </w:t>
            </w:r>
            <w:r w:rsidRPr="002E5BA8">
              <w:rPr>
                <w:spacing w:val="6"/>
                <w:sz w:val="20"/>
                <w:szCs w:val="20"/>
              </w:rPr>
              <w:t xml:space="preserve"> </w:t>
            </w:r>
            <w:r w:rsidRPr="002E5BA8">
              <w:rPr>
                <w:sz w:val="20"/>
                <w:szCs w:val="20"/>
              </w:rPr>
              <w:t xml:space="preserve">влияние </w:t>
            </w:r>
            <w:r w:rsidRPr="002E5BA8">
              <w:rPr>
                <w:spacing w:val="7"/>
                <w:sz w:val="20"/>
                <w:szCs w:val="20"/>
              </w:rPr>
              <w:t xml:space="preserve"> </w:t>
            </w:r>
            <w:r w:rsidRPr="002E5BA8">
              <w:rPr>
                <w:sz w:val="20"/>
                <w:szCs w:val="20"/>
              </w:rPr>
              <w:t>на безопасность</w:t>
            </w:r>
            <w:r w:rsidRPr="002E5BA8">
              <w:rPr>
                <w:spacing w:val="26"/>
                <w:sz w:val="20"/>
                <w:szCs w:val="20"/>
              </w:rPr>
              <w:t xml:space="preserve"> </w:t>
            </w:r>
            <w:r w:rsidRPr="002E5BA8">
              <w:rPr>
                <w:sz w:val="20"/>
                <w:szCs w:val="20"/>
              </w:rPr>
              <w:t>жизнедеятельности</w:t>
            </w:r>
            <w:r w:rsidRPr="002E5BA8">
              <w:rPr>
                <w:spacing w:val="27"/>
                <w:sz w:val="20"/>
                <w:szCs w:val="20"/>
              </w:rPr>
              <w:t xml:space="preserve"> </w:t>
            </w:r>
            <w:r w:rsidRPr="002E5BA8">
              <w:rPr>
                <w:sz w:val="20"/>
                <w:szCs w:val="20"/>
              </w:rPr>
              <w:t>личност</w:t>
            </w:r>
            <w:r w:rsidRPr="002E5BA8">
              <w:rPr>
                <w:spacing w:val="1"/>
                <w:sz w:val="20"/>
                <w:szCs w:val="20"/>
              </w:rPr>
              <w:t>и</w:t>
            </w:r>
            <w:r w:rsidRPr="002E5BA8">
              <w:rPr>
                <w:sz w:val="20"/>
                <w:szCs w:val="20"/>
              </w:rPr>
              <w:t>;</w:t>
            </w:r>
            <w:r w:rsidRPr="002E5BA8">
              <w:rPr>
                <w:spacing w:val="25"/>
                <w:sz w:val="20"/>
                <w:szCs w:val="20"/>
              </w:rPr>
              <w:t xml:space="preserve"> </w:t>
            </w:r>
            <w:r w:rsidRPr="002E5BA8">
              <w:rPr>
                <w:sz w:val="20"/>
                <w:szCs w:val="20"/>
              </w:rPr>
              <w:t>репрод</w:t>
            </w:r>
            <w:r w:rsidRPr="002E5BA8">
              <w:rPr>
                <w:spacing w:val="2"/>
                <w:sz w:val="20"/>
                <w:szCs w:val="20"/>
              </w:rPr>
              <w:t>у</w:t>
            </w:r>
            <w:r w:rsidRPr="002E5BA8">
              <w:rPr>
                <w:sz w:val="20"/>
                <w:szCs w:val="20"/>
              </w:rPr>
              <w:t>кт</w:t>
            </w:r>
            <w:r w:rsidRPr="002E5BA8">
              <w:rPr>
                <w:spacing w:val="-1"/>
                <w:sz w:val="20"/>
                <w:szCs w:val="20"/>
              </w:rPr>
              <w:t>и</w:t>
            </w:r>
            <w:r w:rsidRPr="002E5BA8">
              <w:rPr>
                <w:sz w:val="20"/>
                <w:szCs w:val="20"/>
              </w:rPr>
              <w:t>вное</w:t>
            </w:r>
            <w:r w:rsidRPr="002E5BA8">
              <w:rPr>
                <w:spacing w:val="26"/>
                <w:sz w:val="20"/>
                <w:szCs w:val="20"/>
              </w:rPr>
              <w:t xml:space="preserve"> </w:t>
            </w:r>
            <w:r w:rsidRPr="002E5BA8">
              <w:rPr>
                <w:sz w:val="20"/>
                <w:szCs w:val="20"/>
              </w:rPr>
              <w:t>здоровье и факторы, влияющие</w:t>
            </w:r>
            <w:r w:rsidRPr="002E5BA8">
              <w:rPr>
                <w:spacing w:val="1"/>
                <w:sz w:val="20"/>
                <w:szCs w:val="20"/>
              </w:rPr>
              <w:t xml:space="preserve"> </w:t>
            </w:r>
            <w:r w:rsidRPr="002E5BA8">
              <w:rPr>
                <w:sz w:val="20"/>
                <w:szCs w:val="20"/>
              </w:rPr>
              <w:t>на него</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основных составляющих здорового образа жизни</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sz w:val="20"/>
                <w:szCs w:val="20"/>
              </w:rPr>
            </w:pPr>
            <w:r w:rsidRPr="002E5BA8">
              <w:rPr>
                <w:bCs/>
                <w:sz w:val="20"/>
                <w:szCs w:val="20"/>
              </w:rPr>
              <w:t xml:space="preserve"> и фронтальный опрос в ходе аудиторных занятий по темам 1.1-4.1; , контроль выполнения индивидуальных и групповых  заданий по темам </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 xml:space="preserve">Практическая работа тестирование по темам 1.1-4.1; </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Контрольная работа по темам1,4.1, </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потенциальные</w:t>
            </w:r>
            <w:r w:rsidRPr="002E5BA8">
              <w:rPr>
                <w:spacing w:val="58"/>
                <w:sz w:val="20"/>
                <w:szCs w:val="20"/>
              </w:rPr>
              <w:t xml:space="preserve"> </w:t>
            </w:r>
            <w:r w:rsidRPr="002E5BA8">
              <w:rPr>
                <w:sz w:val="20"/>
                <w:szCs w:val="20"/>
              </w:rPr>
              <w:t>опасности</w:t>
            </w:r>
            <w:r w:rsidRPr="002E5BA8">
              <w:rPr>
                <w:spacing w:val="58"/>
                <w:sz w:val="20"/>
                <w:szCs w:val="20"/>
              </w:rPr>
              <w:t xml:space="preserve"> </w:t>
            </w:r>
            <w:r w:rsidRPr="002E5BA8">
              <w:rPr>
                <w:sz w:val="20"/>
                <w:szCs w:val="20"/>
              </w:rPr>
              <w:t>природного,</w:t>
            </w:r>
            <w:r w:rsidRPr="002E5BA8">
              <w:rPr>
                <w:spacing w:val="56"/>
                <w:sz w:val="20"/>
                <w:szCs w:val="20"/>
              </w:rPr>
              <w:t xml:space="preserve"> </w:t>
            </w:r>
            <w:r w:rsidRPr="002E5BA8">
              <w:rPr>
                <w:sz w:val="20"/>
                <w:szCs w:val="20"/>
              </w:rPr>
              <w:t>техн</w:t>
            </w:r>
            <w:r w:rsidRPr="002E5BA8">
              <w:rPr>
                <w:spacing w:val="1"/>
                <w:sz w:val="20"/>
                <w:szCs w:val="20"/>
              </w:rPr>
              <w:t>о</w:t>
            </w:r>
            <w:r w:rsidRPr="002E5BA8">
              <w:rPr>
                <w:sz w:val="20"/>
                <w:szCs w:val="20"/>
              </w:rPr>
              <w:t>генного</w:t>
            </w:r>
            <w:r w:rsidRPr="002E5BA8">
              <w:rPr>
                <w:spacing w:val="57"/>
                <w:sz w:val="20"/>
                <w:szCs w:val="20"/>
              </w:rPr>
              <w:t xml:space="preserve"> </w:t>
            </w:r>
            <w:r w:rsidRPr="002E5BA8">
              <w:rPr>
                <w:sz w:val="20"/>
                <w:szCs w:val="20"/>
              </w:rPr>
              <w:t>и</w:t>
            </w:r>
            <w:r w:rsidRPr="002E5BA8">
              <w:rPr>
                <w:spacing w:val="58"/>
                <w:sz w:val="20"/>
                <w:szCs w:val="20"/>
              </w:rPr>
              <w:t xml:space="preserve"> </w:t>
            </w:r>
            <w:r w:rsidRPr="002E5BA8">
              <w:rPr>
                <w:sz w:val="20"/>
                <w:szCs w:val="20"/>
              </w:rPr>
              <w:t>социального происхождени</w:t>
            </w:r>
            <w:r w:rsidRPr="002E5BA8">
              <w:rPr>
                <w:spacing w:val="1"/>
                <w:sz w:val="20"/>
                <w:szCs w:val="20"/>
              </w:rPr>
              <w:t>я</w:t>
            </w:r>
            <w:r w:rsidRPr="002E5BA8">
              <w:rPr>
                <w:sz w:val="20"/>
                <w:szCs w:val="20"/>
              </w:rPr>
              <w:t>, хара</w:t>
            </w:r>
            <w:r w:rsidRPr="002E5BA8">
              <w:rPr>
                <w:spacing w:val="-1"/>
                <w:sz w:val="20"/>
                <w:szCs w:val="20"/>
              </w:rPr>
              <w:t>к</w:t>
            </w:r>
            <w:r w:rsidRPr="002E5BA8">
              <w:rPr>
                <w:sz w:val="20"/>
                <w:szCs w:val="20"/>
              </w:rPr>
              <w:t>терные</w:t>
            </w:r>
            <w:r w:rsidRPr="002E5BA8">
              <w:rPr>
                <w:spacing w:val="1"/>
                <w:sz w:val="20"/>
                <w:szCs w:val="20"/>
              </w:rPr>
              <w:t xml:space="preserve"> </w:t>
            </w:r>
            <w:r w:rsidRPr="002E5BA8">
              <w:rPr>
                <w:sz w:val="20"/>
                <w:szCs w:val="20"/>
              </w:rPr>
              <w:t>для региона</w:t>
            </w:r>
            <w:r w:rsidRPr="002E5BA8">
              <w:rPr>
                <w:spacing w:val="1"/>
                <w:sz w:val="20"/>
                <w:szCs w:val="20"/>
              </w:rPr>
              <w:t xml:space="preserve"> </w:t>
            </w:r>
            <w:r w:rsidRPr="002E5BA8">
              <w:rPr>
                <w:sz w:val="20"/>
                <w:szCs w:val="20"/>
              </w:rPr>
              <w:t>проживания</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опасности</w:t>
            </w:r>
            <w:r w:rsidRPr="002E5BA8">
              <w:rPr>
                <w:spacing w:val="58"/>
                <w:sz w:val="20"/>
                <w:szCs w:val="20"/>
              </w:rPr>
              <w:t xml:space="preserve"> </w:t>
            </w:r>
            <w:r w:rsidRPr="002E5BA8">
              <w:rPr>
                <w:sz w:val="20"/>
                <w:szCs w:val="20"/>
              </w:rPr>
              <w:t>природного,</w:t>
            </w:r>
            <w:r w:rsidRPr="002E5BA8">
              <w:rPr>
                <w:spacing w:val="56"/>
                <w:sz w:val="20"/>
                <w:szCs w:val="20"/>
              </w:rPr>
              <w:t xml:space="preserve"> </w:t>
            </w:r>
            <w:r w:rsidRPr="002E5BA8">
              <w:rPr>
                <w:sz w:val="20"/>
                <w:szCs w:val="20"/>
              </w:rPr>
              <w:t>техн</w:t>
            </w:r>
            <w:r w:rsidRPr="002E5BA8">
              <w:rPr>
                <w:spacing w:val="1"/>
                <w:sz w:val="20"/>
                <w:szCs w:val="20"/>
              </w:rPr>
              <w:t>о</w:t>
            </w:r>
            <w:r w:rsidRPr="002E5BA8">
              <w:rPr>
                <w:sz w:val="20"/>
                <w:szCs w:val="20"/>
              </w:rPr>
              <w:t>генного</w:t>
            </w:r>
            <w:r w:rsidRPr="002E5BA8">
              <w:rPr>
                <w:spacing w:val="57"/>
                <w:sz w:val="20"/>
                <w:szCs w:val="20"/>
              </w:rPr>
              <w:t xml:space="preserve"> </w:t>
            </w:r>
            <w:r w:rsidRPr="002E5BA8">
              <w:rPr>
                <w:sz w:val="20"/>
                <w:szCs w:val="20"/>
              </w:rPr>
              <w:t>и</w:t>
            </w:r>
            <w:r w:rsidRPr="002E5BA8">
              <w:rPr>
                <w:spacing w:val="58"/>
                <w:sz w:val="20"/>
                <w:szCs w:val="20"/>
              </w:rPr>
              <w:t xml:space="preserve"> </w:t>
            </w:r>
            <w:r w:rsidRPr="002E5BA8">
              <w:rPr>
                <w:sz w:val="20"/>
                <w:szCs w:val="20"/>
              </w:rPr>
              <w:t xml:space="preserve">социального происхождения </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222847" w:rsidRPr="002E5BA8" w:rsidRDefault="00222847" w:rsidP="003161EB">
            <w:pPr>
              <w:pStyle w:val="Default"/>
              <w:spacing w:line="100" w:lineRule="atLeast"/>
              <w:jc w:val="both"/>
              <w:rPr>
                <w:b/>
                <w:sz w:val="20"/>
                <w:szCs w:val="20"/>
              </w:rPr>
            </w:pPr>
            <w:r w:rsidRPr="002E5BA8">
              <w:rPr>
                <w:sz w:val="20"/>
                <w:szCs w:val="20"/>
              </w:rPr>
              <w:t xml:space="preserve">Тематический диктант  2.1-2.4  </w:t>
            </w: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 xml:space="preserve">Практическая работа тестирование по темам  2.1-.2.4; </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Контрольная работа по темам 2.2</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 xml:space="preserve">основные </w:t>
            </w:r>
            <w:r w:rsidRPr="002E5BA8">
              <w:rPr>
                <w:spacing w:val="34"/>
                <w:sz w:val="20"/>
                <w:szCs w:val="20"/>
              </w:rPr>
              <w:t xml:space="preserve"> </w:t>
            </w:r>
            <w:r w:rsidRPr="002E5BA8">
              <w:rPr>
                <w:sz w:val="20"/>
                <w:szCs w:val="20"/>
              </w:rPr>
              <w:t xml:space="preserve">задачи </w:t>
            </w:r>
            <w:r w:rsidRPr="002E5BA8">
              <w:rPr>
                <w:spacing w:val="33"/>
                <w:sz w:val="20"/>
                <w:szCs w:val="20"/>
              </w:rPr>
              <w:t xml:space="preserve"> </w:t>
            </w:r>
            <w:r w:rsidRPr="002E5BA8">
              <w:rPr>
                <w:sz w:val="20"/>
                <w:szCs w:val="20"/>
              </w:rPr>
              <w:t>госуда</w:t>
            </w:r>
            <w:r w:rsidRPr="002E5BA8">
              <w:rPr>
                <w:spacing w:val="-1"/>
                <w:sz w:val="20"/>
                <w:szCs w:val="20"/>
              </w:rPr>
              <w:t>р</w:t>
            </w:r>
            <w:r w:rsidRPr="002E5BA8">
              <w:rPr>
                <w:sz w:val="20"/>
                <w:szCs w:val="20"/>
              </w:rPr>
              <w:t xml:space="preserve">ственных </w:t>
            </w:r>
            <w:r w:rsidRPr="002E5BA8">
              <w:rPr>
                <w:spacing w:val="34"/>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z w:val="20"/>
                <w:szCs w:val="20"/>
              </w:rPr>
              <w:t xml:space="preserve">жб </w:t>
            </w:r>
            <w:r w:rsidRPr="002E5BA8">
              <w:rPr>
                <w:spacing w:val="32"/>
                <w:sz w:val="20"/>
                <w:szCs w:val="20"/>
              </w:rPr>
              <w:t xml:space="preserve"> </w:t>
            </w:r>
            <w:r w:rsidRPr="002E5BA8">
              <w:rPr>
                <w:sz w:val="20"/>
                <w:szCs w:val="20"/>
              </w:rPr>
              <w:t xml:space="preserve">по </w:t>
            </w:r>
            <w:r w:rsidRPr="002E5BA8">
              <w:rPr>
                <w:spacing w:val="32"/>
                <w:sz w:val="20"/>
                <w:szCs w:val="20"/>
              </w:rPr>
              <w:t xml:space="preserve"> </w:t>
            </w:r>
            <w:r w:rsidRPr="002E5BA8">
              <w:rPr>
                <w:sz w:val="20"/>
                <w:szCs w:val="20"/>
              </w:rPr>
              <w:t xml:space="preserve">защите </w:t>
            </w:r>
            <w:r w:rsidRPr="002E5BA8">
              <w:rPr>
                <w:spacing w:val="33"/>
                <w:sz w:val="20"/>
                <w:szCs w:val="20"/>
              </w:rPr>
              <w:t xml:space="preserve"> </w:t>
            </w:r>
            <w:r w:rsidRPr="002E5BA8">
              <w:rPr>
                <w:sz w:val="20"/>
                <w:szCs w:val="20"/>
              </w:rPr>
              <w:t xml:space="preserve">населения </w:t>
            </w:r>
            <w:r w:rsidRPr="002E5BA8">
              <w:rPr>
                <w:spacing w:val="32"/>
                <w:sz w:val="20"/>
                <w:szCs w:val="20"/>
              </w:rPr>
              <w:t xml:space="preserve"> </w:t>
            </w:r>
            <w:r w:rsidRPr="002E5BA8">
              <w:rPr>
                <w:sz w:val="20"/>
                <w:szCs w:val="20"/>
              </w:rPr>
              <w:t xml:space="preserve">и территорий </w:t>
            </w:r>
            <w:r w:rsidRPr="002E5BA8">
              <w:rPr>
                <w:spacing w:val="2"/>
                <w:sz w:val="20"/>
                <w:szCs w:val="20"/>
              </w:rPr>
              <w:t xml:space="preserve"> </w:t>
            </w:r>
            <w:r w:rsidRPr="002E5BA8">
              <w:rPr>
                <w:sz w:val="20"/>
                <w:szCs w:val="20"/>
              </w:rPr>
              <w:t xml:space="preserve">от  чрезвычайных </w:t>
            </w:r>
            <w:r w:rsidRPr="002E5BA8">
              <w:rPr>
                <w:spacing w:val="1"/>
                <w:sz w:val="20"/>
                <w:szCs w:val="20"/>
              </w:rPr>
              <w:t xml:space="preserve"> </w:t>
            </w:r>
            <w:r w:rsidRPr="002E5BA8">
              <w:rPr>
                <w:sz w:val="20"/>
                <w:szCs w:val="20"/>
              </w:rPr>
              <w:t>ситуаций  природного  и</w:t>
            </w:r>
            <w:r w:rsidRPr="002E5BA8">
              <w:rPr>
                <w:spacing w:val="59"/>
                <w:sz w:val="20"/>
                <w:szCs w:val="20"/>
              </w:rPr>
              <w:t xml:space="preserve"> </w:t>
            </w:r>
            <w:r w:rsidRPr="002E5BA8">
              <w:rPr>
                <w:sz w:val="20"/>
                <w:szCs w:val="20"/>
              </w:rPr>
              <w:t>техногенного характера</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 xml:space="preserve">Студент демонстрирует знания основных </w:t>
            </w:r>
            <w:r w:rsidRPr="002E5BA8">
              <w:rPr>
                <w:spacing w:val="34"/>
                <w:sz w:val="20"/>
                <w:szCs w:val="20"/>
              </w:rPr>
              <w:t xml:space="preserve"> </w:t>
            </w:r>
            <w:r w:rsidRPr="002E5BA8">
              <w:rPr>
                <w:sz w:val="20"/>
                <w:szCs w:val="20"/>
              </w:rPr>
              <w:t xml:space="preserve">задачи </w:t>
            </w:r>
            <w:r w:rsidRPr="002E5BA8">
              <w:rPr>
                <w:spacing w:val="33"/>
                <w:sz w:val="20"/>
                <w:szCs w:val="20"/>
              </w:rPr>
              <w:t xml:space="preserve"> </w:t>
            </w:r>
            <w:r w:rsidRPr="002E5BA8">
              <w:rPr>
                <w:sz w:val="20"/>
                <w:szCs w:val="20"/>
              </w:rPr>
              <w:t>госуда</w:t>
            </w:r>
            <w:r w:rsidRPr="002E5BA8">
              <w:rPr>
                <w:spacing w:val="-1"/>
                <w:sz w:val="20"/>
                <w:szCs w:val="20"/>
              </w:rPr>
              <w:t>р</w:t>
            </w:r>
            <w:r w:rsidRPr="002E5BA8">
              <w:rPr>
                <w:sz w:val="20"/>
                <w:szCs w:val="20"/>
              </w:rPr>
              <w:t xml:space="preserve">ственных </w:t>
            </w:r>
            <w:r w:rsidRPr="002E5BA8">
              <w:rPr>
                <w:spacing w:val="34"/>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z w:val="20"/>
                <w:szCs w:val="20"/>
              </w:rPr>
              <w:t xml:space="preserve">жб </w:t>
            </w:r>
            <w:r w:rsidRPr="002E5BA8">
              <w:rPr>
                <w:spacing w:val="32"/>
                <w:sz w:val="20"/>
                <w:szCs w:val="20"/>
              </w:rPr>
              <w:t xml:space="preserve"> </w:t>
            </w:r>
            <w:r w:rsidRPr="002E5BA8">
              <w:rPr>
                <w:sz w:val="20"/>
                <w:szCs w:val="20"/>
              </w:rPr>
              <w:t xml:space="preserve">по </w:t>
            </w:r>
            <w:r w:rsidRPr="002E5BA8">
              <w:rPr>
                <w:spacing w:val="32"/>
                <w:sz w:val="20"/>
                <w:szCs w:val="20"/>
              </w:rPr>
              <w:t xml:space="preserve"> </w:t>
            </w:r>
            <w:r w:rsidRPr="002E5BA8">
              <w:rPr>
                <w:sz w:val="20"/>
                <w:szCs w:val="20"/>
              </w:rPr>
              <w:t xml:space="preserve">защите </w:t>
            </w:r>
            <w:r w:rsidRPr="002E5BA8">
              <w:rPr>
                <w:spacing w:val="33"/>
                <w:sz w:val="20"/>
                <w:szCs w:val="20"/>
              </w:rPr>
              <w:t xml:space="preserve"> </w:t>
            </w:r>
            <w:r w:rsidRPr="002E5BA8">
              <w:rPr>
                <w:sz w:val="20"/>
                <w:szCs w:val="20"/>
              </w:rPr>
              <w:t xml:space="preserve">населения </w:t>
            </w:r>
            <w:r w:rsidRPr="002E5BA8">
              <w:rPr>
                <w:spacing w:val="32"/>
                <w:sz w:val="20"/>
                <w:szCs w:val="20"/>
              </w:rPr>
              <w:t xml:space="preserve"> </w:t>
            </w:r>
            <w:r w:rsidRPr="002E5BA8">
              <w:rPr>
                <w:sz w:val="20"/>
                <w:szCs w:val="20"/>
              </w:rPr>
              <w:t xml:space="preserve">и территорий </w:t>
            </w:r>
            <w:r w:rsidRPr="002E5BA8">
              <w:rPr>
                <w:spacing w:val="2"/>
                <w:sz w:val="20"/>
                <w:szCs w:val="20"/>
              </w:rPr>
              <w:t xml:space="preserve"> </w:t>
            </w:r>
            <w:r w:rsidRPr="002E5BA8">
              <w:rPr>
                <w:sz w:val="20"/>
                <w:szCs w:val="20"/>
              </w:rPr>
              <w:t xml:space="preserve">от  чрезвычайных </w:t>
            </w:r>
            <w:r w:rsidRPr="002E5BA8">
              <w:rPr>
                <w:spacing w:val="1"/>
                <w:sz w:val="20"/>
                <w:szCs w:val="20"/>
              </w:rPr>
              <w:t xml:space="preserve"> </w:t>
            </w:r>
            <w:r w:rsidRPr="002E5BA8">
              <w:rPr>
                <w:sz w:val="20"/>
                <w:szCs w:val="20"/>
              </w:rPr>
              <w:t>ситуаций</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 xml:space="preserve">Практическая работа тестирование по темам  2.1-.2.4; </w:t>
            </w:r>
          </w:p>
          <w:p w:rsidR="00222847" w:rsidRPr="002E5BA8" w:rsidRDefault="00222847" w:rsidP="003161EB">
            <w:pPr>
              <w:widowControl w:val="0"/>
              <w:autoSpaceDE w:val="0"/>
              <w:spacing w:line="272" w:lineRule="exact"/>
              <w:ind w:left="102"/>
              <w:rPr>
                <w:sz w:val="20"/>
                <w:szCs w:val="20"/>
              </w:rPr>
            </w:pP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ind w:left="102"/>
              <w:rPr>
                <w:sz w:val="20"/>
                <w:szCs w:val="20"/>
              </w:rPr>
            </w:pPr>
            <w:r w:rsidRPr="002E5BA8">
              <w:rPr>
                <w:sz w:val="20"/>
                <w:szCs w:val="20"/>
              </w:rPr>
              <w:lastRenderedPageBreak/>
              <w:t xml:space="preserve">основы </w:t>
            </w:r>
            <w:r w:rsidRPr="002E5BA8">
              <w:rPr>
                <w:spacing w:val="52"/>
                <w:sz w:val="20"/>
                <w:szCs w:val="20"/>
              </w:rPr>
              <w:t xml:space="preserve"> </w:t>
            </w:r>
            <w:r w:rsidRPr="002E5BA8">
              <w:rPr>
                <w:sz w:val="20"/>
                <w:szCs w:val="20"/>
              </w:rPr>
              <w:t>р</w:t>
            </w:r>
            <w:r w:rsidRPr="002E5BA8">
              <w:rPr>
                <w:spacing w:val="1"/>
                <w:sz w:val="20"/>
                <w:szCs w:val="20"/>
              </w:rPr>
              <w:t>о</w:t>
            </w:r>
            <w:r w:rsidRPr="002E5BA8">
              <w:rPr>
                <w:sz w:val="20"/>
                <w:szCs w:val="20"/>
              </w:rPr>
              <w:t xml:space="preserve">ссийского </w:t>
            </w:r>
            <w:r w:rsidRPr="002E5BA8">
              <w:rPr>
                <w:spacing w:val="53"/>
                <w:sz w:val="20"/>
                <w:szCs w:val="20"/>
              </w:rPr>
              <w:t xml:space="preserve"> </w:t>
            </w:r>
            <w:r w:rsidRPr="002E5BA8">
              <w:rPr>
                <w:sz w:val="20"/>
                <w:szCs w:val="20"/>
              </w:rPr>
              <w:t xml:space="preserve">законодательства </w:t>
            </w:r>
            <w:r w:rsidRPr="002E5BA8">
              <w:rPr>
                <w:spacing w:val="53"/>
                <w:sz w:val="20"/>
                <w:szCs w:val="20"/>
              </w:rPr>
              <w:t xml:space="preserve"> </w:t>
            </w:r>
            <w:r w:rsidRPr="002E5BA8">
              <w:rPr>
                <w:sz w:val="20"/>
                <w:szCs w:val="20"/>
              </w:rPr>
              <w:t xml:space="preserve">об </w:t>
            </w:r>
            <w:r w:rsidRPr="002E5BA8">
              <w:rPr>
                <w:spacing w:val="52"/>
                <w:sz w:val="20"/>
                <w:szCs w:val="20"/>
              </w:rPr>
              <w:t xml:space="preserve"> </w:t>
            </w:r>
            <w:r w:rsidRPr="002E5BA8">
              <w:rPr>
                <w:sz w:val="20"/>
                <w:szCs w:val="20"/>
              </w:rPr>
              <w:t xml:space="preserve">обороне </w:t>
            </w:r>
            <w:r w:rsidRPr="002E5BA8">
              <w:rPr>
                <w:spacing w:val="52"/>
                <w:sz w:val="20"/>
                <w:szCs w:val="20"/>
              </w:rPr>
              <w:t xml:space="preserve"> </w:t>
            </w:r>
            <w:r w:rsidRPr="002E5BA8">
              <w:rPr>
                <w:sz w:val="20"/>
                <w:szCs w:val="20"/>
              </w:rPr>
              <w:t>гос</w:t>
            </w:r>
            <w:r w:rsidRPr="002E5BA8">
              <w:rPr>
                <w:spacing w:val="2"/>
                <w:sz w:val="20"/>
                <w:szCs w:val="20"/>
              </w:rPr>
              <w:t>у</w:t>
            </w:r>
            <w:r w:rsidRPr="002E5BA8">
              <w:rPr>
                <w:sz w:val="20"/>
                <w:szCs w:val="20"/>
              </w:rPr>
              <w:t xml:space="preserve">дарства </w:t>
            </w:r>
            <w:r w:rsidRPr="002E5BA8">
              <w:rPr>
                <w:spacing w:val="54"/>
                <w:sz w:val="20"/>
                <w:szCs w:val="20"/>
              </w:rPr>
              <w:t xml:space="preserve"> </w:t>
            </w:r>
            <w:r w:rsidRPr="002E5BA8">
              <w:rPr>
                <w:sz w:val="20"/>
                <w:szCs w:val="20"/>
              </w:rPr>
              <w:t>и воинской обязанности</w:t>
            </w:r>
            <w:r w:rsidRPr="002E5BA8">
              <w:rPr>
                <w:spacing w:val="1"/>
                <w:sz w:val="20"/>
                <w:szCs w:val="20"/>
              </w:rPr>
              <w:t xml:space="preserve"> </w:t>
            </w:r>
            <w:r w:rsidRPr="002E5BA8">
              <w:rPr>
                <w:sz w:val="20"/>
                <w:szCs w:val="20"/>
              </w:rPr>
              <w:t>граждан</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 xml:space="preserve">Студент демонстрирует знания законодательства </w:t>
            </w:r>
            <w:r w:rsidRPr="002E5BA8">
              <w:rPr>
                <w:spacing w:val="53"/>
                <w:sz w:val="20"/>
                <w:szCs w:val="20"/>
              </w:rPr>
              <w:t xml:space="preserve"> </w:t>
            </w:r>
            <w:r w:rsidRPr="002E5BA8">
              <w:rPr>
                <w:sz w:val="20"/>
                <w:szCs w:val="20"/>
              </w:rPr>
              <w:t xml:space="preserve">об </w:t>
            </w:r>
            <w:r w:rsidRPr="002E5BA8">
              <w:rPr>
                <w:spacing w:val="52"/>
                <w:sz w:val="20"/>
                <w:szCs w:val="20"/>
              </w:rPr>
              <w:t xml:space="preserve"> </w:t>
            </w:r>
            <w:r w:rsidRPr="002E5BA8">
              <w:rPr>
                <w:sz w:val="20"/>
                <w:szCs w:val="20"/>
              </w:rPr>
              <w:t xml:space="preserve">обороне </w:t>
            </w:r>
            <w:r w:rsidRPr="002E5BA8">
              <w:rPr>
                <w:spacing w:val="52"/>
                <w:sz w:val="20"/>
                <w:szCs w:val="20"/>
              </w:rPr>
              <w:t xml:space="preserve"> </w:t>
            </w:r>
            <w:r w:rsidRPr="002E5BA8">
              <w:rPr>
                <w:sz w:val="20"/>
                <w:szCs w:val="20"/>
              </w:rPr>
              <w:t>гос</w:t>
            </w:r>
            <w:r w:rsidRPr="002E5BA8">
              <w:rPr>
                <w:spacing w:val="2"/>
                <w:sz w:val="20"/>
                <w:szCs w:val="20"/>
              </w:rPr>
              <w:t>у</w:t>
            </w:r>
            <w:r w:rsidRPr="002E5BA8">
              <w:rPr>
                <w:sz w:val="20"/>
                <w:szCs w:val="20"/>
              </w:rPr>
              <w:t xml:space="preserve">дарства </w:t>
            </w:r>
            <w:r w:rsidRPr="002E5BA8">
              <w:rPr>
                <w:spacing w:val="54"/>
                <w:sz w:val="20"/>
                <w:szCs w:val="20"/>
              </w:rPr>
              <w:t xml:space="preserve"> </w:t>
            </w:r>
            <w:r w:rsidRPr="002E5BA8">
              <w:rPr>
                <w:sz w:val="20"/>
                <w:szCs w:val="20"/>
              </w:rPr>
              <w:t>и воинской обязанности</w:t>
            </w:r>
            <w:r w:rsidRPr="002E5BA8">
              <w:rPr>
                <w:spacing w:val="1"/>
                <w:sz w:val="20"/>
                <w:szCs w:val="20"/>
              </w:rPr>
              <w:t xml:space="preserve"> </w:t>
            </w:r>
            <w:r w:rsidRPr="002E5BA8">
              <w:rPr>
                <w:sz w:val="20"/>
                <w:szCs w:val="20"/>
              </w:rPr>
              <w:t>граждан</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3.1-3.4; , контроль выполнения индивидуальных и групповых  заданий по темам 3.1-3.4.</w:t>
            </w:r>
          </w:p>
          <w:p w:rsidR="00222847" w:rsidRPr="002E5BA8" w:rsidRDefault="00222847" w:rsidP="003161EB">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Практическая работа тестирование по темам 3.1.-3.3;</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Контрольная работа по темам 3.1 , </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t>порядок</w:t>
            </w:r>
            <w:r w:rsidRPr="002E5BA8">
              <w:rPr>
                <w:spacing w:val="13"/>
                <w:sz w:val="20"/>
                <w:szCs w:val="20"/>
              </w:rPr>
              <w:t xml:space="preserve"> </w:t>
            </w:r>
            <w:r w:rsidRPr="002E5BA8">
              <w:rPr>
                <w:sz w:val="20"/>
                <w:szCs w:val="20"/>
              </w:rPr>
              <w:t>первоначальной</w:t>
            </w:r>
            <w:r w:rsidRPr="002E5BA8">
              <w:rPr>
                <w:spacing w:val="13"/>
                <w:sz w:val="20"/>
                <w:szCs w:val="20"/>
              </w:rPr>
              <w:t xml:space="preserve"> </w:t>
            </w:r>
            <w:r w:rsidRPr="002E5BA8">
              <w:rPr>
                <w:sz w:val="20"/>
                <w:szCs w:val="20"/>
              </w:rPr>
              <w:t>постановки</w:t>
            </w:r>
            <w:r w:rsidRPr="002E5BA8">
              <w:rPr>
                <w:spacing w:val="13"/>
                <w:sz w:val="20"/>
                <w:szCs w:val="20"/>
              </w:rPr>
              <w:t xml:space="preserve"> </w:t>
            </w:r>
            <w:r w:rsidRPr="002E5BA8">
              <w:rPr>
                <w:sz w:val="20"/>
                <w:szCs w:val="20"/>
              </w:rPr>
              <w:t>на</w:t>
            </w:r>
            <w:r w:rsidRPr="002E5BA8">
              <w:rPr>
                <w:spacing w:val="13"/>
                <w:sz w:val="20"/>
                <w:szCs w:val="20"/>
              </w:rPr>
              <w:t xml:space="preserve"> </w:t>
            </w:r>
            <w:r w:rsidRPr="002E5BA8">
              <w:rPr>
                <w:sz w:val="20"/>
                <w:szCs w:val="20"/>
              </w:rPr>
              <w:t>воинский</w:t>
            </w:r>
            <w:r w:rsidRPr="002E5BA8">
              <w:rPr>
                <w:spacing w:val="11"/>
                <w:sz w:val="20"/>
                <w:szCs w:val="20"/>
              </w:rPr>
              <w:t xml:space="preserve"> </w:t>
            </w:r>
            <w:r w:rsidRPr="002E5BA8">
              <w:rPr>
                <w:spacing w:val="2"/>
                <w:sz w:val="20"/>
                <w:szCs w:val="20"/>
              </w:rPr>
              <w:t>у</w:t>
            </w:r>
            <w:r w:rsidRPr="002E5BA8">
              <w:rPr>
                <w:spacing w:val="-1"/>
                <w:sz w:val="20"/>
                <w:szCs w:val="20"/>
              </w:rPr>
              <w:t>ч</w:t>
            </w:r>
            <w:r w:rsidRPr="002E5BA8">
              <w:rPr>
                <w:sz w:val="20"/>
                <w:szCs w:val="20"/>
              </w:rPr>
              <w:t>ет,</w:t>
            </w:r>
            <w:r w:rsidRPr="002E5BA8">
              <w:rPr>
                <w:spacing w:val="12"/>
                <w:sz w:val="20"/>
                <w:szCs w:val="20"/>
              </w:rPr>
              <w:t xml:space="preserve"> </w:t>
            </w:r>
            <w:r w:rsidRPr="002E5BA8">
              <w:rPr>
                <w:sz w:val="20"/>
                <w:szCs w:val="20"/>
              </w:rPr>
              <w:t>медицинс</w:t>
            </w:r>
            <w:r w:rsidRPr="002E5BA8">
              <w:rPr>
                <w:spacing w:val="-1"/>
                <w:sz w:val="20"/>
                <w:szCs w:val="20"/>
              </w:rPr>
              <w:t>к</w:t>
            </w:r>
            <w:r w:rsidRPr="002E5BA8">
              <w:rPr>
                <w:sz w:val="20"/>
                <w:szCs w:val="20"/>
              </w:rPr>
              <w:t>ого</w:t>
            </w:r>
          </w:p>
          <w:p w:rsidR="00222847" w:rsidRPr="002E5BA8" w:rsidRDefault="00222847" w:rsidP="0019379A">
            <w:pPr>
              <w:widowControl w:val="0"/>
              <w:tabs>
                <w:tab w:val="left" w:pos="2560"/>
                <w:tab w:val="left" w:pos="3660"/>
                <w:tab w:val="left" w:pos="4140"/>
                <w:tab w:val="left" w:pos="5280"/>
                <w:tab w:val="left" w:pos="6340"/>
                <w:tab w:val="left" w:pos="7240"/>
              </w:tabs>
              <w:autoSpaceDE w:val="0"/>
              <w:ind w:left="102" w:right="61"/>
              <w:rPr>
                <w:sz w:val="20"/>
                <w:szCs w:val="20"/>
              </w:rPr>
            </w:pPr>
            <w:r w:rsidRPr="002E5BA8">
              <w:rPr>
                <w:sz w:val="20"/>
                <w:szCs w:val="20"/>
              </w:rPr>
              <w:t>освидетельствовани</w:t>
            </w:r>
            <w:r w:rsidRPr="002E5BA8">
              <w:rPr>
                <w:spacing w:val="2"/>
                <w:sz w:val="20"/>
                <w:szCs w:val="20"/>
              </w:rPr>
              <w:t>я</w:t>
            </w:r>
            <w:r w:rsidRPr="002E5BA8">
              <w:rPr>
                <w:sz w:val="20"/>
                <w:szCs w:val="20"/>
              </w:rPr>
              <w:t xml:space="preserve">, призыва на </w:t>
            </w:r>
            <w:r w:rsidRPr="002E5BA8">
              <w:rPr>
                <w:spacing w:val="-1"/>
                <w:sz w:val="20"/>
                <w:szCs w:val="20"/>
              </w:rPr>
              <w:t>в</w:t>
            </w:r>
            <w:r w:rsidRPr="002E5BA8">
              <w:rPr>
                <w:sz w:val="20"/>
                <w:szCs w:val="20"/>
              </w:rPr>
              <w:t>ое</w:t>
            </w:r>
            <w:r w:rsidRPr="002E5BA8">
              <w:rPr>
                <w:spacing w:val="-1"/>
                <w:sz w:val="20"/>
                <w:szCs w:val="20"/>
              </w:rPr>
              <w:t>нн</w:t>
            </w:r>
            <w:r w:rsidRPr="002E5BA8">
              <w:rPr>
                <w:spacing w:val="2"/>
                <w:sz w:val="20"/>
                <w:szCs w:val="20"/>
              </w:rPr>
              <w:t>у</w:t>
            </w:r>
            <w:r w:rsidRPr="002E5BA8">
              <w:rPr>
                <w:sz w:val="20"/>
                <w:szCs w:val="20"/>
              </w:rPr>
              <w:t>ю с</w:t>
            </w:r>
            <w:r w:rsidRPr="002E5BA8">
              <w:rPr>
                <w:spacing w:val="-1"/>
                <w:sz w:val="20"/>
                <w:szCs w:val="20"/>
              </w:rPr>
              <w:t>л</w:t>
            </w:r>
            <w:r w:rsidRPr="002E5BA8">
              <w:rPr>
                <w:sz w:val="20"/>
                <w:szCs w:val="20"/>
              </w:rPr>
              <w:t>у</w:t>
            </w:r>
            <w:r w:rsidRPr="002E5BA8">
              <w:rPr>
                <w:spacing w:val="-1"/>
                <w:sz w:val="20"/>
                <w:szCs w:val="20"/>
              </w:rPr>
              <w:t>ж</w:t>
            </w:r>
            <w:r w:rsidRPr="002E5BA8">
              <w:rPr>
                <w:sz w:val="20"/>
                <w:szCs w:val="20"/>
              </w:rPr>
              <w:t>б</w:t>
            </w:r>
            <w:r w:rsidRPr="002E5BA8">
              <w:rPr>
                <w:spacing w:val="3"/>
                <w:sz w:val="20"/>
                <w:szCs w:val="20"/>
              </w:rPr>
              <w:t>у</w:t>
            </w:r>
            <w:r w:rsidRPr="002E5BA8">
              <w:rPr>
                <w:sz w:val="20"/>
                <w:szCs w:val="20"/>
              </w:rPr>
              <w:t>, состав и предназначение</w:t>
            </w:r>
            <w:r w:rsidRPr="002E5BA8">
              <w:rPr>
                <w:spacing w:val="2"/>
                <w:sz w:val="20"/>
                <w:szCs w:val="20"/>
              </w:rPr>
              <w:t xml:space="preserve"> </w:t>
            </w:r>
            <w:r w:rsidRPr="002E5BA8">
              <w:rPr>
                <w:sz w:val="20"/>
                <w:szCs w:val="20"/>
              </w:rPr>
              <w:t>Вооруженных</w:t>
            </w:r>
            <w:r w:rsidRPr="002E5BA8">
              <w:rPr>
                <w:spacing w:val="1"/>
                <w:sz w:val="20"/>
                <w:szCs w:val="20"/>
              </w:rPr>
              <w:t xml:space="preserve"> </w:t>
            </w:r>
            <w:r w:rsidRPr="002E5BA8">
              <w:rPr>
                <w:sz w:val="20"/>
                <w:szCs w:val="20"/>
              </w:rPr>
              <w:t>С</w:t>
            </w:r>
            <w:r w:rsidRPr="002E5BA8">
              <w:rPr>
                <w:spacing w:val="1"/>
                <w:sz w:val="20"/>
                <w:szCs w:val="20"/>
              </w:rPr>
              <w:t>и</w:t>
            </w:r>
            <w:r w:rsidRPr="002E5BA8">
              <w:rPr>
                <w:sz w:val="20"/>
                <w:szCs w:val="20"/>
              </w:rPr>
              <w:t>л Российской</w:t>
            </w:r>
            <w:r w:rsidRPr="002E5BA8">
              <w:rPr>
                <w:spacing w:val="1"/>
                <w:sz w:val="20"/>
                <w:szCs w:val="20"/>
              </w:rPr>
              <w:t xml:space="preserve"> </w:t>
            </w:r>
            <w:r w:rsidRPr="002E5BA8">
              <w:rPr>
                <w:sz w:val="20"/>
                <w:szCs w:val="20"/>
              </w:rPr>
              <w:t>Федера</w:t>
            </w:r>
            <w:r w:rsidRPr="002E5BA8">
              <w:rPr>
                <w:spacing w:val="-1"/>
                <w:sz w:val="20"/>
                <w:szCs w:val="20"/>
              </w:rPr>
              <w:t>ц</w:t>
            </w:r>
            <w:r w:rsidRPr="002E5BA8">
              <w:rPr>
                <w:sz w:val="20"/>
                <w:szCs w:val="20"/>
              </w:rPr>
              <w:t>ии</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порядка</w:t>
            </w:r>
            <w:r w:rsidRPr="002E5BA8">
              <w:rPr>
                <w:spacing w:val="13"/>
                <w:sz w:val="20"/>
                <w:szCs w:val="20"/>
              </w:rPr>
              <w:t xml:space="preserve"> </w:t>
            </w:r>
            <w:r w:rsidRPr="002E5BA8">
              <w:rPr>
                <w:sz w:val="20"/>
                <w:szCs w:val="20"/>
              </w:rPr>
              <w:t>первоначальной</w:t>
            </w:r>
            <w:r w:rsidRPr="002E5BA8">
              <w:rPr>
                <w:spacing w:val="13"/>
                <w:sz w:val="20"/>
                <w:szCs w:val="20"/>
              </w:rPr>
              <w:t xml:space="preserve"> </w:t>
            </w:r>
            <w:r w:rsidRPr="002E5BA8">
              <w:rPr>
                <w:sz w:val="20"/>
                <w:szCs w:val="20"/>
              </w:rPr>
              <w:t>постановки</w:t>
            </w:r>
            <w:r w:rsidRPr="002E5BA8">
              <w:rPr>
                <w:spacing w:val="13"/>
                <w:sz w:val="20"/>
                <w:szCs w:val="20"/>
              </w:rPr>
              <w:t xml:space="preserve"> </w:t>
            </w:r>
            <w:r w:rsidRPr="002E5BA8">
              <w:rPr>
                <w:sz w:val="20"/>
                <w:szCs w:val="20"/>
              </w:rPr>
              <w:t>на</w:t>
            </w:r>
            <w:r w:rsidRPr="002E5BA8">
              <w:rPr>
                <w:spacing w:val="13"/>
                <w:sz w:val="20"/>
                <w:szCs w:val="20"/>
              </w:rPr>
              <w:t xml:space="preserve"> </w:t>
            </w:r>
            <w:r w:rsidRPr="002E5BA8">
              <w:rPr>
                <w:sz w:val="20"/>
                <w:szCs w:val="20"/>
              </w:rPr>
              <w:t>воинский</w:t>
            </w:r>
            <w:r w:rsidRPr="002E5BA8">
              <w:rPr>
                <w:spacing w:val="11"/>
                <w:sz w:val="20"/>
                <w:szCs w:val="20"/>
              </w:rPr>
              <w:t xml:space="preserve"> </w:t>
            </w:r>
            <w:r w:rsidRPr="002E5BA8">
              <w:rPr>
                <w:spacing w:val="2"/>
                <w:sz w:val="20"/>
                <w:szCs w:val="20"/>
              </w:rPr>
              <w:t>у</w:t>
            </w:r>
            <w:r w:rsidRPr="002E5BA8">
              <w:rPr>
                <w:spacing w:val="-1"/>
                <w:sz w:val="20"/>
                <w:szCs w:val="20"/>
              </w:rPr>
              <w:t>ч</w:t>
            </w:r>
            <w:r w:rsidRPr="002E5BA8">
              <w:rPr>
                <w:sz w:val="20"/>
                <w:szCs w:val="20"/>
              </w:rPr>
              <w:t>ет</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3.1-3.5; , контроль выполнения индивидуальных и групповых  заданий по темам 3.3.</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A166AB">
            <w:pPr>
              <w:pStyle w:val="Default"/>
              <w:spacing w:line="100" w:lineRule="atLeast"/>
              <w:jc w:val="both"/>
              <w:rPr>
                <w:sz w:val="20"/>
                <w:szCs w:val="20"/>
              </w:rPr>
            </w:pPr>
            <w:r w:rsidRPr="002E5BA8">
              <w:rPr>
                <w:sz w:val="20"/>
                <w:szCs w:val="20"/>
              </w:rPr>
              <w:t>Практическая работа тестирование по темам 3.1.-3.8;</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7D6034">
            <w:pPr>
              <w:widowControl w:val="0"/>
              <w:autoSpaceDE w:val="0"/>
              <w:snapToGrid w:val="0"/>
              <w:spacing w:line="272" w:lineRule="exact"/>
              <w:ind w:left="102"/>
              <w:rPr>
                <w:sz w:val="20"/>
                <w:szCs w:val="20"/>
              </w:rPr>
            </w:pPr>
            <w:r w:rsidRPr="002E5BA8">
              <w:rPr>
                <w:sz w:val="20"/>
                <w:szCs w:val="20"/>
              </w:rPr>
              <w:t xml:space="preserve">основные </w:t>
            </w:r>
            <w:r w:rsidRPr="002E5BA8">
              <w:rPr>
                <w:spacing w:val="37"/>
                <w:sz w:val="20"/>
                <w:szCs w:val="20"/>
              </w:rPr>
              <w:t xml:space="preserve"> </w:t>
            </w:r>
            <w:r w:rsidRPr="002E5BA8">
              <w:rPr>
                <w:sz w:val="20"/>
                <w:szCs w:val="20"/>
              </w:rPr>
              <w:t xml:space="preserve">права </w:t>
            </w:r>
            <w:r w:rsidRPr="002E5BA8">
              <w:rPr>
                <w:spacing w:val="36"/>
                <w:sz w:val="20"/>
                <w:szCs w:val="20"/>
              </w:rPr>
              <w:t xml:space="preserve"> </w:t>
            </w:r>
            <w:r w:rsidRPr="002E5BA8">
              <w:rPr>
                <w:sz w:val="20"/>
                <w:szCs w:val="20"/>
              </w:rPr>
              <w:t xml:space="preserve">и </w:t>
            </w:r>
            <w:r w:rsidRPr="002E5BA8">
              <w:rPr>
                <w:spacing w:val="35"/>
                <w:sz w:val="20"/>
                <w:szCs w:val="20"/>
              </w:rPr>
              <w:t xml:space="preserve"> </w:t>
            </w:r>
            <w:r w:rsidRPr="002E5BA8">
              <w:rPr>
                <w:sz w:val="20"/>
                <w:szCs w:val="20"/>
              </w:rPr>
              <w:t xml:space="preserve">обязанности </w:t>
            </w:r>
            <w:r w:rsidRPr="002E5BA8">
              <w:rPr>
                <w:spacing w:val="36"/>
                <w:sz w:val="20"/>
                <w:szCs w:val="20"/>
              </w:rPr>
              <w:t xml:space="preserve"> </w:t>
            </w:r>
            <w:r w:rsidRPr="002E5BA8">
              <w:rPr>
                <w:sz w:val="20"/>
                <w:szCs w:val="20"/>
              </w:rPr>
              <w:t xml:space="preserve">граждан </w:t>
            </w:r>
            <w:r w:rsidRPr="002E5BA8">
              <w:rPr>
                <w:spacing w:val="36"/>
                <w:sz w:val="20"/>
                <w:szCs w:val="20"/>
              </w:rPr>
              <w:t xml:space="preserve"> </w:t>
            </w:r>
            <w:r w:rsidRPr="002E5BA8">
              <w:rPr>
                <w:sz w:val="20"/>
                <w:szCs w:val="20"/>
              </w:rPr>
              <w:t xml:space="preserve">до </w:t>
            </w:r>
            <w:r w:rsidRPr="002E5BA8">
              <w:rPr>
                <w:spacing w:val="35"/>
                <w:sz w:val="20"/>
                <w:szCs w:val="20"/>
              </w:rPr>
              <w:t xml:space="preserve"> </w:t>
            </w:r>
            <w:r w:rsidRPr="002E5BA8">
              <w:rPr>
                <w:sz w:val="20"/>
                <w:szCs w:val="20"/>
              </w:rPr>
              <w:t xml:space="preserve">призыва </w:t>
            </w:r>
            <w:r w:rsidRPr="002E5BA8">
              <w:rPr>
                <w:spacing w:val="36"/>
                <w:sz w:val="20"/>
                <w:szCs w:val="20"/>
              </w:rPr>
              <w:t xml:space="preserve"> </w:t>
            </w:r>
            <w:r w:rsidRPr="002E5BA8">
              <w:rPr>
                <w:sz w:val="20"/>
                <w:szCs w:val="20"/>
              </w:rPr>
              <w:t xml:space="preserve">на </w:t>
            </w:r>
            <w:r w:rsidRPr="002E5BA8">
              <w:rPr>
                <w:spacing w:val="35"/>
                <w:sz w:val="20"/>
                <w:szCs w:val="20"/>
              </w:rPr>
              <w:t xml:space="preserve"> </w:t>
            </w:r>
            <w:r w:rsidRPr="002E5BA8">
              <w:rPr>
                <w:sz w:val="20"/>
                <w:szCs w:val="20"/>
              </w:rPr>
              <w:t>военн</w:t>
            </w:r>
            <w:r w:rsidRPr="002E5BA8">
              <w:rPr>
                <w:spacing w:val="2"/>
                <w:sz w:val="20"/>
                <w:szCs w:val="20"/>
              </w:rPr>
              <w:t>у</w:t>
            </w:r>
            <w:r w:rsidRPr="002E5BA8">
              <w:rPr>
                <w:sz w:val="20"/>
                <w:szCs w:val="20"/>
              </w:rPr>
              <w:t>ю с</w:t>
            </w:r>
            <w:r w:rsidRPr="002E5BA8">
              <w:rPr>
                <w:spacing w:val="-1"/>
                <w:sz w:val="20"/>
                <w:szCs w:val="20"/>
              </w:rPr>
              <w:t>л</w:t>
            </w:r>
            <w:r w:rsidRPr="002E5BA8">
              <w:rPr>
                <w:spacing w:val="2"/>
                <w:sz w:val="20"/>
                <w:szCs w:val="20"/>
              </w:rPr>
              <w:t>у</w:t>
            </w:r>
            <w:r w:rsidRPr="002E5BA8">
              <w:rPr>
                <w:spacing w:val="-2"/>
                <w:sz w:val="20"/>
                <w:szCs w:val="20"/>
              </w:rPr>
              <w:t>ж</w:t>
            </w:r>
            <w:r w:rsidRPr="002E5BA8">
              <w:rPr>
                <w:sz w:val="20"/>
                <w:szCs w:val="20"/>
              </w:rPr>
              <w:t>б</w:t>
            </w:r>
            <w:r w:rsidRPr="002E5BA8">
              <w:rPr>
                <w:spacing w:val="2"/>
                <w:sz w:val="20"/>
                <w:szCs w:val="20"/>
              </w:rPr>
              <w:t>у</w:t>
            </w:r>
            <w:r w:rsidRPr="002E5BA8">
              <w:rPr>
                <w:sz w:val="20"/>
                <w:szCs w:val="20"/>
              </w:rPr>
              <w:t xml:space="preserve">, </w:t>
            </w:r>
            <w:r w:rsidRPr="002E5BA8">
              <w:rPr>
                <w:spacing w:val="23"/>
                <w:sz w:val="20"/>
                <w:szCs w:val="20"/>
              </w:rPr>
              <w:t xml:space="preserve"> </w:t>
            </w:r>
            <w:r w:rsidRPr="002E5BA8">
              <w:rPr>
                <w:spacing w:val="-1"/>
                <w:sz w:val="20"/>
                <w:szCs w:val="20"/>
              </w:rPr>
              <w:t>в</w:t>
            </w:r>
            <w:r w:rsidRPr="002E5BA8">
              <w:rPr>
                <w:sz w:val="20"/>
                <w:szCs w:val="20"/>
              </w:rPr>
              <w:t xml:space="preserve">о </w:t>
            </w:r>
            <w:r w:rsidRPr="002E5BA8">
              <w:rPr>
                <w:spacing w:val="23"/>
                <w:sz w:val="20"/>
                <w:szCs w:val="20"/>
              </w:rPr>
              <w:t xml:space="preserve"> </w:t>
            </w:r>
            <w:r w:rsidRPr="002E5BA8">
              <w:rPr>
                <w:sz w:val="20"/>
                <w:szCs w:val="20"/>
              </w:rPr>
              <w:t xml:space="preserve">время </w:t>
            </w:r>
            <w:r w:rsidRPr="002E5BA8">
              <w:rPr>
                <w:spacing w:val="23"/>
                <w:sz w:val="20"/>
                <w:szCs w:val="20"/>
              </w:rPr>
              <w:t xml:space="preserve"> </w:t>
            </w:r>
            <w:r w:rsidRPr="002E5BA8">
              <w:rPr>
                <w:sz w:val="20"/>
                <w:szCs w:val="20"/>
              </w:rPr>
              <w:t xml:space="preserve">прохождения </w:t>
            </w:r>
            <w:r w:rsidRPr="002E5BA8">
              <w:rPr>
                <w:spacing w:val="24"/>
                <w:sz w:val="20"/>
                <w:szCs w:val="20"/>
              </w:rPr>
              <w:t xml:space="preserve"> </w:t>
            </w:r>
            <w:r w:rsidRPr="002E5BA8">
              <w:rPr>
                <w:sz w:val="20"/>
                <w:szCs w:val="20"/>
              </w:rPr>
              <w:t xml:space="preserve">военной </w:t>
            </w:r>
            <w:r w:rsidRPr="002E5BA8">
              <w:rPr>
                <w:spacing w:val="24"/>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pacing w:val="-1"/>
                <w:sz w:val="20"/>
                <w:szCs w:val="20"/>
              </w:rPr>
              <w:t>ж</w:t>
            </w:r>
            <w:r w:rsidRPr="002E5BA8">
              <w:rPr>
                <w:sz w:val="20"/>
                <w:szCs w:val="20"/>
              </w:rPr>
              <w:t xml:space="preserve">бы </w:t>
            </w:r>
            <w:r w:rsidRPr="002E5BA8">
              <w:rPr>
                <w:spacing w:val="23"/>
                <w:sz w:val="20"/>
                <w:szCs w:val="20"/>
              </w:rPr>
              <w:t xml:space="preserve"> </w:t>
            </w:r>
            <w:r w:rsidRPr="002E5BA8">
              <w:rPr>
                <w:sz w:val="20"/>
                <w:szCs w:val="20"/>
              </w:rPr>
              <w:t xml:space="preserve">и </w:t>
            </w:r>
            <w:r w:rsidRPr="002E5BA8">
              <w:rPr>
                <w:spacing w:val="23"/>
                <w:sz w:val="20"/>
                <w:szCs w:val="20"/>
              </w:rPr>
              <w:t xml:space="preserve"> </w:t>
            </w:r>
            <w:r w:rsidRPr="002E5BA8">
              <w:rPr>
                <w:sz w:val="20"/>
                <w:szCs w:val="20"/>
              </w:rPr>
              <w:t xml:space="preserve">пребывания </w:t>
            </w:r>
            <w:r w:rsidRPr="002E5BA8">
              <w:rPr>
                <w:spacing w:val="24"/>
                <w:sz w:val="20"/>
                <w:szCs w:val="20"/>
              </w:rPr>
              <w:t xml:space="preserve"> </w:t>
            </w:r>
            <w:r w:rsidRPr="002E5BA8">
              <w:rPr>
                <w:sz w:val="20"/>
                <w:szCs w:val="20"/>
              </w:rPr>
              <w:t>в запасе</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прав и обязанностей граждан, призванных на военную службу</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3.1-3.8; , контроль выполнения индивидуальных и групповых  заданий по темам 3.1-3.8.</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A166AB">
            <w:pPr>
              <w:pStyle w:val="Default"/>
              <w:spacing w:line="100" w:lineRule="atLeast"/>
              <w:jc w:val="both"/>
              <w:rPr>
                <w:sz w:val="20"/>
                <w:szCs w:val="20"/>
              </w:rPr>
            </w:pPr>
            <w:r w:rsidRPr="002E5BA8">
              <w:rPr>
                <w:sz w:val="20"/>
                <w:szCs w:val="20"/>
              </w:rPr>
              <w:t>Практическая работа тестирование по темам  3.1.-3.8;</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2E537B">
            <w:pPr>
              <w:widowControl w:val="0"/>
              <w:autoSpaceDE w:val="0"/>
              <w:snapToGrid w:val="0"/>
              <w:ind w:left="102"/>
              <w:rPr>
                <w:sz w:val="20"/>
                <w:szCs w:val="20"/>
              </w:rPr>
            </w:pPr>
            <w:r w:rsidRPr="002E5BA8">
              <w:rPr>
                <w:sz w:val="20"/>
                <w:szCs w:val="20"/>
              </w:rPr>
              <w:t>основные</w:t>
            </w:r>
            <w:r w:rsidRPr="002E5BA8">
              <w:rPr>
                <w:spacing w:val="18"/>
                <w:sz w:val="20"/>
                <w:szCs w:val="20"/>
              </w:rPr>
              <w:t xml:space="preserve"> </w:t>
            </w:r>
            <w:r w:rsidRPr="002E5BA8">
              <w:rPr>
                <w:sz w:val="20"/>
                <w:szCs w:val="20"/>
              </w:rPr>
              <w:t>виды</w:t>
            </w:r>
            <w:r w:rsidRPr="002E5BA8">
              <w:rPr>
                <w:spacing w:val="17"/>
                <w:sz w:val="20"/>
                <w:szCs w:val="20"/>
              </w:rPr>
              <w:t xml:space="preserve"> </w:t>
            </w:r>
            <w:r w:rsidRPr="002E5BA8">
              <w:rPr>
                <w:sz w:val="20"/>
                <w:szCs w:val="20"/>
              </w:rPr>
              <w:t>военно-професси</w:t>
            </w:r>
            <w:r w:rsidRPr="002E5BA8">
              <w:rPr>
                <w:spacing w:val="-1"/>
                <w:sz w:val="20"/>
                <w:szCs w:val="20"/>
              </w:rPr>
              <w:t>о</w:t>
            </w:r>
            <w:r w:rsidRPr="002E5BA8">
              <w:rPr>
                <w:sz w:val="20"/>
                <w:szCs w:val="20"/>
              </w:rPr>
              <w:t>нальной</w:t>
            </w:r>
            <w:r w:rsidRPr="002E5BA8">
              <w:rPr>
                <w:spacing w:val="18"/>
                <w:sz w:val="20"/>
                <w:szCs w:val="20"/>
              </w:rPr>
              <w:t xml:space="preserve"> </w:t>
            </w:r>
            <w:r w:rsidRPr="002E5BA8">
              <w:rPr>
                <w:sz w:val="20"/>
                <w:szCs w:val="20"/>
              </w:rPr>
              <w:t>деятельност</w:t>
            </w:r>
            <w:r w:rsidRPr="002E5BA8">
              <w:rPr>
                <w:spacing w:val="1"/>
                <w:sz w:val="20"/>
                <w:szCs w:val="20"/>
              </w:rPr>
              <w:t>и</w:t>
            </w:r>
            <w:r w:rsidRPr="002E5BA8">
              <w:rPr>
                <w:sz w:val="20"/>
                <w:szCs w:val="20"/>
              </w:rPr>
              <w:t>;</w:t>
            </w:r>
            <w:r w:rsidRPr="002E5BA8">
              <w:rPr>
                <w:spacing w:val="17"/>
                <w:sz w:val="20"/>
                <w:szCs w:val="20"/>
              </w:rPr>
              <w:t xml:space="preserve"> </w:t>
            </w:r>
            <w:r w:rsidRPr="002E5BA8">
              <w:rPr>
                <w:sz w:val="20"/>
                <w:szCs w:val="20"/>
              </w:rPr>
              <w:t>особенности прохождения военной с</w:t>
            </w:r>
            <w:r w:rsidRPr="002E5BA8">
              <w:rPr>
                <w:spacing w:val="-1"/>
                <w:sz w:val="20"/>
                <w:szCs w:val="20"/>
              </w:rPr>
              <w:t>л</w:t>
            </w:r>
            <w:r w:rsidRPr="002E5BA8">
              <w:rPr>
                <w:sz w:val="20"/>
                <w:szCs w:val="20"/>
              </w:rPr>
              <w:t>ужбы по призыву и контрак</w:t>
            </w:r>
            <w:r w:rsidRPr="002E5BA8">
              <w:rPr>
                <w:spacing w:val="-2"/>
                <w:sz w:val="20"/>
                <w:szCs w:val="20"/>
              </w:rPr>
              <w:t>т</w:t>
            </w:r>
            <w:r w:rsidRPr="002E5BA8">
              <w:rPr>
                <w:spacing w:val="3"/>
                <w:sz w:val="20"/>
                <w:szCs w:val="20"/>
              </w:rPr>
              <w:t>у</w:t>
            </w:r>
            <w:r w:rsidRPr="002E5BA8">
              <w:rPr>
                <w:sz w:val="20"/>
                <w:szCs w:val="20"/>
              </w:rPr>
              <w:t>, альтернативной</w:t>
            </w:r>
            <w:r w:rsidRPr="002E5BA8">
              <w:rPr>
                <w:spacing w:val="1"/>
                <w:sz w:val="20"/>
                <w:szCs w:val="20"/>
              </w:rPr>
              <w:t xml:space="preserve"> </w:t>
            </w:r>
            <w:r w:rsidRPr="002E5BA8">
              <w:rPr>
                <w:sz w:val="20"/>
                <w:szCs w:val="20"/>
              </w:rPr>
              <w:t>гражданской</w:t>
            </w:r>
            <w:r w:rsidRPr="002E5BA8">
              <w:rPr>
                <w:spacing w:val="1"/>
                <w:sz w:val="20"/>
                <w:szCs w:val="20"/>
              </w:rPr>
              <w:t xml:space="preserve"> </w:t>
            </w:r>
            <w:r w:rsidRPr="002E5BA8">
              <w:rPr>
                <w:sz w:val="20"/>
                <w:szCs w:val="20"/>
              </w:rPr>
              <w:t>с</w:t>
            </w:r>
            <w:r w:rsidRPr="002E5BA8">
              <w:rPr>
                <w:spacing w:val="-1"/>
                <w:sz w:val="20"/>
                <w:szCs w:val="20"/>
              </w:rPr>
              <w:t>л</w:t>
            </w:r>
            <w:r w:rsidRPr="002E5BA8">
              <w:rPr>
                <w:sz w:val="20"/>
                <w:szCs w:val="20"/>
              </w:rPr>
              <w:t>ужбы</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основных видов и особенностей военной деятельности</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222847" w:rsidRPr="002E5BA8" w:rsidRDefault="00222847" w:rsidP="007D6034">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7D6034">
            <w:pPr>
              <w:pStyle w:val="Default"/>
              <w:spacing w:line="100" w:lineRule="atLeast"/>
              <w:jc w:val="both"/>
              <w:rPr>
                <w:sz w:val="20"/>
                <w:szCs w:val="20"/>
              </w:rPr>
            </w:pPr>
            <w:r w:rsidRPr="002E5BA8">
              <w:rPr>
                <w:sz w:val="20"/>
                <w:szCs w:val="20"/>
              </w:rPr>
              <w:t>Практическая работа тестирование по темам 1.1-1.4; 2.1-.2.3; 3.1.-3.3;</w:t>
            </w:r>
          </w:p>
          <w:p w:rsidR="00222847" w:rsidRPr="002E5BA8" w:rsidRDefault="00222847" w:rsidP="007D6034">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7D6034">
            <w:pPr>
              <w:widowControl w:val="0"/>
              <w:autoSpaceDE w:val="0"/>
              <w:spacing w:line="272" w:lineRule="exact"/>
              <w:ind w:left="102"/>
              <w:rPr>
                <w:sz w:val="20"/>
                <w:szCs w:val="20"/>
              </w:rPr>
            </w:pPr>
            <w:r w:rsidRPr="002E5BA8">
              <w:rPr>
                <w:sz w:val="20"/>
                <w:szCs w:val="20"/>
              </w:rPr>
              <w:t xml:space="preserve">Контрольная работа по темам 1.3; 2.2; 3.1 </w:t>
            </w:r>
          </w:p>
          <w:p w:rsidR="00222847" w:rsidRPr="002E5BA8" w:rsidRDefault="00222847">
            <w:pPr>
              <w:pStyle w:val="Default"/>
              <w:jc w:val="both"/>
              <w:rPr>
                <w:sz w:val="20"/>
                <w:szCs w:val="20"/>
              </w:rPr>
            </w:pP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ind w:left="102"/>
              <w:rPr>
                <w:sz w:val="20"/>
                <w:szCs w:val="20"/>
              </w:rPr>
            </w:pPr>
            <w:r w:rsidRPr="002E5BA8">
              <w:rPr>
                <w:sz w:val="20"/>
                <w:szCs w:val="20"/>
              </w:rPr>
              <w:t>требовани</w:t>
            </w:r>
            <w:r w:rsidRPr="002E5BA8">
              <w:rPr>
                <w:spacing w:val="1"/>
                <w:sz w:val="20"/>
                <w:szCs w:val="20"/>
              </w:rPr>
              <w:t>я</w:t>
            </w:r>
            <w:r w:rsidRPr="002E5BA8">
              <w:rPr>
                <w:sz w:val="20"/>
                <w:szCs w:val="20"/>
              </w:rPr>
              <w:t>, предъявляемые военной с</w:t>
            </w:r>
            <w:r w:rsidRPr="002E5BA8">
              <w:rPr>
                <w:spacing w:val="-1"/>
                <w:sz w:val="20"/>
                <w:szCs w:val="20"/>
              </w:rPr>
              <w:t>л</w:t>
            </w:r>
            <w:r w:rsidRPr="002E5BA8">
              <w:rPr>
                <w:spacing w:val="2"/>
                <w:sz w:val="20"/>
                <w:szCs w:val="20"/>
              </w:rPr>
              <w:t>у</w:t>
            </w:r>
            <w:r w:rsidRPr="002E5BA8">
              <w:rPr>
                <w:spacing w:val="-1"/>
                <w:sz w:val="20"/>
                <w:szCs w:val="20"/>
              </w:rPr>
              <w:t>ж</w:t>
            </w:r>
            <w:r w:rsidRPr="002E5BA8">
              <w:rPr>
                <w:sz w:val="20"/>
                <w:szCs w:val="20"/>
              </w:rPr>
              <w:t xml:space="preserve">бой к </w:t>
            </w:r>
            <w:r w:rsidRPr="002E5BA8">
              <w:rPr>
                <w:spacing w:val="2"/>
                <w:sz w:val="20"/>
                <w:szCs w:val="20"/>
              </w:rPr>
              <w:t>у</w:t>
            </w:r>
            <w:r w:rsidRPr="002E5BA8">
              <w:rPr>
                <w:sz w:val="20"/>
                <w:szCs w:val="20"/>
              </w:rPr>
              <w:t>р</w:t>
            </w:r>
            <w:r w:rsidRPr="002E5BA8">
              <w:rPr>
                <w:spacing w:val="-1"/>
                <w:sz w:val="20"/>
                <w:szCs w:val="20"/>
              </w:rPr>
              <w:t>о</w:t>
            </w:r>
            <w:r w:rsidRPr="002E5BA8">
              <w:rPr>
                <w:sz w:val="20"/>
                <w:szCs w:val="20"/>
              </w:rPr>
              <w:t>вню подготовленности</w:t>
            </w:r>
            <w:r w:rsidRPr="002E5BA8">
              <w:rPr>
                <w:spacing w:val="1"/>
                <w:sz w:val="20"/>
                <w:szCs w:val="20"/>
              </w:rPr>
              <w:t xml:space="preserve"> </w:t>
            </w:r>
            <w:r w:rsidRPr="002E5BA8">
              <w:rPr>
                <w:sz w:val="20"/>
                <w:szCs w:val="20"/>
              </w:rPr>
              <w:t>призывника</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 xml:space="preserve"> Студент демонстрирует знания требований подготовки призывника</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3.4; , контроль выполнения индивидуальных и групповых  заданий по темам 3.4.</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7D6034">
            <w:pPr>
              <w:pStyle w:val="Default"/>
              <w:spacing w:line="100" w:lineRule="atLeast"/>
              <w:jc w:val="both"/>
              <w:rPr>
                <w:sz w:val="20"/>
                <w:szCs w:val="20"/>
              </w:rPr>
            </w:pPr>
            <w:r w:rsidRPr="002E5BA8">
              <w:rPr>
                <w:sz w:val="20"/>
                <w:szCs w:val="20"/>
              </w:rPr>
              <w:t>Практическая работа тестирование по темам 3.2.-3.5;</w:t>
            </w:r>
          </w:p>
          <w:p w:rsidR="00222847" w:rsidRPr="002E5BA8" w:rsidRDefault="00222847" w:rsidP="007D6034">
            <w:pPr>
              <w:widowControl w:val="0"/>
              <w:autoSpaceDE w:val="0"/>
              <w:spacing w:line="272" w:lineRule="exact"/>
              <w:ind w:left="102"/>
              <w:rPr>
                <w:sz w:val="20"/>
                <w:szCs w:val="20"/>
              </w:rPr>
            </w:pP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t>предназначени</w:t>
            </w:r>
            <w:r w:rsidRPr="002E5BA8">
              <w:rPr>
                <w:spacing w:val="2"/>
                <w:sz w:val="20"/>
                <w:szCs w:val="20"/>
              </w:rPr>
              <w:t>е</w:t>
            </w:r>
            <w:r w:rsidRPr="002E5BA8">
              <w:rPr>
                <w:sz w:val="20"/>
                <w:szCs w:val="20"/>
              </w:rPr>
              <w:t>, ст</w:t>
            </w:r>
            <w:r w:rsidRPr="002E5BA8">
              <w:rPr>
                <w:spacing w:val="-1"/>
                <w:sz w:val="20"/>
                <w:szCs w:val="20"/>
              </w:rPr>
              <w:t>р</w:t>
            </w:r>
            <w:r w:rsidRPr="002E5BA8">
              <w:rPr>
                <w:spacing w:val="2"/>
                <w:sz w:val="20"/>
                <w:szCs w:val="20"/>
              </w:rPr>
              <w:t>у</w:t>
            </w:r>
            <w:r w:rsidRPr="002E5BA8">
              <w:rPr>
                <w:spacing w:val="-1"/>
                <w:sz w:val="20"/>
                <w:szCs w:val="20"/>
              </w:rPr>
              <w:t>к</w:t>
            </w:r>
            <w:r w:rsidRPr="002E5BA8">
              <w:rPr>
                <w:spacing w:val="-2"/>
                <w:sz w:val="20"/>
                <w:szCs w:val="20"/>
              </w:rPr>
              <w:t>т</w:t>
            </w:r>
            <w:r w:rsidRPr="002E5BA8">
              <w:rPr>
                <w:spacing w:val="2"/>
                <w:sz w:val="20"/>
                <w:szCs w:val="20"/>
              </w:rPr>
              <w:t>у</w:t>
            </w:r>
            <w:r w:rsidRPr="002E5BA8">
              <w:rPr>
                <w:spacing w:val="-1"/>
                <w:sz w:val="20"/>
                <w:szCs w:val="20"/>
              </w:rPr>
              <w:t>р</w:t>
            </w:r>
            <w:r w:rsidRPr="002E5BA8">
              <w:rPr>
                <w:sz w:val="20"/>
                <w:szCs w:val="20"/>
              </w:rPr>
              <w:t>у</w:t>
            </w:r>
            <w:r w:rsidRPr="002E5BA8">
              <w:rPr>
                <w:spacing w:val="2"/>
                <w:sz w:val="20"/>
                <w:szCs w:val="20"/>
              </w:rPr>
              <w:t xml:space="preserve"> </w:t>
            </w:r>
            <w:r w:rsidRPr="002E5BA8">
              <w:rPr>
                <w:sz w:val="20"/>
                <w:szCs w:val="20"/>
              </w:rPr>
              <w:t>и задачи РСЧС</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222847" w:rsidRPr="002E5BA8" w:rsidRDefault="00222847" w:rsidP="007D6034">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7D6034">
            <w:pPr>
              <w:pStyle w:val="Default"/>
              <w:spacing w:line="100" w:lineRule="atLeast"/>
              <w:jc w:val="both"/>
              <w:rPr>
                <w:sz w:val="20"/>
                <w:szCs w:val="20"/>
              </w:rPr>
            </w:pPr>
            <w:r w:rsidRPr="002E5BA8">
              <w:rPr>
                <w:sz w:val="20"/>
                <w:szCs w:val="20"/>
              </w:rPr>
              <w:t>Практическая работа тестирование по темам 2.1-.2.4</w:t>
            </w:r>
          </w:p>
          <w:p w:rsidR="00222847" w:rsidRPr="002E5BA8" w:rsidRDefault="00222847" w:rsidP="007D6034">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Контрольная работа по темам 2.2;</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lastRenderedPageBreak/>
              <w:t>предназначени</w:t>
            </w:r>
            <w:r w:rsidRPr="002E5BA8">
              <w:rPr>
                <w:spacing w:val="2"/>
                <w:sz w:val="20"/>
                <w:szCs w:val="20"/>
              </w:rPr>
              <w:t>е</w:t>
            </w:r>
            <w:r w:rsidRPr="002E5BA8">
              <w:rPr>
                <w:sz w:val="20"/>
                <w:szCs w:val="20"/>
              </w:rPr>
              <w:t>, ст</w:t>
            </w:r>
            <w:r w:rsidRPr="002E5BA8">
              <w:rPr>
                <w:spacing w:val="-1"/>
                <w:sz w:val="20"/>
                <w:szCs w:val="20"/>
              </w:rPr>
              <w:t>р</w:t>
            </w:r>
            <w:r w:rsidRPr="002E5BA8">
              <w:rPr>
                <w:spacing w:val="2"/>
                <w:sz w:val="20"/>
                <w:szCs w:val="20"/>
              </w:rPr>
              <w:t>у</w:t>
            </w:r>
            <w:r w:rsidRPr="002E5BA8">
              <w:rPr>
                <w:spacing w:val="-1"/>
                <w:sz w:val="20"/>
                <w:szCs w:val="20"/>
              </w:rPr>
              <w:t>к</w:t>
            </w:r>
            <w:r w:rsidRPr="002E5BA8">
              <w:rPr>
                <w:spacing w:val="-2"/>
                <w:sz w:val="20"/>
                <w:szCs w:val="20"/>
              </w:rPr>
              <w:t>т</w:t>
            </w:r>
            <w:r w:rsidRPr="002E5BA8">
              <w:rPr>
                <w:spacing w:val="2"/>
                <w:sz w:val="20"/>
                <w:szCs w:val="20"/>
              </w:rPr>
              <w:t>у</w:t>
            </w:r>
            <w:r w:rsidRPr="002E5BA8">
              <w:rPr>
                <w:spacing w:val="-1"/>
                <w:sz w:val="20"/>
                <w:szCs w:val="20"/>
              </w:rPr>
              <w:t>р</w:t>
            </w:r>
            <w:r w:rsidRPr="002E5BA8">
              <w:rPr>
                <w:sz w:val="20"/>
                <w:szCs w:val="20"/>
              </w:rPr>
              <w:t>у</w:t>
            </w:r>
            <w:r w:rsidRPr="002E5BA8">
              <w:rPr>
                <w:spacing w:val="2"/>
                <w:sz w:val="20"/>
                <w:szCs w:val="20"/>
              </w:rPr>
              <w:t xml:space="preserve"> </w:t>
            </w:r>
            <w:r w:rsidRPr="002E5BA8">
              <w:rPr>
                <w:sz w:val="20"/>
                <w:szCs w:val="20"/>
              </w:rPr>
              <w:t>и задачи гражда</w:t>
            </w:r>
            <w:r w:rsidRPr="002E5BA8">
              <w:rPr>
                <w:spacing w:val="-1"/>
                <w:sz w:val="20"/>
                <w:szCs w:val="20"/>
              </w:rPr>
              <w:t>н</w:t>
            </w:r>
            <w:r w:rsidRPr="002E5BA8">
              <w:rPr>
                <w:sz w:val="20"/>
                <w:szCs w:val="20"/>
              </w:rPr>
              <w:t>ской</w:t>
            </w:r>
            <w:r w:rsidRPr="002E5BA8">
              <w:rPr>
                <w:spacing w:val="1"/>
                <w:sz w:val="20"/>
                <w:szCs w:val="20"/>
              </w:rPr>
              <w:t xml:space="preserve"> </w:t>
            </w:r>
            <w:r w:rsidRPr="002E5BA8">
              <w:rPr>
                <w:sz w:val="20"/>
                <w:szCs w:val="20"/>
              </w:rPr>
              <w:t>обороны</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по ГО</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2.1-2.3;.</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7D6034">
            <w:pPr>
              <w:pStyle w:val="Default"/>
              <w:spacing w:line="100" w:lineRule="atLeast"/>
              <w:jc w:val="both"/>
              <w:rPr>
                <w:sz w:val="20"/>
                <w:szCs w:val="20"/>
              </w:rPr>
            </w:pPr>
            <w:r w:rsidRPr="002E5BA8">
              <w:rPr>
                <w:sz w:val="20"/>
                <w:szCs w:val="20"/>
              </w:rPr>
              <w:t>Практическая работа тестирование по темам 2.1-.2.3</w:t>
            </w:r>
          </w:p>
          <w:p w:rsidR="00222847" w:rsidRPr="002E5BA8" w:rsidRDefault="00222847" w:rsidP="007D6034">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тестирование , зачет</w:t>
            </w:r>
          </w:p>
        </w:tc>
      </w:tr>
    </w:tbl>
    <w:p w:rsidR="00222847" w:rsidRDefault="00222847" w:rsidP="00B62584">
      <w:pPr>
        <w:widowControl w:val="0"/>
        <w:shd w:val="clear" w:color="auto" w:fill="FFFFFF"/>
        <w:ind w:right="355"/>
        <w:jc w:val="both"/>
      </w:pPr>
    </w:p>
    <w:p w:rsidR="00222847" w:rsidRPr="0019379A" w:rsidRDefault="00222847" w:rsidP="0019379A">
      <w:pPr>
        <w:widowControl w:val="0"/>
        <w:shd w:val="clear" w:color="auto" w:fill="FFFFFF"/>
        <w:spacing w:after="240"/>
        <w:ind w:right="355"/>
        <w:jc w:val="center"/>
        <w:rPr>
          <w:b/>
        </w:rPr>
      </w:pPr>
      <w:r w:rsidRPr="0019379A">
        <w:rPr>
          <w:b/>
        </w:rPr>
        <w:t>ВОПРОСЫ К ЗАЧЕТУ</w:t>
      </w:r>
    </w:p>
    <w:p w:rsidR="00222847" w:rsidRDefault="00222847" w:rsidP="00432A51">
      <w:pPr>
        <w:widowControl w:val="0"/>
        <w:shd w:val="clear" w:color="auto" w:fill="FFFFFF"/>
        <w:tabs>
          <w:tab w:val="left" w:pos="284"/>
        </w:tabs>
        <w:ind w:left="284" w:right="355" w:hanging="284"/>
        <w:jc w:val="both"/>
      </w:pPr>
      <w:r>
        <w:t>1.</w:t>
      </w:r>
      <w:r>
        <w:tab/>
        <w:t>Общие понятия о здоровье. Здоровый образ жизни и его составляющие</w:t>
      </w:r>
    </w:p>
    <w:p w:rsidR="00222847" w:rsidRDefault="00222847" w:rsidP="00432A51">
      <w:pPr>
        <w:widowControl w:val="0"/>
        <w:shd w:val="clear" w:color="auto" w:fill="FFFFFF"/>
        <w:tabs>
          <w:tab w:val="left" w:pos="284"/>
        </w:tabs>
        <w:ind w:left="284" w:right="355" w:hanging="284"/>
        <w:jc w:val="both"/>
      </w:pPr>
      <w:r>
        <w:t>2.</w:t>
      </w:r>
      <w:r>
        <w:tab/>
        <w:t>Режим труда и отдыха. Рациональное питание.</w:t>
      </w:r>
    </w:p>
    <w:p w:rsidR="00222847" w:rsidRDefault="00222847" w:rsidP="00432A51">
      <w:pPr>
        <w:widowControl w:val="0"/>
        <w:shd w:val="clear" w:color="auto" w:fill="FFFFFF"/>
        <w:tabs>
          <w:tab w:val="left" w:pos="284"/>
        </w:tabs>
        <w:ind w:left="284" w:right="355" w:hanging="284"/>
        <w:jc w:val="both"/>
      </w:pPr>
      <w:r>
        <w:t>3.</w:t>
      </w:r>
      <w:r>
        <w:tab/>
        <w:t>Курение и его влияние на состояние здоровья человека</w:t>
      </w:r>
    </w:p>
    <w:p w:rsidR="00222847" w:rsidRDefault="00222847" w:rsidP="00432A51">
      <w:pPr>
        <w:widowControl w:val="0"/>
        <w:shd w:val="clear" w:color="auto" w:fill="FFFFFF"/>
        <w:tabs>
          <w:tab w:val="left" w:pos="284"/>
        </w:tabs>
        <w:ind w:left="284" w:right="355" w:hanging="284"/>
        <w:jc w:val="both"/>
      </w:pPr>
      <w:r>
        <w:t>4.</w:t>
      </w:r>
      <w:r>
        <w:tab/>
        <w:t>Алкоголь и его влияние на здоровье человека.</w:t>
      </w:r>
    </w:p>
    <w:p w:rsidR="00222847" w:rsidRDefault="00222847" w:rsidP="00432A51">
      <w:pPr>
        <w:widowControl w:val="0"/>
        <w:shd w:val="clear" w:color="auto" w:fill="FFFFFF"/>
        <w:tabs>
          <w:tab w:val="left" w:pos="284"/>
        </w:tabs>
        <w:ind w:left="284" w:right="355" w:hanging="284"/>
        <w:jc w:val="both"/>
      </w:pPr>
      <w:r>
        <w:t>5.</w:t>
      </w:r>
      <w:r>
        <w:tab/>
        <w:t>Наркотики. Наркомания и токсикомания. Социальные последствия пристрастия к наркотикам. Профилактика наркомании.</w:t>
      </w:r>
    </w:p>
    <w:p w:rsidR="00222847" w:rsidRDefault="00222847" w:rsidP="00432A51">
      <w:pPr>
        <w:widowControl w:val="0"/>
        <w:shd w:val="clear" w:color="auto" w:fill="FFFFFF"/>
        <w:tabs>
          <w:tab w:val="left" w:pos="284"/>
        </w:tabs>
        <w:ind w:left="284" w:right="355" w:hanging="284"/>
        <w:jc w:val="both"/>
      </w:pPr>
      <w:r>
        <w:t>6.</w:t>
      </w:r>
      <w:r>
        <w:tab/>
        <w:t>Основные инфекционные болезни, их классификация и профилактика.</w:t>
      </w:r>
    </w:p>
    <w:p w:rsidR="00222847" w:rsidRDefault="00222847" w:rsidP="00432A51">
      <w:pPr>
        <w:widowControl w:val="0"/>
        <w:shd w:val="clear" w:color="auto" w:fill="FFFFFF"/>
        <w:tabs>
          <w:tab w:val="left" w:pos="284"/>
        </w:tabs>
        <w:ind w:left="284" w:right="355" w:hanging="284"/>
        <w:jc w:val="both"/>
      </w:pPr>
      <w:r>
        <w:t>7.</w:t>
      </w:r>
      <w:r>
        <w:tab/>
        <w:t>Инфекции, передающиеся половым путем их симптомы и профилактика</w:t>
      </w:r>
    </w:p>
    <w:p w:rsidR="00222847" w:rsidRDefault="00222847" w:rsidP="00432A51">
      <w:pPr>
        <w:widowControl w:val="0"/>
        <w:shd w:val="clear" w:color="auto" w:fill="FFFFFF"/>
        <w:tabs>
          <w:tab w:val="left" w:pos="284"/>
        </w:tabs>
        <w:ind w:left="284" w:right="355" w:hanging="284"/>
        <w:jc w:val="both"/>
      </w:pPr>
      <w:r>
        <w:t>8.</w:t>
      </w:r>
      <w:r>
        <w:tab/>
        <w:t>Первая медицинская помощь при острой сердечной недостаточности и инсульте, остановке сердца</w:t>
      </w:r>
    </w:p>
    <w:p w:rsidR="00222847" w:rsidRDefault="00222847" w:rsidP="00432A51">
      <w:pPr>
        <w:widowControl w:val="0"/>
        <w:shd w:val="clear" w:color="auto" w:fill="FFFFFF"/>
        <w:tabs>
          <w:tab w:val="left" w:pos="284"/>
        </w:tabs>
        <w:ind w:left="284" w:right="355" w:hanging="284"/>
        <w:jc w:val="both"/>
      </w:pPr>
      <w:r>
        <w:t>9.</w:t>
      </w:r>
      <w:r>
        <w:tab/>
        <w:t>Методики определения пульса, дыхания, артериального давления их оценка</w:t>
      </w:r>
    </w:p>
    <w:p w:rsidR="00222847" w:rsidRDefault="00222847" w:rsidP="00432A51">
      <w:pPr>
        <w:widowControl w:val="0"/>
        <w:shd w:val="clear" w:color="auto" w:fill="FFFFFF"/>
        <w:tabs>
          <w:tab w:val="left" w:pos="284"/>
        </w:tabs>
        <w:ind w:left="284" w:right="355" w:hanging="284"/>
        <w:jc w:val="both"/>
      </w:pPr>
      <w:r>
        <w:t>10.</w:t>
      </w:r>
      <w:r>
        <w:tab/>
        <w:t>Первая медицинская помощь при кровотечениях</w:t>
      </w:r>
    </w:p>
    <w:p w:rsidR="00222847" w:rsidRDefault="00222847" w:rsidP="00432A51">
      <w:pPr>
        <w:widowControl w:val="0"/>
        <w:shd w:val="clear" w:color="auto" w:fill="FFFFFF"/>
        <w:tabs>
          <w:tab w:val="left" w:pos="284"/>
        </w:tabs>
        <w:ind w:left="284" w:right="355" w:hanging="284"/>
        <w:jc w:val="both"/>
      </w:pPr>
      <w:r>
        <w:t>11.</w:t>
      </w:r>
      <w:r>
        <w:tab/>
        <w:t>Характеристика чрезвычайных ситуаций и их классификация</w:t>
      </w:r>
    </w:p>
    <w:p w:rsidR="00222847" w:rsidRDefault="00222847" w:rsidP="00432A51">
      <w:pPr>
        <w:widowControl w:val="0"/>
        <w:shd w:val="clear" w:color="auto" w:fill="FFFFFF"/>
        <w:tabs>
          <w:tab w:val="left" w:pos="284"/>
        </w:tabs>
        <w:ind w:left="284" w:right="355" w:hanging="284"/>
        <w:jc w:val="both"/>
      </w:pPr>
      <w:r>
        <w:t>12.</w:t>
      </w:r>
      <w:r>
        <w:tab/>
        <w:t>Правила поведения при получении сигнала об эвакуации при ЧС</w:t>
      </w:r>
    </w:p>
    <w:p w:rsidR="00222847" w:rsidRDefault="00222847" w:rsidP="00432A51">
      <w:pPr>
        <w:widowControl w:val="0"/>
        <w:shd w:val="clear" w:color="auto" w:fill="FFFFFF"/>
        <w:tabs>
          <w:tab w:val="left" w:pos="284"/>
        </w:tabs>
        <w:ind w:left="284" w:right="355" w:hanging="284"/>
        <w:jc w:val="both"/>
      </w:pPr>
      <w:r>
        <w:t>13.</w:t>
      </w:r>
      <w:r>
        <w:tab/>
        <w:t xml:space="preserve">РСЧС, история ее создания, предназначение, структура, задачи </w:t>
      </w:r>
    </w:p>
    <w:p w:rsidR="00222847" w:rsidRDefault="00222847" w:rsidP="00432A51">
      <w:pPr>
        <w:widowControl w:val="0"/>
        <w:shd w:val="clear" w:color="auto" w:fill="FFFFFF"/>
        <w:tabs>
          <w:tab w:val="left" w:pos="284"/>
        </w:tabs>
        <w:ind w:left="284" w:right="355" w:hanging="284"/>
        <w:jc w:val="both"/>
      </w:pPr>
      <w:r>
        <w:t>14.</w:t>
      </w:r>
      <w:r>
        <w:tab/>
        <w:t xml:space="preserve">Гражданская оборона, основные понятия и определения, задачи гражданской обороны. </w:t>
      </w:r>
    </w:p>
    <w:p w:rsidR="00222847" w:rsidRDefault="00222847" w:rsidP="00432A51">
      <w:pPr>
        <w:widowControl w:val="0"/>
        <w:shd w:val="clear" w:color="auto" w:fill="FFFFFF"/>
        <w:tabs>
          <w:tab w:val="left" w:pos="284"/>
        </w:tabs>
        <w:ind w:left="284" w:right="355" w:hanging="284"/>
        <w:jc w:val="both"/>
      </w:pPr>
      <w:r>
        <w:t>15.</w:t>
      </w:r>
      <w:r>
        <w:tab/>
        <w:t xml:space="preserve">Современные средства поражения и их поражающие факторы. </w:t>
      </w:r>
    </w:p>
    <w:p w:rsidR="00222847" w:rsidRDefault="00222847" w:rsidP="00432A51">
      <w:pPr>
        <w:widowControl w:val="0"/>
        <w:shd w:val="clear" w:color="auto" w:fill="FFFFFF"/>
        <w:tabs>
          <w:tab w:val="left" w:pos="284"/>
        </w:tabs>
        <w:ind w:left="284" w:right="355" w:hanging="284"/>
        <w:jc w:val="both"/>
      </w:pPr>
      <w:r>
        <w:t>16.</w:t>
      </w:r>
      <w:r>
        <w:tab/>
        <w:t>Изучение индивидуальных средств защиты</w:t>
      </w:r>
    </w:p>
    <w:p w:rsidR="00222847" w:rsidRDefault="00222847" w:rsidP="00432A51">
      <w:pPr>
        <w:widowControl w:val="0"/>
        <w:shd w:val="clear" w:color="auto" w:fill="FFFFFF"/>
        <w:tabs>
          <w:tab w:val="left" w:pos="284"/>
        </w:tabs>
        <w:ind w:left="284" w:right="355" w:hanging="284"/>
        <w:jc w:val="both"/>
      </w:pPr>
      <w:r>
        <w:t>17.</w:t>
      </w:r>
      <w:r>
        <w:tab/>
        <w:t>Защитные сооружения гражданской обороны их виды, предназначения, правила поведения в защитных сооружениях</w:t>
      </w:r>
    </w:p>
    <w:p w:rsidR="00222847" w:rsidRDefault="00222847" w:rsidP="00432A51">
      <w:pPr>
        <w:widowControl w:val="0"/>
        <w:shd w:val="clear" w:color="auto" w:fill="FFFFFF"/>
        <w:tabs>
          <w:tab w:val="left" w:pos="284"/>
        </w:tabs>
        <w:ind w:left="284" w:right="355" w:hanging="284"/>
        <w:jc w:val="both"/>
      </w:pPr>
      <w:r>
        <w:t>18.</w:t>
      </w:r>
      <w:r>
        <w:tab/>
        <w:t xml:space="preserve">Аварийно-спасательные и другие неотложные работы, проводимые в зонах чрезвычайных ситуаций. </w:t>
      </w:r>
    </w:p>
    <w:p w:rsidR="00222847" w:rsidRDefault="00222847" w:rsidP="00432A51">
      <w:pPr>
        <w:widowControl w:val="0"/>
        <w:shd w:val="clear" w:color="auto" w:fill="FFFFFF"/>
        <w:tabs>
          <w:tab w:val="left" w:pos="284"/>
        </w:tabs>
        <w:ind w:left="284" w:right="355" w:hanging="284"/>
        <w:jc w:val="both"/>
      </w:pPr>
      <w:r>
        <w:t>19.</w:t>
      </w:r>
      <w:r>
        <w:tab/>
        <w:t>Правила безопасного поведения при угрозе террористического акта.</w:t>
      </w:r>
    </w:p>
    <w:p w:rsidR="00222847" w:rsidRDefault="00222847" w:rsidP="00432A51">
      <w:pPr>
        <w:widowControl w:val="0"/>
        <w:shd w:val="clear" w:color="auto" w:fill="FFFFFF"/>
        <w:tabs>
          <w:tab w:val="left" w:pos="284"/>
        </w:tabs>
        <w:ind w:left="284" w:right="355" w:hanging="284"/>
        <w:jc w:val="both"/>
      </w:pPr>
      <w:r>
        <w:t>20.</w:t>
      </w:r>
      <w:r>
        <w:tab/>
        <w:t xml:space="preserve">МЧС России – федеральный орган управления в области защиты населения от чрезвычайных ситуаций. </w:t>
      </w:r>
    </w:p>
    <w:p w:rsidR="00222847" w:rsidRDefault="00222847" w:rsidP="00432A51">
      <w:pPr>
        <w:widowControl w:val="0"/>
        <w:shd w:val="clear" w:color="auto" w:fill="FFFFFF"/>
        <w:tabs>
          <w:tab w:val="left" w:pos="284"/>
        </w:tabs>
        <w:ind w:left="284" w:right="355" w:hanging="284"/>
        <w:jc w:val="both"/>
      </w:pPr>
      <w:r>
        <w:t>21.</w:t>
      </w:r>
      <w:r>
        <w:tab/>
        <w:t>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222847" w:rsidRDefault="00222847" w:rsidP="00432A51">
      <w:pPr>
        <w:widowControl w:val="0"/>
        <w:shd w:val="clear" w:color="auto" w:fill="FFFFFF"/>
        <w:tabs>
          <w:tab w:val="left" w:pos="284"/>
        </w:tabs>
        <w:ind w:left="284" w:right="355" w:hanging="284"/>
        <w:jc w:val="both"/>
      </w:pPr>
      <w:r>
        <w:t>22.</w:t>
      </w:r>
      <w:r>
        <w:tab/>
        <w:t>Служба скорой медицинской помощи и другие государственные службы в области безопасности.</w:t>
      </w:r>
    </w:p>
    <w:p w:rsidR="00222847" w:rsidRDefault="00222847" w:rsidP="00432A51">
      <w:pPr>
        <w:widowControl w:val="0"/>
        <w:shd w:val="clear" w:color="auto" w:fill="FFFFFF"/>
        <w:tabs>
          <w:tab w:val="left" w:pos="284"/>
        </w:tabs>
        <w:ind w:left="284" w:right="355" w:hanging="284"/>
        <w:jc w:val="both"/>
      </w:pPr>
      <w:r>
        <w:t>23.</w:t>
      </w:r>
      <w:r>
        <w:tab/>
        <w:t>Создание советских Вооруженных Сил, их структура и предназначение.</w:t>
      </w:r>
    </w:p>
    <w:p w:rsidR="00222847" w:rsidRDefault="00222847" w:rsidP="00432A51">
      <w:pPr>
        <w:widowControl w:val="0"/>
        <w:shd w:val="clear" w:color="auto" w:fill="FFFFFF"/>
        <w:tabs>
          <w:tab w:val="left" w:pos="284"/>
        </w:tabs>
        <w:ind w:left="284" w:right="355" w:hanging="284"/>
        <w:jc w:val="both"/>
      </w:pPr>
      <w:r>
        <w:t>24.</w:t>
      </w:r>
      <w:r>
        <w:tab/>
        <w:t xml:space="preserve">Виды Вооруженных Сил Российской Федерации, рода Вооруженных Сил Российской Федерации, рода войск. </w:t>
      </w:r>
    </w:p>
    <w:p w:rsidR="00222847" w:rsidRDefault="00222847" w:rsidP="00432A51">
      <w:pPr>
        <w:widowControl w:val="0"/>
        <w:shd w:val="clear" w:color="auto" w:fill="FFFFFF"/>
        <w:tabs>
          <w:tab w:val="left" w:pos="284"/>
        </w:tabs>
        <w:ind w:left="284" w:right="355" w:hanging="284"/>
        <w:jc w:val="both"/>
      </w:pPr>
      <w:r>
        <w:t>25.</w:t>
      </w:r>
      <w:r>
        <w:tab/>
        <w:t>Сухопутные войска: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26.</w:t>
      </w:r>
      <w:r>
        <w:tab/>
        <w:t>Военно-Воздушные Силы: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27.</w:t>
      </w:r>
      <w:r>
        <w:tab/>
        <w:t>Военно-Морской Флот,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28.</w:t>
      </w:r>
      <w:r>
        <w:tab/>
        <w:t>Ракетные войска стратегического назначения: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29.</w:t>
      </w:r>
      <w:r>
        <w:tab/>
        <w:t>Космические войска: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30.</w:t>
      </w:r>
      <w:r>
        <w:tab/>
        <w:t>Воздушно-десантные войска: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lastRenderedPageBreak/>
        <w:t>31.</w:t>
      </w:r>
      <w:r>
        <w:tab/>
        <w:t>МЧС России. Их состав и предназначение.</w:t>
      </w:r>
    </w:p>
    <w:p w:rsidR="00222847" w:rsidRDefault="00222847" w:rsidP="00432A51">
      <w:pPr>
        <w:widowControl w:val="0"/>
        <w:shd w:val="clear" w:color="auto" w:fill="FFFFFF"/>
        <w:tabs>
          <w:tab w:val="left" w:pos="284"/>
        </w:tabs>
        <w:ind w:left="284" w:right="355" w:hanging="284"/>
        <w:jc w:val="both"/>
      </w:pPr>
      <w:r>
        <w:t>32.</w:t>
      </w:r>
      <w:r>
        <w:tab/>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222847" w:rsidRDefault="00222847" w:rsidP="00432A51">
      <w:pPr>
        <w:widowControl w:val="0"/>
        <w:shd w:val="clear" w:color="auto" w:fill="FFFFFF"/>
        <w:tabs>
          <w:tab w:val="left" w:pos="284"/>
        </w:tabs>
        <w:ind w:left="284" w:right="355" w:hanging="284"/>
        <w:jc w:val="both"/>
      </w:pPr>
      <w:r>
        <w:t>33.</w:t>
      </w:r>
      <w:r>
        <w:tab/>
        <w:t xml:space="preserve">Основные понятия о воинской обязанности. Воинский учет. Организация воинского учета и его предназначение. </w:t>
      </w:r>
    </w:p>
    <w:p w:rsidR="00222847" w:rsidRDefault="00222847" w:rsidP="00432A51">
      <w:pPr>
        <w:widowControl w:val="0"/>
        <w:shd w:val="clear" w:color="auto" w:fill="FFFFFF"/>
        <w:tabs>
          <w:tab w:val="left" w:pos="284"/>
        </w:tabs>
        <w:ind w:left="284" w:right="355" w:hanging="284"/>
        <w:jc w:val="both"/>
      </w:pPr>
      <w:r>
        <w:t>34.</w:t>
      </w:r>
      <w:r>
        <w:tab/>
        <w:t>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w:t>
      </w:r>
    </w:p>
    <w:p w:rsidR="00222847" w:rsidRDefault="00222847" w:rsidP="00432A51">
      <w:pPr>
        <w:widowControl w:val="0"/>
        <w:shd w:val="clear" w:color="auto" w:fill="FFFFFF"/>
        <w:tabs>
          <w:tab w:val="left" w:pos="284"/>
        </w:tabs>
        <w:ind w:left="284" w:right="355" w:hanging="284"/>
        <w:jc w:val="both"/>
      </w:pPr>
      <w:r>
        <w:t>35.</w:t>
      </w:r>
      <w:r>
        <w:tab/>
        <w:t>Призыв на военную службу. Общие, должностные и специальные обязанности военнослужащих. Прохождение военной службы по контракту.</w:t>
      </w:r>
    </w:p>
    <w:p w:rsidR="00222847" w:rsidRDefault="00222847" w:rsidP="00432A51">
      <w:pPr>
        <w:widowControl w:val="0"/>
        <w:shd w:val="clear" w:color="auto" w:fill="FFFFFF"/>
        <w:tabs>
          <w:tab w:val="left" w:pos="284"/>
        </w:tabs>
        <w:ind w:left="284" w:right="355" w:hanging="284"/>
        <w:jc w:val="both"/>
      </w:pPr>
      <w:r>
        <w:t>36.</w:t>
      </w:r>
      <w:r>
        <w:tab/>
        <w:t xml:space="preserve">Основные условия прохождения военной службы по контракту. </w:t>
      </w:r>
    </w:p>
    <w:p w:rsidR="00222847" w:rsidRDefault="00222847" w:rsidP="00432A51">
      <w:pPr>
        <w:widowControl w:val="0"/>
        <w:shd w:val="clear" w:color="auto" w:fill="FFFFFF"/>
        <w:tabs>
          <w:tab w:val="left" w:pos="284"/>
        </w:tabs>
        <w:ind w:left="284" w:right="355" w:hanging="284"/>
        <w:jc w:val="both"/>
      </w:pPr>
      <w:r>
        <w:t>37.</w:t>
      </w:r>
      <w:r>
        <w:tab/>
        <w:t>Патриотизм и верность воинскому долгу – основные качества защитника Отечества.</w:t>
      </w:r>
    </w:p>
    <w:p w:rsidR="00222847" w:rsidRDefault="00222847" w:rsidP="00432A51">
      <w:pPr>
        <w:widowControl w:val="0"/>
        <w:shd w:val="clear" w:color="auto" w:fill="FFFFFF"/>
        <w:tabs>
          <w:tab w:val="left" w:pos="284"/>
        </w:tabs>
        <w:ind w:left="284" w:right="355" w:hanging="284"/>
        <w:jc w:val="both"/>
      </w:pPr>
      <w:r>
        <w:t>38.</w:t>
      </w:r>
      <w:r>
        <w:tab/>
        <w:t>Дни воинской славы России – дни славных побед.</w:t>
      </w:r>
    </w:p>
    <w:p w:rsidR="00222847" w:rsidRDefault="00222847" w:rsidP="00432A51">
      <w:pPr>
        <w:widowControl w:val="0"/>
        <w:shd w:val="clear" w:color="auto" w:fill="FFFFFF"/>
        <w:tabs>
          <w:tab w:val="left" w:pos="284"/>
        </w:tabs>
        <w:ind w:left="284" w:right="355" w:hanging="284"/>
        <w:jc w:val="both"/>
      </w:pPr>
      <w:r>
        <w:t>39.</w:t>
      </w:r>
      <w:r>
        <w:tab/>
        <w:t>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222847" w:rsidRDefault="00222847" w:rsidP="00432A51">
      <w:pPr>
        <w:widowControl w:val="0"/>
        <w:shd w:val="clear" w:color="auto" w:fill="FFFFFF"/>
        <w:tabs>
          <w:tab w:val="left" w:pos="284"/>
        </w:tabs>
        <w:ind w:left="284" w:right="355" w:hanging="284"/>
        <w:jc w:val="both"/>
      </w:pPr>
      <w:r>
        <w:t>40.</w:t>
      </w:r>
      <w:r>
        <w:tab/>
        <w:t>Ритуал приведения к военной присяге. Ритуал вручения Боевого знамени воинской части.</w:t>
      </w:r>
    </w:p>
    <w:p w:rsidR="00222847" w:rsidRPr="00093866" w:rsidRDefault="00222847" w:rsidP="0019379A">
      <w:pPr>
        <w:tabs>
          <w:tab w:val="left" w:pos="142"/>
        </w:tabs>
        <w:suppressAutoHyphens w:val="0"/>
        <w:spacing w:after="200" w:line="276" w:lineRule="auto"/>
        <w:contextualSpacing/>
        <w:jc w:val="center"/>
        <w:rPr>
          <w:sz w:val="28"/>
          <w:lang w:eastAsia="en-US"/>
        </w:rPr>
      </w:pPr>
      <w:r w:rsidRPr="00093866">
        <w:rPr>
          <w:b/>
          <w:sz w:val="28"/>
          <w:lang w:eastAsia="en-US"/>
        </w:rPr>
        <w:t>Описание шкал оценивания</w:t>
      </w:r>
    </w:p>
    <w:p w:rsidR="00222847" w:rsidRDefault="00222847" w:rsidP="00093866">
      <w:pPr>
        <w:tabs>
          <w:tab w:val="left" w:pos="142"/>
        </w:tabs>
        <w:suppressAutoHyphens w:val="0"/>
        <w:spacing w:after="200" w:line="276" w:lineRule="auto"/>
        <w:contextualSpacing/>
        <w:rPr>
          <w:sz w:val="28"/>
          <w:lang w:eastAsia="en-US"/>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268"/>
        <w:gridCol w:w="1843"/>
        <w:gridCol w:w="2126"/>
        <w:gridCol w:w="1701"/>
      </w:tblGrid>
      <w:tr w:rsidR="00222847" w:rsidRPr="002E5BA8" w:rsidTr="000B6DFE">
        <w:tc>
          <w:tcPr>
            <w:tcW w:w="1559" w:type="dxa"/>
            <w:vMerge w:val="restart"/>
          </w:tcPr>
          <w:p w:rsidR="00222847" w:rsidRPr="002E5BA8" w:rsidRDefault="00222847" w:rsidP="000B6DFE">
            <w:pPr>
              <w:tabs>
                <w:tab w:val="left" w:pos="142"/>
              </w:tabs>
              <w:suppressAutoHyphens w:val="0"/>
              <w:spacing w:after="200"/>
              <w:contextualSpacing/>
              <w:jc w:val="both"/>
              <w:rPr>
                <w:sz w:val="20"/>
                <w:szCs w:val="20"/>
                <w:lang w:eastAsia="en-US"/>
              </w:rPr>
            </w:pPr>
            <w:r w:rsidRPr="002E5BA8">
              <w:rPr>
                <w:bCs/>
                <w:sz w:val="20"/>
                <w:szCs w:val="20"/>
                <w:lang w:eastAsia="ru-RU"/>
              </w:rPr>
              <w:t xml:space="preserve">Составляющие </w:t>
            </w:r>
            <w:r w:rsidRPr="002E5BA8">
              <w:rPr>
                <w:sz w:val="20"/>
                <w:szCs w:val="20"/>
                <w:lang w:eastAsia="ru-RU"/>
              </w:rPr>
              <w:t>компетенции</w:t>
            </w:r>
          </w:p>
        </w:tc>
        <w:tc>
          <w:tcPr>
            <w:tcW w:w="7938" w:type="dxa"/>
            <w:gridSpan w:val="4"/>
            <w:vAlign w:val="center"/>
          </w:tcPr>
          <w:p w:rsidR="00222847" w:rsidRPr="002E5BA8" w:rsidRDefault="00222847" w:rsidP="000B6DFE">
            <w:pPr>
              <w:shd w:val="clear" w:color="auto" w:fill="FFFFFF"/>
              <w:suppressAutoHyphens w:val="0"/>
              <w:jc w:val="both"/>
              <w:rPr>
                <w:sz w:val="20"/>
                <w:szCs w:val="20"/>
                <w:lang w:eastAsia="ru-RU"/>
              </w:rPr>
            </w:pPr>
            <w:r w:rsidRPr="002E5BA8">
              <w:rPr>
                <w:b/>
                <w:bCs/>
                <w:sz w:val="20"/>
                <w:szCs w:val="20"/>
                <w:lang w:eastAsia="ru-RU"/>
              </w:rPr>
              <w:t>ОЦЕНКИ СФОРМИРОВАННОСТИ КОМПЕТЕНЦИИ</w:t>
            </w:r>
          </w:p>
        </w:tc>
      </w:tr>
      <w:tr w:rsidR="00222847" w:rsidRPr="002E5BA8" w:rsidTr="000B6DFE">
        <w:tc>
          <w:tcPr>
            <w:tcW w:w="1559" w:type="dxa"/>
            <w:vMerge/>
          </w:tcPr>
          <w:p w:rsidR="00222847" w:rsidRPr="002E5BA8" w:rsidRDefault="00222847" w:rsidP="000B6DFE">
            <w:pPr>
              <w:tabs>
                <w:tab w:val="left" w:pos="142"/>
              </w:tabs>
              <w:suppressAutoHyphens w:val="0"/>
              <w:spacing w:after="200"/>
              <w:contextualSpacing/>
              <w:jc w:val="both"/>
              <w:rPr>
                <w:sz w:val="20"/>
                <w:szCs w:val="20"/>
                <w:lang w:eastAsia="en-US"/>
              </w:rPr>
            </w:pPr>
          </w:p>
        </w:tc>
        <w:tc>
          <w:tcPr>
            <w:tcW w:w="2268" w:type="dxa"/>
            <w:vAlign w:val="center"/>
          </w:tcPr>
          <w:p w:rsidR="00222847" w:rsidRPr="002E5BA8" w:rsidRDefault="00222847" w:rsidP="000B6DFE">
            <w:pPr>
              <w:shd w:val="clear" w:color="auto" w:fill="FFFFFF"/>
              <w:suppressAutoHyphens w:val="0"/>
              <w:ind w:left="691"/>
              <w:jc w:val="both"/>
              <w:rPr>
                <w:b/>
                <w:bCs/>
                <w:sz w:val="20"/>
                <w:szCs w:val="20"/>
                <w:lang w:eastAsia="ru-RU"/>
              </w:rPr>
            </w:pPr>
            <w:r w:rsidRPr="002E5BA8">
              <w:rPr>
                <w:b/>
                <w:bCs/>
                <w:sz w:val="20"/>
                <w:szCs w:val="20"/>
                <w:lang w:eastAsia="ru-RU"/>
              </w:rPr>
              <w:t>очень хорошо</w:t>
            </w:r>
          </w:p>
        </w:tc>
        <w:tc>
          <w:tcPr>
            <w:tcW w:w="1843" w:type="dxa"/>
            <w:vAlign w:val="center"/>
          </w:tcPr>
          <w:p w:rsidR="00222847" w:rsidRPr="002E5BA8" w:rsidRDefault="00222847" w:rsidP="000B6DFE">
            <w:pPr>
              <w:shd w:val="clear" w:color="auto" w:fill="FFFFFF"/>
              <w:suppressAutoHyphens w:val="0"/>
              <w:ind w:left="278"/>
              <w:jc w:val="both"/>
              <w:rPr>
                <w:sz w:val="20"/>
                <w:szCs w:val="20"/>
                <w:lang w:eastAsia="ru-RU"/>
              </w:rPr>
            </w:pPr>
            <w:r w:rsidRPr="002E5BA8">
              <w:rPr>
                <w:b/>
                <w:bCs/>
                <w:spacing w:val="-2"/>
                <w:sz w:val="20"/>
                <w:szCs w:val="20"/>
                <w:lang w:eastAsia="ru-RU"/>
              </w:rPr>
              <w:t>удовлетворительно</w:t>
            </w:r>
          </w:p>
        </w:tc>
        <w:tc>
          <w:tcPr>
            <w:tcW w:w="2126" w:type="dxa"/>
            <w:vAlign w:val="center"/>
          </w:tcPr>
          <w:p w:rsidR="00222847" w:rsidRPr="002E5BA8" w:rsidRDefault="00222847" w:rsidP="000B6DFE">
            <w:pPr>
              <w:shd w:val="clear" w:color="auto" w:fill="FFFFFF"/>
              <w:suppressAutoHyphens w:val="0"/>
              <w:ind w:left="715"/>
              <w:jc w:val="both"/>
              <w:rPr>
                <w:sz w:val="20"/>
                <w:szCs w:val="20"/>
                <w:lang w:eastAsia="ru-RU"/>
              </w:rPr>
            </w:pPr>
            <w:r w:rsidRPr="002E5BA8">
              <w:rPr>
                <w:b/>
                <w:bCs/>
                <w:sz w:val="20"/>
                <w:szCs w:val="20"/>
                <w:lang w:eastAsia="ru-RU"/>
              </w:rPr>
              <w:t>хорошо</w:t>
            </w:r>
          </w:p>
        </w:tc>
        <w:tc>
          <w:tcPr>
            <w:tcW w:w="1701" w:type="dxa"/>
            <w:vAlign w:val="center"/>
          </w:tcPr>
          <w:p w:rsidR="00222847" w:rsidRPr="002E5BA8" w:rsidRDefault="00222847" w:rsidP="000B6DFE">
            <w:pPr>
              <w:shd w:val="clear" w:color="auto" w:fill="FFFFFF"/>
              <w:suppressAutoHyphens w:val="0"/>
              <w:ind w:left="691"/>
              <w:jc w:val="both"/>
              <w:rPr>
                <w:sz w:val="20"/>
                <w:szCs w:val="20"/>
                <w:lang w:eastAsia="ru-RU"/>
              </w:rPr>
            </w:pPr>
            <w:r w:rsidRPr="002E5BA8">
              <w:rPr>
                <w:b/>
                <w:bCs/>
                <w:sz w:val="20"/>
                <w:szCs w:val="20"/>
                <w:lang w:eastAsia="ru-RU"/>
              </w:rPr>
              <w:t>отлично</w:t>
            </w:r>
          </w:p>
        </w:tc>
      </w:tr>
      <w:tr w:rsidR="00222847" w:rsidRPr="002E5BA8" w:rsidTr="000B6DFE">
        <w:tc>
          <w:tcPr>
            <w:tcW w:w="1559" w:type="dxa"/>
          </w:tcPr>
          <w:p w:rsidR="00222847" w:rsidRPr="002E5BA8" w:rsidRDefault="00222847" w:rsidP="000B6DFE">
            <w:pPr>
              <w:shd w:val="clear" w:color="auto" w:fill="FFFFFF"/>
              <w:suppressAutoHyphens w:val="0"/>
              <w:ind w:left="29"/>
              <w:jc w:val="both"/>
              <w:rPr>
                <w:sz w:val="20"/>
                <w:szCs w:val="20"/>
                <w:lang w:eastAsia="ru-RU"/>
              </w:rPr>
            </w:pPr>
            <w:r w:rsidRPr="002E5BA8">
              <w:rPr>
                <w:b/>
                <w:bCs/>
                <w:spacing w:val="-3"/>
                <w:sz w:val="20"/>
                <w:szCs w:val="20"/>
                <w:lang w:eastAsia="ru-RU"/>
              </w:rPr>
              <w:t>Полнота знаний</w:t>
            </w:r>
          </w:p>
        </w:tc>
        <w:tc>
          <w:tcPr>
            <w:tcW w:w="2268" w:type="dxa"/>
          </w:tcPr>
          <w:p w:rsidR="00222847" w:rsidRPr="002E5BA8" w:rsidRDefault="00222847" w:rsidP="000B6DFE">
            <w:pPr>
              <w:shd w:val="clear" w:color="auto" w:fill="FFFFFF"/>
              <w:suppressAutoHyphens w:val="0"/>
              <w:ind w:left="5" w:right="86"/>
              <w:jc w:val="both"/>
              <w:rPr>
                <w:sz w:val="20"/>
                <w:szCs w:val="20"/>
                <w:lang w:eastAsia="ru-RU"/>
              </w:rPr>
            </w:pPr>
            <w:r w:rsidRPr="002E5BA8">
              <w:rPr>
                <w:spacing w:val="-1"/>
                <w:sz w:val="20"/>
                <w:szCs w:val="20"/>
                <w:lang w:eastAsia="ru-RU"/>
              </w:rPr>
              <w:t xml:space="preserve">Уровень знаний ниже </w:t>
            </w:r>
            <w:r w:rsidRPr="002E5BA8">
              <w:rPr>
                <w:sz w:val="20"/>
                <w:szCs w:val="20"/>
                <w:lang w:eastAsia="ru-RU"/>
              </w:rPr>
              <w:t>минимальных</w:t>
            </w:r>
          </w:p>
          <w:p w:rsidR="00222847" w:rsidRPr="002E5BA8" w:rsidRDefault="00222847" w:rsidP="000B6DFE">
            <w:pPr>
              <w:shd w:val="clear" w:color="auto" w:fill="FFFFFF"/>
              <w:suppressAutoHyphens w:val="0"/>
              <w:ind w:left="5" w:right="86"/>
              <w:jc w:val="both"/>
              <w:rPr>
                <w:sz w:val="20"/>
                <w:szCs w:val="20"/>
                <w:lang w:eastAsia="ru-RU"/>
              </w:rPr>
            </w:pPr>
            <w:r w:rsidRPr="002E5BA8">
              <w:rPr>
                <w:sz w:val="20"/>
                <w:szCs w:val="20"/>
                <w:lang w:eastAsia="ru-RU"/>
              </w:rPr>
              <w:t xml:space="preserve">требований. Имели </w:t>
            </w:r>
            <w:r w:rsidRPr="002E5BA8">
              <w:rPr>
                <w:spacing w:val="-1"/>
                <w:sz w:val="20"/>
                <w:szCs w:val="20"/>
                <w:lang w:eastAsia="ru-RU"/>
              </w:rPr>
              <w:t>место грубые ошибки.</w:t>
            </w:r>
          </w:p>
        </w:tc>
        <w:tc>
          <w:tcPr>
            <w:tcW w:w="1843" w:type="dxa"/>
          </w:tcPr>
          <w:p w:rsidR="00222847" w:rsidRPr="002E5BA8" w:rsidRDefault="00222847" w:rsidP="000B6DFE">
            <w:pPr>
              <w:shd w:val="clear" w:color="auto" w:fill="FFFFFF"/>
              <w:suppressAutoHyphens w:val="0"/>
              <w:ind w:left="5" w:right="82" w:firstLine="5"/>
              <w:jc w:val="both"/>
              <w:rPr>
                <w:sz w:val="20"/>
                <w:szCs w:val="20"/>
                <w:lang w:eastAsia="ru-RU"/>
              </w:rPr>
            </w:pPr>
            <w:r w:rsidRPr="002E5BA8">
              <w:rPr>
                <w:spacing w:val="-1"/>
                <w:sz w:val="20"/>
                <w:szCs w:val="20"/>
                <w:lang w:eastAsia="ru-RU"/>
              </w:rPr>
              <w:t xml:space="preserve">Минимально допустимый </w:t>
            </w:r>
            <w:r w:rsidRPr="002E5BA8">
              <w:rPr>
                <w:spacing w:val="-2"/>
                <w:sz w:val="20"/>
                <w:szCs w:val="20"/>
                <w:lang w:eastAsia="ru-RU"/>
              </w:rPr>
              <w:t xml:space="preserve">уровень знаний. Допущено </w:t>
            </w:r>
            <w:r w:rsidRPr="002E5BA8">
              <w:rPr>
                <w:spacing w:val="-1"/>
                <w:sz w:val="20"/>
                <w:szCs w:val="20"/>
                <w:lang w:eastAsia="ru-RU"/>
              </w:rPr>
              <w:t>много негрубых ошибки.</w:t>
            </w:r>
          </w:p>
        </w:tc>
        <w:tc>
          <w:tcPr>
            <w:tcW w:w="2126" w:type="dxa"/>
          </w:tcPr>
          <w:p w:rsidR="00222847" w:rsidRPr="002E5BA8" w:rsidRDefault="00222847" w:rsidP="000B6DFE">
            <w:pPr>
              <w:shd w:val="clear" w:color="auto" w:fill="FFFFFF"/>
              <w:suppressAutoHyphens w:val="0"/>
              <w:ind w:left="10" w:right="158"/>
              <w:jc w:val="both"/>
              <w:rPr>
                <w:sz w:val="20"/>
                <w:szCs w:val="20"/>
                <w:lang w:eastAsia="ru-RU"/>
              </w:rPr>
            </w:pPr>
            <w:r w:rsidRPr="002E5BA8">
              <w:rPr>
                <w:spacing w:val="-1"/>
                <w:sz w:val="20"/>
                <w:szCs w:val="20"/>
                <w:lang w:eastAsia="ru-RU"/>
              </w:rPr>
              <w:t xml:space="preserve">Уровень знаний в объеме, </w:t>
            </w:r>
            <w:r w:rsidRPr="002E5BA8">
              <w:rPr>
                <w:sz w:val="20"/>
                <w:szCs w:val="20"/>
                <w:lang w:eastAsia="ru-RU"/>
              </w:rPr>
              <w:t xml:space="preserve">соответствующем </w:t>
            </w:r>
            <w:r w:rsidRPr="002E5BA8">
              <w:rPr>
                <w:spacing w:val="-1"/>
                <w:sz w:val="20"/>
                <w:szCs w:val="20"/>
                <w:lang w:eastAsia="ru-RU"/>
              </w:rPr>
              <w:t xml:space="preserve">программе подготовки. </w:t>
            </w:r>
            <w:r w:rsidRPr="002E5BA8">
              <w:rPr>
                <w:sz w:val="20"/>
                <w:szCs w:val="20"/>
                <w:lang w:eastAsia="ru-RU"/>
              </w:rPr>
              <w:t>Допущено несколько грубых ошибок</w:t>
            </w:r>
          </w:p>
        </w:tc>
        <w:tc>
          <w:tcPr>
            <w:tcW w:w="1701" w:type="dxa"/>
          </w:tcPr>
          <w:p w:rsidR="00222847" w:rsidRPr="002E5BA8" w:rsidRDefault="00222847" w:rsidP="000B6DFE">
            <w:pPr>
              <w:shd w:val="clear" w:color="auto" w:fill="FFFFFF"/>
              <w:suppressAutoHyphens w:val="0"/>
              <w:ind w:left="14"/>
              <w:jc w:val="both"/>
              <w:rPr>
                <w:sz w:val="20"/>
                <w:szCs w:val="20"/>
                <w:lang w:eastAsia="ru-RU"/>
              </w:rPr>
            </w:pPr>
            <w:r w:rsidRPr="002E5BA8">
              <w:rPr>
                <w:spacing w:val="-2"/>
                <w:sz w:val="20"/>
                <w:szCs w:val="20"/>
                <w:lang w:eastAsia="ru-RU"/>
              </w:rPr>
              <w:t xml:space="preserve">Уровень знаний в объеме, </w:t>
            </w:r>
            <w:r w:rsidRPr="002E5BA8">
              <w:rPr>
                <w:sz w:val="20"/>
                <w:szCs w:val="20"/>
                <w:lang w:eastAsia="ru-RU"/>
              </w:rPr>
              <w:t xml:space="preserve">соответствующем </w:t>
            </w:r>
            <w:r w:rsidRPr="002E5BA8">
              <w:rPr>
                <w:spacing w:val="-1"/>
                <w:sz w:val="20"/>
                <w:szCs w:val="20"/>
                <w:lang w:eastAsia="ru-RU"/>
              </w:rPr>
              <w:t xml:space="preserve">программе подготовки, </w:t>
            </w:r>
            <w:r w:rsidRPr="002E5BA8">
              <w:rPr>
                <w:sz w:val="20"/>
                <w:szCs w:val="20"/>
                <w:lang w:eastAsia="ru-RU"/>
              </w:rPr>
              <w:t xml:space="preserve">Допущено несколько </w:t>
            </w:r>
            <w:r w:rsidRPr="002E5BA8">
              <w:rPr>
                <w:spacing w:val="-2"/>
                <w:sz w:val="20"/>
                <w:szCs w:val="20"/>
                <w:lang w:eastAsia="ru-RU"/>
              </w:rPr>
              <w:t>несущественных ошибок.</w:t>
            </w:r>
          </w:p>
        </w:tc>
      </w:tr>
      <w:tr w:rsidR="00222847" w:rsidRPr="002E5BA8" w:rsidTr="000B6DFE">
        <w:tc>
          <w:tcPr>
            <w:tcW w:w="1559" w:type="dxa"/>
          </w:tcPr>
          <w:p w:rsidR="00222847" w:rsidRPr="002E5BA8" w:rsidRDefault="00222847" w:rsidP="000B6DFE">
            <w:pPr>
              <w:shd w:val="clear" w:color="auto" w:fill="FFFFFF"/>
              <w:suppressAutoHyphens w:val="0"/>
              <w:ind w:left="24" w:right="226"/>
              <w:jc w:val="both"/>
              <w:rPr>
                <w:sz w:val="20"/>
                <w:szCs w:val="20"/>
                <w:lang w:eastAsia="ru-RU"/>
              </w:rPr>
            </w:pPr>
            <w:r w:rsidRPr="002E5BA8">
              <w:rPr>
                <w:b/>
                <w:bCs/>
                <w:spacing w:val="-3"/>
                <w:sz w:val="20"/>
                <w:szCs w:val="20"/>
                <w:lang w:eastAsia="ru-RU"/>
              </w:rPr>
              <w:t xml:space="preserve">Наличие умений </w:t>
            </w:r>
            <w:r w:rsidRPr="002E5BA8">
              <w:rPr>
                <w:b/>
                <w:bCs/>
                <w:sz w:val="20"/>
                <w:szCs w:val="20"/>
                <w:lang w:eastAsia="ru-RU"/>
              </w:rPr>
              <w:t>(навыков)</w:t>
            </w:r>
          </w:p>
        </w:tc>
        <w:tc>
          <w:tcPr>
            <w:tcW w:w="2268" w:type="dxa"/>
          </w:tcPr>
          <w:p w:rsidR="00222847" w:rsidRPr="002E5BA8" w:rsidRDefault="00222847" w:rsidP="000B6DFE">
            <w:pPr>
              <w:shd w:val="clear" w:color="auto" w:fill="FFFFFF"/>
              <w:suppressAutoHyphens w:val="0"/>
              <w:ind w:left="5" w:right="134" w:firstLine="10"/>
              <w:jc w:val="both"/>
              <w:rPr>
                <w:sz w:val="20"/>
                <w:szCs w:val="20"/>
                <w:lang w:eastAsia="ru-RU"/>
              </w:rPr>
            </w:pPr>
            <w:r w:rsidRPr="002E5BA8">
              <w:rPr>
                <w:sz w:val="20"/>
                <w:szCs w:val="20"/>
                <w:lang w:eastAsia="ru-RU"/>
              </w:rPr>
              <w:t xml:space="preserve">При решении </w:t>
            </w:r>
            <w:r w:rsidRPr="002E5BA8">
              <w:rPr>
                <w:spacing w:val="-1"/>
                <w:sz w:val="20"/>
                <w:szCs w:val="20"/>
                <w:lang w:eastAsia="ru-RU"/>
              </w:rPr>
              <w:t xml:space="preserve">стандартных задач не продемонстрированы </w:t>
            </w:r>
            <w:r w:rsidRPr="002E5BA8">
              <w:rPr>
                <w:sz w:val="20"/>
                <w:szCs w:val="20"/>
                <w:lang w:eastAsia="ru-RU"/>
              </w:rPr>
              <w:t>некоторые основные умения и навыки. Имели место грубые ошибки.</w:t>
            </w:r>
          </w:p>
        </w:tc>
        <w:tc>
          <w:tcPr>
            <w:tcW w:w="1843" w:type="dxa"/>
          </w:tcPr>
          <w:p w:rsidR="00222847" w:rsidRPr="002E5BA8" w:rsidRDefault="00222847" w:rsidP="000B6DFE">
            <w:pPr>
              <w:shd w:val="clear" w:color="auto" w:fill="FFFFFF"/>
              <w:suppressAutoHyphens w:val="0"/>
              <w:ind w:right="91" w:firstLine="10"/>
              <w:jc w:val="both"/>
              <w:rPr>
                <w:sz w:val="20"/>
                <w:szCs w:val="20"/>
                <w:lang w:eastAsia="ru-RU"/>
              </w:rPr>
            </w:pPr>
            <w:r w:rsidRPr="002E5BA8">
              <w:rPr>
                <w:sz w:val="20"/>
                <w:szCs w:val="20"/>
                <w:lang w:eastAsia="ru-RU"/>
              </w:rPr>
              <w:t xml:space="preserve">Продемонстрированы </w:t>
            </w:r>
            <w:r w:rsidRPr="002E5BA8">
              <w:rPr>
                <w:spacing w:val="-1"/>
                <w:sz w:val="20"/>
                <w:szCs w:val="20"/>
                <w:lang w:eastAsia="ru-RU"/>
              </w:rPr>
              <w:t xml:space="preserve">основные умения. Решены </w:t>
            </w:r>
            <w:r w:rsidRPr="002E5BA8">
              <w:rPr>
                <w:sz w:val="20"/>
                <w:szCs w:val="20"/>
                <w:lang w:eastAsia="ru-RU"/>
              </w:rPr>
              <w:t xml:space="preserve">типовые задачи с негрубыми ошибками. </w:t>
            </w:r>
            <w:r w:rsidRPr="002E5BA8">
              <w:rPr>
                <w:spacing w:val="-1"/>
                <w:sz w:val="20"/>
                <w:szCs w:val="20"/>
                <w:lang w:eastAsia="ru-RU"/>
              </w:rPr>
              <w:t xml:space="preserve">Выполнены все задания но </w:t>
            </w:r>
            <w:r w:rsidRPr="002E5BA8">
              <w:rPr>
                <w:sz w:val="20"/>
                <w:szCs w:val="20"/>
                <w:lang w:eastAsia="ru-RU"/>
              </w:rPr>
              <w:t>не в полном объеме.</w:t>
            </w:r>
          </w:p>
        </w:tc>
        <w:tc>
          <w:tcPr>
            <w:tcW w:w="2126" w:type="dxa"/>
          </w:tcPr>
          <w:p w:rsidR="00222847" w:rsidRPr="002E5BA8" w:rsidRDefault="00222847" w:rsidP="000B6DFE">
            <w:pPr>
              <w:shd w:val="clear" w:color="auto" w:fill="FFFFFF"/>
              <w:suppressAutoHyphens w:val="0"/>
              <w:ind w:left="5" w:right="115" w:firstLine="5"/>
              <w:jc w:val="both"/>
              <w:rPr>
                <w:sz w:val="20"/>
                <w:szCs w:val="20"/>
                <w:lang w:eastAsia="ru-RU"/>
              </w:rPr>
            </w:pPr>
            <w:r w:rsidRPr="002E5BA8">
              <w:rPr>
                <w:sz w:val="20"/>
                <w:szCs w:val="20"/>
                <w:lang w:eastAsia="ru-RU"/>
              </w:rPr>
              <w:t xml:space="preserve">Продемонстрированы все </w:t>
            </w:r>
            <w:r w:rsidRPr="002E5BA8">
              <w:rPr>
                <w:spacing w:val="-1"/>
                <w:sz w:val="20"/>
                <w:szCs w:val="20"/>
                <w:lang w:eastAsia="ru-RU"/>
              </w:rPr>
              <w:t xml:space="preserve">основные умения. Решены </w:t>
            </w:r>
            <w:r w:rsidRPr="002E5BA8">
              <w:rPr>
                <w:sz w:val="20"/>
                <w:szCs w:val="20"/>
                <w:lang w:eastAsia="ru-RU"/>
              </w:rPr>
              <w:t xml:space="preserve">все основные задачи с негрубыми ошибками. </w:t>
            </w:r>
            <w:r w:rsidRPr="002E5BA8">
              <w:rPr>
                <w:spacing w:val="-1"/>
                <w:sz w:val="20"/>
                <w:szCs w:val="20"/>
                <w:lang w:eastAsia="ru-RU"/>
              </w:rPr>
              <w:t xml:space="preserve">Выполнены все задания, </w:t>
            </w:r>
            <w:r w:rsidRPr="002E5BA8">
              <w:rPr>
                <w:sz w:val="20"/>
                <w:szCs w:val="20"/>
                <w:lang w:eastAsia="ru-RU"/>
              </w:rPr>
              <w:t xml:space="preserve">но с  </w:t>
            </w:r>
            <w:r w:rsidRPr="002E5BA8">
              <w:rPr>
                <w:spacing w:val="-1"/>
                <w:sz w:val="20"/>
                <w:szCs w:val="20"/>
                <w:lang w:eastAsia="ru-RU"/>
              </w:rPr>
              <w:t>некоторыми недочетами.</w:t>
            </w:r>
          </w:p>
        </w:tc>
        <w:tc>
          <w:tcPr>
            <w:tcW w:w="1701" w:type="dxa"/>
          </w:tcPr>
          <w:p w:rsidR="00222847" w:rsidRPr="002E5BA8" w:rsidRDefault="00222847" w:rsidP="000B6DFE">
            <w:pPr>
              <w:shd w:val="clear" w:color="auto" w:fill="FFFFFF"/>
              <w:suppressAutoHyphens w:val="0"/>
              <w:ind w:left="5" w:right="134" w:firstLine="10"/>
              <w:jc w:val="both"/>
              <w:rPr>
                <w:sz w:val="20"/>
                <w:szCs w:val="20"/>
                <w:lang w:eastAsia="ru-RU"/>
              </w:rPr>
            </w:pPr>
            <w:r w:rsidRPr="002E5BA8">
              <w:rPr>
                <w:spacing w:val="-1"/>
                <w:sz w:val="20"/>
                <w:szCs w:val="20"/>
                <w:lang w:eastAsia="ru-RU"/>
              </w:rPr>
              <w:t xml:space="preserve">Продемонстрированы все </w:t>
            </w:r>
            <w:r w:rsidRPr="002E5BA8">
              <w:rPr>
                <w:sz w:val="20"/>
                <w:szCs w:val="20"/>
                <w:lang w:eastAsia="ru-RU"/>
              </w:rPr>
              <w:t xml:space="preserve">основные умения, некоторые - на уровне хорошо закрепленных навыков. Решены все основные задачи с отдельными несущественными </w:t>
            </w:r>
            <w:r w:rsidRPr="002E5BA8">
              <w:rPr>
                <w:spacing w:val="-2"/>
                <w:sz w:val="20"/>
                <w:szCs w:val="20"/>
                <w:lang w:eastAsia="ru-RU"/>
              </w:rPr>
              <w:t xml:space="preserve">ошибками. Выполнены все </w:t>
            </w:r>
            <w:r w:rsidRPr="002E5BA8">
              <w:rPr>
                <w:spacing w:val="-1"/>
                <w:sz w:val="20"/>
                <w:szCs w:val="20"/>
                <w:lang w:eastAsia="ru-RU"/>
              </w:rPr>
              <w:t xml:space="preserve">задания, в полном объеме, </w:t>
            </w:r>
            <w:r w:rsidRPr="002E5BA8">
              <w:rPr>
                <w:sz w:val="20"/>
                <w:szCs w:val="20"/>
                <w:lang w:eastAsia="ru-RU"/>
              </w:rPr>
              <w:t>без недочетов.</w:t>
            </w:r>
          </w:p>
        </w:tc>
      </w:tr>
    </w:tbl>
    <w:p w:rsidR="00222847" w:rsidRPr="00093866" w:rsidRDefault="00222847" w:rsidP="00093866">
      <w:pPr>
        <w:tabs>
          <w:tab w:val="left" w:pos="142"/>
        </w:tabs>
        <w:suppressAutoHyphens w:val="0"/>
        <w:spacing w:after="200" w:line="276" w:lineRule="auto"/>
        <w:contextualSpacing/>
        <w:rPr>
          <w:sz w:val="28"/>
          <w:lang w:eastAsia="en-US"/>
        </w:rPr>
      </w:pPr>
    </w:p>
    <w:p w:rsidR="00222847" w:rsidRPr="00553588" w:rsidRDefault="00222847" w:rsidP="00093866">
      <w:pPr>
        <w:tabs>
          <w:tab w:val="left" w:pos="142"/>
        </w:tabs>
        <w:suppressAutoHyphens w:val="0"/>
        <w:spacing w:after="200" w:line="276" w:lineRule="auto"/>
        <w:contextualSpacing/>
        <w:rPr>
          <w:b/>
          <w:lang w:eastAsia="en-US"/>
        </w:rPr>
      </w:pPr>
    </w:p>
    <w:sectPr w:rsidR="00222847" w:rsidRPr="00553588" w:rsidSect="00093866">
      <w:headerReference w:type="even" r:id="rId22"/>
      <w:headerReference w:type="default" r:id="rId23"/>
      <w:footerReference w:type="even" r:id="rId24"/>
      <w:footerReference w:type="default" r:id="rId25"/>
      <w:headerReference w:type="first" r:id="rId26"/>
      <w:footerReference w:type="first" r:id="rId27"/>
      <w:pgSz w:w="11906" w:h="16838"/>
      <w:pgMar w:top="1134" w:right="1106" w:bottom="709" w:left="1701" w:header="720" w:footer="522"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E6F" w:rsidRDefault="006E2E6F">
      <w:r>
        <w:separator/>
      </w:r>
    </w:p>
  </w:endnote>
  <w:endnote w:type="continuationSeparator" w:id="0">
    <w:p w:rsidR="006E2E6F" w:rsidRDefault="006E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àìè â 2006 ãîäó ïðîãðàììû ïî ôè">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pPr>
      <w:pStyle w:val="af5"/>
      <w:jc w:val="right"/>
    </w:pPr>
    <w:r>
      <w:fldChar w:fldCharType="begin"/>
    </w:r>
    <w:r>
      <w:instrText xml:space="preserve"> PAGE   \* MERGEFORMAT </w:instrText>
    </w:r>
    <w:r>
      <w:fldChar w:fldCharType="separate"/>
    </w:r>
    <w:r w:rsidR="00F76EAF">
      <w:rPr>
        <w:noProof/>
      </w:rPr>
      <w:t>3</w:t>
    </w:r>
    <w:r>
      <w:rPr>
        <w:noProof/>
      </w:rPr>
      <w:fldChar w:fldCharType="end"/>
    </w:r>
  </w:p>
  <w:p w:rsidR="002867EC" w:rsidRDefault="002867EC">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pPr>
      <w:pStyle w:val="af5"/>
      <w:jc w:val="right"/>
    </w:pPr>
    <w:r>
      <w:fldChar w:fldCharType="begin"/>
    </w:r>
    <w:r>
      <w:instrText xml:space="preserve"> PAGE   \* MERGEFORMAT </w:instrText>
    </w:r>
    <w:r>
      <w:fldChar w:fldCharType="separate"/>
    </w:r>
    <w:r w:rsidR="00F76EAF">
      <w:rPr>
        <w:noProof/>
      </w:rPr>
      <w:t>5</w:t>
    </w:r>
    <w:r>
      <w:rPr>
        <w:noProof/>
      </w:rPr>
      <w:fldChar w:fldCharType="end"/>
    </w:r>
  </w:p>
  <w:p w:rsidR="002867EC" w:rsidRDefault="002867EC">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pPr>
      <w:pStyle w:val="af5"/>
      <w:jc w:val="right"/>
    </w:pPr>
    <w:r>
      <w:fldChar w:fldCharType="begin"/>
    </w:r>
    <w:r>
      <w:instrText xml:space="preserve"> PAGE   \* MERGEFORMAT </w:instrText>
    </w:r>
    <w:r>
      <w:fldChar w:fldCharType="separate"/>
    </w:r>
    <w:r w:rsidR="00F76EAF">
      <w:rPr>
        <w:noProof/>
      </w:rPr>
      <w:t>4</w:t>
    </w:r>
    <w:r>
      <w:rPr>
        <w:noProof/>
      </w:rPr>
      <w:fldChar w:fldCharType="end"/>
    </w:r>
  </w:p>
  <w:p w:rsidR="002867EC" w:rsidRDefault="002867E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pPr>
      <w:pStyle w:val="af5"/>
      <w:jc w:val="right"/>
    </w:pPr>
    <w:r>
      <w:fldChar w:fldCharType="begin"/>
    </w:r>
    <w:r>
      <w:instrText xml:space="preserve"> PAGE   \* MERGEFORMAT </w:instrText>
    </w:r>
    <w:r>
      <w:fldChar w:fldCharType="separate"/>
    </w:r>
    <w:r w:rsidR="00F76EAF">
      <w:rPr>
        <w:noProof/>
      </w:rPr>
      <w:t>33</w:t>
    </w:r>
    <w:r>
      <w:rPr>
        <w:noProof/>
      </w:rPr>
      <w:fldChar w:fldCharType="end"/>
    </w:r>
  </w:p>
  <w:p w:rsidR="002867EC" w:rsidRDefault="002867EC">
    <w:pPr>
      <w:pStyle w:val="af5"/>
      <w:rPr>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E6F" w:rsidRDefault="006E2E6F">
      <w:r>
        <w:separator/>
      </w:r>
    </w:p>
  </w:footnote>
  <w:footnote w:type="continuationSeparator" w:id="0">
    <w:p w:rsidR="006E2E6F" w:rsidRDefault="006E2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4"/>
    <w:lvl w:ilvl="0">
      <w:start w:val="6"/>
      <w:numFmt w:val="decimal"/>
      <w:lvlText w:val="%1."/>
      <w:lvlJc w:val="left"/>
      <w:pPr>
        <w:tabs>
          <w:tab w:val="num" w:pos="765"/>
        </w:tabs>
        <w:ind w:left="765" w:hanging="405"/>
      </w:pPr>
      <w:rPr>
        <w:rFonts w:cs="Times New Roman"/>
      </w:rPr>
    </w:lvl>
  </w:abstractNum>
  <w:abstractNum w:abstractNumId="1" w15:restartNumberingAfterBreak="0">
    <w:nsid w:val="00000003"/>
    <w:multiLevelType w:val="singleLevel"/>
    <w:tmpl w:val="00000003"/>
    <w:name w:val="WW8Num18"/>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20"/>
    <w:lvl w:ilvl="0">
      <w:start w:val="1"/>
      <w:numFmt w:val="decimal"/>
      <w:lvlText w:val="%1."/>
      <w:lvlJc w:val="left"/>
      <w:pPr>
        <w:tabs>
          <w:tab w:val="num" w:pos="644"/>
        </w:tabs>
        <w:ind w:left="644" w:hanging="360"/>
      </w:pPr>
      <w:rPr>
        <w:rFonts w:cs="Times New Roman"/>
      </w:rPr>
    </w:lvl>
  </w:abstractNum>
  <w:abstractNum w:abstractNumId="3" w15:restartNumberingAfterBreak="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0000440D">
      <w:start w:val="2"/>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4D"/>
    <w:multiLevelType w:val="hybridMultilevel"/>
    <w:tmpl w:val="00004DC8"/>
    <w:lvl w:ilvl="0" w:tplc="00006443">
      <w:start w:val="1"/>
      <w:numFmt w:val="bullet"/>
      <w:lvlText w:val="к"/>
      <w:lvlJc w:val="left"/>
      <w:pPr>
        <w:tabs>
          <w:tab w:val="num" w:pos="720"/>
        </w:tabs>
        <w:ind w:left="720" w:hanging="360"/>
      </w:pPr>
    </w:lvl>
    <w:lvl w:ilvl="1" w:tplc="000066BB">
      <w:start w:val="1"/>
      <w:numFmt w:val="decimal"/>
      <w:lvlText w:val="%2"/>
      <w:lvlJc w:val="left"/>
      <w:pPr>
        <w:tabs>
          <w:tab w:val="num" w:pos="1440"/>
        </w:tabs>
        <w:ind w:left="1440" w:hanging="360"/>
      </w:pPr>
      <w:rPr>
        <w:rFonts w:cs="Times New Roman"/>
      </w:rPr>
    </w:lvl>
    <w:lvl w:ilvl="2" w:tplc="0000428B">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В"/>
      <w:lvlJc w:val="left"/>
      <w:pPr>
        <w:tabs>
          <w:tab w:val="num" w:pos="360"/>
        </w:tabs>
        <w:ind w:left="36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decimal"/>
      <w:lvlText w:val="3.%2."/>
      <w:lvlJc w:val="left"/>
      <w:pPr>
        <w:tabs>
          <w:tab w:val="num" w:pos="1440"/>
        </w:tabs>
        <w:ind w:left="1440" w:hanging="360"/>
      </w:pPr>
      <w:rPr>
        <w:rFonts w:cs="Times New Roman"/>
      </w:rPr>
    </w:lvl>
    <w:lvl w:ilvl="2" w:tplc="0000767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
      <w:lvlJc w:val="left"/>
      <w:pPr>
        <w:tabs>
          <w:tab w:val="num" w:pos="1440"/>
        </w:tabs>
        <w:ind w:left="1440" w:hanging="360"/>
      </w:pPr>
    </w:lvl>
    <w:lvl w:ilvl="2" w:tplc="000012DB">
      <w:start w:val="1"/>
      <w:numFmt w:val="bullet"/>
      <w:lvlText w:val="и"/>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4509"/>
    <w:multiLevelType w:val="hybridMultilevel"/>
    <w:tmpl w:val="00001238"/>
    <w:lvl w:ilvl="0" w:tplc="00003B25">
      <w:start w:val="5"/>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491C"/>
    <w:multiLevelType w:val="hybridMultilevel"/>
    <w:tmpl w:val="00004D06"/>
    <w:lvl w:ilvl="0" w:tplc="00004DB7">
      <w:start w:val="2"/>
      <w:numFmt w:val="decimal"/>
      <w:lvlText w:val="%1."/>
      <w:lvlJc w:val="left"/>
      <w:pPr>
        <w:tabs>
          <w:tab w:val="num" w:pos="720"/>
        </w:tabs>
        <w:ind w:left="720" w:hanging="360"/>
      </w:pPr>
      <w:rPr>
        <w:rFonts w:cs="Times New Roman"/>
      </w:rPr>
    </w:lvl>
    <w:lvl w:ilvl="1" w:tplc="00001547">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54DE"/>
    <w:multiLevelType w:val="hybridMultilevel"/>
    <w:tmpl w:val="000039B3"/>
    <w:lvl w:ilvl="0" w:tplc="00002D12">
      <w:start w:val="8"/>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56AE"/>
    <w:multiLevelType w:val="hybridMultilevel"/>
    <w:tmpl w:val="00000732"/>
    <w:lvl w:ilvl="0" w:tplc="00000120">
      <w:start w:val="1"/>
      <w:numFmt w:val="bullet"/>
      <w:lvlText w:val="и"/>
      <w:lvlJc w:val="left"/>
      <w:pPr>
        <w:tabs>
          <w:tab w:val="num" w:pos="720"/>
        </w:tabs>
        <w:ind w:left="720" w:hanging="360"/>
      </w:pPr>
    </w:lvl>
    <w:lvl w:ilvl="1" w:tplc="0000759A">
      <w:start w:val="11"/>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6B89"/>
    <w:multiLevelType w:val="hybridMultilevel"/>
    <w:tmpl w:val="0000030A"/>
    <w:lvl w:ilvl="0" w:tplc="0000301C">
      <w:start w:val="1"/>
      <w:numFmt w:val="bullet"/>
      <w:lvlText w:val="и"/>
      <w:lvlJc w:val="left"/>
      <w:pPr>
        <w:tabs>
          <w:tab w:val="num" w:pos="720"/>
        </w:tabs>
        <w:ind w:left="720" w:hanging="360"/>
      </w:pPr>
    </w:lvl>
    <w:lvl w:ilvl="1" w:tplc="00000BDB">
      <w:start w:val="2"/>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A662141"/>
    <w:multiLevelType w:val="hybridMultilevel"/>
    <w:tmpl w:val="45066302"/>
    <w:lvl w:ilvl="0" w:tplc="60E6B6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1EB82152"/>
    <w:multiLevelType w:val="hybridMultilevel"/>
    <w:tmpl w:val="BEA67060"/>
    <w:lvl w:ilvl="0" w:tplc="AB44D4C0">
      <w:start w:val="1"/>
      <w:numFmt w:val="decimal"/>
      <w:lvlText w:val="%1."/>
      <w:lvlJc w:val="left"/>
      <w:pPr>
        <w:tabs>
          <w:tab w:val="num" w:pos="658"/>
        </w:tabs>
        <w:ind w:left="658" w:hanging="360"/>
      </w:pPr>
      <w:rPr>
        <w:rFonts w:cs="Times New Roman" w:hint="default"/>
        <w:b w:val="0"/>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4" w15:restartNumberingAfterBreak="0">
    <w:nsid w:val="28B7357B"/>
    <w:multiLevelType w:val="multilevel"/>
    <w:tmpl w:val="F41EE42A"/>
    <w:lvl w:ilvl="0">
      <w:start w:val="3"/>
      <w:numFmt w:val="decimal"/>
      <w:lvlText w:val="%1."/>
      <w:lvlJc w:val="left"/>
      <w:pPr>
        <w:ind w:left="480" w:hanging="480"/>
      </w:pPr>
      <w:rPr>
        <w:rFonts w:cs="Times New Roman" w:hint="default"/>
      </w:rPr>
    </w:lvl>
    <w:lvl w:ilvl="1">
      <w:start w:val="1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348350A7"/>
    <w:multiLevelType w:val="hybridMultilevel"/>
    <w:tmpl w:val="C4B4E728"/>
    <w:lvl w:ilvl="0" w:tplc="C9007C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CE4AAC"/>
    <w:multiLevelType w:val="hybridMultilevel"/>
    <w:tmpl w:val="ECD66288"/>
    <w:lvl w:ilvl="0" w:tplc="518E470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vertAlign w:val="baseline"/>
      </w:rPr>
    </w:lvl>
    <w:lvl w:ilvl="1" w:tplc="3438A260">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vertAlign w:val="baseline"/>
      </w:rPr>
    </w:lvl>
    <w:lvl w:ilvl="2" w:tplc="E26A892E">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u w:val="none" w:color="000000"/>
        <w:vertAlign w:val="baseline"/>
      </w:rPr>
    </w:lvl>
    <w:lvl w:ilvl="3" w:tplc="31C246BE">
      <w:start w:val="1"/>
      <w:numFmt w:val="decimal"/>
      <w:lvlText w:val="%4"/>
      <w:lvlJc w:val="left"/>
      <w:pPr>
        <w:ind w:left="1377"/>
      </w:pPr>
      <w:rPr>
        <w:rFonts w:ascii="Times New Roman" w:eastAsia="Times New Roman" w:hAnsi="Times New Roman" w:cs="Times New Roman"/>
        <w:b w:val="0"/>
        <w:i w:val="0"/>
        <w:strike w:val="0"/>
        <w:dstrike w:val="0"/>
        <w:color w:val="000000"/>
        <w:sz w:val="24"/>
        <w:u w:val="none" w:color="000000"/>
        <w:vertAlign w:val="baseline"/>
      </w:rPr>
    </w:lvl>
    <w:lvl w:ilvl="4" w:tplc="6D0E482C">
      <w:start w:val="1"/>
      <w:numFmt w:val="lowerLetter"/>
      <w:lvlText w:val="%5"/>
      <w:lvlJc w:val="left"/>
      <w:pPr>
        <w:ind w:left="2097"/>
      </w:pPr>
      <w:rPr>
        <w:rFonts w:ascii="Times New Roman" w:eastAsia="Times New Roman" w:hAnsi="Times New Roman" w:cs="Times New Roman"/>
        <w:b w:val="0"/>
        <w:i w:val="0"/>
        <w:strike w:val="0"/>
        <w:dstrike w:val="0"/>
        <w:color w:val="000000"/>
        <w:sz w:val="24"/>
        <w:u w:val="none" w:color="000000"/>
        <w:vertAlign w:val="baseline"/>
      </w:rPr>
    </w:lvl>
    <w:lvl w:ilvl="5" w:tplc="464A0FC4">
      <w:start w:val="1"/>
      <w:numFmt w:val="lowerRoman"/>
      <w:lvlText w:val="%6"/>
      <w:lvlJc w:val="left"/>
      <w:pPr>
        <w:ind w:left="2817"/>
      </w:pPr>
      <w:rPr>
        <w:rFonts w:ascii="Times New Roman" w:eastAsia="Times New Roman" w:hAnsi="Times New Roman" w:cs="Times New Roman"/>
        <w:b w:val="0"/>
        <w:i w:val="0"/>
        <w:strike w:val="0"/>
        <w:dstrike w:val="0"/>
        <w:color w:val="000000"/>
        <w:sz w:val="24"/>
        <w:u w:val="none" w:color="000000"/>
        <w:vertAlign w:val="baseline"/>
      </w:rPr>
    </w:lvl>
    <w:lvl w:ilvl="6" w:tplc="393ACCF8">
      <w:start w:val="1"/>
      <w:numFmt w:val="decimal"/>
      <w:lvlText w:val="%7"/>
      <w:lvlJc w:val="left"/>
      <w:pPr>
        <w:ind w:left="3537"/>
      </w:pPr>
      <w:rPr>
        <w:rFonts w:ascii="Times New Roman" w:eastAsia="Times New Roman" w:hAnsi="Times New Roman" w:cs="Times New Roman"/>
        <w:b w:val="0"/>
        <w:i w:val="0"/>
        <w:strike w:val="0"/>
        <w:dstrike w:val="0"/>
        <w:color w:val="000000"/>
        <w:sz w:val="24"/>
        <w:u w:val="none" w:color="000000"/>
        <w:vertAlign w:val="baseline"/>
      </w:rPr>
    </w:lvl>
    <w:lvl w:ilvl="7" w:tplc="CF3A9152">
      <w:start w:val="1"/>
      <w:numFmt w:val="lowerLetter"/>
      <w:lvlText w:val="%8"/>
      <w:lvlJc w:val="left"/>
      <w:pPr>
        <w:ind w:left="4257"/>
      </w:pPr>
      <w:rPr>
        <w:rFonts w:ascii="Times New Roman" w:eastAsia="Times New Roman" w:hAnsi="Times New Roman" w:cs="Times New Roman"/>
        <w:b w:val="0"/>
        <w:i w:val="0"/>
        <w:strike w:val="0"/>
        <w:dstrike w:val="0"/>
        <w:color w:val="000000"/>
        <w:sz w:val="24"/>
        <w:u w:val="none" w:color="000000"/>
        <w:vertAlign w:val="baseline"/>
      </w:rPr>
    </w:lvl>
    <w:lvl w:ilvl="8" w:tplc="A420DAD8">
      <w:start w:val="1"/>
      <w:numFmt w:val="lowerRoman"/>
      <w:lvlText w:val="%9"/>
      <w:lvlJc w:val="left"/>
      <w:pPr>
        <w:ind w:left="4977"/>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27" w15:restartNumberingAfterBreak="0">
    <w:nsid w:val="54796D0E"/>
    <w:multiLevelType w:val="hybridMultilevel"/>
    <w:tmpl w:val="25B87992"/>
    <w:lvl w:ilvl="0" w:tplc="4A0AB1C8">
      <w:start w:val="1"/>
      <w:numFmt w:val="decimal"/>
      <w:lvlText w:val="%1."/>
      <w:lvlJc w:val="left"/>
      <w:pPr>
        <w:tabs>
          <w:tab w:val="num" w:pos="372"/>
        </w:tabs>
        <w:ind w:left="372" w:hanging="360"/>
      </w:pPr>
      <w:rPr>
        <w:rFonts w:ascii="Times New Roman" w:eastAsia="Times New Roman" w:hAnsi="Times New Roman" w:cs="Times New Roman"/>
      </w:rPr>
    </w:lvl>
    <w:lvl w:ilvl="1" w:tplc="04190019" w:tentative="1">
      <w:start w:val="1"/>
      <w:numFmt w:val="lowerLetter"/>
      <w:lvlText w:val="%2."/>
      <w:lvlJc w:val="left"/>
      <w:pPr>
        <w:tabs>
          <w:tab w:val="num" w:pos="1092"/>
        </w:tabs>
        <w:ind w:left="1092" w:hanging="360"/>
      </w:pPr>
      <w:rPr>
        <w:rFonts w:cs="Times New Roman"/>
      </w:rPr>
    </w:lvl>
    <w:lvl w:ilvl="2" w:tplc="0419001B" w:tentative="1">
      <w:start w:val="1"/>
      <w:numFmt w:val="lowerRoman"/>
      <w:lvlText w:val="%3."/>
      <w:lvlJc w:val="right"/>
      <w:pPr>
        <w:tabs>
          <w:tab w:val="num" w:pos="1812"/>
        </w:tabs>
        <w:ind w:left="1812" w:hanging="180"/>
      </w:pPr>
      <w:rPr>
        <w:rFonts w:cs="Times New Roman"/>
      </w:rPr>
    </w:lvl>
    <w:lvl w:ilvl="3" w:tplc="0419000F" w:tentative="1">
      <w:start w:val="1"/>
      <w:numFmt w:val="decimal"/>
      <w:lvlText w:val="%4."/>
      <w:lvlJc w:val="left"/>
      <w:pPr>
        <w:tabs>
          <w:tab w:val="num" w:pos="2532"/>
        </w:tabs>
        <w:ind w:left="2532" w:hanging="360"/>
      </w:pPr>
      <w:rPr>
        <w:rFonts w:cs="Times New Roman"/>
      </w:rPr>
    </w:lvl>
    <w:lvl w:ilvl="4" w:tplc="04190019" w:tentative="1">
      <w:start w:val="1"/>
      <w:numFmt w:val="lowerLetter"/>
      <w:lvlText w:val="%5."/>
      <w:lvlJc w:val="left"/>
      <w:pPr>
        <w:tabs>
          <w:tab w:val="num" w:pos="3252"/>
        </w:tabs>
        <w:ind w:left="3252" w:hanging="360"/>
      </w:pPr>
      <w:rPr>
        <w:rFonts w:cs="Times New Roman"/>
      </w:rPr>
    </w:lvl>
    <w:lvl w:ilvl="5" w:tplc="0419001B" w:tentative="1">
      <w:start w:val="1"/>
      <w:numFmt w:val="lowerRoman"/>
      <w:lvlText w:val="%6."/>
      <w:lvlJc w:val="right"/>
      <w:pPr>
        <w:tabs>
          <w:tab w:val="num" w:pos="3972"/>
        </w:tabs>
        <w:ind w:left="3972" w:hanging="180"/>
      </w:pPr>
      <w:rPr>
        <w:rFonts w:cs="Times New Roman"/>
      </w:rPr>
    </w:lvl>
    <w:lvl w:ilvl="6" w:tplc="0419000F" w:tentative="1">
      <w:start w:val="1"/>
      <w:numFmt w:val="decimal"/>
      <w:lvlText w:val="%7."/>
      <w:lvlJc w:val="left"/>
      <w:pPr>
        <w:tabs>
          <w:tab w:val="num" w:pos="4692"/>
        </w:tabs>
        <w:ind w:left="4692" w:hanging="360"/>
      </w:pPr>
      <w:rPr>
        <w:rFonts w:cs="Times New Roman"/>
      </w:rPr>
    </w:lvl>
    <w:lvl w:ilvl="7" w:tplc="04190019" w:tentative="1">
      <w:start w:val="1"/>
      <w:numFmt w:val="lowerLetter"/>
      <w:lvlText w:val="%8."/>
      <w:lvlJc w:val="left"/>
      <w:pPr>
        <w:tabs>
          <w:tab w:val="num" w:pos="5412"/>
        </w:tabs>
        <w:ind w:left="5412" w:hanging="360"/>
      </w:pPr>
      <w:rPr>
        <w:rFonts w:cs="Times New Roman"/>
      </w:rPr>
    </w:lvl>
    <w:lvl w:ilvl="8" w:tplc="0419001B" w:tentative="1">
      <w:start w:val="1"/>
      <w:numFmt w:val="lowerRoman"/>
      <w:lvlText w:val="%9."/>
      <w:lvlJc w:val="right"/>
      <w:pPr>
        <w:tabs>
          <w:tab w:val="num" w:pos="6132"/>
        </w:tabs>
        <w:ind w:left="6132" w:hanging="180"/>
      </w:pPr>
      <w:rPr>
        <w:rFonts w:cs="Times New Roman"/>
      </w:rPr>
    </w:lvl>
  </w:abstractNum>
  <w:abstractNum w:abstractNumId="28" w15:restartNumberingAfterBreak="0">
    <w:nsid w:val="5A391019"/>
    <w:multiLevelType w:val="hybridMultilevel"/>
    <w:tmpl w:val="8DD45F9E"/>
    <w:lvl w:ilvl="0" w:tplc="257C5496">
      <w:start w:val="1"/>
      <w:numFmt w:val="decimal"/>
      <w:lvlText w:val="%1."/>
      <w:lvlJc w:val="left"/>
      <w:pPr>
        <w:tabs>
          <w:tab w:val="num" w:pos="658"/>
        </w:tabs>
        <w:ind w:left="658" w:hanging="360"/>
      </w:pPr>
      <w:rPr>
        <w:rFonts w:cs="Times New Roman" w:hint="default"/>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9" w15:restartNumberingAfterBreak="0">
    <w:nsid w:val="5ED67BCF"/>
    <w:multiLevelType w:val="hybridMultilevel"/>
    <w:tmpl w:val="451CA564"/>
    <w:lvl w:ilvl="0" w:tplc="042C61E6">
      <w:start w:val="1"/>
      <w:numFmt w:val="decimal"/>
      <w:lvlText w:val="%1."/>
      <w:lvlJc w:val="left"/>
      <w:pPr>
        <w:tabs>
          <w:tab w:val="num" w:pos="808"/>
        </w:tabs>
        <w:ind w:left="808" w:hanging="510"/>
      </w:pPr>
      <w:rPr>
        <w:rFonts w:cs="Times New Roman" w:hint="default"/>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30" w15:restartNumberingAfterBreak="0">
    <w:nsid w:val="64AC7669"/>
    <w:multiLevelType w:val="multilevel"/>
    <w:tmpl w:val="D4008942"/>
    <w:lvl w:ilvl="0">
      <w:start w:val="4"/>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1" w15:restartNumberingAfterBreak="0">
    <w:nsid w:val="793D65C5"/>
    <w:multiLevelType w:val="hybridMultilevel"/>
    <w:tmpl w:val="242E55EC"/>
    <w:lvl w:ilvl="0" w:tplc="00002EA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1"/>
  </w:num>
  <w:num w:numId="4">
    <w:abstractNumId w:val="6"/>
  </w:num>
  <w:num w:numId="5">
    <w:abstractNumId w:val="10"/>
  </w:num>
  <w:num w:numId="6">
    <w:abstractNumId w:val="5"/>
  </w:num>
  <w:num w:numId="7">
    <w:abstractNumId w:val="3"/>
  </w:num>
  <w:num w:numId="8">
    <w:abstractNumId w:val="14"/>
  </w:num>
  <w:num w:numId="9">
    <w:abstractNumId w:val="16"/>
  </w:num>
  <w:num w:numId="10">
    <w:abstractNumId w:val="4"/>
  </w:num>
  <w:num w:numId="11">
    <w:abstractNumId w:val="9"/>
  </w:num>
  <w:num w:numId="12">
    <w:abstractNumId w:val="13"/>
  </w:num>
  <w:num w:numId="13">
    <w:abstractNumId w:val="21"/>
  </w:num>
  <w:num w:numId="14">
    <w:abstractNumId w:val="17"/>
  </w:num>
  <w:num w:numId="15">
    <w:abstractNumId w:val="8"/>
  </w:num>
  <w:num w:numId="16">
    <w:abstractNumId w:val="18"/>
  </w:num>
  <w:num w:numId="17">
    <w:abstractNumId w:val="12"/>
  </w:num>
  <w:num w:numId="18">
    <w:abstractNumId w:val="30"/>
  </w:num>
  <w:num w:numId="19">
    <w:abstractNumId w:val="26"/>
  </w:num>
  <w:num w:numId="20">
    <w:abstractNumId w:val="25"/>
  </w:num>
  <w:num w:numId="21">
    <w:abstractNumId w:val="27"/>
  </w:num>
  <w:num w:numId="22">
    <w:abstractNumId w:val="29"/>
  </w:num>
  <w:num w:numId="23">
    <w:abstractNumId w:val="23"/>
  </w:num>
  <w:num w:numId="24">
    <w:abstractNumId w:val="28"/>
  </w:num>
  <w:num w:numId="25">
    <w:abstractNumId w:val="19"/>
  </w:num>
  <w:num w:numId="26">
    <w:abstractNumId w:val="15"/>
  </w:num>
  <w:num w:numId="27">
    <w:abstractNumId w:val="7"/>
  </w:num>
  <w:num w:numId="28">
    <w:abstractNumId w:val="31"/>
  </w:num>
  <w:num w:numId="29">
    <w:abstractNumId w:val="24"/>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650AD6"/>
    <w:rsid w:val="00004188"/>
    <w:rsid w:val="00020256"/>
    <w:rsid w:val="0003136C"/>
    <w:rsid w:val="00032794"/>
    <w:rsid w:val="000767DD"/>
    <w:rsid w:val="00093866"/>
    <w:rsid w:val="000B6DFE"/>
    <w:rsid w:val="000B7052"/>
    <w:rsid w:val="000C5FBA"/>
    <w:rsid w:val="000E683C"/>
    <w:rsid w:val="0012364B"/>
    <w:rsid w:val="00144B18"/>
    <w:rsid w:val="00146D69"/>
    <w:rsid w:val="00150B59"/>
    <w:rsid w:val="001702D0"/>
    <w:rsid w:val="0019379A"/>
    <w:rsid w:val="001B0B27"/>
    <w:rsid w:val="001D31BA"/>
    <w:rsid w:val="00201B16"/>
    <w:rsid w:val="002073AA"/>
    <w:rsid w:val="002129C0"/>
    <w:rsid w:val="00222847"/>
    <w:rsid w:val="00247F6E"/>
    <w:rsid w:val="00261DEC"/>
    <w:rsid w:val="00277188"/>
    <w:rsid w:val="00280D7F"/>
    <w:rsid w:val="00281B4F"/>
    <w:rsid w:val="002867EC"/>
    <w:rsid w:val="00295EF6"/>
    <w:rsid w:val="002A55FC"/>
    <w:rsid w:val="002B435F"/>
    <w:rsid w:val="002B5EA6"/>
    <w:rsid w:val="002D23D9"/>
    <w:rsid w:val="002E537B"/>
    <w:rsid w:val="002E5BA8"/>
    <w:rsid w:val="002F2041"/>
    <w:rsid w:val="003013E8"/>
    <w:rsid w:val="00301FC7"/>
    <w:rsid w:val="003118F8"/>
    <w:rsid w:val="003147BD"/>
    <w:rsid w:val="003161EB"/>
    <w:rsid w:val="00325CF9"/>
    <w:rsid w:val="003745E0"/>
    <w:rsid w:val="00390B4E"/>
    <w:rsid w:val="00393C10"/>
    <w:rsid w:val="00397DFD"/>
    <w:rsid w:val="003B0632"/>
    <w:rsid w:val="003B5EB2"/>
    <w:rsid w:val="003D1B27"/>
    <w:rsid w:val="003D4EC8"/>
    <w:rsid w:val="003E56A8"/>
    <w:rsid w:val="003E5FB1"/>
    <w:rsid w:val="00407378"/>
    <w:rsid w:val="0041543E"/>
    <w:rsid w:val="004310D5"/>
    <w:rsid w:val="00432A51"/>
    <w:rsid w:val="00440045"/>
    <w:rsid w:val="00440A54"/>
    <w:rsid w:val="00457458"/>
    <w:rsid w:val="00461294"/>
    <w:rsid w:val="00472595"/>
    <w:rsid w:val="004C04FA"/>
    <w:rsid w:val="004C2F69"/>
    <w:rsid w:val="004C45C4"/>
    <w:rsid w:val="004E4261"/>
    <w:rsid w:val="00545816"/>
    <w:rsid w:val="00553588"/>
    <w:rsid w:val="005602E9"/>
    <w:rsid w:val="005731C9"/>
    <w:rsid w:val="005C181C"/>
    <w:rsid w:val="005C2A4F"/>
    <w:rsid w:val="005F6AE1"/>
    <w:rsid w:val="00604BD7"/>
    <w:rsid w:val="00606E99"/>
    <w:rsid w:val="00636BCD"/>
    <w:rsid w:val="00640634"/>
    <w:rsid w:val="00650AD6"/>
    <w:rsid w:val="006659E1"/>
    <w:rsid w:val="00674222"/>
    <w:rsid w:val="006905A7"/>
    <w:rsid w:val="006A470E"/>
    <w:rsid w:val="006A7E38"/>
    <w:rsid w:val="006C2EC8"/>
    <w:rsid w:val="006C536D"/>
    <w:rsid w:val="006D3D1D"/>
    <w:rsid w:val="006D75BD"/>
    <w:rsid w:val="006E2E6F"/>
    <w:rsid w:val="0071297F"/>
    <w:rsid w:val="00714ECF"/>
    <w:rsid w:val="007326A4"/>
    <w:rsid w:val="00740AEF"/>
    <w:rsid w:val="00742A36"/>
    <w:rsid w:val="00747CB1"/>
    <w:rsid w:val="00764048"/>
    <w:rsid w:val="007A2968"/>
    <w:rsid w:val="007A501C"/>
    <w:rsid w:val="007B4EC6"/>
    <w:rsid w:val="007D6034"/>
    <w:rsid w:val="0081715F"/>
    <w:rsid w:val="00825DF9"/>
    <w:rsid w:val="0086177F"/>
    <w:rsid w:val="008638DD"/>
    <w:rsid w:val="00880A16"/>
    <w:rsid w:val="008811B5"/>
    <w:rsid w:val="00882BC2"/>
    <w:rsid w:val="00890F48"/>
    <w:rsid w:val="008D3EE9"/>
    <w:rsid w:val="008E215C"/>
    <w:rsid w:val="008F1BFC"/>
    <w:rsid w:val="00912406"/>
    <w:rsid w:val="009142C6"/>
    <w:rsid w:val="00952954"/>
    <w:rsid w:val="00952FB1"/>
    <w:rsid w:val="0096567F"/>
    <w:rsid w:val="00986DAD"/>
    <w:rsid w:val="009B60E6"/>
    <w:rsid w:val="00A0452A"/>
    <w:rsid w:val="00A12BF7"/>
    <w:rsid w:val="00A166AB"/>
    <w:rsid w:val="00A31D67"/>
    <w:rsid w:val="00A61B88"/>
    <w:rsid w:val="00A61C66"/>
    <w:rsid w:val="00A627B5"/>
    <w:rsid w:val="00A63E53"/>
    <w:rsid w:val="00A713B6"/>
    <w:rsid w:val="00A96663"/>
    <w:rsid w:val="00AA1866"/>
    <w:rsid w:val="00AA312C"/>
    <w:rsid w:val="00AD0DC9"/>
    <w:rsid w:val="00AD7373"/>
    <w:rsid w:val="00AE3B9E"/>
    <w:rsid w:val="00AF0B44"/>
    <w:rsid w:val="00AF4BF8"/>
    <w:rsid w:val="00B16846"/>
    <w:rsid w:val="00B30F1F"/>
    <w:rsid w:val="00B44C58"/>
    <w:rsid w:val="00B60935"/>
    <w:rsid w:val="00B61DDE"/>
    <w:rsid w:val="00B62584"/>
    <w:rsid w:val="00B65DBF"/>
    <w:rsid w:val="00B67F6A"/>
    <w:rsid w:val="00B70387"/>
    <w:rsid w:val="00B81308"/>
    <w:rsid w:val="00B85F9F"/>
    <w:rsid w:val="00B87F92"/>
    <w:rsid w:val="00BA1CF7"/>
    <w:rsid w:val="00BA5032"/>
    <w:rsid w:val="00BB56C8"/>
    <w:rsid w:val="00BC43FF"/>
    <w:rsid w:val="00BF17FD"/>
    <w:rsid w:val="00C14247"/>
    <w:rsid w:val="00C14730"/>
    <w:rsid w:val="00C247B9"/>
    <w:rsid w:val="00C31727"/>
    <w:rsid w:val="00C6246B"/>
    <w:rsid w:val="00C748D0"/>
    <w:rsid w:val="00C85622"/>
    <w:rsid w:val="00C94681"/>
    <w:rsid w:val="00CA30A6"/>
    <w:rsid w:val="00CB7F2D"/>
    <w:rsid w:val="00CC58F2"/>
    <w:rsid w:val="00CE521F"/>
    <w:rsid w:val="00D005B2"/>
    <w:rsid w:val="00D006B2"/>
    <w:rsid w:val="00D31B60"/>
    <w:rsid w:val="00D379DD"/>
    <w:rsid w:val="00D50C50"/>
    <w:rsid w:val="00D53CAA"/>
    <w:rsid w:val="00D73C0F"/>
    <w:rsid w:val="00DA6DB8"/>
    <w:rsid w:val="00DB28E0"/>
    <w:rsid w:val="00DB533D"/>
    <w:rsid w:val="00DC231A"/>
    <w:rsid w:val="00DC6B6B"/>
    <w:rsid w:val="00DD0618"/>
    <w:rsid w:val="00DD7CBE"/>
    <w:rsid w:val="00DF27E4"/>
    <w:rsid w:val="00E05632"/>
    <w:rsid w:val="00E17D0D"/>
    <w:rsid w:val="00E21283"/>
    <w:rsid w:val="00E4217D"/>
    <w:rsid w:val="00E62479"/>
    <w:rsid w:val="00E62E17"/>
    <w:rsid w:val="00E65B80"/>
    <w:rsid w:val="00E676B4"/>
    <w:rsid w:val="00E90787"/>
    <w:rsid w:val="00E910CA"/>
    <w:rsid w:val="00E91E67"/>
    <w:rsid w:val="00EA5728"/>
    <w:rsid w:val="00EC3AF7"/>
    <w:rsid w:val="00ED020C"/>
    <w:rsid w:val="00ED0615"/>
    <w:rsid w:val="00EE03D6"/>
    <w:rsid w:val="00EF4D95"/>
    <w:rsid w:val="00F32F07"/>
    <w:rsid w:val="00F44BD9"/>
    <w:rsid w:val="00F51BAA"/>
    <w:rsid w:val="00F64CB8"/>
    <w:rsid w:val="00F76EAF"/>
    <w:rsid w:val="00FB18C6"/>
    <w:rsid w:val="00FD22B2"/>
    <w:rsid w:val="00FD30DA"/>
    <w:rsid w:val="00FE7368"/>
    <w:rsid w:val="00FF2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05D02A-DB9B-4F04-8FB7-77C6D394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B9E"/>
    <w:pPr>
      <w:suppressAutoHyphens/>
    </w:pPr>
    <w:rPr>
      <w:sz w:val="24"/>
      <w:szCs w:val="24"/>
      <w:lang w:eastAsia="ar-SA"/>
    </w:rPr>
  </w:style>
  <w:style w:type="paragraph" w:styleId="1">
    <w:name w:val="heading 1"/>
    <w:basedOn w:val="a"/>
    <w:next w:val="a"/>
    <w:link w:val="10"/>
    <w:uiPriority w:val="9"/>
    <w:qFormat/>
    <w:rsid w:val="00AE3B9E"/>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
    <w:qFormat/>
    <w:rsid w:val="00AE3B9E"/>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qFormat/>
    <w:rsid w:val="00AE3B9E"/>
    <w:pPr>
      <w:keepNext/>
      <w:shd w:val="clear" w:color="auto" w:fill="FFFFFF"/>
      <w:tabs>
        <w:tab w:val="num" w:pos="720"/>
      </w:tabs>
      <w:spacing w:line="192" w:lineRule="auto"/>
      <w:ind w:right="-6"/>
      <w:jc w:val="center"/>
      <w:outlineLvl w:val="2"/>
    </w:pPr>
    <w:rPr>
      <w:b/>
      <w:color w:val="000000"/>
      <w:szCs w:val="20"/>
    </w:rPr>
  </w:style>
  <w:style w:type="paragraph" w:styleId="4">
    <w:name w:val="heading 4"/>
    <w:basedOn w:val="a"/>
    <w:next w:val="a"/>
    <w:link w:val="40"/>
    <w:uiPriority w:val="9"/>
    <w:qFormat/>
    <w:rsid w:val="00AE3B9E"/>
    <w:pPr>
      <w:keepNext/>
      <w:tabs>
        <w:tab w:val="num" w:pos="864"/>
      </w:tabs>
      <w:spacing w:before="240" w:after="60"/>
      <w:ind w:left="864" w:hanging="864"/>
      <w:outlineLvl w:val="3"/>
    </w:pPr>
    <w:rPr>
      <w:b/>
      <w:bCs/>
      <w:sz w:val="28"/>
      <w:szCs w:val="28"/>
    </w:rPr>
  </w:style>
  <w:style w:type="paragraph" w:styleId="5">
    <w:name w:val="heading 5"/>
    <w:basedOn w:val="a"/>
    <w:next w:val="a"/>
    <w:link w:val="50"/>
    <w:uiPriority w:val="9"/>
    <w:qFormat/>
    <w:rsid w:val="00AE3B9E"/>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
    <w:qFormat/>
    <w:rsid w:val="00AE3B9E"/>
    <w:pPr>
      <w:tabs>
        <w:tab w:val="num" w:pos="1152"/>
      </w:tabs>
      <w:spacing w:before="240" w:after="60"/>
      <w:ind w:left="1152" w:hanging="1152"/>
      <w:outlineLvl w:val="5"/>
    </w:pPr>
    <w:rPr>
      <w:b/>
      <w:bCs/>
      <w:sz w:val="22"/>
      <w:szCs w:val="22"/>
    </w:rPr>
  </w:style>
  <w:style w:type="paragraph" w:styleId="9">
    <w:name w:val="heading 9"/>
    <w:basedOn w:val="a"/>
    <w:next w:val="a"/>
    <w:link w:val="90"/>
    <w:uiPriority w:val="9"/>
    <w:qFormat/>
    <w:rsid w:val="00AE3B9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E64"/>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F87E64"/>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F87E64"/>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F87E64"/>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F87E64"/>
    <w:rPr>
      <w:rFonts w:ascii="Calibri" w:eastAsia="Times New Roman" w:hAnsi="Calibri" w:cs="Times New Roman"/>
      <w:b/>
      <w:bCs/>
      <w:i/>
      <w:iCs/>
      <w:sz w:val="26"/>
      <w:szCs w:val="26"/>
      <w:lang w:eastAsia="ar-SA"/>
    </w:rPr>
  </w:style>
  <w:style w:type="character" w:customStyle="1" w:styleId="60">
    <w:name w:val="Заголовок 6 Знак"/>
    <w:basedOn w:val="a0"/>
    <w:link w:val="6"/>
    <w:uiPriority w:val="9"/>
    <w:semiHidden/>
    <w:rsid w:val="00F87E64"/>
    <w:rPr>
      <w:rFonts w:ascii="Calibri" w:eastAsia="Times New Roman" w:hAnsi="Calibri" w:cs="Times New Roman"/>
      <w:b/>
      <w:bCs/>
      <w:sz w:val="22"/>
      <w:szCs w:val="22"/>
      <w:lang w:eastAsia="ar-SA"/>
    </w:rPr>
  </w:style>
  <w:style w:type="character" w:customStyle="1" w:styleId="90">
    <w:name w:val="Заголовок 9 Знак"/>
    <w:basedOn w:val="a0"/>
    <w:link w:val="9"/>
    <w:uiPriority w:val="9"/>
    <w:semiHidden/>
    <w:rsid w:val="00F87E64"/>
    <w:rPr>
      <w:rFonts w:ascii="Cambria" w:eastAsia="Times New Roman" w:hAnsi="Cambria" w:cs="Times New Roman"/>
      <w:sz w:val="22"/>
      <w:szCs w:val="22"/>
      <w:lang w:eastAsia="ar-SA"/>
    </w:rPr>
  </w:style>
  <w:style w:type="character" w:customStyle="1" w:styleId="WW8Num1z0">
    <w:name w:val="WW8Num1z0"/>
    <w:rsid w:val="00AE3B9E"/>
    <w:rPr>
      <w:rFonts w:ascii="Symbol" w:hAnsi="Symbol"/>
    </w:rPr>
  </w:style>
  <w:style w:type="character" w:customStyle="1" w:styleId="WW8Num1z1">
    <w:name w:val="WW8Num1z1"/>
    <w:rsid w:val="00AE3B9E"/>
    <w:rPr>
      <w:rFonts w:ascii="Courier New" w:hAnsi="Courier New"/>
    </w:rPr>
  </w:style>
  <w:style w:type="character" w:customStyle="1" w:styleId="WW8Num1z2">
    <w:name w:val="WW8Num1z2"/>
    <w:rsid w:val="00AE3B9E"/>
    <w:rPr>
      <w:rFonts w:ascii="Wingdings" w:hAnsi="Wingdings"/>
    </w:rPr>
  </w:style>
  <w:style w:type="character" w:customStyle="1" w:styleId="WW8Num2z0">
    <w:name w:val="WW8Num2z0"/>
    <w:rsid w:val="00AE3B9E"/>
    <w:rPr>
      <w:rFonts w:ascii="Wingdings" w:hAnsi="Wingdings"/>
      <w:sz w:val="18"/>
    </w:rPr>
  </w:style>
  <w:style w:type="character" w:customStyle="1" w:styleId="WW8Num2z1">
    <w:name w:val="WW8Num2z1"/>
    <w:rsid w:val="00AE3B9E"/>
    <w:rPr>
      <w:rFonts w:ascii="Wingdings 2" w:hAnsi="Wingdings 2"/>
      <w:sz w:val="18"/>
    </w:rPr>
  </w:style>
  <w:style w:type="character" w:customStyle="1" w:styleId="WW8Num2z2">
    <w:name w:val="WW8Num2z2"/>
    <w:rsid w:val="00AE3B9E"/>
    <w:rPr>
      <w:rFonts w:ascii="StarSymbol" w:eastAsia="StarSymbol"/>
      <w:sz w:val="18"/>
    </w:rPr>
  </w:style>
  <w:style w:type="character" w:customStyle="1" w:styleId="WW8Num3z0">
    <w:name w:val="WW8Num3z0"/>
    <w:rsid w:val="00AE3B9E"/>
    <w:rPr>
      <w:rFonts w:ascii="Symbol" w:hAnsi="Symbol"/>
    </w:rPr>
  </w:style>
  <w:style w:type="character" w:customStyle="1" w:styleId="WW8Num3z1">
    <w:name w:val="WW8Num3z1"/>
    <w:rsid w:val="00AE3B9E"/>
    <w:rPr>
      <w:rFonts w:ascii="Courier New" w:hAnsi="Courier New"/>
    </w:rPr>
  </w:style>
  <w:style w:type="character" w:customStyle="1" w:styleId="WW8Num3z2">
    <w:name w:val="WW8Num3z2"/>
    <w:rsid w:val="00AE3B9E"/>
    <w:rPr>
      <w:rFonts w:ascii="Wingdings" w:hAnsi="Wingdings"/>
    </w:rPr>
  </w:style>
  <w:style w:type="character" w:customStyle="1" w:styleId="WW8Num4z0">
    <w:name w:val="WW8Num4z0"/>
    <w:rsid w:val="00AE3B9E"/>
    <w:rPr>
      <w:rFonts w:ascii="Symbol" w:hAnsi="Symbol"/>
    </w:rPr>
  </w:style>
  <w:style w:type="character" w:customStyle="1" w:styleId="WW8Num4z1">
    <w:name w:val="WW8Num4z1"/>
    <w:rsid w:val="00AE3B9E"/>
    <w:rPr>
      <w:rFonts w:ascii="Courier New" w:hAnsi="Courier New"/>
    </w:rPr>
  </w:style>
  <w:style w:type="character" w:customStyle="1" w:styleId="WW8Num4z2">
    <w:name w:val="WW8Num4z2"/>
    <w:rsid w:val="00AE3B9E"/>
    <w:rPr>
      <w:rFonts w:ascii="Wingdings" w:hAnsi="Wingdings"/>
    </w:rPr>
  </w:style>
  <w:style w:type="character" w:customStyle="1" w:styleId="WW8Num6z0">
    <w:name w:val="WW8Num6z0"/>
    <w:rsid w:val="00AE3B9E"/>
    <w:rPr>
      <w:rFonts w:ascii="Symbol" w:hAnsi="Symbol"/>
    </w:rPr>
  </w:style>
  <w:style w:type="character" w:customStyle="1" w:styleId="WW8Num6z1">
    <w:name w:val="WW8Num6z1"/>
    <w:rsid w:val="00AE3B9E"/>
    <w:rPr>
      <w:rFonts w:ascii="Courier New" w:hAnsi="Courier New"/>
    </w:rPr>
  </w:style>
  <w:style w:type="character" w:customStyle="1" w:styleId="WW8Num6z2">
    <w:name w:val="WW8Num6z2"/>
    <w:rsid w:val="00AE3B9E"/>
    <w:rPr>
      <w:rFonts w:ascii="Wingdings" w:hAnsi="Wingdings"/>
    </w:rPr>
  </w:style>
  <w:style w:type="character" w:customStyle="1" w:styleId="WW8Num7z0">
    <w:name w:val="WW8Num7z0"/>
    <w:rsid w:val="00AE3B9E"/>
    <w:rPr>
      <w:b/>
    </w:rPr>
  </w:style>
  <w:style w:type="character" w:customStyle="1" w:styleId="WW8Num7z1">
    <w:name w:val="WW8Num7z1"/>
    <w:rsid w:val="00AE3B9E"/>
    <w:rPr>
      <w:rFonts w:ascii="Courier New" w:hAnsi="Courier New"/>
    </w:rPr>
  </w:style>
  <w:style w:type="character" w:customStyle="1" w:styleId="WW8Num7z2">
    <w:name w:val="WW8Num7z2"/>
    <w:rsid w:val="00AE3B9E"/>
    <w:rPr>
      <w:rFonts w:ascii="Wingdings" w:hAnsi="Wingdings"/>
    </w:rPr>
  </w:style>
  <w:style w:type="character" w:customStyle="1" w:styleId="WW8Num10z0">
    <w:name w:val="WW8Num10z0"/>
    <w:rsid w:val="00AE3B9E"/>
  </w:style>
  <w:style w:type="character" w:customStyle="1" w:styleId="WW8Num11z0">
    <w:name w:val="WW8Num11z0"/>
    <w:rsid w:val="00AE3B9E"/>
    <w:rPr>
      <w:rFonts w:ascii="Symbol" w:hAnsi="Symbol"/>
      <w:color w:val="auto"/>
    </w:rPr>
  </w:style>
  <w:style w:type="character" w:customStyle="1" w:styleId="WW8Num11z1">
    <w:name w:val="WW8Num11z1"/>
    <w:rsid w:val="00AE3B9E"/>
    <w:rPr>
      <w:rFonts w:ascii="Courier New" w:hAnsi="Courier New"/>
    </w:rPr>
  </w:style>
  <w:style w:type="character" w:customStyle="1" w:styleId="WW8Num11z2">
    <w:name w:val="WW8Num11z2"/>
    <w:rsid w:val="00AE3B9E"/>
    <w:rPr>
      <w:rFonts w:ascii="Wingdings" w:hAnsi="Wingdings"/>
    </w:rPr>
  </w:style>
  <w:style w:type="character" w:customStyle="1" w:styleId="WW8Num11z3">
    <w:name w:val="WW8Num11z3"/>
    <w:rsid w:val="00AE3B9E"/>
    <w:rPr>
      <w:rFonts w:ascii="Symbol" w:hAnsi="Symbol"/>
    </w:rPr>
  </w:style>
  <w:style w:type="character" w:customStyle="1" w:styleId="WW8Num15z0">
    <w:name w:val="WW8Num15z0"/>
    <w:rsid w:val="00AE3B9E"/>
    <w:rPr>
      <w:rFonts w:ascii="Symbol" w:hAnsi="Symbol"/>
      <w:color w:val="auto"/>
    </w:rPr>
  </w:style>
  <w:style w:type="character" w:customStyle="1" w:styleId="WW8Num15z1">
    <w:name w:val="WW8Num15z1"/>
    <w:rsid w:val="00AE3B9E"/>
    <w:rPr>
      <w:rFonts w:ascii="Courier New" w:hAnsi="Courier New"/>
    </w:rPr>
  </w:style>
  <w:style w:type="character" w:customStyle="1" w:styleId="WW8Num15z2">
    <w:name w:val="WW8Num15z2"/>
    <w:rsid w:val="00AE3B9E"/>
    <w:rPr>
      <w:rFonts w:ascii="Wingdings" w:hAnsi="Wingdings"/>
    </w:rPr>
  </w:style>
  <w:style w:type="character" w:customStyle="1" w:styleId="WW8Num15z3">
    <w:name w:val="WW8Num15z3"/>
    <w:rsid w:val="00AE3B9E"/>
    <w:rPr>
      <w:rFonts w:ascii="Symbol" w:hAnsi="Symbol"/>
    </w:rPr>
  </w:style>
  <w:style w:type="character" w:customStyle="1" w:styleId="WW8Num19z0">
    <w:name w:val="WW8Num19z0"/>
    <w:rsid w:val="00AE3B9E"/>
    <w:rPr>
      <w:rFonts w:ascii="Symbol" w:hAnsi="Symbol"/>
      <w:color w:val="auto"/>
    </w:rPr>
  </w:style>
  <w:style w:type="character" w:customStyle="1" w:styleId="WW8Num19z1">
    <w:name w:val="WW8Num19z1"/>
    <w:rsid w:val="00AE3B9E"/>
    <w:rPr>
      <w:rFonts w:ascii="Courier New" w:hAnsi="Courier New"/>
    </w:rPr>
  </w:style>
  <w:style w:type="character" w:customStyle="1" w:styleId="WW8Num19z2">
    <w:name w:val="WW8Num19z2"/>
    <w:rsid w:val="00AE3B9E"/>
    <w:rPr>
      <w:rFonts w:ascii="Wingdings" w:hAnsi="Wingdings"/>
    </w:rPr>
  </w:style>
  <w:style w:type="character" w:customStyle="1" w:styleId="WW8Num19z3">
    <w:name w:val="WW8Num19z3"/>
    <w:rsid w:val="00AE3B9E"/>
    <w:rPr>
      <w:rFonts w:ascii="Symbol" w:hAnsi="Symbol"/>
    </w:rPr>
  </w:style>
  <w:style w:type="character" w:customStyle="1" w:styleId="WW8Num21z0">
    <w:name w:val="WW8Num21z0"/>
    <w:rsid w:val="00AE3B9E"/>
    <w:rPr>
      <w:rFonts w:ascii="Symbol" w:hAnsi="Symbol"/>
    </w:rPr>
  </w:style>
  <w:style w:type="character" w:customStyle="1" w:styleId="WW8Num21z1">
    <w:name w:val="WW8Num21z1"/>
    <w:rsid w:val="00AE3B9E"/>
    <w:rPr>
      <w:rFonts w:ascii="Courier New" w:hAnsi="Courier New"/>
    </w:rPr>
  </w:style>
  <w:style w:type="character" w:customStyle="1" w:styleId="WW8Num21z2">
    <w:name w:val="WW8Num21z2"/>
    <w:rsid w:val="00AE3B9E"/>
    <w:rPr>
      <w:rFonts w:ascii="Wingdings" w:hAnsi="Wingdings"/>
    </w:rPr>
  </w:style>
  <w:style w:type="character" w:customStyle="1" w:styleId="WW8Num22z0">
    <w:name w:val="WW8Num22z0"/>
    <w:rsid w:val="00AE3B9E"/>
    <w:rPr>
      <w:rFonts w:ascii="Symbol" w:hAnsi="Symbol"/>
    </w:rPr>
  </w:style>
  <w:style w:type="character" w:customStyle="1" w:styleId="WW8Num22z1">
    <w:name w:val="WW8Num22z1"/>
    <w:rsid w:val="00AE3B9E"/>
    <w:rPr>
      <w:rFonts w:ascii="Courier New" w:hAnsi="Courier New"/>
    </w:rPr>
  </w:style>
  <w:style w:type="character" w:customStyle="1" w:styleId="WW8Num22z2">
    <w:name w:val="WW8Num22z2"/>
    <w:rsid w:val="00AE3B9E"/>
    <w:rPr>
      <w:rFonts w:ascii="Wingdings" w:hAnsi="Wingdings"/>
    </w:rPr>
  </w:style>
  <w:style w:type="character" w:customStyle="1" w:styleId="WW8Num24z0">
    <w:name w:val="WW8Num24z0"/>
    <w:rsid w:val="00AE3B9E"/>
    <w:rPr>
      <w:rFonts w:ascii="Times New Roman" w:hAnsi="Times New Roman"/>
    </w:rPr>
  </w:style>
  <w:style w:type="character" w:customStyle="1" w:styleId="WW8Num25z0">
    <w:name w:val="WW8Num25z0"/>
    <w:rsid w:val="00AE3B9E"/>
    <w:rPr>
      <w:rFonts w:ascii="Symbol" w:hAnsi="Symbol"/>
      <w:color w:val="auto"/>
    </w:rPr>
  </w:style>
  <w:style w:type="character" w:customStyle="1" w:styleId="WW8Num25z1">
    <w:name w:val="WW8Num25z1"/>
    <w:rsid w:val="00AE3B9E"/>
    <w:rPr>
      <w:rFonts w:ascii="Courier New" w:hAnsi="Courier New"/>
    </w:rPr>
  </w:style>
  <w:style w:type="character" w:customStyle="1" w:styleId="WW8Num25z2">
    <w:name w:val="WW8Num25z2"/>
    <w:rsid w:val="00AE3B9E"/>
    <w:rPr>
      <w:rFonts w:ascii="Wingdings" w:hAnsi="Wingdings"/>
    </w:rPr>
  </w:style>
  <w:style w:type="character" w:customStyle="1" w:styleId="WW8Num25z3">
    <w:name w:val="WW8Num25z3"/>
    <w:rsid w:val="00AE3B9E"/>
    <w:rPr>
      <w:rFonts w:ascii="Symbol" w:hAnsi="Symbol"/>
    </w:rPr>
  </w:style>
  <w:style w:type="character" w:customStyle="1" w:styleId="WW8Num28z0">
    <w:name w:val="WW8Num28z0"/>
    <w:rsid w:val="00AE3B9E"/>
    <w:rPr>
      <w:rFonts w:ascii="Symbol" w:hAnsi="Symbol"/>
    </w:rPr>
  </w:style>
  <w:style w:type="character" w:customStyle="1" w:styleId="WW8Num28z1">
    <w:name w:val="WW8Num28z1"/>
    <w:rsid w:val="00AE3B9E"/>
    <w:rPr>
      <w:rFonts w:ascii="Courier New" w:hAnsi="Courier New"/>
    </w:rPr>
  </w:style>
  <w:style w:type="character" w:customStyle="1" w:styleId="WW8Num28z2">
    <w:name w:val="WW8Num28z2"/>
    <w:rsid w:val="00AE3B9E"/>
    <w:rPr>
      <w:rFonts w:ascii="Wingdings" w:hAnsi="Wingdings"/>
    </w:rPr>
  </w:style>
  <w:style w:type="character" w:customStyle="1" w:styleId="11">
    <w:name w:val="Основной шрифт абзаца1"/>
    <w:rsid w:val="00AE3B9E"/>
  </w:style>
  <w:style w:type="character" w:customStyle="1" w:styleId="a3">
    <w:name w:val="Знак Знак"/>
    <w:rsid w:val="00AE3B9E"/>
    <w:rPr>
      <w:b/>
      <w:color w:val="000000"/>
      <w:sz w:val="24"/>
      <w:lang w:val="ru-RU" w:eastAsia="ar-SA" w:bidi="ar-SA"/>
    </w:rPr>
  </w:style>
  <w:style w:type="character" w:customStyle="1" w:styleId="a4">
    <w:name w:val="Символ сноски"/>
    <w:rsid w:val="00AE3B9E"/>
    <w:rPr>
      <w:vertAlign w:val="superscript"/>
    </w:rPr>
  </w:style>
  <w:style w:type="character" w:customStyle="1" w:styleId="apple-converted-space">
    <w:name w:val="apple-converted-space"/>
    <w:basedOn w:val="11"/>
    <w:rsid w:val="00AE3B9E"/>
    <w:rPr>
      <w:rFonts w:cs="Times New Roman"/>
    </w:rPr>
  </w:style>
  <w:style w:type="character" w:customStyle="1" w:styleId="apple-style-span">
    <w:name w:val="apple-style-span"/>
    <w:basedOn w:val="11"/>
    <w:rsid w:val="00AE3B9E"/>
    <w:rPr>
      <w:rFonts w:cs="Times New Roman"/>
    </w:rPr>
  </w:style>
  <w:style w:type="character" w:styleId="a5">
    <w:name w:val="Strong"/>
    <w:basedOn w:val="a0"/>
    <w:uiPriority w:val="22"/>
    <w:qFormat/>
    <w:rsid w:val="00AE3B9E"/>
    <w:rPr>
      <w:b/>
    </w:rPr>
  </w:style>
  <w:style w:type="character" w:styleId="a6">
    <w:name w:val="page number"/>
    <w:basedOn w:val="11"/>
    <w:uiPriority w:val="99"/>
    <w:rsid w:val="00AE3B9E"/>
    <w:rPr>
      <w:rFonts w:cs="Times New Roman"/>
    </w:rPr>
  </w:style>
  <w:style w:type="character" w:styleId="a7">
    <w:name w:val="Hyperlink"/>
    <w:basedOn w:val="a0"/>
    <w:uiPriority w:val="99"/>
    <w:rsid w:val="00AE3B9E"/>
    <w:rPr>
      <w:color w:val="0000FF"/>
      <w:u w:val="single"/>
    </w:rPr>
  </w:style>
  <w:style w:type="paragraph" w:customStyle="1" w:styleId="a8">
    <w:name w:val="Заголовок"/>
    <w:basedOn w:val="a"/>
    <w:next w:val="a9"/>
    <w:rsid w:val="00AE3B9E"/>
    <w:pPr>
      <w:keepNext/>
      <w:spacing w:before="240" w:after="120"/>
    </w:pPr>
    <w:rPr>
      <w:rFonts w:ascii="Arial" w:eastAsia="Microsoft YaHei" w:hAnsi="Arial" w:cs="Mangal"/>
      <w:sz w:val="28"/>
      <w:szCs w:val="28"/>
    </w:rPr>
  </w:style>
  <w:style w:type="paragraph" w:styleId="a9">
    <w:name w:val="Body Text"/>
    <w:basedOn w:val="a"/>
    <w:link w:val="aa"/>
    <w:uiPriority w:val="99"/>
    <w:rsid w:val="00AE3B9E"/>
    <w:pPr>
      <w:spacing w:after="120"/>
    </w:pPr>
  </w:style>
  <w:style w:type="character" w:customStyle="1" w:styleId="aa">
    <w:name w:val="Основной текст Знак"/>
    <w:basedOn w:val="a0"/>
    <w:link w:val="a9"/>
    <w:uiPriority w:val="99"/>
    <w:semiHidden/>
    <w:rsid w:val="00F87E64"/>
    <w:rPr>
      <w:sz w:val="24"/>
      <w:szCs w:val="24"/>
      <w:lang w:eastAsia="ar-SA"/>
    </w:rPr>
  </w:style>
  <w:style w:type="paragraph" w:styleId="ab">
    <w:name w:val="List"/>
    <w:basedOn w:val="a9"/>
    <w:uiPriority w:val="99"/>
    <w:rsid w:val="00AE3B9E"/>
    <w:rPr>
      <w:rFonts w:ascii="Arial" w:hAnsi="Arial" w:cs="Mangal"/>
    </w:rPr>
  </w:style>
  <w:style w:type="paragraph" w:customStyle="1" w:styleId="12">
    <w:name w:val="Название1"/>
    <w:basedOn w:val="a"/>
    <w:rsid w:val="00AE3B9E"/>
    <w:pPr>
      <w:suppressLineNumbers/>
      <w:spacing w:before="120" w:after="120"/>
    </w:pPr>
    <w:rPr>
      <w:rFonts w:ascii="Arial" w:hAnsi="Arial" w:cs="Mangal"/>
      <w:i/>
      <w:iCs/>
      <w:sz w:val="20"/>
    </w:rPr>
  </w:style>
  <w:style w:type="paragraph" w:customStyle="1" w:styleId="13">
    <w:name w:val="Указатель1"/>
    <w:basedOn w:val="a"/>
    <w:rsid w:val="00AE3B9E"/>
    <w:pPr>
      <w:suppressLineNumbers/>
    </w:pPr>
    <w:rPr>
      <w:rFonts w:ascii="Arial" w:hAnsi="Arial" w:cs="Mangal"/>
    </w:rPr>
  </w:style>
  <w:style w:type="paragraph" w:customStyle="1" w:styleId="23">
    <w:name w:val="Основной текст 23"/>
    <w:basedOn w:val="a"/>
    <w:rsid w:val="00AE3B9E"/>
    <w:pPr>
      <w:spacing w:after="120" w:line="480" w:lineRule="auto"/>
    </w:pPr>
  </w:style>
  <w:style w:type="paragraph" w:customStyle="1" w:styleId="32">
    <w:name w:val="Основной текст с отступом 32"/>
    <w:basedOn w:val="a"/>
    <w:rsid w:val="00AE3B9E"/>
    <w:pPr>
      <w:ind w:firstLine="709"/>
    </w:pPr>
  </w:style>
  <w:style w:type="paragraph" w:customStyle="1" w:styleId="21">
    <w:name w:val="Основной текст 21"/>
    <w:basedOn w:val="a"/>
    <w:rsid w:val="00AE3B9E"/>
    <w:pPr>
      <w:spacing w:after="120" w:line="480" w:lineRule="auto"/>
    </w:pPr>
  </w:style>
  <w:style w:type="paragraph" w:styleId="ac">
    <w:name w:val="Body Text Indent"/>
    <w:basedOn w:val="a"/>
    <w:link w:val="ad"/>
    <w:uiPriority w:val="99"/>
    <w:rsid w:val="00AE3B9E"/>
    <w:pPr>
      <w:spacing w:after="120"/>
      <w:ind w:left="283"/>
    </w:pPr>
  </w:style>
  <w:style w:type="character" w:customStyle="1" w:styleId="ad">
    <w:name w:val="Основной текст с отступом Знак"/>
    <w:basedOn w:val="a0"/>
    <w:link w:val="ac"/>
    <w:uiPriority w:val="99"/>
    <w:semiHidden/>
    <w:rsid w:val="00F87E64"/>
    <w:rPr>
      <w:sz w:val="24"/>
      <w:szCs w:val="24"/>
      <w:lang w:eastAsia="ar-SA"/>
    </w:rPr>
  </w:style>
  <w:style w:type="paragraph" w:customStyle="1" w:styleId="22">
    <w:name w:val="Основной текст с отступом 22"/>
    <w:basedOn w:val="a"/>
    <w:rsid w:val="00AE3B9E"/>
    <w:pPr>
      <w:ind w:firstLine="360"/>
      <w:jc w:val="both"/>
    </w:pPr>
  </w:style>
  <w:style w:type="paragraph" w:styleId="ae">
    <w:name w:val="footnote text"/>
    <w:basedOn w:val="a"/>
    <w:link w:val="af"/>
    <w:uiPriority w:val="99"/>
    <w:rsid w:val="00AE3B9E"/>
    <w:rPr>
      <w:sz w:val="20"/>
      <w:szCs w:val="20"/>
    </w:rPr>
  </w:style>
  <w:style w:type="character" w:customStyle="1" w:styleId="af">
    <w:name w:val="Текст сноски Знак"/>
    <w:basedOn w:val="a0"/>
    <w:link w:val="ae"/>
    <w:uiPriority w:val="99"/>
    <w:semiHidden/>
    <w:rsid w:val="00F87E64"/>
    <w:rPr>
      <w:lang w:eastAsia="ar-SA"/>
    </w:rPr>
  </w:style>
  <w:style w:type="paragraph" w:customStyle="1" w:styleId="220">
    <w:name w:val="Основной текст 22"/>
    <w:basedOn w:val="a"/>
    <w:rsid w:val="00AE3B9E"/>
    <w:pPr>
      <w:jc w:val="both"/>
    </w:pPr>
    <w:rPr>
      <w:rFonts w:ascii="àìè â 2006 ãîäó ïðîãðàììû ïî ôè" w:hAnsi="àìè â 2006 ãîäó ïðîãðàììû ïî ôè"/>
      <w:b/>
      <w:sz w:val="32"/>
    </w:rPr>
  </w:style>
  <w:style w:type="paragraph" w:styleId="af0">
    <w:name w:val="Title"/>
    <w:basedOn w:val="a"/>
    <w:next w:val="af1"/>
    <w:link w:val="af2"/>
    <w:uiPriority w:val="10"/>
    <w:qFormat/>
    <w:rsid w:val="00AE3B9E"/>
    <w:pPr>
      <w:spacing w:line="288" w:lineRule="auto"/>
      <w:jc w:val="center"/>
    </w:pPr>
    <w:rPr>
      <w:sz w:val="28"/>
      <w:szCs w:val="20"/>
    </w:rPr>
  </w:style>
  <w:style w:type="character" w:customStyle="1" w:styleId="af2">
    <w:name w:val="Название Знак"/>
    <w:basedOn w:val="a0"/>
    <w:link w:val="af0"/>
    <w:uiPriority w:val="10"/>
    <w:rsid w:val="00F87E64"/>
    <w:rPr>
      <w:rFonts w:ascii="Cambria" w:eastAsia="Times New Roman" w:hAnsi="Cambria" w:cs="Times New Roman"/>
      <w:b/>
      <w:bCs/>
      <w:kern w:val="28"/>
      <w:sz w:val="32"/>
      <w:szCs w:val="32"/>
      <w:lang w:eastAsia="ar-SA"/>
    </w:rPr>
  </w:style>
  <w:style w:type="paragraph" w:styleId="af1">
    <w:name w:val="Subtitle"/>
    <w:basedOn w:val="a"/>
    <w:next w:val="a9"/>
    <w:link w:val="af3"/>
    <w:uiPriority w:val="11"/>
    <w:qFormat/>
    <w:rsid w:val="00AE3B9E"/>
    <w:pPr>
      <w:spacing w:line="360" w:lineRule="auto"/>
      <w:jc w:val="center"/>
    </w:pPr>
    <w:rPr>
      <w:b/>
      <w:szCs w:val="20"/>
    </w:rPr>
  </w:style>
  <w:style w:type="character" w:customStyle="1" w:styleId="af3">
    <w:name w:val="Подзаголовок Знак"/>
    <w:basedOn w:val="a0"/>
    <w:link w:val="af1"/>
    <w:uiPriority w:val="11"/>
    <w:rsid w:val="00F87E64"/>
    <w:rPr>
      <w:rFonts w:ascii="Cambria" w:eastAsia="Times New Roman" w:hAnsi="Cambria" w:cs="Times New Roman"/>
      <w:sz w:val="24"/>
      <w:szCs w:val="24"/>
      <w:lang w:eastAsia="ar-SA"/>
    </w:rPr>
  </w:style>
  <w:style w:type="paragraph" w:customStyle="1" w:styleId="31">
    <w:name w:val="Основной текст 31"/>
    <w:basedOn w:val="a"/>
    <w:rsid w:val="00AE3B9E"/>
    <w:pPr>
      <w:spacing w:after="120" w:line="288" w:lineRule="auto"/>
      <w:jc w:val="both"/>
    </w:pPr>
    <w:rPr>
      <w:sz w:val="16"/>
      <w:szCs w:val="16"/>
    </w:rPr>
  </w:style>
  <w:style w:type="paragraph" w:styleId="af4">
    <w:name w:val="Normal (Web)"/>
    <w:basedOn w:val="a"/>
    <w:uiPriority w:val="99"/>
    <w:rsid w:val="00AE3B9E"/>
    <w:pPr>
      <w:spacing w:before="280" w:after="280"/>
    </w:pPr>
  </w:style>
  <w:style w:type="paragraph" w:customStyle="1" w:styleId="Default">
    <w:name w:val="Default"/>
    <w:rsid w:val="00AE3B9E"/>
    <w:pPr>
      <w:suppressAutoHyphens/>
      <w:autoSpaceDE w:val="0"/>
    </w:pPr>
    <w:rPr>
      <w:color w:val="000000"/>
      <w:sz w:val="24"/>
      <w:szCs w:val="24"/>
      <w:lang w:eastAsia="ar-SA"/>
    </w:rPr>
  </w:style>
  <w:style w:type="paragraph" w:customStyle="1" w:styleId="14">
    <w:name w:val="Схема документа1"/>
    <w:basedOn w:val="a"/>
    <w:rsid w:val="00AE3B9E"/>
    <w:pPr>
      <w:shd w:val="clear" w:color="auto" w:fill="000080"/>
    </w:pPr>
    <w:rPr>
      <w:rFonts w:ascii="Tahoma" w:hAnsi="Tahoma" w:cs="Tahoma"/>
      <w:sz w:val="20"/>
      <w:szCs w:val="20"/>
    </w:rPr>
  </w:style>
  <w:style w:type="paragraph" w:customStyle="1" w:styleId="ConsPlusNonformat">
    <w:name w:val="ConsPlusNonformat"/>
    <w:rsid w:val="00AE3B9E"/>
    <w:pPr>
      <w:widowControl w:val="0"/>
      <w:suppressAutoHyphens/>
      <w:autoSpaceDE w:val="0"/>
    </w:pPr>
    <w:rPr>
      <w:rFonts w:ascii="Courier New" w:hAnsi="Courier New" w:cs="Courier New"/>
      <w:lang w:eastAsia="ar-SA"/>
    </w:rPr>
  </w:style>
  <w:style w:type="paragraph" w:customStyle="1" w:styleId="ConsPlusTitle">
    <w:name w:val="ConsPlusTitle"/>
    <w:rsid w:val="00AE3B9E"/>
    <w:pPr>
      <w:widowControl w:val="0"/>
      <w:suppressAutoHyphens/>
      <w:autoSpaceDE w:val="0"/>
    </w:pPr>
    <w:rPr>
      <w:b/>
      <w:bCs/>
      <w:sz w:val="24"/>
      <w:szCs w:val="24"/>
      <w:lang w:eastAsia="ar-SA"/>
    </w:rPr>
  </w:style>
  <w:style w:type="paragraph" w:customStyle="1" w:styleId="310">
    <w:name w:val="Основной текст с отступом 31"/>
    <w:basedOn w:val="a"/>
    <w:rsid w:val="00AE3B9E"/>
    <w:pPr>
      <w:spacing w:after="120"/>
      <w:ind w:left="283"/>
    </w:pPr>
    <w:rPr>
      <w:sz w:val="16"/>
      <w:szCs w:val="16"/>
    </w:rPr>
  </w:style>
  <w:style w:type="paragraph" w:customStyle="1" w:styleId="ConsPlusNormal">
    <w:name w:val="ConsPlusNormal"/>
    <w:rsid w:val="00AE3B9E"/>
    <w:pPr>
      <w:widowControl w:val="0"/>
      <w:suppressAutoHyphens/>
      <w:autoSpaceDE w:val="0"/>
      <w:ind w:firstLine="720"/>
    </w:pPr>
    <w:rPr>
      <w:rFonts w:ascii="Arial" w:hAnsi="Arial" w:cs="Arial"/>
      <w:lang w:eastAsia="ar-SA"/>
    </w:rPr>
  </w:style>
  <w:style w:type="paragraph" w:customStyle="1" w:styleId="210">
    <w:name w:val="Основной текст с отступом 21"/>
    <w:basedOn w:val="a"/>
    <w:rsid w:val="00AE3B9E"/>
    <w:pPr>
      <w:spacing w:after="120" w:line="480" w:lineRule="auto"/>
      <w:ind w:left="283"/>
    </w:pPr>
  </w:style>
  <w:style w:type="paragraph" w:styleId="af5">
    <w:name w:val="footer"/>
    <w:basedOn w:val="a"/>
    <w:link w:val="af6"/>
    <w:uiPriority w:val="99"/>
    <w:rsid w:val="00AE3B9E"/>
    <w:pPr>
      <w:tabs>
        <w:tab w:val="center" w:pos="4677"/>
        <w:tab w:val="right" w:pos="9355"/>
      </w:tabs>
    </w:pPr>
  </w:style>
  <w:style w:type="character" w:customStyle="1" w:styleId="af6">
    <w:name w:val="Нижний колонтитул Знак"/>
    <w:basedOn w:val="a0"/>
    <w:link w:val="af5"/>
    <w:uiPriority w:val="99"/>
    <w:locked/>
    <w:rsid w:val="008F1BFC"/>
    <w:rPr>
      <w:sz w:val="24"/>
      <w:lang w:eastAsia="ar-SA" w:bidi="ar-SA"/>
    </w:rPr>
  </w:style>
  <w:style w:type="paragraph" w:styleId="af7">
    <w:name w:val="header"/>
    <w:basedOn w:val="a"/>
    <w:link w:val="af8"/>
    <w:uiPriority w:val="99"/>
    <w:rsid w:val="00AE3B9E"/>
    <w:pPr>
      <w:tabs>
        <w:tab w:val="center" w:pos="4677"/>
        <w:tab w:val="right" w:pos="9355"/>
      </w:tabs>
    </w:pPr>
  </w:style>
  <w:style w:type="character" w:customStyle="1" w:styleId="af8">
    <w:name w:val="Верхний колонтитул Знак"/>
    <w:basedOn w:val="a0"/>
    <w:link w:val="af7"/>
    <w:uiPriority w:val="99"/>
    <w:semiHidden/>
    <w:rsid w:val="00F87E64"/>
    <w:rPr>
      <w:sz w:val="24"/>
      <w:szCs w:val="24"/>
      <w:lang w:eastAsia="ar-SA"/>
    </w:rPr>
  </w:style>
  <w:style w:type="paragraph" w:customStyle="1" w:styleId="af9">
    <w:name w:val="Содержимое таблицы"/>
    <w:basedOn w:val="a"/>
    <w:rsid w:val="00AE3B9E"/>
    <w:pPr>
      <w:suppressLineNumbers/>
    </w:pPr>
  </w:style>
  <w:style w:type="paragraph" w:customStyle="1" w:styleId="afa">
    <w:name w:val="Заголовок таблицы"/>
    <w:basedOn w:val="af9"/>
    <w:rsid w:val="00AE3B9E"/>
    <w:pPr>
      <w:jc w:val="center"/>
    </w:pPr>
    <w:rPr>
      <w:b/>
      <w:bCs/>
    </w:rPr>
  </w:style>
  <w:style w:type="paragraph" w:customStyle="1" w:styleId="afb">
    <w:name w:val="Содержимое врезки"/>
    <w:basedOn w:val="a9"/>
    <w:rsid w:val="00AE3B9E"/>
  </w:style>
  <w:style w:type="table" w:styleId="afc">
    <w:name w:val="Table Grid"/>
    <w:basedOn w:val="a1"/>
    <w:uiPriority w:val="59"/>
    <w:rsid w:val="00DC6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annotation reference"/>
    <w:basedOn w:val="a0"/>
    <w:uiPriority w:val="99"/>
    <w:semiHidden/>
    <w:unhideWhenUsed/>
    <w:rsid w:val="008F1BFC"/>
    <w:rPr>
      <w:sz w:val="16"/>
    </w:rPr>
  </w:style>
  <w:style w:type="paragraph" w:styleId="afe">
    <w:name w:val="annotation text"/>
    <w:basedOn w:val="a"/>
    <w:link w:val="aff"/>
    <w:uiPriority w:val="99"/>
    <w:semiHidden/>
    <w:unhideWhenUsed/>
    <w:rsid w:val="008F1BFC"/>
    <w:rPr>
      <w:sz w:val="20"/>
      <w:szCs w:val="20"/>
    </w:rPr>
  </w:style>
  <w:style w:type="character" w:customStyle="1" w:styleId="aff">
    <w:name w:val="Текст примечания Знак"/>
    <w:basedOn w:val="a0"/>
    <w:link w:val="afe"/>
    <w:uiPriority w:val="99"/>
    <w:semiHidden/>
    <w:locked/>
    <w:rsid w:val="008F1BFC"/>
    <w:rPr>
      <w:lang w:eastAsia="ar-SA" w:bidi="ar-SA"/>
    </w:rPr>
  </w:style>
  <w:style w:type="paragraph" w:styleId="aff0">
    <w:name w:val="annotation subject"/>
    <w:basedOn w:val="afe"/>
    <w:next w:val="afe"/>
    <w:link w:val="aff1"/>
    <w:uiPriority w:val="99"/>
    <w:semiHidden/>
    <w:unhideWhenUsed/>
    <w:rsid w:val="008F1BFC"/>
    <w:rPr>
      <w:b/>
      <w:bCs/>
    </w:rPr>
  </w:style>
  <w:style w:type="character" w:customStyle="1" w:styleId="aff1">
    <w:name w:val="Тема примечания Знак"/>
    <w:basedOn w:val="aff"/>
    <w:link w:val="aff0"/>
    <w:uiPriority w:val="99"/>
    <w:semiHidden/>
    <w:locked/>
    <w:rsid w:val="008F1BFC"/>
    <w:rPr>
      <w:b/>
      <w:lang w:eastAsia="ar-SA" w:bidi="ar-SA"/>
    </w:rPr>
  </w:style>
  <w:style w:type="paragraph" w:styleId="aff2">
    <w:name w:val="Balloon Text"/>
    <w:basedOn w:val="a"/>
    <w:link w:val="aff3"/>
    <w:uiPriority w:val="99"/>
    <w:semiHidden/>
    <w:unhideWhenUsed/>
    <w:rsid w:val="008F1BFC"/>
    <w:rPr>
      <w:rFonts w:ascii="Tahoma" w:hAnsi="Tahoma"/>
      <w:sz w:val="16"/>
      <w:szCs w:val="16"/>
    </w:rPr>
  </w:style>
  <w:style w:type="character" w:customStyle="1" w:styleId="aff3">
    <w:name w:val="Текст выноски Знак"/>
    <w:basedOn w:val="a0"/>
    <w:link w:val="aff2"/>
    <w:uiPriority w:val="99"/>
    <w:semiHidden/>
    <w:locked/>
    <w:rsid w:val="008F1BFC"/>
    <w:rPr>
      <w:rFonts w:ascii="Tahoma" w:hAnsi="Tahoma"/>
      <w:sz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336">
      <w:bodyDiv w:val="1"/>
      <w:marLeft w:val="0"/>
      <w:marRight w:val="0"/>
      <w:marTop w:val="0"/>
      <w:marBottom w:val="0"/>
      <w:divBdr>
        <w:top w:val="none" w:sz="0" w:space="0" w:color="auto"/>
        <w:left w:val="none" w:sz="0" w:space="0" w:color="auto"/>
        <w:bottom w:val="none" w:sz="0" w:space="0" w:color="auto"/>
        <w:right w:val="none" w:sz="0" w:space="0" w:color="auto"/>
      </w:divBdr>
    </w:div>
    <w:div w:id="73862509">
      <w:bodyDiv w:val="1"/>
      <w:marLeft w:val="0"/>
      <w:marRight w:val="0"/>
      <w:marTop w:val="0"/>
      <w:marBottom w:val="0"/>
      <w:divBdr>
        <w:top w:val="none" w:sz="0" w:space="0" w:color="auto"/>
        <w:left w:val="none" w:sz="0" w:space="0" w:color="auto"/>
        <w:bottom w:val="none" w:sz="0" w:space="0" w:color="auto"/>
        <w:right w:val="none" w:sz="0" w:space="0" w:color="auto"/>
      </w:divBdr>
    </w:div>
    <w:div w:id="151454008">
      <w:marLeft w:val="0"/>
      <w:marRight w:val="0"/>
      <w:marTop w:val="0"/>
      <w:marBottom w:val="0"/>
      <w:divBdr>
        <w:top w:val="none" w:sz="0" w:space="0" w:color="auto"/>
        <w:left w:val="none" w:sz="0" w:space="0" w:color="auto"/>
        <w:bottom w:val="none" w:sz="0" w:space="0" w:color="auto"/>
        <w:right w:val="none" w:sz="0" w:space="0" w:color="auto"/>
      </w:divBdr>
    </w:div>
    <w:div w:id="434641505">
      <w:bodyDiv w:val="1"/>
      <w:marLeft w:val="0"/>
      <w:marRight w:val="0"/>
      <w:marTop w:val="0"/>
      <w:marBottom w:val="0"/>
      <w:divBdr>
        <w:top w:val="none" w:sz="0" w:space="0" w:color="auto"/>
        <w:left w:val="none" w:sz="0" w:space="0" w:color="auto"/>
        <w:bottom w:val="none" w:sz="0" w:space="0" w:color="auto"/>
        <w:right w:val="none" w:sz="0" w:space="0" w:color="auto"/>
      </w:divBdr>
    </w:div>
    <w:div w:id="962349657">
      <w:bodyDiv w:val="1"/>
      <w:marLeft w:val="0"/>
      <w:marRight w:val="0"/>
      <w:marTop w:val="0"/>
      <w:marBottom w:val="0"/>
      <w:divBdr>
        <w:top w:val="none" w:sz="0" w:space="0" w:color="auto"/>
        <w:left w:val="none" w:sz="0" w:space="0" w:color="auto"/>
        <w:bottom w:val="none" w:sz="0" w:space="0" w:color="auto"/>
        <w:right w:val="none" w:sz="0" w:space="0" w:color="auto"/>
      </w:divBdr>
    </w:div>
    <w:div w:id="1442072491">
      <w:bodyDiv w:val="1"/>
      <w:marLeft w:val="0"/>
      <w:marRight w:val="0"/>
      <w:marTop w:val="0"/>
      <w:marBottom w:val="0"/>
      <w:divBdr>
        <w:top w:val="none" w:sz="0" w:space="0" w:color="auto"/>
        <w:left w:val="none" w:sz="0" w:space="0" w:color="auto"/>
        <w:bottom w:val="none" w:sz="0" w:space="0" w:color="auto"/>
        <w:right w:val="none" w:sz="0" w:space="0" w:color="auto"/>
      </w:divBdr>
    </w:div>
    <w:div w:id="16875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www.biblio-online.ru/book/C7E36374-8626-472B-AEE6-EDA94D5F38FA"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www.biblio-online.ru/book/67800A5A-D98A-488A-B843-EC6E3AAF5E87" TargetMode="Externa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yperlink" Target="https://www.biblio-online.ru/book/B177F744-6F61-4C25-BB71-CA202B4457A3"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www.biblio-online.ru/book/29CF5618-AF06-4180-AE1E-E07CFE7CE80" TargetMode="External"/><Relationship Id="rId20" Type="http://schemas.openxmlformats.org/officeDocument/2006/relationships/hyperlink" Target="https://www.biblio-online.ru/book/BB72E5A8-B3E5-445C-B537-F33D7353155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biblio-online.ru/book/6EA67AA8-6336-4BA9-A5CD-A68EE6E4F318"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biblio-online.ru/book/616CFB65-C2FE-4F36-B058-49534E52FD6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biblio-online.ru/book/77FDED62-5E73-4B12-BA77-ECF91AE5AF40" TargetMode="External"/><Relationship Id="rId22" Type="http://schemas.openxmlformats.org/officeDocument/2006/relationships/header" Target="header4.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32</Pages>
  <Words>11909</Words>
  <Characters>67882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nki</Company>
  <LinksUpToDate>false</LinksUpToDate>
  <CharactersWithSpaces>79632</CharactersWithSpaces>
  <SharedDoc>false</SharedDoc>
  <HLinks>
    <vt:vector size="48" baseType="variant">
      <vt:variant>
        <vt:i4>3211367</vt:i4>
      </vt:variant>
      <vt:variant>
        <vt:i4>21</vt:i4>
      </vt:variant>
      <vt:variant>
        <vt:i4>0</vt:i4>
      </vt:variant>
      <vt:variant>
        <vt:i4>5</vt:i4>
      </vt:variant>
      <vt:variant>
        <vt:lpwstr>https://www.biblio-online.ru/book/67800A5A-D98A-488A-B843-EC6E3AAF5E87</vt:lpwstr>
      </vt:variant>
      <vt:variant>
        <vt:lpwstr/>
      </vt:variant>
      <vt:variant>
        <vt:i4>4063288</vt:i4>
      </vt:variant>
      <vt:variant>
        <vt:i4>18</vt:i4>
      </vt:variant>
      <vt:variant>
        <vt:i4>0</vt:i4>
      </vt:variant>
      <vt:variant>
        <vt:i4>5</vt:i4>
      </vt:variant>
      <vt:variant>
        <vt:lpwstr>https://www.biblio-online.ru/book/BB72E5A8-B3E5-445C-B537-F33D73531556</vt:lpwstr>
      </vt:variant>
      <vt:variant>
        <vt:lpwstr/>
      </vt:variant>
      <vt:variant>
        <vt:i4>7143527</vt:i4>
      </vt:variant>
      <vt:variant>
        <vt:i4>15</vt:i4>
      </vt:variant>
      <vt:variant>
        <vt:i4>0</vt:i4>
      </vt:variant>
      <vt:variant>
        <vt:i4>5</vt:i4>
      </vt:variant>
      <vt:variant>
        <vt:lpwstr>https://www.biblio-online.ru/book/616CFB65-C2FE-4F36-B058-49534E52FD6E</vt:lpwstr>
      </vt:variant>
      <vt:variant>
        <vt:lpwstr/>
      </vt:variant>
      <vt:variant>
        <vt:i4>6815805</vt:i4>
      </vt:variant>
      <vt:variant>
        <vt:i4>12</vt:i4>
      </vt:variant>
      <vt:variant>
        <vt:i4>0</vt:i4>
      </vt:variant>
      <vt:variant>
        <vt:i4>5</vt:i4>
      </vt:variant>
      <vt:variant>
        <vt:lpwstr>https://www.biblio-online.ru/book/C7E36374-8626-472B-AEE6-EDA94D5F38FA</vt:lpwstr>
      </vt:variant>
      <vt:variant>
        <vt:lpwstr/>
      </vt:variant>
      <vt:variant>
        <vt:i4>3342393</vt:i4>
      </vt:variant>
      <vt:variant>
        <vt:i4>9</vt:i4>
      </vt:variant>
      <vt:variant>
        <vt:i4>0</vt:i4>
      </vt:variant>
      <vt:variant>
        <vt:i4>5</vt:i4>
      </vt:variant>
      <vt:variant>
        <vt:lpwstr>https://www.biblio-online.ru/book/B177F744-6F61-4C25-BB71-CA202B4457A3</vt:lpwstr>
      </vt:variant>
      <vt:variant>
        <vt:lpwstr/>
      </vt:variant>
      <vt:variant>
        <vt:i4>655440</vt:i4>
      </vt:variant>
      <vt:variant>
        <vt:i4>6</vt:i4>
      </vt:variant>
      <vt:variant>
        <vt:i4>0</vt:i4>
      </vt:variant>
      <vt:variant>
        <vt:i4>5</vt:i4>
      </vt:variant>
      <vt:variant>
        <vt:lpwstr>https://www.biblio-online.ru/book/29CF5618-AF06-4180-AE1E-E07CFE7CE80</vt:lpwstr>
      </vt:variant>
      <vt:variant>
        <vt:lpwstr/>
      </vt:variant>
      <vt:variant>
        <vt:i4>3801137</vt:i4>
      </vt:variant>
      <vt:variant>
        <vt:i4>3</vt:i4>
      </vt:variant>
      <vt:variant>
        <vt:i4>0</vt:i4>
      </vt:variant>
      <vt:variant>
        <vt:i4>5</vt:i4>
      </vt:variant>
      <vt:variant>
        <vt:lpwstr>https://www.biblio-online.ru/book/6EA67AA8-6336-4BA9-A5CD-A68EE6E4F318</vt:lpwstr>
      </vt:variant>
      <vt:variant>
        <vt:lpwstr/>
      </vt:variant>
      <vt:variant>
        <vt:i4>7077946</vt:i4>
      </vt:variant>
      <vt:variant>
        <vt:i4>0</vt:i4>
      </vt:variant>
      <vt:variant>
        <vt:i4>0</vt:i4>
      </vt:variant>
      <vt:variant>
        <vt:i4>5</vt:i4>
      </vt:variant>
      <vt:variant>
        <vt:lpwstr>https://www.biblio-online.ru/book/77FDED62-5E73-4B12-BA77-ECF91AE5AF40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XP GAME 2010</dc:creator>
  <cp:keywords/>
  <dc:description/>
  <cp:lastModifiedBy>acer acer</cp:lastModifiedBy>
  <cp:revision>23</cp:revision>
  <cp:lastPrinted>2018-04-28T08:34:00Z</cp:lastPrinted>
  <dcterms:created xsi:type="dcterms:W3CDTF">2018-04-28T08:34:00Z</dcterms:created>
  <dcterms:modified xsi:type="dcterms:W3CDTF">2020-09-10T12:30:00Z</dcterms:modified>
</cp:coreProperties>
</file>