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F3F" w:rsidRPr="00E91BD0" w:rsidRDefault="00966F3F" w:rsidP="00E91BD0">
      <w:pPr>
        <w:jc w:val="center"/>
      </w:pPr>
      <w:r w:rsidRPr="00E91BD0">
        <w:t xml:space="preserve">Министерство образования и науки Российской Федерации </w:t>
      </w:r>
    </w:p>
    <w:p w:rsidR="00966F3F" w:rsidRPr="00E91BD0" w:rsidRDefault="00966F3F" w:rsidP="00E91BD0">
      <w:pPr>
        <w:jc w:val="center"/>
      </w:pPr>
      <w:r w:rsidRPr="00E91BD0">
        <w:t>Федеральное государственное автономное образовательное учреждение</w:t>
      </w:r>
    </w:p>
    <w:p w:rsidR="00966F3F" w:rsidRPr="00E91BD0" w:rsidRDefault="00966F3F" w:rsidP="00E91BD0">
      <w:pPr>
        <w:jc w:val="center"/>
        <w:rPr>
          <w:u w:val="single"/>
        </w:rPr>
      </w:pPr>
      <w:r w:rsidRPr="00E91BD0">
        <w:t xml:space="preserve"> высшего образования</w:t>
      </w:r>
      <w:r w:rsidRPr="00E91BD0">
        <w:rPr>
          <w:u w:val="single"/>
        </w:rPr>
        <w:t xml:space="preserve"> </w:t>
      </w:r>
    </w:p>
    <w:p w:rsidR="00966F3F" w:rsidRPr="00E91BD0" w:rsidRDefault="00966F3F" w:rsidP="00E91BD0">
      <w:pPr>
        <w:jc w:val="center"/>
      </w:pPr>
      <w:r w:rsidRPr="00E91BD0">
        <w:t xml:space="preserve">«Национальный исследовательский </w:t>
      </w:r>
    </w:p>
    <w:p w:rsidR="00966F3F" w:rsidRPr="00E91BD0" w:rsidRDefault="00966F3F" w:rsidP="00E91BD0">
      <w:pPr>
        <w:jc w:val="center"/>
      </w:pPr>
      <w:r w:rsidRPr="00E91BD0">
        <w:t>Нижегородский государственный университет им. Н.И. Лобачевского»</w:t>
      </w:r>
    </w:p>
    <w:p w:rsidR="00966F3F" w:rsidRPr="00E91BD0" w:rsidRDefault="00966F3F" w:rsidP="00E91BD0">
      <w:pPr>
        <w:jc w:val="center"/>
      </w:pPr>
    </w:p>
    <w:p w:rsidR="00966F3F" w:rsidRPr="00E91BD0" w:rsidRDefault="00966F3F" w:rsidP="00E91BD0">
      <w:pPr>
        <w:tabs>
          <w:tab w:val="left" w:pos="142"/>
        </w:tabs>
        <w:jc w:val="center"/>
      </w:pPr>
      <w:r w:rsidRPr="00E91BD0">
        <w:t>Институт экономики и предпринимательства</w:t>
      </w:r>
    </w:p>
    <w:p w:rsidR="00966F3F" w:rsidRPr="00E91BD0" w:rsidRDefault="00966F3F" w:rsidP="00E91BD0">
      <w:pPr>
        <w:tabs>
          <w:tab w:val="left" w:pos="142"/>
        </w:tabs>
        <w:jc w:val="center"/>
      </w:pPr>
    </w:p>
    <w:p w:rsidR="00966F3F" w:rsidRPr="00E91BD0" w:rsidRDefault="00966F3F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ind w:firstLine="6804"/>
      </w:pPr>
      <w:r w:rsidRPr="00E91BD0">
        <w:rPr>
          <w:b/>
        </w:rPr>
        <w:t>Утверждаю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 xml:space="preserve">Директор института экономики 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и предпринимательства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______________ А.О. Грудзинский</w:t>
      </w:r>
    </w:p>
    <w:p w:rsidR="00171B02" w:rsidRPr="00E91BD0" w:rsidRDefault="00171B02" w:rsidP="00E91BD0">
      <w:pPr>
        <w:tabs>
          <w:tab w:val="left" w:pos="142"/>
        </w:tabs>
        <w:jc w:val="both"/>
      </w:pPr>
      <w:r w:rsidRPr="00E91BD0">
        <w:t xml:space="preserve"> </w:t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  <w:t>(подпись)</w:t>
      </w:r>
    </w:p>
    <w:p w:rsidR="009E4731" w:rsidRDefault="009E4731" w:rsidP="009E4731">
      <w:pPr>
        <w:tabs>
          <w:tab w:val="left" w:pos="142"/>
        </w:tabs>
        <w:jc w:val="right"/>
      </w:pPr>
      <w:r>
        <w:t>"25" июня 2018  г.</w:t>
      </w:r>
    </w:p>
    <w:p w:rsidR="00171B02" w:rsidRPr="00E91BD0" w:rsidRDefault="00171B02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</w:tabs>
        <w:jc w:val="center"/>
        <w:rPr>
          <w:b/>
          <w:color w:val="000000"/>
        </w:rPr>
      </w:pPr>
      <w:r w:rsidRPr="00E91BD0">
        <w:rPr>
          <w:b/>
          <w:color w:val="000000"/>
        </w:rPr>
        <w:t>Рабочая программа дисциплины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  <w:bCs/>
        </w:rPr>
        <w:t>ЭКОНОМИКА ОРГАНИЗАЦИИ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  <w:rPr>
          <w:b/>
        </w:rPr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</w:rPr>
        <w:t>Специальность среднего профессионального образования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38.02.04  Коммерция (по отраслям)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 xml:space="preserve"> 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  <w:rPr>
          <w:b/>
        </w:rPr>
      </w:pPr>
      <w:r w:rsidRPr="00E91BD0">
        <w:rPr>
          <w:b/>
        </w:rPr>
        <w:t>Квалификация выпускника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Менеджер по продажам</w:t>
      </w:r>
    </w:p>
    <w:p w:rsidR="00214F64" w:rsidRDefault="00214F64" w:rsidP="00E91BD0">
      <w:pPr>
        <w:tabs>
          <w:tab w:val="left" w:pos="142"/>
        </w:tabs>
      </w:pPr>
    </w:p>
    <w:p w:rsidR="00E91BD0" w:rsidRPr="00E91BD0" w:rsidRDefault="00E91BD0" w:rsidP="00E91BD0">
      <w:pPr>
        <w:tabs>
          <w:tab w:val="left" w:pos="142"/>
        </w:tabs>
      </w:pPr>
    </w:p>
    <w:p w:rsidR="00214F64" w:rsidRPr="00E91BD0" w:rsidRDefault="00214F64" w:rsidP="00E91BD0">
      <w:pPr>
        <w:tabs>
          <w:tab w:val="left" w:pos="142"/>
        </w:tabs>
        <w:jc w:val="center"/>
        <w:rPr>
          <w:strike/>
          <w:color w:val="FF0000"/>
        </w:rPr>
      </w:pPr>
    </w:p>
    <w:p w:rsidR="00085B42" w:rsidRPr="00E91BD0" w:rsidRDefault="00085B42" w:rsidP="00E91BD0">
      <w:pPr>
        <w:jc w:val="center"/>
        <w:rPr>
          <w:b/>
        </w:rPr>
      </w:pPr>
      <w:r w:rsidRPr="00E91BD0">
        <w:rPr>
          <w:b/>
        </w:rPr>
        <w:t xml:space="preserve">Форма обучения </w:t>
      </w:r>
    </w:p>
    <w:p w:rsidR="00085B42" w:rsidRPr="00E91BD0" w:rsidRDefault="00592C85" w:rsidP="00E91BD0">
      <w:pPr>
        <w:jc w:val="center"/>
      </w:pPr>
      <w:r w:rsidRPr="00E91BD0">
        <w:t>О</w:t>
      </w:r>
      <w:r w:rsidR="00085B42" w:rsidRPr="00E91BD0">
        <w:t>чная</w:t>
      </w:r>
      <w:r>
        <w:t xml:space="preserve">, заочная 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Default="00214F64" w:rsidP="00E91BD0">
      <w:pPr>
        <w:tabs>
          <w:tab w:val="left" w:pos="142"/>
        </w:tabs>
        <w:jc w:val="center"/>
      </w:pPr>
    </w:p>
    <w:p w:rsidR="001812F8" w:rsidRDefault="001812F8" w:rsidP="00E91BD0">
      <w:pPr>
        <w:tabs>
          <w:tab w:val="left" w:pos="142"/>
        </w:tabs>
        <w:jc w:val="center"/>
      </w:pPr>
    </w:p>
    <w:p w:rsidR="001812F8" w:rsidRPr="00E91BD0" w:rsidRDefault="001812F8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085B42" w:rsidRDefault="00085B42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Pr="00E91BD0" w:rsidRDefault="00E91BD0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201</w:t>
      </w:r>
      <w:r w:rsidR="009E4731">
        <w:t>8</w:t>
      </w:r>
    </w:p>
    <w:p w:rsidR="00214F64" w:rsidRPr="00E91BD0" w:rsidRDefault="00214F64" w:rsidP="00E91BD0">
      <w:pPr>
        <w:pageBreakBefore/>
        <w:tabs>
          <w:tab w:val="left" w:pos="142"/>
        </w:tabs>
        <w:jc w:val="center"/>
      </w:pPr>
    </w:p>
    <w:p w:rsidR="00085B42" w:rsidRPr="00E91BD0" w:rsidRDefault="00966F3F" w:rsidP="00E91BD0">
      <w:pPr>
        <w:tabs>
          <w:tab w:val="left" w:pos="142"/>
        </w:tabs>
        <w:jc w:val="both"/>
      </w:pPr>
      <w:r w:rsidRPr="00E91BD0">
        <w:t>П</w:t>
      </w:r>
      <w:r w:rsidR="00085B42" w:rsidRPr="00E91BD0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085B42" w:rsidRPr="00E91BD0" w:rsidRDefault="00085B42" w:rsidP="00E91BD0">
      <w:pPr>
        <w:tabs>
          <w:tab w:val="left" w:pos="142"/>
        </w:tabs>
        <w:jc w:val="both"/>
      </w:pP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Автор</w:t>
      </w:r>
      <w:r w:rsidR="004253DD" w:rsidRPr="00E91BD0">
        <w:rPr>
          <w:bCs/>
        </w:rPr>
        <w:t>ы</w:t>
      </w:r>
      <w:r w:rsidRPr="00E91BD0">
        <w:rPr>
          <w:bCs/>
        </w:rPr>
        <w:t xml:space="preserve">: </w:t>
      </w:r>
    </w:p>
    <w:p w:rsidR="00085B42" w:rsidRPr="00E91BD0" w:rsidRDefault="00085B42" w:rsidP="00E91BD0">
      <w:pPr>
        <w:jc w:val="both"/>
        <w:rPr>
          <w:bCs/>
        </w:rPr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к.э.н., доцент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>предпринимательской деятельности    __________________  Любимова М.В.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ст. преподаватель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предпринимательской деятельности    __________________  </w:t>
      </w:r>
      <w:proofErr w:type="spellStart"/>
      <w:r w:rsidRPr="00E91BD0">
        <w:t>Тюкаева</w:t>
      </w:r>
      <w:proofErr w:type="spellEnd"/>
      <w:r w:rsidRPr="00E91BD0">
        <w:t xml:space="preserve"> И.К.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5B42" w:rsidRPr="00E91BD0" w:rsidRDefault="00085B42" w:rsidP="00E91BD0">
      <w:pPr>
        <w:ind w:firstLine="709"/>
        <w:jc w:val="both"/>
        <w:rPr>
          <w:bCs/>
        </w:rPr>
      </w:pPr>
    </w:p>
    <w:p w:rsidR="00085B42" w:rsidRPr="00E91BD0" w:rsidRDefault="00085B42" w:rsidP="00E91BD0">
      <w:pPr>
        <w:jc w:val="both"/>
        <w:rPr>
          <w:bCs/>
        </w:rPr>
      </w:pP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 xml:space="preserve">Программа рассмотрена и одобрена на заседании </w:t>
      </w:r>
      <w:proofErr w:type="gramStart"/>
      <w:r w:rsidRPr="00E91BD0">
        <w:rPr>
          <w:bCs/>
        </w:rPr>
        <w:t xml:space="preserve">кафедры </w:t>
      </w:r>
      <w:r w:rsidR="004253DD" w:rsidRPr="00E91BD0">
        <w:t xml:space="preserve">экономики предпринимательской деятельности </w:t>
      </w:r>
      <w:r w:rsidRPr="00E91BD0">
        <w:rPr>
          <w:bCs/>
        </w:rPr>
        <w:t>Института экономики</w:t>
      </w:r>
      <w:proofErr w:type="gramEnd"/>
      <w:r w:rsidRPr="00E91BD0">
        <w:rPr>
          <w:bCs/>
        </w:rPr>
        <w:t xml:space="preserve"> и предпринимательства (протокол </w:t>
      </w:r>
      <w:r w:rsidR="00680114" w:rsidRPr="00E91BD0">
        <w:t>№</w:t>
      </w:r>
      <w:r w:rsidR="00130972" w:rsidRPr="00E91BD0">
        <w:t xml:space="preserve"> </w:t>
      </w:r>
      <w:r w:rsidR="009E4731">
        <w:t>6</w:t>
      </w:r>
      <w:r w:rsidR="00130972" w:rsidRPr="00E91BD0">
        <w:t xml:space="preserve"> </w:t>
      </w:r>
      <w:r w:rsidR="00680114" w:rsidRPr="00E91BD0">
        <w:t>от  «</w:t>
      </w:r>
      <w:r w:rsidR="009E4731">
        <w:t>6</w:t>
      </w:r>
      <w:r w:rsidR="00680114" w:rsidRPr="00E91BD0">
        <w:t xml:space="preserve">» </w:t>
      </w:r>
      <w:r w:rsidR="009E4731">
        <w:t>июня</w:t>
      </w:r>
      <w:r w:rsidR="00130972" w:rsidRPr="00E91BD0">
        <w:t xml:space="preserve">  </w:t>
      </w:r>
      <w:r w:rsidR="00680114" w:rsidRPr="00E91BD0">
        <w:t>20</w:t>
      </w:r>
      <w:r w:rsidR="00130972" w:rsidRPr="00E91BD0">
        <w:t>1</w:t>
      </w:r>
      <w:r w:rsidR="009E4731">
        <w:t>8</w:t>
      </w:r>
      <w:bookmarkStart w:id="0" w:name="_GoBack"/>
      <w:bookmarkEnd w:id="0"/>
      <w:r w:rsidR="00680114" w:rsidRPr="00E91BD0">
        <w:t xml:space="preserve"> года)</w:t>
      </w:r>
    </w:p>
    <w:p w:rsidR="00085B42" w:rsidRPr="00E91BD0" w:rsidRDefault="00085B42" w:rsidP="00E91BD0">
      <w:pPr>
        <w:jc w:val="both"/>
        <w:rPr>
          <w:bCs/>
        </w:rPr>
      </w:pPr>
    </w:p>
    <w:p w:rsidR="007507E0" w:rsidRPr="00E91BD0" w:rsidRDefault="00085B42" w:rsidP="00E91BD0">
      <w:pPr>
        <w:jc w:val="both"/>
      </w:pPr>
      <w:r w:rsidRPr="00E91BD0">
        <w:rPr>
          <w:bCs/>
        </w:rPr>
        <w:t xml:space="preserve">Зав. кафедрой </w:t>
      </w:r>
      <w:r w:rsidR="007507E0" w:rsidRPr="00E91BD0">
        <w:t xml:space="preserve">экономики </w:t>
      </w:r>
    </w:p>
    <w:p w:rsidR="00085B42" w:rsidRPr="00E91BD0" w:rsidRDefault="007507E0" w:rsidP="00E91BD0">
      <w:pPr>
        <w:jc w:val="both"/>
        <w:rPr>
          <w:bCs/>
        </w:rPr>
      </w:pPr>
      <w:r w:rsidRPr="00E91BD0">
        <w:t>предпринимательской деятельности</w:t>
      </w: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ИЭП ННГУ им. Н.И. Лобачевского, д.э.н., профессор ________</w:t>
      </w:r>
      <w:r w:rsidR="007507E0" w:rsidRPr="00E91BD0">
        <w:rPr>
          <w:bCs/>
        </w:rPr>
        <w:t xml:space="preserve"> Соболев В.Ю. </w:t>
      </w: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bookmarkStart w:id="1" w:name="_Toc504165933"/>
      <w:r w:rsidRPr="00E91BD0">
        <w:rPr>
          <w:b/>
        </w:rPr>
        <w:lastRenderedPageBreak/>
        <w:t>СОДЕРЖАНИЕ</w:t>
      </w:r>
      <w:bookmarkEnd w:id="1"/>
    </w:p>
    <w:p w:rsidR="00214F64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4"/>
          <w:szCs w:val="24"/>
        </w:rPr>
        <w:id w:val="1819156443"/>
        <w:docPartObj>
          <w:docPartGallery w:val="Table of Contents"/>
          <w:docPartUnique/>
        </w:docPartObj>
      </w:sdtPr>
      <w:sdtEndPr/>
      <w:sdtContent>
        <w:p w:rsidR="00D53D09" w:rsidRPr="00D53D09" w:rsidRDefault="00B23234" w:rsidP="00D53D09">
          <w:pPr>
            <w:pStyle w:val="afb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</w:rPr>
          </w:pPr>
          <w:r w:rsidRPr="00D53D09">
            <w:rPr>
              <w:b w:val="0"/>
              <w:sz w:val="24"/>
              <w:szCs w:val="24"/>
            </w:rPr>
            <w:fldChar w:fldCharType="begin"/>
          </w:r>
          <w:r w:rsidRPr="00D53D09">
            <w:rPr>
              <w:b w:val="0"/>
              <w:sz w:val="24"/>
              <w:szCs w:val="24"/>
            </w:rPr>
            <w:instrText xml:space="preserve"> TOC \o "1-3" \h \z \u </w:instrText>
          </w:r>
          <w:r w:rsidRPr="00D53D09">
            <w:rPr>
              <w:b w:val="0"/>
              <w:sz w:val="24"/>
              <w:szCs w:val="24"/>
            </w:rPr>
            <w:fldChar w:fldCharType="separate"/>
          </w:r>
        </w:p>
        <w:p w:rsidR="00D53D09" w:rsidRPr="00D53D09" w:rsidRDefault="00B15D42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4" w:history="1">
            <w:r w:rsidR="00D53D09" w:rsidRPr="00D53D09">
              <w:rPr>
                <w:rStyle w:val="a8"/>
                <w:rFonts w:eastAsia="Microsoft YaHei"/>
                <w:noProof/>
              </w:rPr>
              <w:t>1. ПАСПОРТ РАБОЧЕЙ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_Toc504165934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B15D42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5" w:history="1">
            <w:r w:rsidR="00D53D09" w:rsidRPr="00D53D09">
              <w:rPr>
                <w:rStyle w:val="a8"/>
                <w:rFonts w:eastAsia="Microsoft YaHei"/>
                <w:noProof/>
              </w:rPr>
              <w:t>2. СТРУКТУРА И СОДЕРЖАНИЕ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_Toc504165935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5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B15D42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7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3. условия реализации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_Toc504165937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17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B15D42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9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4. Контроль и оценка результатов освоения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_Toc504165939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1812F8">
              <w:rPr>
                <w:noProof/>
                <w:webHidden/>
              </w:rPr>
              <w:t>19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B23234" w:rsidRPr="00D53D09" w:rsidRDefault="00B23234" w:rsidP="00D53D09">
          <w:pPr>
            <w:spacing w:line="360" w:lineRule="auto"/>
          </w:pPr>
          <w:r w:rsidRPr="00D53D09">
            <w:rPr>
              <w:bCs/>
            </w:rPr>
            <w:fldChar w:fldCharType="end"/>
          </w:r>
        </w:p>
      </w:sdtContent>
    </w:sdt>
    <w:p w:rsidR="00E91BD0" w:rsidRPr="00D53D09" w:rsidRDefault="00E91BD0" w:rsidP="00D5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F64" w:rsidRPr="00E91BD0" w:rsidRDefault="003D67B6" w:rsidP="00B23234">
      <w:pPr>
        <w:pStyle w:val="2"/>
      </w:pPr>
      <w:bookmarkStart w:id="2" w:name="_Toc504165934"/>
      <w:r w:rsidRPr="00E91BD0">
        <w:lastRenderedPageBreak/>
        <w:t xml:space="preserve">1. </w:t>
      </w:r>
      <w:r w:rsidR="00D53D09">
        <w:t xml:space="preserve">ПАСПОРТ </w:t>
      </w:r>
      <w:r w:rsidR="00862052" w:rsidRPr="00E91BD0">
        <w:t xml:space="preserve">РАБОЧЕЙ </w:t>
      </w:r>
      <w:r w:rsidRPr="00E91BD0">
        <w:t>ПРОГРАММЫ ДИСЦИПЛИНЫ</w:t>
      </w:r>
      <w:bookmarkEnd w:id="2"/>
    </w:p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BD0">
        <w:rPr>
          <w:b/>
          <w:i/>
        </w:rPr>
        <w:t>ЭКОНОМИКА ОРГАНИЗАЦИИ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 xml:space="preserve">1.1. Область применения рабочей </w:t>
      </w:r>
      <w:r w:rsidR="003D67B6" w:rsidRPr="00E91BD0">
        <w:rPr>
          <w:b/>
        </w:rPr>
        <w:t>программы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91BD0">
        <w:t xml:space="preserve">Рабочая </w:t>
      </w:r>
      <w:r w:rsidR="003D67B6" w:rsidRPr="00E91BD0">
        <w:t xml:space="preserve">программа учебной дисциплины является частью </w:t>
      </w:r>
      <w:r w:rsidRPr="00E91BD0">
        <w:t xml:space="preserve">программы подготовки специалистов среднего звена в соответствии с </w:t>
      </w:r>
      <w:r w:rsidR="003D67B6" w:rsidRPr="00E91BD0">
        <w:t>ФГОС по специальности СПО 3</w:t>
      </w:r>
      <w:r w:rsidRPr="00E91BD0">
        <w:t>8</w:t>
      </w:r>
      <w:r w:rsidR="003D67B6" w:rsidRPr="00E91BD0">
        <w:t xml:space="preserve">.02.04 </w:t>
      </w:r>
      <w:r w:rsidRPr="00E91BD0">
        <w:t>«</w:t>
      </w:r>
      <w:r w:rsidR="003D67B6" w:rsidRPr="00E91BD0">
        <w:t>Коммерция (по отраслям)</w:t>
      </w:r>
      <w:r w:rsidRPr="00E91BD0">
        <w:t xml:space="preserve">». 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proofErr w:type="gramStart"/>
      <w:r w:rsidRPr="00E91BD0">
        <w:rPr>
          <w:shd w:val="clear" w:color="auto" w:fill="FFFFFF"/>
        </w:rPr>
        <w:t xml:space="preserve">Рабочая </w:t>
      </w:r>
      <w:r w:rsidR="003D67B6" w:rsidRPr="00E91BD0">
        <w:rPr>
          <w:shd w:val="clear" w:color="auto" w:fill="FFFFFF"/>
        </w:rPr>
        <w:t>программа учебной дисциплины может быть использована</w:t>
      </w:r>
      <w:r w:rsidR="003D67B6" w:rsidRPr="00E91BD0">
        <w:rPr>
          <w:b/>
          <w:shd w:val="clear" w:color="auto" w:fill="FFFFFF"/>
        </w:rPr>
        <w:t xml:space="preserve"> </w:t>
      </w:r>
      <w:r w:rsidR="003D67B6" w:rsidRPr="00E91BD0">
        <w:rPr>
          <w:shd w:val="clear" w:color="auto" w:fill="FFFFFF"/>
        </w:rPr>
        <w:t xml:space="preserve">в дополнительном профессиональном образовании - в программах повышения квалификации и переподготовки) и профессиональной подготовке по специальности </w:t>
      </w:r>
      <w:r w:rsidRPr="00E91BD0">
        <w:t xml:space="preserve">СПО 38.02.04 «Коммерция (по отраслям)». </w:t>
      </w:r>
      <w:proofErr w:type="gramEnd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1.2. Место учебной дисциплины в структуре программы</w:t>
      </w:r>
      <w:r w:rsidR="00862052" w:rsidRPr="00E91BD0">
        <w:rPr>
          <w:b/>
        </w:rPr>
        <w:t xml:space="preserve"> подготовки специалистов среднего звена</w:t>
      </w:r>
      <w:proofErr w:type="gramStart"/>
      <w:r w:rsidR="00862052" w:rsidRPr="00E91BD0">
        <w:rPr>
          <w:b/>
        </w:rPr>
        <w:t xml:space="preserve"> </w:t>
      </w:r>
      <w:r w:rsidRPr="00E91BD0">
        <w:rPr>
          <w:b/>
        </w:rPr>
        <w:t>:</w:t>
      </w:r>
      <w:proofErr w:type="gramEnd"/>
    </w:p>
    <w:p w:rsidR="00592C85" w:rsidRDefault="003D67B6" w:rsidP="00592C85">
      <w:pPr>
        <w:ind w:firstLine="720"/>
        <w:jc w:val="both"/>
      </w:pPr>
      <w:r w:rsidRPr="00E91BD0">
        <w:t>Дисциплина «Экономика организации» относится к группе общепро</w:t>
      </w:r>
      <w:r w:rsidR="00592C85">
        <w:t>фессиональных дисциплин (ОП.01).</w:t>
      </w:r>
    </w:p>
    <w:p w:rsidR="00592C85" w:rsidRPr="004222CF" w:rsidRDefault="00592C85" w:rsidP="00592C85">
      <w:pPr>
        <w:ind w:firstLine="720"/>
        <w:jc w:val="both"/>
      </w:pPr>
      <w:proofErr w:type="gramStart"/>
      <w:r w:rsidRPr="003632A7">
        <w:t xml:space="preserve">Дисциплина обязательна к изучению </w:t>
      </w:r>
      <w:r>
        <w:t xml:space="preserve">для очной формы обучения на базе 9 </w:t>
      </w:r>
      <w:proofErr w:type="spellStart"/>
      <w:r>
        <w:t>кл</w:t>
      </w:r>
      <w:proofErr w:type="spellEnd"/>
      <w:r>
        <w:t>. на 2 и 3 курсах (4 и 5 семестры</w:t>
      </w:r>
      <w:r w:rsidR="00825006">
        <w:t xml:space="preserve"> – зачет и экзамен</w:t>
      </w:r>
      <w:r>
        <w:t xml:space="preserve">), для очной формы обучения на базе 11 </w:t>
      </w:r>
      <w:proofErr w:type="spellStart"/>
      <w:r>
        <w:t>кл</w:t>
      </w:r>
      <w:proofErr w:type="spellEnd"/>
      <w:r>
        <w:t xml:space="preserve"> на 1</w:t>
      </w:r>
      <w:r w:rsidR="004F211B">
        <w:t xml:space="preserve"> и 2</w:t>
      </w:r>
      <w:r>
        <w:t xml:space="preserve"> курс</w:t>
      </w:r>
      <w:r w:rsidR="004F211B">
        <w:t>ах</w:t>
      </w:r>
      <w:r>
        <w:t xml:space="preserve"> (2 </w:t>
      </w:r>
      <w:r w:rsidR="004F211B">
        <w:t xml:space="preserve">и 3 </w:t>
      </w:r>
      <w:r>
        <w:t>семестр</w:t>
      </w:r>
      <w:r w:rsidR="004F211B">
        <w:t>ы</w:t>
      </w:r>
      <w:r w:rsidR="00825006">
        <w:t xml:space="preserve"> – зачет и экзамен</w:t>
      </w:r>
      <w:r>
        <w:t xml:space="preserve">), для заочной формы обучения на базе 11 </w:t>
      </w:r>
      <w:proofErr w:type="spellStart"/>
      <w:r>
        <w:t>кл</w:t>
      </w:r>
      <w:proofErr w:type="spellEnd"/>
      <w:r>
        <w:t xml:space="preserve">. на </w:t>
      </w:r>
      <w:r w:rsidR="00481D87">
        <w:t>1</w:t>
      </w:r>
      <w:r>
        <w:t xml:space="preserve"> курсе</w:t>
      </w:r>
      <w:r w:rsidR="00825006">
        <w:t xml:space="preserve"> (экзамен)</w:t>
      </w:r>
      <w:r>
        <w:t xml:space="preserve">. </w:t>
      </w:r>
      <w:proofErr w:type="gramEnd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Основная цель преподавания дисциплины “Экономика организации” состоит в формирован</w:t>
      </w:r>
      <w:proofErr w:type="gramStart"/>
      <w:r w:rsidRPr="00E91BD0">
        <w:t>ии у</w:t>
      </w:r>
      <w:r w:rsidR="00862052" w:rsidRPr="00E91BD0">
        <w:t xml:space="preserve"> о</w:t>
      </w:r>
      <w:proofErr w:type="gramEnd"/>
      <w:r w:rsidR="00862052" w:rsidRPr="00E91BD0">
        <w:t xml:space="preserve">бучающихся </w:t>
      </w:r>
      <w:r w:rsidRPr="00E91BD0">
        <w:t>самостоятельного экономического мышления и получении ими системы знаний о предприятии как основном звене экономических отношений в рыночных условиях.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  <w:r w:rsidR="00664E51" w:rsidRPr="00E91BD0">
        <w:t xml:space="preserve">Задача дисциплины – это создание прочной основы </w:t>
      </w:r>
      <w:r w:rsidRPr="00E91BD0">
        <w:t>для получения фунда</w:t>
      </w:r>
      <w:r w:rsidR="002B3BF5" w:rsidRPr="00E91BD0">
        <w:t>ментального образования студентов</w:t>
      </w:r>
      <w:r w:rsidRPr="00E91BD0">
        <w:t xml:space="preserve"> СПО, обучающихся по специальност</w:t>
      </w:r>
      <w:r w:rsidR="002B3BF5" w:rsidRPr="00E91BD0">
        <w:t xml:space="preserve">и </w:t>
      </w:r>
      <w:r w:rsidRPr="00E91BD0">
        <w:t>“Коммерция”.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В результате освоения учебной дисциплины обучающийся должен уметь: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1</w:t>
      </w:r>
      <w:proofErr w:type="gramEnd"/>
      <w:r w:rsidRPr="00E91BD0">
        <w:t xml:space="preserve"> - </w:t>
      </w:r>
      <w:r w:rsidR="003D67B6" w:rsidRPr="00E91BD0">
        <w:t xml:space="preserve">определять организационно-правовые формы организаций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планировать деятельность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У3 - </w:t>
      </w:r>
      <w:r w:rsidR="003D67B6" w:rsidRPr="00E91BD0">
        <w:t xml:space="preserve">определять состав материальных, трудовых и финансовых ресурсов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заполнять первичные документы по экономической деятельности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У5 - </w:t>
      </w:r>
      <w:r w:rsidR="003D67B6" w:rsidRPr="00E91BD0">
        <w:t xml:space="preserve">рассчитывать по принятой методологии основные экономические показатели деятельности организации, цены и заработную плату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У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находить и использовать необх</w:t>
      </w:r>
      <w:r w:rsidRPr="00E91BD0">
        <w:t>одимую экономическую информацию.</w:t>
      </w:r>
      <w:r w:rsidR="003D67B6" w:rsidRPr="00E91BD0">
        <w:t xml:space="preserve"> </w:t>
      </w:r>
      <w:r w:rsidR="003D67B6" w:rsidRPr="00E91BD0">
        <w:tab/>
      </w:r>
    </w:p>
    <w:p w:rsidR="00214F64" w:rsidRPr="00E91BD0" w:rsidRDefault="003D67B6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В результате освоения учебной дисциплины обучающийся должен знать</w:t>
      </w:r>
      <w:r w:rsidRPr="00E91BD0">
        <w:rPr>
          <w:rFonts w:eastAsia="Calibri"/>
          <w:lang w:eastAsia="en-US"/>
        </w:rPr>
        <w:t>:</w:t>
      </w:r>
    </w:p>
    <w:p w:rsidR="00214F64" w:rsidRPr="00E91BD0" w:rsidRDefault="006A2554" w:rsidP="00E91BD0">
      <w:pPr>
        <w:pStyle w:val="s16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 w:rsidRPr="00E91BD0">
        <w:rPr>
          <w:rFonts w:eastAsia="Calibri"/>
          <w:lang w:eastAsia="en-US"/>
        </w:rPr>
        <w:t>З</w:t>
      </w:r>
      <w:proofErr w:type="gramStart"/>
      <w:r w:rsidRPr="00E91BD0">
        <w:rPr>
          <w:rFonts w:eastAsia="Calibri"/>
          <w:lang w:eastAsia="en-US"/>
        </w:rPr>
        <w:t>1</w:t>
      </w:r>
      <w:proofErr w:type="gramEnd"/>
      <w:r w:rsidRPr="00E91BD0">
        <w:rPr>
          <w:rFonts w:eastAsia="Calibri"/>
          <w:lang w:eastAsia="en-US"/>
        </w:rPr>
        <w:t xml:space="preserve"> - </w:t>
      </w:r>
      <w:r w:rsidR="003D67B6" w:rsidRPr="00E91BD0">
        <w:rPr>
          <w:rFonts w:eastAsia="Calibri"/>
          <w:lang w:eastAsia="en-US"/>
        </w:rPr>
        <w:t xml:space="preserve">основные принципы построения экономической системы организации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управление основными и оборотными средствами и оценку эффективности их использования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З3 - </w:t>
      </w:r>
      <w:r w:rsidR="003D67B6" w:rsidRPr="00E91BD0">
        <w:t xml:space="preserve">состав материальных, трудовых и финансовых ресурсов организации, показатели их эффективного использования </w:t>
      </w:r>
    </w:p>
    <w:p w:rsidR="006A255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>З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механизмы ценообразования, формы оплаты труда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З5 - </w:t>
      </w:r>
      <w:r w:rsidR="003D67B6" w:rsidRPr="00E91BD0">
        <w:t xml:space="preserve">основные экономические показатели деятельности организации и методику их расчета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планирование деятельности организации</w:t>
      </w:r>
      <w:r w:rsidRPr="00E91BD0">
        <w:t>.</w:t>
      </w:r>
      <w:r w:rsidR="003D67B6" w:rsidRPr="00E91BD0">
        <w:t xml:space="preserve"> </w:t>
      </w:r>
    </w:p>
    <w:p w:rsidR="00214F64" w:rsidRPr="00E91BD0" w:rsidRDefault="003D67B6" w:rsidP="00E91BD0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ind w:firstLine="397"/>
        <w:jc w:val="both"/>
        <w:rPr>
          <w:color w:val="000000"/>
        </w:rPr>
      </w:pPr>
      <w:r w:rsidRPr="00E91BD0">
        <w:lastRenderedPageBreak/>
        <w:t xml:space="preserve">Согласно ФГОС среднего профессионального образования по специальности 38.02.04. Коммерция (по отраслям), менеджер по продажам должен обладать компетенциями, включающими в себя способность: 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proofErr w:type="gramStart"/>
      <w:r w:rsidRPr="00E91BD0">
        <w:t>ОК</w:t>
      </w:r>
      <w:proofErr w:type="gramEnd"/>
      <w:r w:rsidRPr="00E91BD0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2.3. Применять в практических ситуациях </w:t>
      </w:r>
      <w:proofErr w:type="gramStart"/>
      <w:r w:rsidRPr="00E91BD0">
        <w:t>экономические методы</w:t>
      </w:r>
      <w:proofErr w:type="gramEnd"/>
      <w:r w:rsidRPr="00E91BD0">
        <w:t xml:space="preserve">, рассчитывать микроэкономические показатели, анализировать их, а также рынки ресурсов.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2.4. Определять основные экономические показатели работы организации, цены, заработную плату. 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>Программа “Экономика организации” базируется на знании студентами таких учебных дисциплин, как “Статистика”, “Организация, технология и проектирование организаций торговли”, “Организац</w:t>
      </w:r>
      <w:r w:rsidR="005263CE" w:rsidRPr="00E91BD0">
        <w:t xml:space="preserve">ия коммерческой деятельности”  </w:t>
      </w:r>
      <w:r w:rsidRPr="00E91BD0">
        <w:t>и др.</w:t>
      </w:r>
    </w:p>
    <w:p w:rsidR="00214F64" w:rsidRPr="00E91BD0" w:rsidRDefault="003D67B6" w:rsidP="00E91BD0">
      <w:pPr>
        <w:ind w:firstLine="709"/>
        <w:jc w:val="both"/>
      </w:pPr>
      <w:r w:rsidRPr="00E91BD0">
        <w:t>Вопросы экономики и планирования торговой организации рассматриваются в тесной связи с условиями формирующейся в нашей стране рыночной экономики.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1.4. Трудоемкость учебной дисциплины: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Default="003D67B6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 xml:space="preserve">Общая трудоемкость учебной нагрузки обучающегося </w:t>
      </w:r>
      <w:r w:rsidR="00481D87">
        <w:t xml:space="preserve">на очной форме обучения </w:t>
      </w:r>
      <w:r w:rsidRPr="00E91BD0">
        <w:t xml:space="preserve">- 144 часа, в том числе: обязательной аудиторной учебной нагрузки </w:t>
      </w:r>
      <w:r w:rsidR="00481D87">
        <w:t xml:space="preserve">обучающегося - 114 часов, </w:t>
      </w:r>
      <w:r w:rsidRPr="00E91BD0">
        <w:t xml:space="preserve">самостоятельной </w:t>
      </w:r>
      <w:r w:rsidR="00481D87">
        <w:t>работы обучающегося — 20 часов</w:t>
      </w:r>
      <w:r w:rsidRPr="00E91BD0">
        <w:t xml:space="preserve">, </w:t>
      </w:r>
      <w:r w:rsidR="00481D87">
        <w:t xml:space="preserve">консультации – </w:t>
      </w:r>
      <w:r w:rsidRPr="00E91BD0">
        <w:t>10 часов</w:t>
      </w:r>
      <w:r w:rsidR="00481D87">
        <w:t xml:space="preserve">. </w:t>
      </w:r>
    </w:p>
    <w:p w:rsidR="00481D87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 xml:space="preserve">Общая трудоемкость учебной нагрузки обучающегося </w:t>
      </w:r>
      <w:r>
        <w:t xml:space="preserve">на заочной форме обучения </w:t>
      </w:r>
      <w:r w:rsidRPr="00E91BD0">
        <w:t xml:space="preserve">- 144 часа, в том числе: обязательной аудиторной учебной нагрузки </w:t>
      </w:r>
      <w:r>
        <w:t xml:space="preserve">обучающегося </w:t>
      </w:r>
      <w:r w:rsidR="00337782">
        <w:t>–</w:t>
      </w:r>
      <w:r>
        <w:t xml:space="preserve"> </w:t>
      </w:r>
      <w:r w:rsidR="00337782">
        <w:t>24 часа</w:t>
      </w:r>
      <w:r>
        <w:t xml:space="preserve">, </w:t>
      </w:r>
      <w:r w:rsidRPr="00E91BD0">
        <w:t xml:space="preserve">самостоятельной </w:t>
      </w:r>
      <w:r>
        <w:t xml:space="preserve">работы обучающегося — </w:t>
      </w:r>
      <w:r w:rsidR="00337782">
        <w:t>1</w:t>
      </w:r>
      <w:r>
        <w:t xml:space="preserve">20 часов. </w:t>
      </w:r>
    </w:p>
    <w:p w:rsidR="00481D87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81D87" w:rsidRPr="00E91BD0" w:rsidRDefault="00481D87" w:rsidP="0048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2"/>
      </w:pPr>
      <w:bookmarkStart w:id="3" w:name="_Toc504165935"/>
      <w:r w:rsidRPr="00E91BD0">
        <w:t>2. СТРУКТУРА И СОДЕРЖАНИЕ ДИСЦИПЛИНЫ</w:t>
      </w:r>
      <w:bookmarkEnd w:id="3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2.1. Объем учебной дисциплины и виды учебной работы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00" w:type="pct"/>
        <w:tblCellMar>
          <w:left w:w="59" w:type="dxa"/>
        </w:tblCellMar>
        <w:tblLook w:val="0000" w:firstRow="0" w:lastRow="0" w:firstColumn="0" w:lastColumn="0" w:noHBand="0" w:noVBand="0"/>
      </w:tblPr>
      <w:tblGrid>
        <w:gridCol w:w="6008"/>
        <w:gridCol w:w="1758"/>
        <w:gridCol w:w="1756"/>
      </w:tblGrid>
      <w:tr w:rsidR="00FF3AC3" w:rsidRPr="00E91BD0" w:rsidTr="00FF3AC3">
        <w:trPr>
          <w:trHeight w:val="384"/>
        </w:trPr>
        <w:tc>
          <w:tcPr>
            <w:tcW w:w="315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</w:rPr>
              <w:t>Вид учебной работы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  <w:i/>
                <w:iCs/>
              </w:rPr>
              <w:t>Объем часов</w:t>
            </w:r>
          </w:p>
        </w:tc>
      </w:tr>
      <w:tr w:rsidR="00FF3AC3" w:rsidRPr="00E91BD0" w:rsidTr="008109C5">
        <w:trPr>
          <w:trHeight w:val="797"/>
        </w:trPr>
        <w:tc>
          <w:tcPr>
            <w:tcW w:w="3155" w:type="pct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b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AD705A" w:rsidRDefault="00FF3AC3" w:rsidP="004F41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AD705A" w:rsidRDefault="00FF3AC3" w:rsidP="004F41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Заочная форма обучения</w:t>
            </w:r>
          </w:p>
        </w:tc>
      </w:tr>
      <w:tr w:rsidR="00041868" w:rsidRPr="00E91BD0" w:rsidTr="00041868">
        <w:trPr>
          <w:trHeight w:val="168"/>
        </w:trPr>
        <w:tc>
          <w:tcPr>
            <w:tcW w:w="3155" w:type="pc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41868" w:rsidRPr="00E91BD0" w:rsidRDefault="00041868" w:rsidP="00E91BD0">
            <w:pPr>
              <w:rPr>
                <w:i/>
                <w:iCs/>
              </w:rPr>
            </w:pPr>
            <w:r w:rsidRPr="00E91BD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68" w:rsidRPr="00E91BD0" w:rsidRDefault="00041868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144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114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>в том числе: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lastRenderedPageBreak/>
              <w:t xml:space="preserve">     лекции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практические занятия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контрольные работы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041868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t xml:space="preserve">     курсовая работа (проект)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</w:tr>
      <w:tr w:rsidR="00FF3AC3" w:rsidRPr="00E91BD0" w:rsidTr="00FF3AC3">
        <w:tc>
          <w:tcPr>
            <w:tcW w:w="31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  <w:bCs/>
              </w:rPr>
              <w:t>Консультации</w:t>
            </w:r>
            <w:r w:rsidRPr="00E91BD0"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FF3AC3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AC3" w:rsidRPr="00E91BD0" w:rsidRDefault="00041868" w:rsidP="00E91B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F753A" w:rsidRPr="00E91BD0" w:rsidTr="00CF753A">
        <w:tc>
          <w:tcPr>
            <w:tcW w:w="5000" w:type="pct"/>
            <w:gridSpan w:val="3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F753A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Pr="00E91BD0">
              <w:rPr>
                <w:i/>
                <w:iCs/>
              </w:rPr>
              <w:t xml:space="preserve"> аттестация </w:t>
            </w:r>
          </w:p>
          <w:p w:rsidR="00CF753A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для очной формы обучения</w:t>
            </w:r>
            <w:proofErr w:type="gramStart"/>
            <w:r>
              <w:rPr>
                <w:i/>
                <w:iCs/>
              </w:rPr>
              <w:t xml:space="preserve"> - - </w:t>
            </w:r>
            <w:proofErr w:type="gramEnd"/>
            <w:r w:rsidRPr="00E91BD0">
              <w:rPr>
                <w:i/>
                <w:iCs/>
              </w:rPr>
              <w:t>зачет, экзамен</w:t>
            </w:r>
          </w:p>
          <w:p w:rsidR="00CF753A" w:rsidRPr="00E91BD0" w:rsidRDefault="00CF753A" w:rsidP="00CF75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для заочной формы обучения – экзамен </w:t>
            </w:r>
          </w:p>
        </w:tc>
      </w:tr>
    </w:tbl>
    <w:p w:rsidR="00214F64" w:rsidRPr="00E91BD0" w:rsidRDefault="00214F64" w:rsidP="00E91BD0">
      <w:pPr>
        <w:sectPr w:rsidR="00214F64" w:rsidRPr="00E91BD0" w:rsidSect="001812F8">
          <w:footerReference w:type="default" r:id="rId9"/>
          <w:footerReference w:type="first" r:id="rId10"/>
          <w:pgSz w:w="11906" w:h="16838"/>
          <w:pgMar w:top="1134" w:right="850" w:bottom="1134" w:left="1701" w:header="720" w:footer="708" w:gutter="0"/>
          <w:cols w:space="720"/>
          <w:titlePg/>
          <w:docGrid w:linePitch="326" w:charSpace="-6554"/>
        </w:sectPr>
      </w:pPr>
    </w:p>
    <w:p w:rsidR="00214F64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4" w:name="_Toc504165886"/>
      <w:bookmarkStart w:id="5" w:name="_Toc504165936"/>
      <w:r w:rsidRPr="00E91BD0">
        <w:rPr>
          <w:b/>
        </w:rPr>
        <w:lastRenderedPageBreak/>
        <w:t xml:space="preserve">2.2. </w:t>
      </w:r>
      <w:r w:rsidR="00862052" w:rsidRPr="00E91BD0">
        <w:rPr>
          <w:b/>
        </w:rPr>
        <w:t>Т</w:t>
      </w:r>
      <w:r w:rsidRPr="00E91BD0">
        <w:rPr>
          <w:b/>
        </w:rPr>
        <w:t>ематический план и содержание учебной дисциплины</w:t>
      </w:r>
      <w:r w:rsidRPr="00E91BD0">
        <w:rPr>
          <w:b/>
          <w:caps/>
        </w:rPr>
        <w:t xml:space="preserve"> «ЭКОНОМИКА ОРГАНИЗАЦИИ»</w:t>
      </w:r>
      <w:bookmarkEnd w:id="4"/>
      <w:bookmarkEnd w:id="5"/>
    </w:p>
    <w:p w:rsidR="005B3493" w:rsidRPr="005B3493" w:rsidRDefault="005B3493" w:rsidP="005B3493">
      <w:pPr>
        <w:pStyle w:val="a0"/>
      </w:pPr>
      <w:r>
        <w:t xml:space="preserve">Для очной формы обучения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862052" w:rsidRPr="00E91BD0" w:rsidTr="00380099">
        <w:trPr>
          <w:trHeight w:val="410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91BD0">
              <w:rPr>
                <w:b/>
                <w:bCs/>
              </w:rPr>
              <w:t>обучающихся</w:t>
            </w:r>
            <w:proofErr w:type="gramEnd"/>
            <w:r w:rsidRPr="00E91BD0">
              <w:rPr>
                <w:b/>
                <w:bCs/>
              </w:rPr>
              <w:t>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380099" w:rsidRPr="00E91BD0" w:rsidTr="00380099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380099" w:rsidRPr="00E91BD0" w:rsidRDefault="0038009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семестр </w:t>
            </w:r>
            <w:r w:rsidR="005B3493">
              <w:rPr>
                <w:b/>
                <w:bCs/>
              </w:rPr>
              <w:t xml:space="preserve">на базе 9 </w:t>
            </w:r>
            <w:proofErr w:type="spellStart"/>
            <w:r w:rsidR="005B3493">
              <w:rPr>
                <w:b/>
                <w:bCs/>
              </w:rPr>
              <w:t>кл</w:t>
            </w:r>
            <w:proofErr w:type="spellEnd"/>
            <w:r w:rsidR="005B3493">
              <w:rPr>
                <w:b/>
                <w:bCs/>
              </w:rPr>
              <w:t xml:space="preserve">. (2 семестр на базе 11 </w:t>
            </w:r>
            <w:proofErr w:type="spellStart"/>
            <w:r w:rsidR="005B3493">
              <w:rPr>
                <w:b/>
                <w:bCs/>
              </w:rPr>
              <w:t>кл</w:t>
            </w:r>
            <w:proofErr w:type="spellEnd"/>
            <w:r w:rsidR="005B3493">
              <w:rPr>
                <w:b/>
                <w:bCs/>
              </w:rPr>
              <w:t xml:space="preserve">.)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 w:rsidR="00380099"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proofErr w:type="spellStart"/>
            <w:r w:rsidRPr="00E91BD0">
              <w:rPr>
                <w:spacing w:val="-8"/>
              </w:rPr>
              <w:t>Импортозамещение</w:t>
            </w:r>
            <w:proofErr w:type="spellEnd"/>
            <w:r w:rsidRPr="00E91BD0">
              <w:rPr>
                <w:spacing w:val="-8"/>
              </w:rPr>
              <w:t xml:space="preserve">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</w:t>
            </w:r>
            <w:r w:rsidRPr="00E91BD0">
              <w:rPr>
                <w:b/>
                <w:bCs/>
              </w:rPr>
              <w:lastRenderedPageBreak/>
              <w:t>коммерческой деятельности 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Default="00862052" w:rsidP="00E91BD0">
            <w:pPr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  <w:p w:rsidR="00380099" w:rsidRPr="00E91BD0" w:rsidRDefault="00380099" w:rsidP="00E91BD0">
            <w:pPr>
              <w:jc w:val="center"/>
              <w:rPr>
                <w:i/>
                <w:iCs/>
              </w:rPr>
            </w:pP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30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3.2. Экономическое содержание и порядок расчета </w:t>
            </w:r>
            <w:r w:rsidRPr="00E91BD0">
              <w:rPr>
                <w:b/>
                <w:bCs/>
              </w:rPr>
              <w:lastRenderedPageBreak/>
              <w:t>расходов по отдельным 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f3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 xml:space="preserve">Самостоятельная работа </w:t>
            </w:r>
            <w:proofErr w:type="gramStart"/>
            <w:r w:rsidRPr="00E91BD0"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Pr="00E91BD0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CA4CA4" w:rsidRPr="00E91BD0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Итого в 4 семестре </w:t>
            </w:r>
          </w:p>
        </w:tc>
        <w:tc>
          <w:tcPr>
            <w:tcW w:w="618" w:type="pct"/>
            <w:shd w:val="clear" w:color="auto" w:fill="auto"/>
          </w:tcPr>
          <w:p w:rsidR="00CA4CA4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  <w:tr w:rsidR="00CA4CA4" w:rsidRPr="00E91BD0" w:rsidTr="00CA4CA4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CA4CA4" w:rsidRPr="00E91BD0" w:rsidRDefault="005B3493" w:rsidP="004D66FB">
            <w:pPr>
              <w:snapToGrid w:val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5 семестр на базе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(3 семестр на базе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4.2. Расчет и экономическое обоснование </w:t>
            </w:r>
            <w:r w:rsidRPr="00E91BD0">
              <w:rPr>
                <w:b/>
                <w:bCs/>
              </w:rPr>
              <w:lastRenderedPageBreak/>
              <w:t>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показателей оценки расходов на заработную плату;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 xml:space="preserve">Тема 6.3. Планирование </w:t>
            </w:r>
            <w:r w:rsidRPr="00E91BD0">
              <w:rPr>
                <w:b/>
                <w:bCs/>
                <w:i/>
                <w:iCs/>
              </w:rPr>
              <w:lastRenderedPageBreak/>
              <w:t>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</w:t>
            </w:r>
            <w:proofErr w:type="gramStart"/>
            <w:r w:rsidRPr="00E91BD0">
              <w:rPr>
                <w:bCs/>
              </w:rPr>
              <w:t>задача</w:t>
            </w:r>
            <w:proofErr w:type="gramEnd"/>
            <w:r w:rsidRPr="00E91BD0">
              <w:rPr>
                <w:bCs/>
              </w:rPr>
              <w:t xml:space="preserve">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500EC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Pr="00E91BD0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4D66FB" w:rsidRPr="00E91BD0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4D66FB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Итого в 5 семестре </w:t>
            </w:r>
          </w:p>
        </w:tc>
        <w:tc>
          <w:tcPr>
            <w:tcW w:w="618" w:type="pct"/>
            <w:shd w:val="clear" w:color="auto" w:fill="auto"/>
          </w:tcPr>
          <w:p w:rsidR="004D66FB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515" w:type="pct"/>
            <w:shd w:val="clear" w:color="auto" w:fill="auto"/>
          </w:tcPr>
          <w:p w:rsidR="004D66FB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862052" w:rsidRPr="00E91BD0" w:rsidTr="00380099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144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214F64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Pr="005B3493" w:rsidRDefault="00A34993" w:rsidP="00A34993">
      <w:pPr>
        <w:pStyle w:val="a0"/>
      </w:pPr>
      <w:r>
        <w:lastRenderedPageBreak/>
        <w:t xml:space="preserve">Для заочной формы обучения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A34993" w:rsidRPr="00E91BD0" w:rsidTr="004F410B">
        <w:trPr>
          <w:trHeight w:val="410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91BD0">
              <w:rPr>
                <w:b/>
                <w:bCs/>
              </w:rPr>
              <w:t>обучающихся</w:t>
            </w:r>
            <w:proofErr w:type="gramEnd"/>
            <w:r w:rsidRPr="00E91BD0">
              <w:rPr>
                <w:b/>
                <w:bCs/>
              </w:rPr>
              <w:t>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A34993" w:rsidRPr="00E91BD0" w:rsidRDefault="00A34993" w:rsidP="004F410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A34993" w:rsidRPr="00E91BD0" w:rsidRDefault="00A34993" w:rsidP="004F410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A34993" w:rsidRPr="00E91BD0" w:rsidRDefault="00A34993" w:rsidP="004F410B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A34993" w:rsidRPr="00E91BD0" w:rsidRDefault="00A34993" w:rsidP="004F410B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proofErr w:type="spellStart"/>
            <w:r w:rsidRPr="00E91BD0">
              <w:rPr>
                <w:spacing w:val="-8"/>
              </w:rPr>
              <w:t>Импортозамещение</w:t>
            </w:r>
            <w:proofErr w:type="spellEnd"/>
            <w:r w:rsidRPr="00E91BD0">
              <w:rPr>
                <w:spacing w:val="-8"/>
              </w:rPr>
              <w:t xml:space="preserve">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коммерческой деятельности </w:t>
            </w:r>
            <w:r w:rsidRPr="00E91BD0">
              <w:rPr>
                <w:b/>
                <w:bCs/>
              </w:rPr>
              <w:lastRenderedPageBreak/>
              <w:t>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A34993">
        <w:trPr>
          <w:trHeight w:val="249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A34993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3.2. Экономическое содержание и порядок расчета расходов по отдельным 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f3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 xml:space="preserve">Самостоятельная работа </w:t>
            </w:r>
            <w:proofErr w:type="gramStart"/>
            <w:r w:rsidRPr="00E91BD0"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4.2. Расчет и экономическое обоснование 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 показателей оценки расходов на заработную плату;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lastRenderedPageBreak/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C42D5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6.3. Планирование 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</w:t>
            </w:r>
            <w:proofErr w:type="gramStart"/>
            <w:r w:rsidRPr="00E91BD0">
              <w:rPr>
                <w:bCs/>
              </w:rPr>
              <w:t>задача</w:t>
            </w:r>
            <w:proofErr w:type="gramEnd"/>
            <w:r w:rsidRPr="00E91BD0">
              <w:rPr>
                <w:bCs/>
              </w:rPr>
              <w:t xml:space="preserve">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A34993" w:rsidRPr="00E91BD0" w:rsidRDefault="00A34993" w:rsidP="004F410B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4993" w:rsidRPr="00E91BD0" w:rsidRDefault="00241EF2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A34993" w:rsidRPr="00E91BD0" w:rsidTr="004F410B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A34993" w:rsidRPr="00E91BD0" w:rsidTr="004F410B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A34993" w:rsidRPr="00E91BD0" w:rsidRDefault="00A34993" w:rsidP="004F410B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A34993" w:rsidRPr="00E91BD0" w:rsidTr="004F410B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2C42D5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15" w:type="pct"/>
            <w:vMerge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A34993" w:rsidRPr="00E91BD0" w:rsidTr="004F410B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A34993" w:rsidRPr="00E91BD0" w:rsidRDefault="00A34993" w:rsidP="004F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144</w:t>
            </w:r>
          </w:p>
        </w:tc>
        <w:tc>
          <w:tcPr>
            <w:tcW w:w="515" w:type="pct"/>
            <w:shd w:val="clear" w:color="auto" w:fill="auto"/>
          </w:tcPr>
          <w:p w:rsidR="00A34993" w:rsidRPr="00E91BD0" w:rsidRDefault="00A34993" w:rsidP="004F410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A34993" w:rsidRPr="00E91BD0" w:rsidRDefault="00A34993" w:rsidP="00A34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993" w:rsidRPr="00E91BD0" w:rsidRDefault="00A34993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214F64" w:rsidP="00E91BD0">
      <w:pPr>
        <w:sectPr w:rsidR="00214F64" w:rsidRPr="00E91BD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648" w:right="1134" w:bottom="1134" w:left="1134" w:header="1134" w:footer="720" w:gutter="0"/>
          <w:cols w:space="720"/>
          <w:docGrid w:linePitch="360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6" w:name="_Toc504165937"/>
      <w:r w:rsidRPr="00E91BD0">
        <w:rPr>
          <w:b/>
          <w:caps/>
        </w:rPr>
        <w:lastRenderedPageBreak/>
        <w:t xml:space="preserve">3. условия реализации </w:t>
      </w:r>
      <w:r w:rsidR="00862052" w:rsidRPr="00E91BD0">
        <w:rPr>
          <w:b/>
          <w:caps/>
        </w:rPr>
        <w:t xml:space="preserve">ПРОГРАММЫ </w:t>
      </w:r>
      <w:r w:rsidRPr="00E91BD0">
        <w:rPr>
          <w:b/>
          <w:caps/>
        </w:rPr>
        <w:t>дисциплины</w:t>
      </w:r>
      <w:bookmarkEnd w:id="6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/>
          <w:bCs/>
        </w:rPr>
        <w:t>3.1. Требования к минимальному материально-техническому обеспечению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Реализация учебной дисциплины требует наличия учебного кабинета</w:t>
      </w:r>
      <w:r w:rsidR="005263CE" w:rsidRPr="00E91BD0">
        <w:rPr>
          <w:bCs/>
        </w:rPr>
        <w:t xml:space="preserve"> экономики организации</w:t>
      </w:r>
      <w:r w:rsidRPr="00E91BD0">
        <w:rPr>
          <w:bCs/>
        </w:rPr>
        <w:t>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Оборудование учебного кабинета: доска и маркеры.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Технические средства обучения: компьютер у преподавателя</w:t>
      </w:r>
      <w:r w:rsidR="005263CE" w:rsidRPr="00E91BD0">
        <w:rPr>
          <w:bCs/>
        </w:rPr>
        <w:t xml:space="preserve"> с лицензионными программами</w:t>
      </w:r>
      <w:r w:rsidRPr="00E91BD0">
        <w:rPr>
          <w:bCs/>
        </w:rPr>
        <w:t>, проектор для показа презентаций и экран.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7" w:name="_Toc504165888"/>
      <w:bookmarkStart w:id="8" w:name="_Toc504165938"/>
      <w:r w:rsidRPr="00E91BD0">
        <w:rPr>
          <w:b/>
        </w:rPr>
        <w:t>3.2. Информационное обеспечение обучения</w:t>
      </w:r>
      <w:bookmarkEnd w:id="7"/>
      <w:bookmarkEnd w:id="8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1BD0">
        <w:rPr>
          <w:b/>
          <w:bCs/>
        </w:rPr>
        <w:t xml:space="preserve">Перечень рекомендуемых учебных изданий, </w:t>
      </w:r>
      <w:proofErr w:type="spellStart"/>
      <w:r w:rsidRPr="00E91BD0">
        <w:rPr>
          <w:b/>
          <w:bCs/>
        </w:rPr>
        <w:t>интернет-ресурсов</w:t>
      </w:r>
      <w:proofErr w:type="spellEnd"/>
      <w:r w:rsidRPr="00E91BD0">
        <w:rPr>
          <w:b/>
          <w:bCs/>
        </w:rPr>
        <w:t>, дополнительной литературы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Основные источники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1301" w:rsidRPr="00E91BD0" w:rsidRDefault="003D67B6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E91BD0">
        <w:rPr>
          <w:bCs/>
          <w:iCs/>
        </w:rPr>
        <w:t xml:space="preserve"> :</w:t>
      </w:r>
      <w:proofErr w:type="gramEnd"/>
      <w:r w:rsidRPr="00E91BD0">
        <w:rPr>
          <w:bCs/>
          <w:iCs/>
        </w:rPr>
        <w:t xml:space="preserve"> Учебник для </w:t>
      </w:r>
      <w:proofErr w:type="spellStart"/>
      <w:r w:rsidRPr="00E91BD0">
        <w:rPr>
          <w:bCs/>
          <w:iCs/>
        </w:rPr>
        <w:t>ссузов</w:t>
      </w:r>
      <w:proofErr w:type="spellEnd"/>
      <w:r w:rsidRPr="00E91BD0">
        <w:rPr>
          <w:bCs/>
          <w:iCs/>
        </w:rPr>
        <w:t>. - 2-е изд., с изм. - М. : Магистр</w:t>
      </w:r>
      <w:proofErr w:type="gramStart"/>
      <w:r w:rsidRPr="00E91BD0">
        <w:rPr>
          <w:bCs/>
          <w:iCs/>
        </w:rPr>
        <w:t xml:space="preserve"> ; : </w:t>
      </w:r>
      <w:proofErr w:type="gramEnd"/>
      <w:r w:rsidRPr="00E91BD0">
        <w:rPr>
          <w:bCs/>
          <w:iCs/>
        </w:rPr>
        <w:t>ИНФРА-М, 201</w:t>
      </w:r>
      <w:r w:rsidR="00FE3FC6" w:rsidRPr="00E91BD0">
        <w:rPr>
          <w:bCs/>
          <w:iCs/>
        </w:rPr>
        <w:t>3</w:t>
      </w:r>
      <w:r w:rsidRPr="00E91BD0">
        <w:rPr>
          <w:bCs/>
          <w:iCs/>
        </w:rPr>
        <w:t>. - 25</w:t>
      </w:r>
      <w:r w:rsidR="00FE3FC6" w:rsidRPr="00E91BD0">
        <w:rPr>
          <w:bCs/>
          <w:iCs/>
        </w:rPr>
        <w:t>6</w:t>
      </w:r>
      <w:r w:rsidRPr="00E91BD0">
        <w:rPr>
          <w:bCs/>
          <w:iCs/>
        </w:rPr>
        <w:t xml:space="preserve"> с. - (Колледж). - </w:t>
      </w:r>
      <w:r w:rsidR="00FE3FC6" w:rsidRPr="00E91BD0">
        <w:rPr>
          <w:bCs/>
          <w:iCs/>
        </w:rPr>
        <w:t xml:space="preserve"> Режим доступа: http://znanium.com/bookread2.php?book=391802</w:t>
      </w:r>
      <w:r w:rsidRPr="00E91BD0">
        <w:rPr>
          <w:bCs/>
          <w:iCs/>
        </w:rPr>
        <w:t xml:space="preserve"> </w:t>
      </w:r>
    </w:p>
    <w:p w:rsidR="004D1301" w:rsidRPr="00E91BD0" w:rsidRDefault="004D1301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t xml:space="preserve">Экономика торговли: Учебное пособие / Н.И. Саталкина, Б.И. Герасимов, Г.И. Терехова. - М.: Форум: НИЦ ИНФРА-М, 2013. - 232 с.: 60x90 1/16. - (Профессиональное образование). – Режим доступа: </w:t>
      </w:r>
      <w:hyperlink r:id="rId16" w:history="1">
        <w:r w:rsidRPr="00E91BD0">
          <w:rPr>
            <w:rStyle w:val="a8"/>
          </w:rPr>
          <w:t>http://znanium.com/bookread2.php?book=400981</w:t>
        </w:r>
      </w:hyperlink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214F64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Дополнительные источники: </w:t>
      </w:r>
    </w:p>
    <w:p w:rsidR="00DA5CE6" w:rsidRPr="00E91BD0" w:rsidRDefault="00DA5CE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Барышникова, Н. А.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Н. А. Барышникова, Т. А. </w:t>
      </w:r>
      <w:proofErr w:type="spellStart"/>
      <w:r w:rsidRPr="00DA5CE6">
        <w:t>Матеуш</w:t>
      </w:r>
      <w:proofErr w:type="spellEnd"/>
      <w:r w:rsidRPr="00DA5CE6">
        <w:t xml:space="preserve">, М. Г. Миронов.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191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978-5-534-02672-6.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www.biblio-online.ru/</w:t>
      </w:r>
      <w:proofErr w:type="spellStart"/>
      <w:r w:rsidRPr="00DA5CE6">
        <w:t>book</w:t>
      </w:r>
      <w:proofErr w:type="spellEnd"/>
      <w:r w:rsidRPr="00DA5CE6">
        <w:t>/A2559E8C-7446-42BA-B992-69B11648FB9C.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DA5CE6">
        <w:t>Мокий</w:t>
      </w:r>
      <w:proofErr w:type="spellEnd"/>
      <w:r w:rsidRPr="00DA5CE6">
        <w:t>, М. С.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учебник и практикум для СПО / М. С. </w:t>
      </w:r>
      <w:proofErr w:type="spellStart"/>
      <w:r w:rsidRPr="00DA5CE6">
        <w:t>Мокий</w:t>
      </w:r>
      <w:proofErr w:type="spellEnd"/>
      <w:r w:rsidRPr="00DA5CE6">
        <w:t xml:space="preserve">, О. В. </w:t>
      </w:r>
      <w:proofErr w:type="spellStart"/>
      <w:r w:rsidRPr="00DA5CE6">
        <w:t>Азоева</w:t>
      </w:r>
      <w:proofErr w:type="spellEnd"/>
      <w:r w:rsidRPr="00DA5CE6">
        <w:t xml:space="preserve">, В. С. Ивановский.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334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978-5-534-02525-5.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7" w:history="1">
        <w:r w:rsidRPr="00CB4C04">
          <w:rPr>
            <w:rStyle w:val="a8"/>
          </w:rPr>
          <w:t>www.biblio-online.ru/book/D023317D-1188-4217-A1F3-2E53F315A426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8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9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38188A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188A" w:rsidRPr="00E91BD0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lastRenderedPageBreak/>
        <w:t xml:space="preserve">Газеты: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газета </w:t>
      </w:r>
      <w:hyperlink r:id="rId20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rg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Экономика и жизнь </w:t>
      </w:r>
      <w:hyperlink r:id="rId21" w:history="1">
        <w:r w:rsidRPr="00E91BD0">
          <w:rPr>
            <w:rStyle w:val="a8"/>
          </w:rPr>
          <w:t>https://www.eg-online.ru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t xml:space="preserve">Коммерсант </w:t>
      </w:r>
      <w:hyperlink r:id="rId22" w:history="1">
        <w:r w:rsidRPr="00E91BD0">
          <w:rPr>
            <w:rStyle w:val="a8"/>
          </w:rPr>
          <w:t>http://www.kommersant.ru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>и др.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 xml:space="preserve">Журналы: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Бизнес-журнал </w:t>
      </w:r>
      <w:hyperlink r:id="rId23" w:history="1">
        <w:r w:rsidRPr="00E91BD0">
          <w:rPr>
            <w:rStyle w:val="a8"/>
          </w:rPr>
          <w:t>http://b-mag.ru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Деловой квартал </w:t>
      </w:r>
      <w:hyperlink r:id="rId24" w:history="1">
        <w:r w:rsidRPr="00E91BD0">
          <w:rPr>
            <w:rStyle w:val="a8"/>
          </w:rPr>
          <w:t>http://www.dk.ru</w:t>
        </w:r>
      </w:hyperlink>
    </w:p>
    <w:p w:rsidR="00214F64" w:rsidRPr="00E91BD0" w:rsidRDefault="003D67B6" w:rsidP="00E91BD0">
      <w:pPr>
        <w:ind w:firstLine="709"/>
        <w:jc w:val="both"/>
        <w:rPr>
          <w:color w:val="000000"/>
        </w:rPr>
      </w:pPr>
      <w:r w:rsidRPr="00E91BD0">
        <w:t xml:space="preserve">Бизнес России </w:t>
      </w:r>
      <w:hyperlink r:id="rId25" w:history="1">
        <w:r w:rsidRPr="00E91BD0">
          <w:rPr>
            <w:rStyle w:val="a8"/>
          </w:rPr>
          <w:t>http://businessofrussia.com/about.html</w:t>
        </w:r>
      </w:hyperlink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color w:val="000000"/>
          <w:lang w:val="en-US"/>
        </w:rPr>
        <w:t>BRICS Media Initiative</w:t>
      </w:r>
      <w:r w:rsidRPr="00E91BD0">
        <w:rPr>
          <w:lang w:val="en-US"/>
        </w:rPr>
        <w:t xml:space="preserve"> </w:t>
      </w:r>
      <w:hyperlink r:id="rId26" w:history="1">
        <w:r w:rsidRPr="00E91BD0">
          <w:rPr>
            <w:rStyle w:val="a8"/>
            <w:lang w:val="en-US"/>
          </w:rPr>
          <w:t>http://www.bricsmagazine.com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</w:t>
      </w:r>
      <w:hyperlink r:id="rId27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expert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Торговля </w:t>
      </w:r>
      <w:hyperlink r:id="rId28" w:history="1">
        <w:r w:rsidRPr="00E91BD0">
          <w:rPr>
            <w:rStyle w:val="a8"/>
          </w:rPr>
          <w:t>http://expert.ru/dossier/story/107849/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Информация о торговле России с Европейским Союзом </w:t>
      </w:r>
      <w:hyperlink r:id="rId29" w:history="1">
        <w:r w:rsidRPr="00E91BD0">
          <w:rPr>
            <w:rStyle w:val="a8"/>
          </w:rPr>
          <w:t>http://russiaeu.ru/ru/torgovlya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Вопросы экономики </w:t>
      </w:r>
      <w:hyperlink r:id="rId30" w:history="1">
        <w:r w:rsidRPr="00E91BD0">
          <w:rPr>
            <w:rStyle w:val="a8"/>
          </w:rPr>
          <w:t>http://www.vopreco.ru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Российский экономический журнал </w:t>
      </w:r>
      <w:hyperlink r:id="rId31" w:history="1">
        <w:r w:rsidRPr="00E91BD0">
          <w:rPr>
            <w:rStyle w:val="a8"/>
          </w:rPr>
          <w:t>http://www.re-j.ru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Экономист </w:t>
      </w:r>
      <w:hyperlink r:id="rId32" w:history="1">
        <w:r w:rsidRPr="00E91BD0">
          <w:rPr>
            <w:rStyle w:val="a8"/>
          </w:rPr>
          <w:t>http://www.economist.com.ru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lang w:val="en-US"/>
        </w:rPr>
        <w:t xml:space="preserve">The Economist </w:t>
      </w:r>
      <w:hyperlink r:id="rId33" w:history="1">
        <w:r w:rsidRPr="00E91BD0">
          <w:rPr>
            <w:rStyle w:val="a8"/>
            <w:lang w:val="en-US"/>
          </w:rPr>
          <w:t>http://www.economist.com</w:t>
        </w:r>
      </w:hyperlink>
      <w:r w:rsidRPr="00E91BD0">
        <w:rPr>
          <w:lang w:val="en-US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lang w:val="en-US"/>
        </w:rPr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>Официальные сайты, базы данных, информационно-справочные системы</w:t>
      </w: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t xml:space="preserve">Министерство экономического развития и торговли РФ </w:t>
      </w:r>
      <w:hyperlink r:id="rId34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economy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gov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Федеральная служба статистики РФ </w:t>
      </w:r>
      <w:hyperlink r:id="rId35" w:history="1">
        <w:r w:rsidRPr="00E91BD0">
          <w:rPr>
            <w:rStyle w:val="a8"/>
            <w:bCs/>
            <w:shd w:val="clear" w:color="auto" w:fill="FFFFFF"/>
          </w:rPr>
          <w:t>http://www.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  <w:r w:rsidRPr="00E91BD0">
          <w:rPr>
            <w:rStyle w:val="a8"/>
            <w:bCs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Торгово-Промышленная палата РФ </w:t>
      </w:r>
      <w:hyperlink r:id="rId36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https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://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tpprf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</w:hyperlink>
    </w:p>
    <w:p w:rsidR="00214F64" w:rsidRPr="00E91BD0" w:rsidRDefault="003D67B6" w:rsidP="00E91BD0">
      <w:pPr>
        <w:ind w:firstLine="709"/>
        <w:jc w:val="both"/>
        <w:rPr>
          <w:u w:val="single"/>
        </w:rPr>
      </w:pPr>
      <w:r w:rsidRPr="00E91BD0">
        <w:t xml:space="preserve">Всемирная торговая организация </w:t>
      </w:r>
      <w:hyperlink r:id="rId37" w:history="1">
        <w:r w:rsidRPr="00E91BD0">
          <w:rPr>
            <w:rStyle w:val="a8"/>
          </w:rPr>
          <w:t>http://www.wto.org</w:t>
        </w:r>
      </w:hyperlink>
      <w:r w:rsidRPr="00E91BD0">
        <w:rPr>
          <w:u w:val="single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u w:val="single"/>
        </w:rPr>
      </w:pP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8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www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consultant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>Информационно-правовой портал «</w:t>
      </w:r>
      <w:r w:rsidRPr="00E91BD0">
        <w:rPr>
          <w:rStyle w:val="a8"/>
          <w:color w:val="000000"/>
          <w:u w:val="none"/>
        </w:rPr>
        <w:t xml:space="preserve">Гарант” </w:t>
      </w:r>
      <w:hyperlink r:id="rId39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garant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proofErr w:type="spellStart"/>
      <w:r w:rsidRPr="00E91BD0">
        <w:rPr>
          <w:rStyle w:val="a8"/>
          <w:color w:val="000000"/>
          <w:u w:val="none"/>
        </w:rPr>
        <w:t>РосБизнесКонсалтинг</w:t>
      </w:r>
      <w:proofErr w:type="spellEnd"/>
      <w:r w:rsidRPr="00E91BD0">
        <w:rPr>
          <w:rStyle w:val="a8"/>
          <w:color w:val="000000"/>
          <w:u w:val="none"/>
        </w:rPr>
        <w:t xml:space="preserve"> </w:t>
      </w:r>
      <w:hyperlink r:id="rId40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rbc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color w:val="000000"/>
          <w:u w:val="none"/>
        </w:rPr>
        <w:t xml:space="preserve">Университетская информационная система «Россия» </w:t>
      </w:r>
      <w:r w:rsidRPr="00E91BD0">
        <w:rPr>
          <w:rStyle w:val="a8"/>
        </w:rPr>
        <w:t>http://</w:t>
      </w:r>
      <w:proofErr w:type="spellStart"/>
      <w:r w:rsidRPr="00E91BD0">
        <w:rPr>
          <w:rStyle w:val="a8"/>
          <w:lang w:val="en-US"/>
        </w:rPr>
        <w:t>uisrussia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msu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торговля, альбом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r w:rsidRPr="00E91BD0">
        <w:rPr>
          <w:rStyle w:val="a8"/>
          <w:lang w:val="en-US"/>
        </w:rPr>
        <w:t>www</w:t>
      </w:r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booksite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trade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main</w:t>
      </w:r>
      <w:r w:rsidRPr="00E91BD0">
        <w:rPr>
          <w:rStyle w:val="a8"/>
        </w:rPr>
        <w:t>/</w:t>
      </w:r>
      <w:proofErr w:type="spellStart"/>
      <w:r w:rsidRPr="00E91BD0">
        <w:rPr>
          <w:rStyle w:val="a8"/>
          <w:lang w:val="en-US"/>
        </w:rPr>
        <w:t>russian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htm</w:t>
      </w:r>
      <w:proofErr w:type="spellEnd"/>
    </w:p>
    <w:p w:rsidR="00214F64" w:rsidRPr="00E91BD0" w:rsidRDefault="003D67B6" w:rsidP="00E91BD0">
      <w:pPr>
        <w:ind w:firstLine="709"/>
        <w:jc w:val="both"/>
      </w:pPr>
      <w:r w:rsidRPr="00E91BD0">
        <w:t xml:space="preserve">Деловая пресса </w:t>
      </w:r>
      <w:hyperlink r:id="rId41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businesspress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t xml:space="preserve">Национальная торговая ассоциация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proofErr w:type="spellStart"/>
      <w:r w:rsidRPr="00E91BD0">
        <w:rPr>
          <w:rStyle w:val="a8"/>
          <w:lang w:val="en-US"/>
        </w:rPr>
        <w:t>nta</w:t>
      </w:r>
      <w:proofErr w:type="spellEnd"/>
      <w:r w:rsidRPr="00E91BD0">
        <w:rPr>
          <w:rStyle w:val="a8"/>
        </w:rPr>
        <w:t>-</w:t>
      </w:r>
      <w:proofErr w:type="spellStart"/>
      <w:r w:rsidRPr="00E91BD0">
        <w:rPr>
          <w:rStyle w:val="a8"/>
          <w:lang w:val="en-US"/>
        </w:rPr>
        <w:t>rus</w:t>
      </w:r>
      <w:proofErr w:type="spellEnd"/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com</w:t>
      </w:r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rPr>
          <w:bCs/>
          <w:shd w:val="clear" w:color="auto" w:fill="FFFFFF"/>
        </w:rPr>
        <w:t xml:space="preserve">Финско-Российская торговая палата </w:t>
      </w:r>
      <w:hyperlink r:id="rId42" w:history="1">
        <w:r w:rsidRPr="00E91BD0">
          <w:rPr>
            <w:rStyle w:val="a8"/>
            <w:bCs/>
            <w:color w:val="00000A"/>
            <w:shd w:val="clear" w:color="auto" w:fill="FFFFFF"/>
          </w:rPr>
          <w:t>http://www.svkk.ru/ru</w:t>
        </w:r>
      </w:hyperlink>
      <w:r w:rsidRPr="00E91BD0">
        <w:rPr>
          <w:bCs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b/>
          <w:caps/>
        </w:rPr>
      </w:pPr>
      <w:r w:rsidRPr="00E91BD0">
        <w:rPr>
          <w:bCs/>
          <w:shd w:val="clear" w:color="auto" w:fill="FFFFFF"/>
        </w:rPr>
        <w:t>Нижегородское общество по защите прав потребителей http://нозпп</w:t>
      </w:r>
      <w:proofErr w:type="gramStart"/>
      <w:r w:rsidRPr="00E91BD0">
        <w:rPr>
          <w:bCs/>
          <w:shd w:val="clear" w:color="auto" w:fill="FFFFFF"/>
        </w:rPr>
        <w:t>.р</w:t>
      </w:r>
      <w:proofErr w:type="gramEnd"/>
      <w:r w:rsidRPr="00E91BD0">
        <w:rPr>
          <w:bCs/>
          <w:shd w:val="clear" w:color="auto" w:fill="FFFFFF"/>
        </w:rPr>
        <w:t xml:space="preserve">ф   </w:t>
      </w: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caps/>
        </w:rPr>
        <w:t xml:space="preserve"> </w:t>
      </w:r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9" w:name="_Toc504165939"/>
      <w:r w:rsidRPr="00E91BD0">
        <w:rPr>
          <w:b/>
          <w:caps/>
        </w:rPr>
        <w:lastRenderedPageBreak/>
        <w:t>4. Контроль и оценка результатов освоения Дисциплины</w:t>
      </w:r>
      <w:bookmarkEnd w:id="9"/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  <w:jc w:val="both"/>
      </w:pPr>
      <w:bookmarkStart w:id="10" w:name="_Toc504165890"/>
      <w:bookmarkStart w:id="11" w:name="_Toc504165940"/>
      <w:r w:rsidRPr="00E91BD0">
        <w:rPr>
          <w:b/>
        </w:rPr>
        <w:t>Контроль</w:t>
      </w:r>
      <w:r w:rsidRPr="00E91BD0">
        <w:t xml:space="preserve"> </w:t>
      </w:r>
      <w:r w:rsidRPr="00E91BD0">
        <w:rPr>
          <w:b/>
        </w:rPr>
        <w:t>и оценка</w:t>
      </w:r>
      <w:r w:rsidRPr="00E91BD0">
        <w:t xml:space="preserve"> результатов освоения учебной дисциплины осуществляется преподавателем в процессе </w:t>
      </w:r>
      <w:r w:rsidR="00384E85">
        <w:t>проведения практических занятий</w:t>
      </w:r>
      <w:r w:rsidRPr="00E91BD0">
        <w:t xml:space="preserve">, тестирования, а также выполнения </w:t>
      </w:r>
      <w:proofErr w:type="gramStart"/>
      <w:r w:rsidRPr="00E91BD0">
        <w:t>обучающимися</w:t>
      </w:r>
      <w:proofErr w:type="gramEnd"/>
      <w:r w:rsidRPr="00E91BD0">
        <w:t xml:space="preserve"> индивидуальных заданий, проектов, исследований.</w:t>
      </w:r>
      <w:bookmarkEnd w:id="10"/>
      <w:bookmarkEnd w:id="11"/>
    </w:p>
    <w:p w:rsidR="00214F64" w:rsidRPr="00E91BD0" w:rsidRDefault="00214F64" w:rsidP="00E91BD0">
      <w:pPr>
        <w:pStyle w:val="19"/>
        <w:numPr>
          <w:ilvl w:val="0"/>
          <w:numId w:val="2"/>
        </w:numPr>
        <w:tabs>
          <w:tab w:val="left" w:pos="9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F64" w:rsidRPr="00E91BD0" w:rsidRDefault="00214F64" w:rsidP="00E91BD0">
      <w:pPr>
        <w:pStyle w:val="19"/>
        <w:numPr>
          <w:ilvl w:val="0"/>
          <w:numId w:val="2"/>
        </w:numPr>
        <w:shd w:val="clear" w:color="auto" w:fill="FFFFFF"/>
        <w:tabs>
          <w:tab w:val="left" w:pos="736"/>
        </w:tabs>
        <w:suppressAutoHyphens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05"/>
        <w:gridCol w:w="4902"/>
      </w:tblGrid>
      <w:tr w:rsidR="00214F64" w:rsidRPr="00E91BD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Результаты обучения</w:t>
            </w:r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E91B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E91B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F64" w:rsidRPr="00E91BD0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hd w:val="clear" w:color="auto" w:fill="FFFF00"/>
              </w:rPr>
            </w:pPr>
            <w:r w:rsidRPr="00E91BD0">
              <w:rPr>
                <w:b/>
              </w:rPr>
              <w:t>Умения: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 w:firstLine="0"/>
              <w:jc w:val="both"/>
              <w:rPr>
                <w:shd w:val="clear" w:color="auto" w:fill="FFFF00"/>
              </w:rPr>
            </w:pPr>
          </w:p>
        </w:tc>
      </w:tr>
      <w:tr w:rsidR="00214F64" w:rsidRPr="00E91BD0">
        <w:trPr>
          <w:trHeight w:val="41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rPr>
                <w:rFonts w:eastAsia="Calibri"/>
                <w:lang w:eastAsia="en-US"/>
              </w:rPr>
              <w:t>определять организационно-правовые формы организаций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планировать деятельность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i/>
              </w:rPr>
              <w:t xml:space="preserve">практические контрольные задания, 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384E85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определять состав материальных, трудовых и финансовых ресурсов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t>заполнять первичные документы по экономической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</w:rPr>
            </w:pPr>
            <w:r w:rsidRPr="00E91BD0">
              <w:t>рассчитывать по принятой методологии основные экономические показатели деятельности организации, цены и заработную плату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E91BD0">
              <w:t>находить и использовать необходимую экономическую информацию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384E8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/>
                <w:shd w:val="clear" w:color="auto" w:fill="FFFFFF"/>
              </w:rPr>
            </w:pPr>
            <w:r w:rsidRPr="00E91BD0">
              <w:rPr>
                <w:b/>
              </w:rPr>
              <w:t>Знания: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 w:firstLine="0"/>
              <w:jc w:val="both"/>
              <w:rPr>
                <w:bCs/>
                <w:i/>
                <w:shd w:val="clear" w:color="auto" w:fill="FFFFFF"/>
              </w:rPr>
            </w:pP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s1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rPr>
                <w:rFonts w:eastAsia="Calibri"/>
                <w:lang w:eastAsia="en-US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управление основными и оборотными средствами и оценку эффективности их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письменные ответы на вопросы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механизмы ценообразования, формы оплаты труда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основные экономические показатели деятельности организации и методику их расчета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hd w:val="clear" w:color="auto" w:fill="FFFFFF"/>
              </w:rPr>
            </w:pPr>
            <w:r w:rsidRPr="00E91BD0">
              <w:t>планирование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384E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 w:firstLine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</w:tbl>
    <w:p w:rsidR="00214F64" w:rsidRPr="00E91BD0" w:rsidRDefault="00214F64" w:rsidP="00E91BD0">
      <w:pPr>
        <w:pStyle w:val="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F64" w:rsidRPr="00E91BD0" w:rsidRDefault="003D67B6" w:rsidP="00E91BD0">
      <w:pPr>
        <w:pStyle w:val="3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04165893"/>
      <w:bookmarkStart w:id="13" w:name="_Toc504165943"/>
      <w:r w:rsidRPr="00E91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к зачету</w:t>
      </w:r>
      <w:bookmarkEnd w:id="12"/>
      <w:bookmarkEnd w:id="13"/>
      <w:r w:rsidR="003352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(для очной формы обучения) 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Понятие и основные признаки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2. 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214F64" w:rsidRPr="00E91BD0" w:rsidRDefault="003D67B6" w:rsidP="00E91BD0">
      <w:pPr>
        <w:ind w:firstLine="720"/>
        <w:jc w:val="both"/>
      </w:pPr>
      <w:r w:rsidRPr="00E91BD0">
        <w:t>3. Роль и функции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lastRenderedPageBreak/>
        <w:t>4. Виды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5. Различия предприятий по отраслям и размерам. Роль малых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6. Юридические формы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7. Состав имущества и характеристика основных фондов.</w:t>
      </w:r>
    </w:p>
    <w:p w:rsidR="00214F64" w:rsidRPr="00E91BD0" w:rsidRDefault="003D67B6" w:rsidP="00E91BD0">
      <w:pPr>
        <w:ind w:firstLine="720"/>
        <w:jc w:val="both"/>
      </w:pPr>
      <w:r w:rsidRPr="00E91BD0">
        <w:t>8. Состав и характеристика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9. Источники формирования имущества.</w:t>
      </w:r>
    </w:p>
    <w:p w:rsidR="00214F64" w:rsidRPr="00E91BD0" w:rsidRDefault="003D67B6" w:rsidP="00E91BD0">
      <w:pPr>
        <w:ind w:firstLine="720"/>
        <w:jc w:val="both"/>
      </w:pPr>
      <w:r w:rsidRPr="00E91BD0">
        <w:t>10. Показатели оценки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11. Содержание бухгалтерского баланса</w:t>
      </w:r>
    </w:p>
    <w:p w:rsidR="00214F64" w:rsidRPr="00E91BD0" w:rsidRDefault="003D67B6" w:rsidP="00E91BD0">
      <w:pPr>
        <w:ind w:firstLine="720"/>
        <w:jc w:val="both"/>
      </w:pPr>
      <w:r w:rsidRPr="00E91BD0">
        <w:t>12. Основные абсолютные показатели деятельности производственного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13. Основные абсолютные показатели деятельности торгового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14. Относительные величины, применяемые для оценки деятельности предприятия. Примеры относительных величин.</w:t>
      </w:r>
    </w:p>
    <w:p w:rsidR="00214F64" w:rsidRPr="00E91BD0" w:rsidRDefault="003D67B6" w:rsidP="00E91BD0">
      <w:pPr>
        <w:ind w:firstLine="720"/>
        <w:jc w:val="both"/>
      </w:pPr>
      <w:r w:rsidRPr="00E91BD0">
        <w:t>15. Понятие и значение экономического анализа.</w:t>
      </w:r>
    </w:p>
    <w:p w:rsidR="00214F64" w:rsidRPr="00E91BD0" w:rsidRDefault="003D67B6" w:rsidP="00E91BD0">
      <w:pPr>
        <w:ind w:firstLine="720"/>
        <w:jc w:val="both"/>
        <w:rPr>
          <w:spacing w:val="-6"/>
        </w:rPr>
      </w:pPr>
      <w:r w:rsidRPr="00E91BD0">
        <w:t xml:space="preserve">16. Виды анализа, источники информации и общеэкономические </w:t>
      </w:r>
      <w:proofErr w:type="gramStart"/>
      <w:r w:rsidRPr="00E91BD0">
        <w:t>приемы</w:t>
      </w:r>
      <w:proofErr w:type="gramEnd"/>
      <w:r w:rsidRPr="00E91BD0">
        <w:t xml:space="preserve"> и способы анализа.</w:t>
      </w:r>
    </w:p>
    <w:p w:rsidR="00214F64" w:rsidRPr="00E91BD0" w:rsidRDefault="003D67B6" w:rsidP="00E91BD0">
      <w:pPr>
        <w:ind w:firstLine="720"/>
        <w:jc w:val="both"/>
      </w:pPr>
      <w:r w:rsidRPr="00E91BD0">
        <w:rPr>
          <w:spacing w:val="-6"/>
        </w:rPr>
        <w:t>17. Метод сравнения и его применение для оценки работы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18. Понятие и назначение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19. Содержание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20. Метод цепных подстановок.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t>21. Методы планирования.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rPr>
          <w:color w:val="000000"/>
        </w:rPr>
        <w:t>22. Метод простой экстраполяции и его применение в планировании.</w:t>
      </w:r>
    </w:p>
    <w:p w:rsidR="00214F64" w:rsidRPr="00E91BD0" w:rsidRDefault="00214F64" w:rsidP="00E91BD0">
      <w:pPr>
        <w:jc w:val="both"/>
        <w:rPr>
          <w:color w:val="000000"/>
        </w:rPr>
      </w:pPr>
    </w:p>
    <w:p w:rsidR="00214F64" w:rsidRPr="00E91BD0" w:rsidRDefault="003D67B6" w:rsidP="00E91BD0">
      <w:pPr>
        <w:jc w:val="center"/>
      </w:pPr>
      <w:r w:rsidRPr="00E91BD0">
        <w:rPr>
          <w:b/>
          <w:bCs/>
          <w:color w:val="000000"/>
        </w:rPr>
        <w:t xml:space="preserve">Типовые тестовые задания </w:t>
      </w:r>
    </w:p>
    <w:p w:rsidR="00214F64" w:rsidRPr="00E91BD0" w:rsidRDefault="003D67B6" w:rsidP="00E91BD0">
      <w:r w:rsidRPr="00E91BD0">
        <w:t>Отметьте активы, входящие в состав оборотного капитала:</w:t>
      </w:r>
    </w:p>
    <w:p w:rsidR="00214F64" w:rsidRPr="00E91BD0" w:rsidRDefault="003D67B6" w:rsidP="00E91BD0">
      <w:pPr>
        <w:ind w:firstLine="993"/>
      </w:pPr>
      <w:r w:rsidRPr="00E91BD0">
        <w:t>а) дебиторская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б) кредиторская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в) товары на складах;</w:t>
      </w:r>
    </w:p>
    <w:p w:rsidR="00214F64" w:rsidRPr="00E91BD0" w:rsidRDefault="003D67B6" w:rsidP="00E91BD0">
      <w:pPr>
        <w:ind w:firstLine="993"/>
      </w:pPr>
      <w:r w:rsidRPr="00E91BD0">
        <w:t>г) денежные средства в кассе;</w:t>
      </w:r>
    </w:p>
    <w:p w:rsidR="00214F64" w:rsidRPr="00E91BD0" w:rsidRDefault="003D67B6" w:rsidP="00E91BD0">
      <w:pPr>
        <w:ind w:firstLine="993"/>
      </w:pPr>
      <w:r w:rsidRPr="00E91BD0">
        <w:t>д) незавершенное строительство;</w:t>
      </w:r>
    </w:p>
    <w:p w:rsidR="00214F64" w:rsidRPr="00E91BD0" w:rsidRDefault="003D67B6" w:rsidP="00E91BD0">
      <w:pPr>
        <w:ind w:firstLine="993"/>
      </w:pPr>
      <w:r w:rsidRPr="00E91BD0">
        <w:t>е) финансовые вложения.</w:t>
      </w:r>
    </w:p>
    <w:p w:rsidR="00214F64" w:rsidRPr="00E91BD0" w:rsidRDefault="00214F64" w:rsidP="00E91BD0">
      <w:pPr>
        <w:ind w:firstLine="993"/>
      </w:pPr>
    </w:p>
    <w:p w:rsidR="00214F64" w:rsidRPr="00E91BD0" w:rsidRDefault="003D67B6" w:rsidP="00E91BD0">
      <w:r w:rsidRPr="00E91BD0">
        <w:t xml:space="preserve">Как определить сумму выручки от реализации в торговом предприятии:          </w:t>
      </w:r>
    </w:p>
    <w:p w:rsidR="00214F64" w:rsidRPr="00E91BD0" w:rsidRDefault="003D67B6" w:rsidP="00E91BD0">
      <w:pPr>
        <w:ind w:firstLine="993"/>
      </w:pPr>
      <w:r w:rsidRPr="00E91BD0">
        <w:t>а) товарооборот – НДС;</w:t>
      </w:r>
    </w:p>
    <w:p w:rsidR="00214F64" w:rsidRPr="00E91BD0" w:rsidRDefault="003D67B6" w:rsidP="00E91BD0">
      <w:pPr>
        <w:ind w:firstLine="993"/>
      </w:pPr>
      <w:r w:rsidRPr="00E91BD0">
        <w:t>б) сумма торговых надбавок;</w:t>
      </w:r>
    </w:p>
    <w:p w:rsidR="00214F64" w:rsidRPr="00E91BD0" w:rsidRDefault="003D67B6" w:rsidP="00E91BD0">
      <w:pPr>
        <w:ind w:firstLine="993"/>
        <w:rPr>
          <w:color w:val="000000"/>
        </w:rPr>
      </w:pPr>
      <w:r w:rsidRPr="00E91BD0">
        <w:t>в) сумма валового дохода + стоимость поставляемых товаров;</w:t>
      </w:r>
    </w:p>
    <w:p w:rsidR="00214F64" w:rsidRPr="00E91BD0" w:rsidRDefault="003D67B6" w:rsidP="00E91BD0">
      <w:pPr>
        <w:ind w:firstLine="993"/>
        <w:jc w:val="both"/>
        <w:rPr>
          <w:color w:val="000000"/>
        </w:rPr>
      </w:pPr>
      <w:r w:rsidRPr="00E91BD0">
        <w:rPr>
          <w:color w:val="000000"/>
        </w:rPr>
        <w:t>г) сумма торговых надбавок – издержки.</w:t>
      </w:r>
    </w:p>
    <w:p w:rsidR="00214F64" w:rsidRPr="00E91BD0" w:rsidRDefault="003D67B6" w:rsidP="00E91BD0">
      <w:pPr>
        <w:jc w:val="both"/>
        <w:rPr>
          <w:b/>
          <w:bCs/>
          <w:color w:val="000000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jc w:val="center"/>
        <w:rPr>
          <w:b/>
          <w:bCs/>
          <w:color w:val="000000"/>
        </w:rPr>
      </w:pPr>
      <w:r w:rsidRPr="00E91BD0">
        <w:rPr>
          <w:b/>
          <w:bCs/>
          <w:color w:val="000000"/>
        </w:rPr>
        <w:t>Типовое задание для контрольной работы по первой части дисциплины</w:t>
      </w:r>
    </w:p>
    <w:p w:rsidR="00214F64" w:rsidRPr="00E91BD0" w:rsidRDefault="00214F64" w:rsidP="00E91BD0">
      <w:pPr>
        <w:jc w:val="center"/>
        <w:rPr>
          <w:b/>
          <w:bCs/>
          <w:color w:val="0000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1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</w:pPr>
      <w:r w:rsidRPr="00E91BD0">
        <w:t>Составить смету издержек на планируемый период на основе следующих данных.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1134"/>
        <w:gridCol w:w="1276"/>
        <w:gridCol w:w="1134"/>
        <w:gridCol w:w="1104"/>
      </w:tblGrid>
      <w:tr w:rsidR="00214F64" w:rsidRPr="00E91BD0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Статьи издержек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    измен.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суммы изд. +   -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Планируемый период</w:t>
            </w:r>
          </w:p>
        </w:tc>
      </w:tr>
      <w:tr w:rsidR="00214F64" w:rsidRPr="00E91BD0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</w:tr>
      <w:tr w:rsidR="00214F64" w:rsidRPr="00E91B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1.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2.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аренде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оплате    коммунальных платежей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Амортизация основных  средств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lastRenderedPageBreak/>
              <w:t>ИТОГО: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 xml:space="preserve">Товарооборот, </w:t>
            </w:r>
            <w:proofErr w:type="spellStart"/>
            <w:r w:rsidRPr="00E91BD0">
              <w:t>тыс</w:t>
            </w:r>
            <w:proofErr w:type="gramStart"/>
            <w:r w:rsidRPr="00E91BD0">
              <w:t>.р</w:t>
            </w:r>
            <w:proofErr w:type="gramEnd"/>
            <w:r w:rsidRPr="00E91BD0">
              <w:t>уб</w:t>
            </w:r>
            <w:proofErr w:type="spellEnd"/>
            <w:r w:rsidRPr="00E91BD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lastRenderedPageBreak/>
              <w:t>271,7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194,5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85,8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+ 10%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+ 12%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без</w:t>
            </w:r>
            <w:proofErr w:type="gramStart"/>
            <w:r w:rsidRPr="00E91BD0">
              <w:t>.и</w:t>
            </w:r>
            <w:proofErr w:type="gramEnd"/>
            <w:r w:rsidRPr="00E91BD0">
              <w:t>змен</w:t>
            </w:r>
            <w:proofErr w:type="spellEnd"/>
            <w:r w:rsidRPr="00E91BD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Определить минимальный прирост товарооборота, необходимый для возмещения дополнительных затрат.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  <w:r w:rsidRPr="00E91BD0">
        <w:rPr>
          <w:color w:val="000000"/>
        </w:rPr>
        <w:t xml:space="preserve">2. Дать оценку эффективности управленческого решения по расширению штата, если в отчетном периоде штат персонала насчитывал 22 чел. При объеме товарооборота за квартал – 18850 </w:t>
      </w:r>
      <w:proofErr w:type="spellStart"/>
      <w:r w:rsidRPr="00E91BD0">
        <w:rPr>
          <w:color w:val="000000"/>
        </w:rPr>
        <w:t>тыс</w:t>
      </w:r>
      <w:proofErr w:type="gramStart"/>
      <w:r w:rsidRPr="00E91BD0">
        <w:rPr>
          <w:color w:val="000000"/>
        </w:rPr>
        <w:t>.р</w:t>
      </w:r>
      <w:proofErr w:type="gramEnd"/>
      <w:r w:rsidRPr="00E91BD0">
        <w:rPr>
          <w:color w:val="000000"/>
        </w:rPr>
        <w:t>уб</w:t>
      </w:r>
      <w:proofErr w:type="spellEnd"/>
      <w:r w:rsidRPr="00E91BD0">
        <w:rPr>
          <w:color w:val="000000"/>
        </w:rPr>
        <w:t>. и среднемесячной заработной плате – 12000 руб. Намечено увеличить штат на 3 человека и повысить среднемесячную заработную плату на 12% при росте товарооборота на 15%.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ind w:firstLine="709"/>
        <w:rPr>
          <w:bCs/>
        </w:rPr>
      </w:pPr>
      <w:r w:rsidRPr="00E91BD0">
        <w:rPr>
          <w:b/>
        </w:rPr>
        <w:t>Критерии оценивания письменных заданий: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«отлично»</w:t>
      </w:r>
      <w:r w:rsidRPr="00E91BD0">
        <w:rPr>
          <w:b/>
          <w:bCs/>
        </w:rPr>
        <w:t xml:space="preserve"> - </w:t>
      </w:r>
      <w:r w:rsidRPr="00E91BD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«хорошо»</w:t>
      </w:r>
      <w:r w:rsidRPr="00E91BD0">
        <w:t xml:space="preserve"> - работа выполнена в заданное время, самостоятельно, с соблюдением технологической последовательности, при выполнении отдельных этапов допущены небольшие отклонения; общий вид работы аккуратный;</w:t>
      </w:r>
    </w:p>
    <w:p w:rsidR="00214F64" w:rsidRPr="00E91BD0" w:rsidRDefault="003D67B6" w:rsidP="00E91BD0">
      <w:pPr>
        <w:ind w:firstLine="709"/>
        <w:jc w:val="both"/>
        <w:rPr>
          <w:rFonts w:eastAsia="Calibri"/>
          <w:lang w:eastAsia="en-US"/>
        </w:rPr>
      </w:pPr>
      <w:r w:rsidRPr="00E91BD0">
        <w:rPr>
          <w:bCs/>
        </w:rPr>
        <w:t>«удовлетворительно»</w:t>
      </w:r>
      <w:r w:rsidRPr="00E91BD0">
        <w:t xml:space="preserve"> </w:t>
      </w:r>
      <w:r w:rsidRPr="00E91BD0">
        <w:rPr>
          <w:b/>
        </w:rPr>
        <w:t xml:space="preserve">- </w:t>
      </w:r>
      <w:r w:rsidRPr="00E91BD0">
        <w:t>работа выполнена в заданное время, самостоятельно, с нарушением технологической последовательности, отдельные этапы выполнены с отклонением от образца; работа оформлено небрежно или не закончено в срок;</w:t>
      </w:r>
    </w:p>
    <w:p w:rsidR="00214F64" w:rsidRPr="00E91BD0" w:rsidRDefault="003D67B6" w:rsidP="00E91BD0">
      <w:pPr>
        <w:shd w:val="clear" w:color="auto" w:fill="FFFFFF"/>
        <w:tabs>
          <w:tab w:val="left" w:pos="0"/>
          <w:tab w:val="left" w:pos="720"/>
          <w:tab w:val="left" w:pos="900"/>
        </w:tabs>
        <w:suppressAutoHyphens w:val="0"/>
        <w:ind w:firstLine="709"/>
        <w:jc w:val="both"/>
        <w:rPr>
          <w:color w:val="000000"/>
        </w:rPr>
      </w:pPr>
      <w:r w:rsidRPr="00E91BD0">
        <w:rPr>
          <w:rFonts w:eastAsia="Calibri"/>
          <w:lang w:eastAsia="en-US"/>
        </w:rPr>
        <w:t>«неудовлетворительно» – обучающийся самостоятельно не справился с работой, технологическая последовательность нарушена, при выполнении этапов допущены большие отклонения, работа оформлена небрежно и имеет незавершенный вид.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7166D" w:rsidRPr="00E91BD0" w:rsidRDefault="0027166D" w:rsidP="00E91BD0">
      <w:pPr>
        <w:ind w:firstLine="709"/>
        <w:jc w:val="center"/>
      </w:pPr>
      <w:r w:rsidRPr="00E91BD0">
        <w:rPr>
          <w:b/>
        </w:rPr>
        <w:t xml:space="preserve">Критерии выставления зачета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527"/>
      </w:tblGrid>
      <w:tr w:rsidR="0027166D" w:rsidRPr="00E91BD0" w:rsidTr="00CA4CA4">
        <w:trPr>
          <w:trHeight w:val="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Оценка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Превосходная подготовка с очень незначительными погрешностями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уровень которой существенно выше среднего с некоторыми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В целом хорошая подготовка с рядом заметных ошибок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Хорошая подготовка, но со значительными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удовлетворяющая минимальным требованиям 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Не 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Необходима дополнительная подготовка для успешного прохождения испытания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>Подготовка совершенно недостаточна</w:t>
            </w:r>
          </w:p>
        </w:tc>
      </w:tr>
    </w:tbl>
    <w:p w:rsidR="0027166D" w:rsidRPr="00E91BD0" w:rsidRDefault="0027166D" w:rsidP="00E91BD0">
      <w:pPr>
        <w:ind w:firstLine="709"/>
      </w:pPr>
    </w:p>
    <w:p w:rsidR="0027166D" w:rsidRPr="00E91BD0" w:rsidRDefault="0027166D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jc w:val="both"/>
        <w:rPr>
          <w:color w:val="000000"/>
        </w:rPr>
      </w:pPr>
      <w:r w:rsidRPr="00E91BD0">
        <w:rPr>
          <w:color w:val="000000"/>
        </w:rPr>
        <w:tab/>
        <w:t xml:space="preserve">По окончании изучения дисциплины промежуточный контроль качества усвоения </w:t>
      </w:r>
      <w:proofErr w:type="gramStart"/>
      <w:r w:rsidRPr="00E91BD0">
        <w:rPr>
          <w:color w:val="000000"/>
        </w:rPr>
        <w:t>обучающимися</w:t>
      </w:r>
      <w:proofErr w:type="gramEnd"/>
      <w:r w:rsidRPr="00E91BD0">
        <w:rPr>
          <w:color w:val="000000"/>
        </w:rPr>
        <w:t xml:space="preserve"> полного содержания  дисциплины проводится в виде экзамена, на котором определяется: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учебного материала по дисциплине;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понимания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изученного материала;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использовать полученные знания для решения конкретных задач.</w:t>
      </w:r>
    </w:p>
    <w:p w:rsidR="00214F64" w:rsidRPr="00E91BD0" w:rsidRDefault="003D67B6" w:rsidP="00E91BD0">
      <w:pPr>
        <w:tabs>
          <w:tab w:val="left" w:pos="709"/>
        </w:tabs>
        <w:jc w:val="both"/>
        <w:rPr>
          <w:color w:val="000000"/>
          <w:lang w:eastAsia="ar-SA"/>
        </w:rPr>
      </w:pPr>
      <w:r w:rsidRPr="00E91BD0">
        <w:rPr>
          <w:color w:val="000000"/>
          <w:lang w:eastAsia="ar-SA"/>
        </w:rPr>
        <w:tab/>
      </w:r>
    </w:p>
    <w:p w:rsidR="00214F64" w:rsidRPr="00E91BD0" w:rsidRDefault="003D67B6" w:rsidP="00E91BD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E91BD0">
        <w:rPr>
          <w:color w:val="000000"/>
          <w:lang w:eastAsia="ar-SA"/>
        </w:rPr>
        <w:tab/>
        <w:t xml:space="preserve"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</w:t>
      </w:r>
      <w:r w:rsidRPr="00E91BD0">
        <w:rPr>
          <w:color w:val="000000"/>
          <w:lang w:eastAsia="ar-SA"/>
        </w:rPr>
        <w:lastRenderedPageBreak/>
        <w:t>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p w:rsidR="00214F64" w:rsidRPr="00E91BD0" w:rsidRDefault="00214F64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640C31" w:rsidRPr="00E91BD0" w:rsidRDefault="00640C31" w:rsidP="00E91BD0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«хорошо»  -  80% правильных ответов (1-3 ошибки)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«удовлетворительно»  -  50% правильных ответов (4-6 ошибок)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 (более 6 ошибок)</w:t>
      </w:r>
    </w:p>
    <w:p w:rsidR="00640C31" w:rsidRPr="00E91BD0" w:rsidRDefault="00640C31" w:rsidP="00E91BD0">
      <w:pPr>
        <w:pStyle w:val="af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b/>
          <w:sz w:val="24"/>
          <w:szCs w:val="24"/>
        </w:rPr>
      </w:pPr>
    </w:p>
    <w:p w:rsidR="00640C31" w:rsidRPr="00E91BD0" w:rsidRDefault="00640C31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  <w:r w:rsidR="00335261">
        <w:rPr>
          <w:b/>
          <w:bCs/>
          <w:i/>
          <w:iCs/>
        </w:rPr>
        <w:t xml:space="preserve"> (для очной формы обучения) 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center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Охарактеризовать структуру отпускной цены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2. Охарактеризовать структуру цены оптового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3. Охарактеризовать структуру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4. Объяснить поэлементный состав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5. Перечислить факторы, влияющие на уровень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6. Объяснить на примере метод переменных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7. Объяснить на примере метод поглощенных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8. Объяснить алгоритм расчетов по определению минимальной торговой надбавки и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9. Объяснить алгоритм расчетов по определению оптимальной цены на торговом предприятии.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10. Объяснить показатели и состав розничного товарооборота.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11. Охарактеризовать параметры роста товарооборота, связанные с изменениями конъюнктуры рынка.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12. Охарактеризовать параметры роста товарооборота, связанные с маркетинговыми решениями.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13. Охарактеризовать параметры роста товарооборота, связанные с товарным обеспечением и качеством обслуживания.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14. Охарактеризовать рост товарооборота на основе применения ценовой дискриминации.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15. Объяснить порядок формирования прибыли от продаж и до налогообложения.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16. Объяснить экономический смысл показателей рентабельности.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17. Объяснить значение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18. Объяснить алгоритм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19. Охарактеризовать назначение и метод составления бюджета по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rPr>
          <w:b/>
          <w:color w:val="FF0000"/>
          <w:shd w:val="clear" w:color="auto" w:fill="FFFF00"/>
        </w:rPr>
      </w:pPr>
      <w:r w:rsidRPr="00E91BD0">
        <w:t>20. Объяснить содержание бюджета по прибыли.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  <w:rPr>
          <w:b/>
        </w:rPr>
      </w:pPr>
      <w:r w:rsidRPr="00E91BD0">
        <w:rPr>
          <w:b/>
          <w:bCs/>
          <w:i/>
          <w:iCs/>
        </w:rPr>
        <w:t>Вариант контрольного задания по итогам изучения дисциплины</w:t>
      </w: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 1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Задание 1. Проанализировать объем товарооборота по группам товаров за отчетный год. Заполнить аналитическую таблицу и сделать вывод.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134"/>
        <w:gridCol w:w="1275"/>
        <w:gridCol w:w="2278"/>
      </w:tblGrid>
      <w:tr w:rsidR="00214F64" w:rsidRPr="00E91BD0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Товарные группы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Товарооборот,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Удельный вес, %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изменения, %</w:t>
            </w:r>
          </w:p>
        </w:tc>
      </w:tr>
      <w:tr w:rsidR="00214F64" w:rsidRPr="00E91BD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21,4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Мука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lastRenderedPageBreak/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30,3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121600,0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131250,0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tabs>
          <w:tab w:val="left" w:pos="142"/>
        </w:tabs>
        <w:spacing w:after="0" w:line="240" w:lineRule="auto"/>
        <w:ind w:firstLine="720"/>
        <w:jc w:val="both"/>
        <w:rPr>
          <w:rFonts w:eastAsia="Calibri"/>
          <w:b/>
          <w:color w:val="FF0000"/>
          <w:shd w:val="clear" w:color="auto" w:fill="FFFF00"/>
          <w:lang w:eastAsia="en-US"/>
        </w:rPr>
      </w:pP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Задание 2. Составить план товарооборота, учитывая, что темп роста товарооборота за год сохранится на уровне отчетного;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возрастет на 0,1 и 0,2% пункта;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снизится на 0,3 %; удельный вес прочих не изменится.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 </w:t>
      </w:r>
      <w:r w:rsidRPr="00E9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экзамена</w:t>
      </w:r>
    </w:p>
    <w:p w:rsidR="00214F64" w:rsidRPr="00E91BD0" w:rsidRDefault="00214F64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83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7701"/>
      </w:tblGrid>
      <w:tr w:rsidR="00214F64" w:rsidRPr="00E91BD0"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color w:val="000000"/>
              </w:rPr>
            </w:pPr>
            <w:r w:rsidRPr="00E91BD0">
              <w:rPr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214F64" w:rsidRPr="00E91BD0">
        <w:trPr>
          <w:trHeight w:val="214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5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«отлично»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«отлично»</w:t>
            </w:r>
            <w:r w:rsidRPr="00E91BD0">
              <w:rPr>
                <w:color w:val="000000"/>
              </w:rPr>
              <w:t xml:space="preserve"> выставляется обуча</w:t>
            </w:r>
            <w:r w:rsidR="00DC15AF" w:rsidRPr="00E91BD0">
              <w:rPr>
                <w:color w:val="000000"/>
              </w:rPr>
              <w:t>юще</w:t>
            </w:r>
            <w:r w:rsidRPr="00E91BD0">
              <w:rPr>
                <w:color w:val="000000"/>
              </w:rPr>
              <w:t xml:space="preserve">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214F64" w:rsidRPr="00E91BD0">
        <w:trPr>
          <w:trHeight w:val="6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napToGrid w:val="0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  <w:lang w:val="en-US"/>
              </w:rPr>
              <w:t>4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«хорошо»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«хорошо»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214F64" w:rsidRPr="00E91BD0">
        <w:trPr>
          <w:trHeight w:val="190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3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214F64" w:rsidRPr="00E91BD0">
        <w:trPr>
          <w:trHeight w:val="4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2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«неудовлетворительно»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«неудовлетворительно»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proofErr w:type="gramStart"/>
            <w:r w:rsidR="00DC15AF" w:rsidRPr="00E91BD0">
              <w:rPr>
                <w:color w:val="000000"/>
              </w:rPr>
              <w:t>обучающемуся</w:t>
            </w:r>
            <w:proofErr w:type="gramEnd"/>
            <w:r w:rsidRPr="00E91BD0">
              <w:rPr>
                <w:color w:val="000000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214F64" w:rsidRDefault="00214F64" w:rsidP="00E91BD0">
      <w:pPr>
        <w:rPr>
          <w:b/>
        </w:rPr>
      </w:pPr>
    </w:p>
    <w:p w:rsidR="00335261" w:rsidRDefault="00335261" w:rsidP="00E91BD0">
      <w:pPr>
        <w:rPr>
          <w:b/>
        </w:rPr>
      </w:pPr>
    </w:p>
    <w:p w:rsidR="00335261" w:rsidRDefault="00335261" w:rsidP="00E91BD0">
      <w:pPr>
        <w:rPr>
          <w:b/>
        </w:rPr>
      </w:pPr>
    </w:p>
    <w:p w:rsidR="00335261" w:rsidRPr="00E91BD0" w:rsidRDefault="00335261" w:rsidP="00335261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  <w:r>
        <w:rPr>
          <w:b/>
          <w:bCs/>
          <w:i/>
          <w:iCs/>
        </w:rPr>
        <w:t xml:space="preserve"> (для заочной формы обучения) </w:t>
      </w:r>
    </w:p>
    <w:p w:rsidR="00335261" w:rsidRPr="00335261" w:rsidRDefault="00335261" w:rsidP="00335261">
      <w:pPr>
        <w:pStyle w:val="a0"/>
        <w:spacing w:after="0" w:line="240" w:lineRule="auto"/>
        <w:ind w:firstLine="720"/>
        <w:jc w:val="center"/>
        <w:rPr>
          <w:color w:val="auto"/>
        </w:rPr>
      </w:pP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Понятие и основные признаки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Роль и функции торговли.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lastRenderedPageBreak/>
        <w:t>Виды торговли.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Различия предприятий по отраслям и размерам. Роль малых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Юридические формы предприятий.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Состав имущества и характеристика основных фондов.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Состав и характеристика оборотных активов.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Источники формирования имущества.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Показатели оценки оборотных активов.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Содержание бухгалтерского баланса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Основные абсолютные показатели деятельности производственного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Основные абсолютные показатели деятельности торгового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Относительные величины, применяемые для оценки деятельности предприятия. Примеры относительных величин.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значение экономического анализа.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 xml:space="preserve">Виды анализа, источники информации и общеэкономические </w:t>
      </w:r>
      <w:proofErr w:type="gramStart"/>
      <w:r w:rsidRPr="00335261">
        <w:rPr>
          <w:rFonts w:ascii="Times New Roman" w:hAnsi="Times New Roman"/>
          <w:sz w:val="24"/>
          <w:szCs w:val="24"/>
        </w:rPr>
        <w:t>приемы</w:t>
      </w:r>
      <w:proofErr w:type="gramEnd"/>
      <w:r w:rsidRPr="00335261">
        <w:rPr>
          <w:rFonts w:ascii="Times New Roman" w:hAnsi="Times New Roman"/>
          <w:sz w:val="24"/>
          <w:szCs w:val="24"/>
        </w:rPr>
        <w:t xml:space="preserve"> и способы анализа.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pacing w:val="-6"/>
          <w:sz w:val="24"/>
          <w:szCs w:val="24"/>
        </w:rPr>
        <w:t>Метод сравнения и его применение для оценки работы предприятия.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Понятие и назначение бизнес-плана.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Содержание бизнес-плана.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 цепных подстановок.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Методы планирования.</w:t>
      </w:r>
    </w:p>
    <w:p w:rsidR="00335261" w:rsidRPr="00335261" w:rsidRDefault="00335261" w:rsidP="00335261">
      <w:pPr>
        <w:pStyle w:val="af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5261">
        <w:rPr>
          <w:rFonts w:ascii="Times New Roman" w:hAnsi="Times New Roman"/>
          <w:sz w:val="24"/>
          <w:szCs w:val="24"/>
        </w:rPr>
        <w:t>Метод простой экстраполяции и его применение в планировании.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отпускной цены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цены оптового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структуру розничной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поэлементный состав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Перечислить факторы, влияющие на уровень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на примере метод переменных затрат, применяемый при калькуляции цены на продукцию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на примере метод поглощенных затрат, применяемый при калькуляции цены на продукцию промышленного предприятия.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расчетов по определению минимальной торговой надбавки и розничной цены.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расчетов по определению оптимальной цены на торговом предприятии.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показатели и состав розничного товарооборота.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изменениями конъюнктуры рынка.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маркетинговыми решениями.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параметры роста товарооборота, связанные с товарным обеспечением и качеством обслуживания.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рост товарооборота на основе применения ценовой дискриминации.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порядок формирования прибыли от продаж и до налогообложения.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экономический смысл показателей рентабельности.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значение анализа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Объяснить алгоритм анализа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color w:val="auto"/>
        </w:rPr>
      </w:pPr>
      <w:r w:rsidRPr="00335261">
        <w:rPr>
          <w:color w:val="auto"/>
        </w:rPr>
        <w:t>Охарактеризовать назначение и метод составления бюджета по прибыли.</w:t>
      </w:r>
    </w:p>
    <w:p w:rsidR="00335261" w:rsidRPr="00335261" w:rsidRDefault="00335261" w:rsidP="00335261">
      <w:pPr>
        <w:pStyle w:val="a0"/>
        <w:numPr>
          <w:ilvl w:val="0"/>
          <w:numId w:val="14"/>
        </w:numPr>
        <w:spacing w:after="0" w:line="240" w:lineRule="auto"/>
        <w:ind w:left="0"/>
        <w:rPr>
          <w:b/>
          <w:color w:val="auto"/>
          <w:shd w:val="clear" w:color="auto" w:fill="FFFF00"/>
        </w:rPr>
      </w:pPr>
      <w:r w:rsidRPr="00335261">
        <w:rPr>
          <w:color w:val="auto"/>
        </w:rPr>
        <w:t>Объяснить содержание бюджета по прибыли.</w:t>
      </w:r>
    </w:p>
    <w:p w:rsidR="00335261" w:rsidRPr="00335261" w:rsidRDefault="00335261" w:rsidP="00335261">
      <w:pPr>
        <w:pStyle w:val="19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00"/>
        </w:rPr>
      </w:pPr>
    </w:p>
    <w:p w:rsidR="00335261" w:rsidRPr="00335261" w:rsidRDefault="00335261" w:rsidP="00E91BD0">
      <w:pPr>
        <w:rPr>
          <w:b/>
          <w:color w:val="auto"/>
        </w:rPr>
      </w:pPr>
    </w:p>
    <w:p w:rsidR="00335261" w:rsidRPr="00335261" w:rsidRDefault="00335261" w:rsidP="00E91BD0">
      <w:pPr>
        <w:rPr>
          <w:b/>
          <w:color w:val="auto"/>
        </w:rPr>
      </w:pPr>
    </w:p>
    <w:p w:rsidR="00335261" w:rsidRPr="00335261" w:rsidRDefault="00335261" w:rsidP="00E91BD0">
      <w:pPr>
        <w:rPr>
          <w:b/>
          <w:color w:val="auto"/>
        </w:rPr>
      </w:pPr>
    </w:p>
    <w:sectPr w:rsidR="00335261" w:rsidRPr="00335261" w:rsidSect="00214F6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1" w:bottom="1134" w:left="1701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2" w:rsidRDefault="00B15D42">
      <w:r>
        <w:separator/>
      </w:r>
    </w:p>
  </w:endnote>
  <w:endnote w:type="continuationSeparator" w:id="0">
    <w:p w:rsidR="00B15D42" w:rsidRDefault="00B1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4672"/>
      <w:docPartObj>
        <w:docPartGallery w:val="Page Numbers (Bottom of Page)"/>
        <w:docPartUnique/>
      </w:docPartObj>
    </w:sdtPr>
    <w:sdtEndPr/>
    <w:sdtContent>
      <w:p w:rsidR="001812F8" w:rsidRDefault="001812F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31">
          <w:rPr>
            <w:noProof/>
          </w:rPr>
          <w:t>2</w:t>
        </w:r>
        <w:r>
          <w:fldChar w:fldCharType="end"/>
        </w:r>
      </w:p>
    </w:sdtContent>
  </w:sdt>
  <w:p w:rsidR="00CA4CA4" w:rsidRDefault="00CA4CA4" w:rsidP="001812F8">
    <w:pPr>
      <w:pStyle w:val="af0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F8" w:rsidRDefault="001812F8">
    <w:pPr>
      <w:pStyle w:val="af0"/>
      <w:jc w:val="center"/>
    </w:pPr>
  </w:p>
  <w:p w:rsidR="001812F8" w:rsidRDefault="001812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>
    <w:pPr>
      <w:pStyle w:val="af0"/>
      <w:ind w:right="360"/>
    </w:pPr>
    <w:r>
      <w:fldChar w:fldCharType="begin"/>
    </w:r>
    <w:r>
      <w:instrText xml:space="preserve"> PAGE </w:instrText>
    </w:r>
    <w:r>
      <w:fldChar w:fldCharType="separate"/>
    </w:r>
    <w:r w:rsidR="009E4731">
      <w:rPr>
        <w:noProof/>
      </w:rPr>
      <w:t>24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2" w:rsidRDefault="00B15D42">
      <w:r>
        <w:separator/>
      </w:r>
    </w:p>
  </w:footnote>
  <w:footnote w:type="continuationSeparator" w:id="0">
    <w:p w:rsidR="00B15D42" w:rsidRDefault="00B1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mallCaps/>
        <w:color w:val="00000A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BE32FAA"/>
    <w:multiLevelType w:val="multilevel"/>
    <w:tmpl w:val="C132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86B3D74"/>
    <w:multiLevelType w:val="hybridMultilevel"/>
    <w:tmpl w:val="A5C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7A37"/>
    <w:rsid w:val="00041868"/>
    <w:rsid w:val="00067C40"/>
    <w:rsid w:val="00085B42"/>
    <w:rsid w:val="000A0162"/>
    <w:rsid w:val="00130972"/>
    <w:rsid w:val="001524B3"/>
    <w:rsid w:val="00171B02"/>
    <w:rsid w:val="001812F8"/>
    <w:rsid w:val="00182EA7"/>
    <w:rsid w:val="001E2E02"/>
    <w:rsid w:val="00207BAF"/>
    <w:rsid w:val="00214F64"/>
    <w:rsid w:val="00241EF2"/>
    <w:rsid w:val="00255FBA"/>
    <w:rsid w:val="0027166D"/>
    <w:rsid w:val="002848AA"/>
    <w:rsid w:val="002A6B96"/>
    <w:rsid w:val="002B3BF5"/>
    <w:rsid w:val="002C42D5"/>
    <w:rsid w:val="00315D40"/>
    <w:rsid w:val="00335261"/>
    <w:rsid w:val="00337782"/>
    <w:rsid w:val="003728FD"/>
    <w:rsid w:val="00380099"/>
    <w:rsid w:val="0038188A"/>
    <w:rsid w:val="00384E85"/>
    <w:rsid w:val="00390539"/>
    <w:rsid w:val="003D67B6"/>
    <w:rsid w:val="004253DD"/>
    <w:rsid w:val="00481D87"/>
    <w:rsid w:val="0048796B"/>
    <w:rsid w:val="004D1301"/>
    <w:rsid w:val="004D66FB"/>
    <w:rsid w:val="004F211B"/>
    <w:rsid w:val="00500EC9"/>
    <w:rsid w:val="005263CE"/>
    <w:rsid w:val="00572D1B"/>
    <w:rsid w:val="00592C85"/>
    <w:rsid w:val="005B1EF1"/>
    <w:rsid w:val="005B3493"/>
    <w:rsid w:val="00640C31"/>
    <w:rsid w:val="00664E51"/>
    <w:rsid w:val="006659AB"/>
    <w:rsid w:val="00673534"/>
    <w:rsid w:val="00680114"/>
    <w:rsid w:val="006A2554"/>
    <w:rsid w:val="007507E0"/>
    <w:rsid w:val="007755FD"/>
    <w:rsid w:val="007E35EB"/>
    <w:rsid w:val="00825006"/>
    <w:rsid w:val="00846FD5"/>
    <w:rsid w:val="00862052"/>
    <w:rsid w:val="008660EC"/>
    <w:rsid w:val="00877A50"/>
    <w:rsid w:val="008B1869"/>
    <w:rsid w:val="00900CF4"/>
    <w:rsid w:val="00911321"/>
    <w:rsid w:val="00966F3F"/>
    <w:rsid w:val="009A57DE"/>
    <w:rsid w:val="009E4731"/>
    <w:rsid w:val="00A34993"/>
    <w:rsid w:val="00A67A4E"/>
    <w:rsid w:val="00A919A4"/>
    <w:rsid w:val="00AB3F1E"/>
    <w:rsid w:val="00B15D42"/>
    <w:rsid w:val="00B23234"/>
    <w:rsid w:val="00BB7E9B"/>
    <w:rsid w:val="00CA4CA4"/>
    <w:rsid w:val="00CE6C12"/>
    <w:rsid w:val="00CF753A"/>
    <w:rsid w:val="00D365DF"/>
    <w:rsid w:val="00D53D09"/>
    <w:rsid w:val="00D54762"/>
    <w:rsid w:val="00D72E3D"/>
    <w:rsid w:val="00D86803"/>
    <w:rsid w:val="00DA37E8"/>
    <w:rsid w:val="00DA5CE6"/>
    <w:rsid w:val="00DC15AF"/>
    <w:rsid w:val="00E0284D"/>
    <w:rsid w:val="00E22C5A"/>
    <w:rsid w:val="00E82963"/>
    <w:rsid w:val="00E91BD0"/>
    <w:rsid w:val="00ED0CEE"/>
    <w:rsid w:val="00F14DA1"/>
    <w:rsid w:val="00F50498"/>
    <w:rsid w:val="00F67A37"/>
    <w:rsid w:val="00F951F0"/>
    <w:rsid w:val="00FE3FC6"/>
    <w:rsid w:val="00FF3AC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2">
    <w:name w:val="heading 2"/>
    <w:basedOn w:val="a"/>
    <w:next w:val="a0"/>
    <w:qFormat/>
    <w:rsid w:val="00E91BD0"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b/>
      <w:bCs/>
      <w:iCs/>
    </w:rPr>
  </w:style>
  <w:style w:type="paragraph" w:styleId="3">
    <w:name w:val="heading 3"/>
    <w:basedOn w:val="a1"/>
    <w:next w:val="a0"/>
    <w:qFormat/>
    <w:rsid w:val="00214F64"/>
    <w:pPr>
      <w:tabs>
        <w:tab w:val="num" w:pos="0"/>
      </w:tabs>
      <w:ind w:left="720" w:hanging="720"/>
      <w:outlineLvl w:val="2"/>
    </w:pPr>
  </w:style>
  <w:style w:type="paragraph" w:styleId="5">
    <w:name w:val="heading 5"/>
    <w:basedOn w:val="a"/>
    <w:next w:val="a0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14F64"/>
  </w:style>
  <w:style w:type="character" w:customStyle="1" w:styleId="WW8Num1z1">
    <w:name w:val="WW8Num1z1"/>
    <w:rsid w:val="00214F64"/>
  </w:style>
  <w:style w:type="character" w:customStyle="1" w:styleId="WW8Num1z2">
    <w:name w:val="WW8Num1z2"/>
    <w:rsid w:val="00214F64"/>
  </w:style>
  <w:style w:type="character" w:customStyle="1" w:styleId="WW8Num1z3">
    <w:name w:val="WW8Num1z3"/>
    <w:rsid w:val="00214F64"/>
  </w:style>
  <w:style w:type="character" w:customStyle="1" w:styleId="WW8Num1z4">
    <w:name w:val="WW8Num1z4"/>
    <w:rsid w:val="00214F64"/>
  </w:style>
  <w:style w:type="character" w:customStyle="1" w:styleId="WW8Num1z5">
    <w:name w:val="WW8Num1z5"/>
    <w:rsid w:val="00214F64"/>
  </w:style>
  <w:style w:type="character" w:customStyle="1" w:styleId="WW8Num1z6">
    <w:name w:val="WW8Num1z6"/>
    <w:rsid w:val="00214F64"/>
  </w:style>
  <w:style w:type="character" w:customStyle="1" w:styleId="WW8Num1z7">
    <w:name w:val="WW8Num1z7"/>
    <w:rsid w:val="00214F64"/>
  </w:style>
  <w:style w:type="character" w:customStyle="1" w:styleId="WW8Num1z8">
    <w:name w:val="WW8Num1z8"/>
    <w:rsid w:val="00214F64"/>
  </w:style>
  <w:style w:type="character" w:customStyle="1" w:styleId="WW8Num2z0">
    <w:name w:val="WW8Num2z0"/>
    <w:rsid w:val="00214F64"/>
    <w:rPr>
      <w:rFonts w:ascii="Times New Roman" w:eastAsia="Microsoft YaHei" w:hAnsi="Times New Roman" w:cs="Times New Roman"/>
      <w:b w:val="0"/>
      <w:bCs w:val="0"/>
      <w:i w:val="0"/>
      <w:iCs w:val="0"/>
      <w:color w:val="00000A"/>
      <w:sz w:val="24"/>
      <w:szCs w:val="24"/>
      <w:lang w:val="ru-RU" w:eastAsia="ru-RU" w:bidi="ar-SA"/>
    </w:rPr>
  </w:style>
  <w:style w:type="character" w:customStyle="1" w:styleId="WW8Num2z1">
    <w:name w:val="WW8Num2z1"/>
    <w:rsid w:val="00214F64"/>
  </w:style>
  <w:style w:type="character" w:customStyle="1" w:styleId="WW8Num2z2">
    <w:name w:val="WW8Num2z2"/>
    <w:rsid w:val="00214F64"/>
  </w:style>
  <w:style w:type="character" w:customStyle="1" w:styleId="WW8Num2z3">
    <w:name w:val="WW8Num2z3"/>
    <w:rsid w:val="00214F64"/>
    <w:rPr>
      <w:szCs w:val="24"/>
    </w:rPr>
  </w:style>
  <w:style w:type="character" w:customStyle="1" w:styleId="WW8Num2z4">
    <w:name w:val="WW8Num2z4"/>
    <w:rsid w:val="00214F64"/>
  </w:style>
  <w:style w:type="character" w:customStyle="1" w:styleId="WW8Num2z5">
    <w:name w:val="WW8Num2z5"/>
    <w:rsid w:val="00214F64"/>
  </w:style>
  <w:style w:type="character" w:customStyle="1" w:styleId="WW8Num2z6">
    <w:name w:val="WW8Num2z6"/>
    <w:rsid w:val="00214F64"/>
  </w:style>
  <w:style w:type="character" w:customStyle="1" w:styleId="WW8Num2z7">
    <w:name w:val="WW8Num2z7"/>
    <w:rsid w:val="00214F64"/>
  </w:style>
  <w:style w:type="character" w:customStyle="1" w:styleId="WW8Num2z8">
    <w:name w:val="WW8Num2z8"/>
    <w:rsid w:val="00214F64"/>
  </w:style>
  <w:style w:type="character" w:customStyle="1" w:styleId="WW8Num3z0">
    <w:name w:val="WW8Num3z0"/>
    <w:rsid w:val="00214F64"/>
    <w:rPr>
      <w:b/>
    </w:rPr>
  </w:style>
  <w:style w:type="character" w:customStyle="1" w:styleId="WW8Num3z1">
    <w:name w:val="WW8Num3z1"/>
    <w:rsid w:val="00214F64"/>
  </w:style>
  <w:style w:type="character" w:customStyle="1" w:styleId="WW8Num3z2">
    <w:name w:val="WW8Num3z2"/>
    <w:rsid w:val="00214F64"/>
  </w:style>
  <w:style w:type="character" w:customStyle="1" w:styleId="WW8Num3z3">
    <w:name w:val="WW8Num3z3"/>
    <w:rsid w:val="00214F64"/>
  </w:style>
  <w:style w:type="character" w:customStyle="1" w:styleId="WW8Num3z4">
    <w:name w:val="WW8Num3z4"/>
    <w:rsid w:val="00214F64"/>
  </w:style>
  <w:style w:type="character" w:customStyle="1" w:styleId="WW8Num3z5">
    <w:name w:val="WW8Num3z5"/>
    <w:rsid w:val="00214F64"/>
  </w:style>
  <w:style w:type="character" w:customStyle="1" w:styleId="WW8Num3z6">
    <w:name w:val="WW8Num3z6"/>
    <w:rsid w:val="00214F64"/>
  </w:style>
  <w:style w:type="character" w:customStyle="1" w:styleId="WW8Num3z7">
    <w:name w:val="WW8Num3z7"/>
    <w:rsid w:val="00214F64"/>
  </w:style>
  <w:style w:type="character" w:customStyle="1" w:styleId="WW8Num3z8">
    <w:name w:val="WW8Num3z8"/>
    <w:rsid w:val="00214F64"/>
  </w:style>
  <w:style w:type="character" w:customStyle="1" w:styleId="WW8Num4z0">
    <w:name w:val="WW8Num4z0"/>
    <w:rsid w:val="00214F64"/>
  </w:style>
  <w:style w:type="character" w:customStyle="1" w:styleId="WW8Num4z1">
    <w:name w:val="WW8Num4z1"/>
    <w:rsid w:val="00214F64"/>
  </w:style>
  <w:style w:type="character" w:customStyle="1" w:styleId="WW8Num4z2">
    <w:name w:val="WW8Num4z2"/>
    <w:rsid w:val="00214F64"/>
  </w:style>
  <w:style w:type="character" w:customStyle="1" w:styleId="WW8Num4z3">
    <w:name w:val="WW8Num4z3"/>
    <w:rsid w:val="00214F64"/>
  </w:style>
  <w:style w:type="character" w:customStyle="1" w:styleId="WW8Num4z4">
    <w:name w:val="WW8Num4z4"/>
    <w:rsid w:val="00214F64"/>
  </w:style>
  <w:style w:type="character" w:customStyle="1" w:styleId="WW8Num4z5">
    <w:name w:val="WW8Num4z5"/>
    <w:rsid w:val="00214F64"/>
  </w:style>
  <w:style w:type="character" w:customStyle="1" w:styleId="WW8Num4z6">
    <w:name w:val="WW8Num4z6"/>
    <w:rsid w:val="00214F64"/>
  </w:style>
  <w:style w:type="character" w:customStyle="1" w:styleId="WW8Num4z7">
    <w:name w:val="WW8Num4z7"/>
    <w:rsid w:val="00214F64"/>
  </w:style>
  <w:style w:type="character" w:customStyle="1" w:styleId="WW8Num4z8">
    <w:name w:val="WW8Num4z8"/>
    <w:rsid w:val="00214F64"/>
  </w:style>
  <w:style w:type="character" w:customStyle="1" w:styleId="WW8Num5z0">
    <w:name w:val="WW8Num5z0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214F64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0">
    <w:name w:val="WW8Num7z0"/>
    <w:rsid w:val="00214F64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1">
    <w:name w:val="WW8Num7z1"/>
    <w:rsid w:val="00214F64"/>
  </w:style>
  <w:style w:type="character" w:customStyle="1" w:styleId="WW8Num7z2">
    <w:name w:val="WW8Num7z2"/>
    <w:rsid w:val="00214F64"/>
  </w:style>
  <w:style w:type="character" w:customStyle="1" w:styleId="WW8Num7z3">
    <w:name w:val="WW8Num7z3"/>
    <w:rsid w:val="00214F64"/>
  </w:style>
  <w:style w:type="character" w:customStyle="1" w:styleId="WW8Num7z4">
    <w:name w:val="WW8Num7z4"/>
    <w:rsid w:val="00214F64"/>
  </w:style>
  <w:style w:type="character" w:customStyle="1" w:styleId="WW8Num7z5">
    <w:name w:val="WW8Num7z5"/>
    <w:rsid w:val="00214F64"/>
  </w:style>
  <w:style w:type="character" w:customStyle="1" w:styleId="WW8Num7z6">
    <w:name w:val="WW8Num7z6"/>
    <w:rsid w:val="00214F64"/>
  </w:style>
  <w:style w:type="character" w:customStyle="1" w:styleId="WW8Num7z7">
    <w:name w:val="WW8Num7z7"/>
    <w:rsid w:val="00214F64"/>
  </w:style>
  <w:style w:type="character" w:customStyle="1" w:styleId="WW8Num7z8">
    <w:name w:val="WW8Num7z8"/>
    <w:rsid w:val="00214F64"/>
  </w:style>
  <w:style w:type="character" w:customStyle="1" w:styleId="WW8Num8z0">
    <w:name w:val="WW8Num8z0"/>
    <w:rsid w:val="00214F64"/>
    <w:rPr>
      <w:rFonts w:ascii="Times New Roman" w:eastAsia="Times New Roman" w:hAnsi="Times New Roman" w:cs="Times New Roman"/>
      <w:bCs/>
      <w:iCs/>
      <w:smallCaps/>
      <w:color w:val="00000A"/>
      <w:sz w:val="28"/>
      <w:szCs w:val="28"/>
      <w:lang w:val="ru-RU" w:eastAsia="ru-RU" w:bidi="ar-SA"/>
    </w:rPr>
  </w:style>
  <w:style w:type="character" w:customStyle="1" w:styleId="WW8Num8z1">
    <w:name w:val="WW8Num8z1"/>
    <w:rsid w:val="00214F64"/>
  </w:style>
  <w:style w:type="character" w:customStyle="1" w:styleId="WW8Num8z2">
    <w:name w:val="WW8Num8z2"/>
    <w:rsid w:val="00214F64"/>
  </w:style>
  <w:style w:type="character" w:customStyle="1" w:styleId="WW8Num8z3">
    <w:name w:val="WW8Num8z3"/>
    <w:rsid w:val="00214F64"/>
  </w:style>
  <w:style w:type="character" w:customStyle="1" w:styleId="WW8Num8z4">
    <w:name w:val="WW8Num8z4"/>
    <w:rsid w:val="00214F64"/>
  </w:style>
  <w:style w:type="character" w:customStyle="1" w:styleId="WW8Num8z5">
    <w:name w:val="WW8Num8z5"/>
    <w:rsid w:val="00214F64"/>
  </w:style>
  <w:style w:type="character" w:customStyle="1" w:styleId="WW8Num8z6">
    <w:name w:val="WW8Num8z6"/>
    <w:rsid w:val="00214F64"/>
  </w:style>
  <w:style w:type="character" w:customStyle="1" w:styleId="WW8Num8z7">
    <w:name w:val="WW8Num8z7"/>
    <w:rsid w:val="00214F64"/>
  </w:style>
  <w:style w:type="character" w:customStyle="1" w:styleId="WW8Num8z8">
    <w:name w:val="WW8Num8z8"/>
    <w:rsid w:val="00214F64"/>
  </w:style>
  <w:style w:type="character" w:customStyle="1" w:styleId="WW8Num9z0">
    <w:name w:val="WW8Num9z0"/>
    <w:rsid w:val="00214F64"/>
  </w:style>
  <w:style w:type="character" w:customStyle="1" w:styleId="WW8Num9z1">
    <w:name w:val="WW8Num9z1"/>
    <w:rsid w:val="00214F64"/>
    <w:rPr>
      <w:rFonts w:ascii="Times New Roman" w:eastAsia="Times New Roman" w:hAnsi="Times New Roman" w:cs="Times New Roman"/>
      <w:bCs/>
      <w:color w:val="000000"/>
      <w:sz w:val="24"/>
      <w:szCs w:val="24"/>
      <w:lang w:val="ru-RU" w:eastAsia="ru-RU" w:bidi="ar-SA"/>
    </w:rPr>
  </w:style>
  <w:style w:type="character" w:customStyle="1" w:styleId="WW8Num9z2">
    <w:name w:val="WW8Num9z2"/>
    <w:rsid w:val="00214F64"/>
  </w:style>
  <w:style w:type="character" w:customStyle="1" w:styleId="WW8Num9z3">
    <w:name w:val="WW8Num9z3"/>
    <w:rsid w:val="00214F64"/>
  </w:style>
  <w:style w:type="character" w:customStyle="1" w:styleId="WW8Num9z4">
    <w:name w:val="WW8Num9z4"/>
    <w:rsid w:val="00214F64"/>
  </w:style>
  <w:style w:type="character" w:customStyle="1" w:styleId="WW8Num9z5">
    <w:name w:val="WW8Num9z5"/>
    <w:rsid w:val="00214F64"/>
  </w:style>
  <w:style w:type="character" w:customStyle="1" w:styleId="WW8Num9z6">
    <w:name w:val="WW8Num9z6"/>
    <w:rsid w:val="00214F64"/>
  </w:style>
  <w:style w:type="character" w:customStyle="1" w:styleId="WW8Num9z7">
    <w:name w:val="WW8Num9z7"/>
    <w:rsid w:val="00214F64"/>
  </w:style>
  <w:style w:type="character" w:customStyle="1" w:styleId="WW8Num9z8">
    <w:name w:val="WW8Num9z8"/>
    <w:rsid w:val="00214F64"/>
  </w:style>
  <w:style w:type="character" w:customStyle="1" w:styleId="WW8Num10z0">
    <w:name w:val="WW8Num10z0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rsid w:val="00214F64"/>
    <w:rPr>
      <w:rFonts w:ascii="Courier New" w:hAnsi="Courier New" w:cs="Courier New"/>
    </w:rPr>
  </w:style>
  <w:style w:type="character" w:customStyle="1" w:styleId="WW8Num10z2">
    <w:name w:val="WW8Num10z2"/>
    <w:rsid w:val="00214F64"/>
    <w:rPr>
      <w:rFonts w:ascii="Wingdings" w:hAnsi="Wingdings" w:cs="Wingdings"/>
    </w:rPr>
  </w:style>
  <w:style w:type="character" w:customStyle="1" w:styleId="WW8Num11z0">
    <w:name w:val="WW8Num11z0"/>
    <w:rsid w:val="00214F64"/>
    <w:rPr>
      <w:rFonts w:ascii="Symbol" w:hAnsi="Symbol" w:cs="OpenSymbol"/>
      <w:color w:val="000000"/>
      <w:sz w:val="28"/>
      <w:szCs w:val="28"/>
    </w:rPr>
  </w:style>
  <w:style w:type="character" w:customStyle="1" w:styleId="WW8Num11z1">
    <w:name w:val="WW8Num11z1"/>
    <w:rsid w:val="00214F64"/>
    <w:rPr>
      <w:rFonts w:ascii="OpenSymbol" w:hAnsi="OpenSymbol" w:cs="OpenSymbol"/>
    </w:rPr>
  </w:style>
  <w:style w:type="character" w:customStyle="1" w:styleId="WW8Num6z1">
    <w:name w:val="WW8Num6z1"/>
    <w:rsid w:val="00214F64"/>
  </w:style>
  <w:style w:type="character" w:customStyle="1" w:styleId="WW8Num6z2">
    <w:name w:val="WW8Num6z2"/>
    <w:rsid w:val="00214F64"/>
  </w:style>
  <w:style w:type="character" w:customStyle="1" w:styleId="WW8Num6z3">
    <w:name w:val="WW8Num6z3"/>
    <w:rsid w:val="00214F64"/>
  </w:style>
  <w:style w:type="character" w:customStyle="1" w:styleId="WW8Num6z4">
    <w:name w:val="WW8Num6z4"/>
    <w:rsid w:val="00214F64"/>
  </w:style>
  <w:style w:type="character" w:customStyle="1" w:styleId="WW8Num6z5">
    <w:name w:val="WW8Num6z5"/>
    <w:rsid w:val="00214F64"/>
  </w:style>
  <w:style w:type="character" w:customStyle="1" w:styleId="WW8Num6z6">
    <w:name w:val="WW8Num6z6"/>
    <w:rsid w:val="00214F64"/>
  </w:style>
  <w:style w:type="character" w:customStyle="1" w:styleId="WW8Num6z7">
    <w:name w:val="WW8Num6z7"/>
    <w:rsid w:val="00214F64"/>
  </w:style>
  <w:style w:type="character" w:customStyle="1" w:styleId="WW8Num6z8">
    <w:name w:val="WW8Num6z8"/>
    <w:rsid w:val="00214F64"/>
  </w:style>
  <w:style w:type="character" w:customStyle="1" w:styleId="WW8Num5z1">
    <w:name w:val="WW8Num5z1"/>
    <w:rsid w:val="00214F64"/>
  </w:style>
  <w:style w:type="character" w:customStyle="1" w:styleId="WW8Num5z2">
    <w:name w:val="WW8Num5z2"/>
    <w:rsid w:val="00214F64"/>
  </w:style>
  <w:style w:type="character" w:customStyle="1" w:styleId="WW8Num5z3">
    <w:name w:val="WW8Num5z3"/>
    <w:rsid w:val="00214F64"/>
  </w:style>
  <w:style w:type="character" w:customStyle="1" w:styleId="WW8Num5z4">
    <w:name w:val="WW8Num5z4"/>
    <w:rsid w:val="00214F64"/>
  </w:style>
  <w:style w:type="character" w:customStyle="1" w:styleId="WW8Num5z5">
    <w:name w:val="WW8Num5z5"/>
    <w:rsid w:val="00214F64"/>
  </w:style>
  <w:style w:type="character" w:customStyle="1" w:styleId="WW8Num5z6">
    <w:name w:val="WW8Num5z6"/>
    <w:rsid w:val="00214F64"/>
  </w:style>
  <w:style w:type="character" w:customStyle="1" w:styleId="WW8Num5z7">
    <w:name w:val="WW8Num5z7"/>
    <w:rsid w:val="00214F64"/>
  </w:style>
  <w:style w:type="character" w:customStyle="1" w:styleId="WW8Num5z8">
    <w:name w:val="WW8Num5z8"/>
    <w:rsid w:val="00214F64"/>
  </w:style>
  <w:style w:type="character" w:customStyle="1" w:styleId="10">
    <w:name w:val="Основной шрифт абзаца1"/>
    <w:rsid w:val="00214F64"/>
  </w:style>
  <w:style w:type="character" w:customStyle="1" w:styleId="a5">
    <w:name w:val="Текст сноски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11">
    <w:name w:val="Знак сноски1"/>
    <w:basedOn w:val="10"/>
    <w:rsid w:val="00214F64"/>
    <w:rPr>
      <w:vertAlign w:val="superscript"/>
    </w:rPr>
  </w:style>
  <w:style w:type="character" w:customStyle="1" w:styleId="a7">
    <w:name w:val="номер страницы"/>
    <w:basedOn w:val="10"/>
    <w:rsid w:val="00214F64"/>
  </w:style>
  <w:style w:type="character" w:customStyle="1" w:styleId="12">
    <w:name w:val="Номер страницы1"/>
    <w:basedOn w:val="10"/>
    <w:rsid w:val="00214F64"/>
  </w:style>
  <w:style w:type="character" w:styleId="a8">
    <w:name w:val="Hyperlink"/>
    <w:basedOn w:val="10"/>
    <w:uiPriority w:val="99"/>
    <w:rsid w:val="00214F64"/>
    <w:rPr>
      <w:color w:val="0000FF"/>
      <w:u w:val="single"/>
    </w:rPr>
  </w:style>
  <w:style w:type="character" w:customStyle="1" w:styleId="ListLabel1">
    <w:name w:val="ListLabel 1"/>
    <w:rsid w:val="00214F64"/>
    <w:rPr>
      <w:b/>
    </w:rPr>
  </w:style>
  <w:style w:type="character" w:customStyle="1" w:styleId="ListLabel2">
    <w:name w:val="ListLabel 2"/>
    <w:rsid w:val="00214F64"/>
    <w:rPr>
      <w:color w:val="00000A"/>
    </w:rPr>
  </w:style>
  <w:style w:type="character" w:customStyle="1" w:styleId="ListLabel3">
    <w:name w:val="ListLabel 3"/>
    <w:rsid w:val="00214F64"/>
    <w:rPr>
      <w:rFonts w:cs="Courier New"/>
    </w:rPr>
  </w:style>
  <w:style w:type="character" w:customStyle="1" w:styleId="ListLabel4">
    <w:name w:val="ListLabel 4"/>
    <w:rsid w:val="00214F64"/>
    <w:rPr>
      <w:i w:val="0"/>
    </w:rPr>
  </w:style>
  <w:style w:type="character" w:customStyle="1" w:styleId="ListLabel5">
    <w:name w:val="ListLabel 5"/>
    <w:rsid w:val="00214F64"/>
    <w:rPr>
      <w:b/>
    </w:rPr>
  </w:style>
  <w:style w:type="character" w:customStyle="1" w:styleId="ListLabel6">
    <w:name w:val="ListLabel 6"/>
    <w:rsid w:val="00214F64"/>
    <w:rPr>
      <w:b/>
    </w:rPr>
  </w:style>
  <w:style w:type="character" w:customStyle="1" w:styleId="a9">
    <w:name w:val="Маркеры списка"/>
    <w:rsid w:val="00214F6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14F64"/>
  </w:style>
  <w:style w:type="character" w:customStyle="1" w:styleId="ListLabel7">
    <w:name w:val="ListLabel 7"/>
    <w:rsid w:val="00214F64"/>
    <w:rPr>
      <w:b/>
    </w:rPr>
  </w:style>
  <w:style w:type="character" w:customStyle="1" w:styleId="ListLabel8">
    <w:name w:val="ListLabel 8"/>
    <w:rsid w:val="00214F64"/>
    <w:rPr>
      <w:rFonts w:cs="Symbol"/>
    </w:rPr>
  </w:style>
  <w:style w:type="character" w:customStyle="1" w:styleId="ListLabel9">
    <w:name w:val="ListLabel 9"/>
    <w:rsid w:val="00214F64"/>
    <w:rPr>
      <w:rFonts w:cs="Courier New"/>
    </w:rPr>
  </w:style>
  <w:style w:type="character" w:customStyle="1" w:styleId="ListLabel10">
    <w:name w:val="ListLabel 10"/>
    <w:rsid w:val="00214F64"/>
    <w:rPr>
      <w:sz w:val="20"/>
    </w:rPr>
  </w:style>
  <w:style w:type="character" w:customStyle="1" w:styleId="ListLabel11">
    <w:name w:val="ListLabel 11"/>
    <w:rsid w:val="00214F64"/>
    <w:rPr>
      <w:b/>
    </w:rPr>
  </w:style>
  <w:style w:type="character" w:customStyle="1" w:styleId="ListLabel12">
    <w:name w:val="ListLabel 12"/>
    <w:rsid w:val="00214F64"/>
    <w:rPr>
      <w:rFonts w:cs="Symbol"/>
    </w:rPr>
  </w:style>
  <w:style w:type="character" w:customStyle="1" w:styleId="ListLabel13">
    <w:name w:val="ListLabel 13"/>
    <w:rsid w:val="00214F64"/>
    <w:rPr>
      <w:rFonts w:cs="Courier New"/>
    </w:rPr>
  </w:style>
  <w:style w:type="character" w:customStyle="1" w:styleId="ListLabel14">
    <w:name w:val="ListLabel 14"/>
    <w:rsid w:val="00214F64"/>
    <w:rPr>
      <w:rFonts w:cs="Wingdings"/>
    </w:rPr>
  </w:style>
  <w:style w:type="character" w:styleId="ab">
    <w:name w:val="FollowedHyperlink"/>
    <w:rsid w:val="00214F64"/>
    <w:rPr>
      <w:color w:val="800000"/>
      <w:u w:val="single"/>
    </w:rPr>
  </w:style>
  <w:style w:type="character" w:customStyle="1" w:styleId="ListLabel15">
    <w:name w:val="ListLabel 15"/>
    <w:rsid w:val="00214F64"/>
    <w:rPr>
      <w:b/>
    </w:rPr>
  </w:style>
  <w:style w:type="character" w:customStyle="1" w:styleId="ListLabel16">
    <w:name w:val="ListLabel 16"/>
    <w:rsid w:val="00214F64"/>
    <w:rPr>
      <w:rFonts w:cs="Symbol"/>
    </w:rPr>
  </w:style>
  <w:style w:type="character" w:customStyle="1" w:styleId="ListLabel17">
    <w:name w:val="ListLabel 17"/>
    <w:rsid w:val="00214F64"/>
    <w:rPr>
      <w:rFonts w:cs="Courier New"/>
    </w:rPr>
  </w:style>
  <w:style w:type="character" w:customStyle="1" w:styleId="ListLabel18">
    <w:name w:val="ListLabel 18"/>
    <w:rsid w:val="00214F64"/>
    <w:rPr>
      <w:rFonts w:cs="Wingdings"/>
    </w:rPr>
  </w:style>
  <w:style w:type="character" w:customStyle="1" w:styleId="ListLabel19">
    <w:name w:val="ListLabel 19"/>
    <w:rsid w:val="00214F64"/>
    <w:rPr>
      <w:b/>
    </w:rPr>
  </w:style>
  <w:style w:type="character" w:customStyle="1" w:styleId="ListLabel20">
    <w:name w:val="ListLabel 20"/>
    <w:rsid w:val="00214F64"/>
    <w:rPr>
      <w:rFonts w:cs="Symbol"/>
    </w:rPr>
  </w:style>
  <w:style w:type="character" w:customStyle="1" w:styleId="ListLabel21">
    <w:name w:val="ListLabel 21"/>
    <w:rsid w:val="00214F64"/>
    <w:rPr>
      <w:rFonts w:cs="Courier New"/>
    </w:rPr>
  </w:style>
  <w:style w:type="character" w:customStyle="1" w:styleId="ListLabel22">
    <w:name w:val="ListLabel 22"/>
    <w:rsid w:val="00214F64"/>
    <w:rPr>
      <w:rFonts w:cs="Wingdings"/>
    </w:rPr>
  </w:style>
  <w:style w:type="character" w:customStyle="1" w:styleId="ListLabel23">
    <w:name w:val="ListLabel 23"/>
    <w:rsid w:val="00214F64"/>
    <w:rPr>
      <w:b/>
    </w:rPr>
  </w:style>
  <w:style w:type="character" w:customStyle="1" w:styleId="ListLabel24">
    <w:name w:val="ListLabel 24"/>
    <w:rsid w:val="00214F64"/>
    <w:rPr>
      <w:rFonts w:cs="Symbol"/>
    </w:rPr>
  </w:style>
  <w:style w:type="character" w:customStyle="1" w:styleId="ListLabel25">
    <w:name w:val="ListLabel 25"/>
    <w:rsid w:val="00214F64"/>
    <w:rPr>
      <w:rFonts w:cs="Courier New"/>
    </w:rPr>
  </w:style>
  <w:style w:type="character" w:customStyle="1" w:styleId="ListLabel26">
    <w:name w:val="ListLabel 26"/>
    <w:rsid w:val="00214F64"/>
    <w:rPr>
      <w:rFonts w:cs="Wingdings"/>
    </w:rPr>
  </w:style>
  <w:style w:type="character" w:customStyle="1" w:styleId="13">
    <w:name w:val="Строгий1"/>
    <w:basedOn w:val="10"/>
    <w:rsid w:val="00214F64"/>
    <w:rPr>
      <w:b/>
      <w:bCs/>
    </w:rPr>
  </w:style>
  <w:style w:type="paragraph" w:customStyle="1" w:styleId="a1">
    <w:name w:val="Заголовок"/>
    <w:basedOn w:val="a"/>
    <w:next w:val="a0"/>
    <w:rsid w:val="00214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214F64"/>
    <w:pPr>
      <w:spacing w:after="120" w:line="288" w:lineRule="auto"/>
    </w:pPr>
  </w:style>
  <w:style w:type="paragraph" w:styleId="ac">
    <w:name w:val="List"/>
    <w:basedOn w:val="a"/>
    <w:rsid w:val="00214F64"/>
    <w:pPr>
      <w:ind w:left="283" w:hanging="283"/>
    </w:pPr>
    <w:rPr>
      <w:rFonts w:cs="Lucida Sans"/>
    </w:rPr>
  </w:style>
  <w:style w:type="paragraph" w:styleId="ad">
    <w:name w:val="caption"/>
    <w:basedOn w:val="a"/>
    <w:qFormat/>
    <w:rsid w:val="00214F64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214F64"/>
    <w:pPr>
      <w:suppressLineNumbers/>
    </w:pPr>
    <w:rPr>
      <w:rFonts w:cs="Lucida Sans"/>
    </w:rPr>
  </w:style>
  <w:style w:type="paragraph" w:styleId="ae">
    <w:name w:val="Title"/>
    <w:basedOn w:val="a1"/>
    <w:next w:val="a0"/>
    <w:qFormat/>
    <w:rsid w:val="00214F64"/>
    <w:pPr>
      <w:suppressLineNumbers/>
      <w:spacing w:before="120"/>
    </w:pPr>
    <w:rPr>
      <w:i/>
      <w:iCs/>
    </w:rPr>
  </w:style>
  <w:style w:type="paragraph" w:customStyle="1" w:styleId="20">
    <w:name w:val="Указатель2"/>
    <w:basedOn w:val="a"/>
    <w:rsid w:val="00214F64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214F64"/>
    <w:pPr>
      <w:spacing w:before="280" w:after="280"/>
    </w:pPr>
  </w:style>
  <w:style w:type="paragraph" w:customStyle="1" w:styleId="16">
    <w:name w:val="Текст сноски1"/>
    <w:basedOn w:val="a"/>
    <w:rsid w:val="00214F64"/>
  </w:style>
  <w:style w:type="paragraph" w:styleId="af">
    <w:name w:val="header"/>
    <w:basedOn w:val="a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214F64"/>
    <w:pPr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214F64"/>
    <w:pPr>
      <w:ind w:left="566" w:hanging="283"/>
    </w:pPr>
  </w:style>
  <w:style w:type="paragraph" w:customStyle="1" w:styleId="31">
    <w:name w:val="Маркированный список 31"/>
    <w:basedOn w:val="a"/>
    <w:rsid w:val="00214F64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214F64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2">
    <w:name w:val="Знак2 Знак Знак Знак Знак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писок с точками"/>
    <w:basedOn w:val="a"/>
    <w:rsid w:val="00214F64"/>
    <w:pPr>
      <w:spacing w:line="312" w:lineRule="auto"/>
      <w:jc w:val="both"/>
    </w:pPr>
  </w:style>
  <w:style w:type="paragraph" w:customStyle="1" w:styleId="18">
    <w:name w:val="Текст1"/>
    <w:basedOn w:val="a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214F64"/>
    <w:pPr>
      <w:spacing w:after="120" w:line="480" w:lineRule="auto"/>
    </w:pPr>
  </w:style>
  <w:style w:type="paragraph" w:styleId="af3">
    <w:name w:val="Body Text Indent"/>
    <w:basedOn w:val="a"/>
    <w:rsid w:val="00214F64"/>
    <w:pPr>
      <w:spacing w:after="120"/>
      <w:ind w:left="283"/>
    </w:pPr>
  </w:style>
  <w:style w:type="paragraph" w:customStyle="1" w:styleId="19">
    <w:name w:val="Абзац списка1"/>
    <w:basedOn w:val="a"/>
    <w:rsid w:val="00214F64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4">
    <w:name w:val="Содержимое врезки"/>
    <w:basedOn w:val="a"/>
    <w:rsid w:val="00214F64"/>
  </w:style>
  <w:style w:type="paragraph" w:customStyle="1" w:styleId="af5">
    <w:name w:val="Прижатый влево"/>
    <w:basedOn w:val="a"/>
    <w:rsid w:val="00214F64"/>
  </w:style>
  <w:style w:type="paragraph" w:customStyle="1" w:styleId="af6">
    <w:name w:val="Содержимое таблицы"/>
    <w:basedOn w:val="a"/>
    <w:rsid w:val="00214F64"/>
  </w:style>
  <w:style w:type="paragraph" w:customStyle="1" w:styleId="s16">
    <w:name w:val="s_16"/>
    <w:basedOn w:val="a"/>
    <w:rsid w:val="00214F64"/>
    <w:pPr>
      <w:spacing w:before="280" w:after="280"/>
    </w:pPr>
  </w:style>
  <w:style w:type="paragraph" w:customStyle="1" w:styleId="af7">
    <w:name w:val="Блочная цитата"/>
    <w:basedOn w:val="a"/>
    <w:rsid w:val="00214F64"/>
  </w:style>
  <w:style w:type="paragraph" w:styleId="af8">
    <w:name w:val="Subtitle"/>
    <w:basedOn w:val="a1"/>
    <w:next w:val="a0"/>
    <w:qFormat/>
    <w:rsid w:val="00214F64"/>
  </w:style>
  <w:style w:type="paragraph" w:customStyle="1" w:styleId="af9">
    <w:name w:val="Заголовок таблицы"/>
    <w:basedOn w:val="af6"/>
    <w:rsid w:val="00214F64"/>
  </w:style>
  <w:style w:type="paragraph" w:customStyle="1" w:styleId="western">
    <w:name w:val="western"/>
    <w:basedOn w:val="a"/>
    <w:rsid w:val="00214F64"/>
    <w:pPr>
      <w:suppressAutoHyphens w:val="0"/>
      <w:overflowPunct w:val="0"/>
      <w:spacing w:before="280" w:after="280"/>
    </w:pPr>
  </w:style>
  <w:style w:type="paragraph" w:styleId="afa">
    <w:name w:val="List Paragraph"/>
    <w:basedOn w:val="a"/>
    <w:uiPriority w:val="34"/>
    <w:qFormat/>
    <w:rsid w:val="00640C3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B23234"/>
    <w:pPr>
      <w:keepLines/>
      <w:tabs>
        <w:tab w:val="clear" w:pos="0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B2323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2323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23234"/>
    <w:pPr>
      <w:spacing w:after="100"/>
      <w:ind w:left="480"/>
    </w:pPr>
  </w:style>
  <w:style w:type="paragraph" w:styleId="afc">
    <w:name w:val="Balloon Text"/>
    <w:basedOn w:val="a"/>
    <w:link w:val="afd"/>
    <w:uiPriority w:val="99"/>
    <w:semiHidden/>
    <w:unhideWhenUsed/>
    <w:rsid w:val="00B232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B23234"/>
    <w:rPr>
      <w:rFonts w:ascii="Tahoma" w:hAnsi="Tahoma" w:cs="Tahoma"/>
      <w:color w:val="00000A"/>
      <w:kern w:val="1"/>
      <w:sz w:val="16"/>
      <w:szCs w:val="16"/>
    </w:rPr>
  </w:style>
  <w:style w:type="character" w:customStyle="1" w:styleId="af1">
    <w:name w:val="Нижний колонтитул Знак"/>
    <w:basedOn w:val="a2"/>
    <w:link w:val="af0"/>
    <w:uiPriority w:val="99"/>
    <w:rsid w:val="001812F8"/>
    <w:rPr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biblio-online.ru/book/07F95177-750A-47CE-963C-87AC234D702E" TargetMode="External"/><Relationship Id="rId26" Type="http://schemas.openxmlformats.org/officeDocument/2006/relationships/hyperlink" Target="http://www.bricsmagazine.com/" TargetMode="External"/><Relationship Id="rId39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g-online.ru/" TargetMode="External"/><Relationship Id="rId34" Type="http://schemas.openxmlformats.org/officeDocument/2006/relationships/hyperlink" Target="http://www.economy.gov.ru/" TargetMode="External"/><Relationship Id="rId42" Type="http://schemas.openxmlformats.org/officeDocument/2006/relationships/hyperlink" Target="http://www.svkk.ru/ru" TargetMode="Externa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biblio-online.ru/book/D023317D-1188-4217-A1F3-2E53F315A426" TargetMode="External"/><Relationship Id="rId25" Type="http://schemas.openxmlformats.org/officeDocument/2006/relationships/hyperlink" Target="http://businessofrussia.com/about.html" TargetMode="External"/><Relationship Id="rId33" Type="http://schemas.openxmlformats.org/officeDocument/2006/relationships/hyperlink" Target="http://www.economist.com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400981" TargetMode="External"/><Relationship Id="rId20" Type="http://schemas.openxmlformats.org/officeDocument/2006/relationships/hyperlink" Target="http://www.rg.ru/" TargetMode="External"/><Relationship Id="rId29" Type="http://schemas.openxmlformats.org/officeDocument/2006/relationships/hyperlink" Target="http://russiaeu.ru/ru/torgovlya" TargetMode="External"/><Relationship Id="rId41" Type="http://schemas.openxmlformats.org/officeDocument/2006/relationships/hyperlink" Target="http://www.businesspre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dk.ru/" TargetMode="External"/><Relationship Id="rId32" Type="http://schemas.openxmlformats.org/officeDocument/2006/relationships/hyperlink" Target="http://www.economist.com.ru/" TargetMode="External"/><Relationship Id="rId37" Type="http://schemas.openxmlformats.org/officeDocument/2006/relationships/hyperlink" Target="http://www.wto.org/" TargetMode="External"/><Relationship Id="rId40" Type="http://schemas.openxmlformats.org/officeDocument/2006/relationships/hyperlink" Target="http://www.rbc.ru/" TargetMode="Externa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://b-mag.ru/" TargetMode="External"/><Relationship Id="rId28" Type="http://schemas.openxmlformats.org/officeDocument/2006/relationships/hyperlink" Target="http://expert.ru/dossier/story/107849/" TargetMode="External"/><Relationship Id="rId36" Type="http://schemas.openxmlformats.org/officeDocument/2006/relationships/hyperlink" Target="https://tpprf.ru/ru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biblio-online.ru/book/07F95177-750A-47CE-963C-87AC234D702E" TargetMode="External"/><Relationship Id="rId31" Type="http://schemas.openxmlformats.org/officeDocument/2006/relationships/hyperlink" Target="http://www.re-j.ru/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www.kommersant.ru/" TargetMode="External"/><Relationship Id="rId27" Type="http://schemas.openxmlformats.org/officeDocument/2006/relationships/hyperlink" Target="http://www.expert.ru/" TargetMode="External"/><Relationship Id="rId30" Type="http://schemas.openxmlformats.org/officeDocument/2006/relationships/hyperlink" Target="http://www.vopreco.ru/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eader" Target="header3.xml"/><Relationship Id="rId48" Type="http://schemas.openxmlformats.org/officeDocument/2006/relationships/footer" Target="footer8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6B66-7B0F-42A3-9521-F5EC53A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Reanimator Extreme Edition</Company>
  <LinksUpToDate>false</LinksUpToDate>
  <CharactersWithSpaces>42227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66</cp:revision>
  <cp:lastPrinted>2018-02-05T07:53:00Z</cp:lastPrinted>
  <dcterms:created xsi:type="dcterms:W3CDTF">2016-09-20T12:01:00Z</dcterms:created>
  <dcterms:modified xsi:type="dcterms:W3CDTF">2018-07-02T09:44:00Z</dcterms:modified>
</cp:coreProperties>
</file>