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9A" w:rsidRDefault="0057449A" w:rsidP="003F204D">
      <w:pPr>
        <w:jc w:val="center"/>
      </w:pPr>
      <w:r>
        <w:t xml:space="preserve">МИНИСТЕРСТВО НАУКИ И ВЫСШЕГО ОБРАЗОВАНИЯ </w:t>
      </w:r>
    </w:p>
    <w:p w:rsidR="0057449A" w:rsidRDefault="0057449A" w:rsidP="003F204D">
      <w:pPr>
        <w:jc w:val="center"/>
      </w:pPr>
      <w:r>
        <w:t xml:space="preserve"> РОССИЙСКОЙ ФЕДЕРАЦИИ</w:t>
      </w:r>
    </w:p>
    <w:p w:rsidR="0057449A" w:rsidRDefault="0057449A" w:rsidP="003F204D">
      <w:pPr>
        <w:jc w:val="center"/>
      </w:pPr>
    </w:p>
    <w:p w:rsidR="0057449A" w:rsidRDefault="0057449A" w:rsidP="003F204D">
      <w:pPr>
        <w:jc w:val="center"/>
      </w:pPr>
      <w:r>
        <w:t xml:space="preserve">Федеральное государственное автономное </w:t>
      </w:r>
    </w:p>
    <w:p w:rsidR="0057449A" w:rsidRDefault="0057449A" w:rsidP="003F204D">
      <w:pPr>
        <w:jc w:val="center"/>
        <w:rPr>
          <w:u w:val="single"/>
        </w:rPr>
      </w:pPr>
      <w:r>
        <w:t>образовательное учреждение высшего образования</w:t>
      </w:r>
      <w:r>
        <w:rPr>
          <w:u w:val="single"/>
        </w:rPr>
        <w:t xml:space="preserve"> </w:t>
      </w:r>
    </w:p>
    <w:p w:rsidR="0057449A" w:rsidRDefault="0057449A" w:rsidP="003F204D">
      <w:pPr>
        <w:tabs>
          <w:tab w:val="left" w:pos="142"/>
        </w:tabs>
        <w:jc w:val="center"/>
      </w:pPr>
      <w:r>
        <w:t>«Национальный исследовательский Нижегородский государственный университет</w:t>
      </w:r>
    </w:p>
    <w:p w:rsidR="0057449A" w:rsidRDefault="0057449A" w:rsidP="003F204D">
      <w:pPr>
        <w:tabs>
          <w:tab w:val="left" w:pos="142"/>
        </w:tabs>
        <w:jc w:val="center"/>
      </w:pPr>
      <w:r>
        <w:t xml:space="preserve"> им. Н.И. Лобачевского»</w:t>
      </w:r>
    </w:p>
    <w:p w:rsidR="0057449A" w:rsidRDefault="0057449A" w:rsidP="003F204D">
      <w:pPr>
        <w:tabs>
          <w:tab w:val="left" w:pos="142"/>
        </w:tabs>
        <w:jc w:val="center"/>
      </w:pPr>
    </w:p>
    <w:p w:rsidR="0057449A" w:rsidRDefault="0057449A" w:rsidP="003F204D">
      <w:pPr>
        <w:tabs>
          <w:tab w:val="left" w:pos="142"/>
        </w:tabs>
        <w:jc w:val="center"/>
      </w:pPr>
      <w:r>
        <w:t>Институт экономики и предпринимательства</w:t>
      </w:r>
    </w:p>
    <w:p w:rsidR="0057449A" w:rsidRDefault="0057449A" w:rsidP="003F204D">
      <w:pPr>
        <w:pStyle w:val="16"/>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r>
        <w:rPr>
          <w:sz w:val="28"/>
          <w:szCs w:val="28"/>
        </w:rPr>
        <w:t xml:space="preserve">  </w:t>
      </w:r>
    </w:p>
    <w:p w:rsidR="0057449A" w:rsidRDefault="0057449A" w:rsidP="00A275A9">
      <w:pPr>
        <w:pStyle w:val="16"/>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57449A" w:rsidRDefault="0057449A" w:rsidP="00A275A9">
      <w:pPr>
        <w:pStyle w:val="16"/>
        <w:widowControl w:val="0"/>
        <w:shd w:val="clear" w:color="auto" w:fill="FFFFFF"/>
        <w:tabs>
          <w:tab w:val="num" w:pos="-142"/>
          <w:tab w:val="num" w:pos="5103"/>
        </w:tabs>
        <w:autoSpaceDE w:val="0"/>
        <w:autoSpaceDN w:val="0"/>
        <w:adjustRightInd w:val="0"/>
        <w:spacing w:after="0" w:line="240" w:lineRule="auto"/>
        <w:ind w:left="510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Утверждаю</w:t>
      </w:r>
    </w:p>
    <w:p w:rsidR="0057449A" w:rsidRDefault="0057449A" w:rsidP="00A275A9">
      <w:pPr>
        <w:pStyle w:val="16"/>
        <w:widowControl w:val="0"/>
        <w:shd w:val="clear" w:color="auto" w:fill="FFFFFF"/>
        <w:tabs>
          <w:tab w:val="num" w:pos="-142"/>
          <w:tab w:val="num" w:pos="5103"/>
        </w:tabs>
        <w:autoSpaceDE w:val="0"/>
        <w:autoSpaceDN w:val="0"/>
        <w:adjustRightInd w:val="0"/>
        <w:spacing w:after="0" w:line="240" w:lineRule="auto"/>
        <w:ind w:left="5103"/>
        <w:rPr>
          <w:rFonts w:ascii="Times New Roman" w:hAnsi="Times New Roman" w:cs="Times New Roman"/>
          <w:b/>
          <w:bCs/>
          <w:sz w:val="28"/>
          <w:szCs w:val="28"/>
          <w:lang w:eastAsia="ru-RU"/>
        </w:rPr>
      </w:pPr>
    </w:p>
    <w:p w:rsidR="0057449A" w:rsidRDefault="0057449A" w:rsidP="00A275A9">
      <w:pPr>
        <w:tabs>
          <w:tab w:val="left" w:pos="142"/>
        </w:tabs>
        <w:jc w:val="right"/>
        <w:rPr>
          <w:sz w:val="28"/>
          <w:szCs w:val="28"/>
        </w:rPr>
      </w:pPr>
      <w:r>
        <w:rPr>
          <w:sz w:val="28"/>
          <w:szCs w:val="28"/>
        </w:rPr>
        <w:t xml:space="preserve">                                 Директор института экономики </w:t>
      </w:r>
    </w:p>
    <w:p w:rsidR="0057449A" w:rsidRDefault="0057449A" w:rsidP="00A275A9">
      <w:pPr>
        <w:tabs>
          <w:tab w:val="left" w:pos="142"/>
        </w:tabs>
        <w:jc w:val="right"/>
        <w:rPr>
          <w:sz w:val="28"/>
          <w:szCs w:val="28"/>
        </w:rPr>
      </w:pPr>
      <w:r>
        <w:rPr>
          <w:sz w:val="28"/>
          <w:szCs w:val="28"/>
        </w:rPr>
        <w:t>и предпринимательства</w:t>
      </w:r>
    </w:p>
    <w:p w:rsidR="0057449A" w:rsidRDefault="0057449A" w:rsidP="00A275A9">
      <w:pPr>
        <w:jc w:val="right"/>
        <w:rPr>
          <w:sz w:val="28"/>
          <w:szCs w:val="28"/>
        </w:rPr>
      </w:pPr>
      <w:r>
        <w:rPr>
          <w:sz w:val="28"/>
          <w:szCs w:val="28"/>
        </w:rPr>
        <w:t>______________ А.О. Грудзинский</w:t>
      </w:r>
    </w:p>
    <w:p w:rsidR="0057449A" w:rsidRDefault="0057449A" w:rsidP="00A275A9">
      <w:pPr>
        <w:tabs>
          <w:tab w:val="left" w:pos="142"/>
        </w:tabs>
        <w:jc w:val="center"/>
        <w:rPr>
          <w:sz w:val="28"/>
          <w:szCs w:val="28"/>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w:t>
      </w:r>
    </w:p>
    <w:p w:rsidR="0057449A" w:rsidRDefault="0057449A" w:rsidP="00A275A9">
      <w:pPr>
        <w:jc w:val="right"/>
        <w:rPr>
          <w:sz w:val="28"/>
          <w:szCs w:val="28"/>
        </w:rPr>
      </w:pPr>
      <w:r>
        <w:rPr>
          <w:sz w:val="28"/>
          <w:szCs w:val="28"/>
        </w:rPr>
        <w:t>"</w:t>
      </w:r>
      <w:r w:rsidRPr="007B01BC">
        <w:rPr>
          <w:sz w:val="28"/>
          <w:szCs w:val="28"/>
          <w:u w:val="single"/>
        </w:rPr>
        <w:t>25</w:t>
      </w:r>
      <w:r>
        <w:rPr>
          <w:sz w:val="28"/>
          <w:szCs w:val="28"/>
        </w:rPr>
        <w:t xml:space="preserve">" </w:t>
      </w:r>
      <w:r w:rsidRPr="007B01BC">
        <w:rPr>
          <w:sz w:val="28"/>
          <w:szCs w:val="28"/>
          <w:u w:val="single"/>
        </w:rPr>
        <w:t>июня  2018</w:t>
      </w:r>
      <w:r>
        <w:rPr>
          <w:sz w:val="28"/>
          <w:szCs w:val="28"/>
        </w:rPr>
        <w:t xml:space="preserve"> г.</w:t>
      </w:r>
    </w:p>
    <w:p w:rsidR="0057449A" w:rsidRDefault="0057449A" w:rsidP="00A275A9">
      <w:pPr>
        <w:jc w:val="right"/>
        <w:rPr>
          <w:b/>
          <w:bCs/>
          <w:color w:val="000000"/>
          <w:sz w:val="28"/>
          <w:szCs w:val="28"/>
        </w:rPr>
      </w:pPr>
    </w:p>
    <w:p w:rsidR="0057449A" w:rsidRPr="003F204D" w:rsidRDefault="0057449A" w:rsidP="003F204D">
      <w:pPr>
        <w:pStyle w:val="16"/>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r>
        <w:t xml:space="preserve">                                  </w:t>
      </w:r>
    </w:p>
    <w:p w:rsidR="0057449A" w:rsidRDefault="0057449A" w:rsidP="00A275A9">
      <w:pPr>
        <w:jc w:val="center"/>
        <w:rPr>
          <w:b/>
          <w:bCs/>
          <w:sz w:val="32"/>
          <w:szCs w:val="32"/>
        </w:rPr>
      </w:pPr>
      <w:r>
        <w:rPr>
          <w:b/>
          <w:bCs/>
          <w:sz w:val="32"/>
          <w:szCs w:val="32"/>
        </w:rPr>
        <w:t xml:space="preserve">Рабочая программа дисциплины </w:t>
      </w:r>
    </w:p>
    <w:p w:rsidR="0057449A" w:rsidRDefault="0057449A" w:rsidP="00A275A9">
      <w:pPr>
        <w:spacing w:line="360" w:lineRule="auto"/>
        <w:jc w:val="center"/>
        <w:rPr>
          <w:b/>
          <w:bCs/>
          <w:sz w:val="36"/>
          <w:szCs w:val="36"/>
        </w:rPr>
      </w:pPr>
    </w:p>
    <w:p w:rsidR="0057449A" w:rsidRDefault="0057449A" w:rsidP="00A275A9">
      <w:pPr>
        <w:tabs>
          <w:tab w:val="left" w:pos="142"/>
        </w:tabs>
        <w:ind w:firstLine="400"/>
        <w:jc w:val="center"/>
        <w:rPr>
          <w:b/>
          <w:bCs/>
          <w:sz w:val="32"/>
          <w:szCs w:val="32"/>
        </w:rPr>
      </w:pPr>
      <w:r>
        <w:rPr>
          <w:b/>
          <w:bCs/>
          <w:sz w:val="32"/>
          <w:szCs w:val="32"/>
        </w:rPr>
        <w:t xml:space="preserve"> «ЕСТЕСТВОЗНАНИЕ»</w:t>
      </w:r>
    </w:p>
    <w:p w:rsidR="0057449A" w:rsidRDefault="0057449A" w:rsidP="00A275A9">
      <w:pPr>
        <w:suppressAutoHyphens/>
        <w:ind w:firstLine="403"/>
        <w:jc w:val="center"/>
        <w:rPr>
          <w:b/>
          <w:bCs/>
          <w:sz w:val="32"/>
          <w:szCs w:val="32"/>
        </w:rPr>
      </w:pPr>
      <w:r>
        <w:rPr>
          <w:b/>
          <w:bCs/>
          <w:sz w:val="32"/>
          <w:szCs w:val="32"/>
        </w:rPr>
        <w:t xml:space="preserve"> </w:t>
      </w:r>
    </w:p>
    <w:p w:rsidR="0057449A" w:rsidRDefault="0057449A" w:rsidP="00A275A9">
      <w:pPr>
        <w:autoSpaceDE w:val="0"/>
        <w:autoSpaceDN w:val="0"/>
        <w:adjustRightInd w:val="0"/>
        <w:jc w:val="center"/>
        <w:rPr>
          <w:sz w:val="28"/>
          <w:szCs w:val="28"/>
        </w:rPr>
      </w:pPr>
      <w:r>
        <w:rPr>
          <w:b/>
          <w:bCs/>
          <w:sz w:val="28"/>
          <w:szCs w:val="28"/>
        </w:rPr>
        <w:t>Специальность среднего профессионального образования</w:t>
      </w:r>
    </w:p>
    <w:p w:rsidR="0057449A" w:rsidRDefault="0057449A" w:rsidP="00A275A9">
      <w:pPr>
        <w:jc w:val="center"/>
        <w:rPr>
          <w:color w:val="000000"/>
          <w:sz w:val="28"/>
          <w:szCs w:val="28"/>
        </w:rPr>
      </w:pPr>
      <w:r>
        <w:rPr>
          <w:color w:val="000000"/>
          <w:sz w:val="28"/>
          <w:szCs w:val="28"/>
        </w:rPr>
        <w:t>38.02.01 «Экономика и бухгалтерский учет (по отраслям)»</w:t>
      </w:r>
    </w:p>
    <w:p w:rsidR="0057449A" w:rsidRDefault="0057449A" w:rsidP="00A275A9">
      <w:pPr>
        <w:jc w:val="center"/>
        <w:rPr>
          <w:sz w:val="28"/>
          <w:szCs w:val="28"/>
        </w:rPr>
      </w:pPr>
    </w:p>
    <w:p w:rsidR="0057449A" w:rsidRDefault="0057449A" w:rsidP="00A275A9">
      <w:pPr>
        <w:jc w:val="center"/>
        <w:rPr>
          <w:color w:val="000000"/>
          <w:sz w:val="28"/>
          <w:szCs w:val="28"/>
        </w:rPr>
      </w:pPr>
      <w:r>
        <w:rPr>
          <w:b/>
          <w:bCs/>
          <w:sz w:val="28"/>
          <w:szCs w:val="28"/>
        </w:rPr>
        <w:t>Квалификация выпускника</w:t>
      </w:r>
    </w:p>
    <w:p w:rsidR="0057449A" w:rsidRDefault="0057449A" w:rsidP="00A275A9">
      <w:pPr>
        <w:jc w:val="center"/>
        <w:rPr>
          <w:color w:val="000000"/>
          <w:sz w:val="28"/>
          <w:szCs w:val="28"/>
        </w:rPr>
      </w:pPr>
    </w:p>
    <w:p w:rsidR="0057449A" w:rsidRDefault="0057449A" w:rsidP="00A275A9">
      <w:pPr>
        <w:jc w:val="center"/>
        <w:rPr>
          <w:color w:val="000000"/>
          <w:sz w:val="28"/>
          <w:szCs w:val="28"/>
        </w:rPr>
      </w:pPr>
      <w:r>
        <w:rPr>
          <w:color w:val="000000"/>
          <w:sz w:val="28"/>
          <w:szCs w:val="28"/>
        </w:rPr>
        <w:t>бухгалтер</w:t>
      </w:r>
    </w:p>
    <w:p w:rsidR="0057449A" w:rsidRDefault="0057449A" w:rsidP="00A275A9">
      <w:pPr>
        <w:jc w:val="center"/>
        <w:rPr>
          <w:color w:val="000000"/>
          <w:sz w:val="28"/>
          <w:szCs w:val="28"/>
        </w:rPr>
      </w:pPr>
    </w:p>
    <w:p w:rsidR="0057449A" w:rsidRDefault="0057449A" w:rsidP="00A275A9">
      <w:pPr>
        <w:jc w:val="center"/>
        <w:rPr>
          <w:color w:val="000000"/>
          <w:sz w:val="28"/>
          <w:szCs w:val="28"/>
        </w:rPr>
      </w:pPr>
    </w:p>
    <w:p w:rsidR="0057449A" w:rsidRDefault="0057449A" w:rsidP="00A275A9">
      <w:pPr>
        <w:jc w:val="center"/>
        <w:rPr>
          <w:color w:val="000000"/>
          <w:sz w:val="28"/>
          <w:szCs w:val="28"/>
        </w:rPr>
      </w:pPr>
      <w:r>
        <w:rPr>
          <w:b/>
          <w:bCs/>
          <w:sz w:val="28"/>
          <w:szCs w:val="28"/>
        </w:rPr>
        <w:t>Форма обучения</w:t>
      </w:r>
    </w:p>
    <w:p w:rsidR="0057449A" w:rsidRDefault="0057449A" w:rsidP="00A275A9">
      <w:pPr>
        <w:jc w:val="center"/>
        <w:rPr>
          <w:color w:val="000000"/>
          <w:sz w:val="28"/>
          <w:szCs w:val="28"/>
        </w:rPr>
      </w:pPr>
      <w:r>
        <w:rPr>
          <w:color w:val="000000"/>
          <w:sz w:val="28"/>
          <w:szCs w:val="28"/>
        </w:rPr>
        <w:t>очная</w:t>
      </w:r>
    </w:p>
    <w:p w:rsidR="0057449A" w:rsidRDefault="0057449A" w:rsidP="00A275A9">
      <w:pPr>
        <w:jc w:val="center"/>
        <w:rPr>
          <w:color w:val="FF0000"/>
          <w:sz w:val="18"/>
          <w:szCs w:val="18"/>
        </w:rPr>
      </w:pPr>
    </w:p>
    <w:p w:rsidR="0057449A" w:rsidRDefault="0057449A" w:rsidP="00A275A9">
      <w:pPr>
        <w:jc w:val="center"/>
        <w:rPr>
          <w:strike/>
          <w:color w:val="FF0000"/>
          <w:sz w:val="28"/>
          <w:szCs w:val="28"/>
        </w:rPr>
      </w:pPr>
    </w:p>
    <w:p w:rsidR="0057449A" w:rsidRDefault="0057449A" w:rsidP="00A275A9">
      <w:pPr>
        <w:jc w:val="center"/>
        <w:rPr>
          <w:strike/>
          <w:color w:val="FF0000"/>
          <w:sz w:val="28"/>
          <w:szCs w:val="28"/>
        </w:rPr>
      </w:pPr>
    </w:p>
    <w:p w:rsidR="0057449A" w:rsidRDefault="0057449A" w:rsidP="00A275A9">
      <w:pPr>
        <w:jc w:val="center"/>
        <w:rPr>
          <w:strike/>
          <w:color w:val="FF0000"/>
          <w:sz w:val="28"/>
          <w:szCs w:val="28"/>
        </w:rPr>
      </w:pPr>
    </w:p>
    <w:p w:rsidR="0057449A" w:rsidRDefault="0057449A" w:rsidP="00A275A9">
      <w:pPr>
        <w:jc w:val="center"/>
        <w:rPr>
          <w:strike/>
          <w:color w:val="FF0000"/>
          <w:sz w:val="28"/>
          <w:szCs w:val="28"/>
        </w:rPr>
      </w:pPr>
    </w:p>
    <w:p w:rsidR="0057449A" w:rsidRDefault="0057449A" w:rsidP="00A275A9">
      <w:pPr>
        <w:jc w:val="center"/>
        <w:rPr>
          <w:strike/>
          <w:color w:val="FF0000"/>
          <w:sz w:val="28"/>
          <w:szCs w:val="28"/>
        </w:rPr>
      </w:pPr>
    </w:p>
    <w:p w:rsidR="0057449A" w:rsidRDefault="0057449A" w:rsidP="00A275A9">
      <w:pPr>
        <w:jc w:val="center"/>
        <w:rPr>
          <w:strike/>
          <w:color w:val="FF0000"/>
          <w:sz w:val="28"/>
          <w:szCs w:val="28"/>
        </w:rPr>
      </w:pPr>
    </w:p>
    <w:p w:rsidR="0057449A" w:rsidRDefault="0057449A" w:rsidP="00A275A9">
      <w:pPr>
        <w:jc w:val="center"/>
        <w:rPr>
          <w:strike/>
          <w:color w:val="FF0000"/>
          <w:sz w:val="28"/>
          <w:szCs w:val="28"/>
        </w:rPr>
      </w:pPr>
    </w:p>
    <w:p w:rsidR="0057449A" w:rsidRDefault="0057449A" w:rsidP="00A275A9">
      <w:pPr>
        <w:jc w:val="center"/>
        <w:rPr>
          <w:sz w:val="28"/>
          <w:szCs w:val="28"/>
        </w:rPr>
      </w:pPr>
    </w:p>
    <w:p w:rsidR="0057449A" w:rsidRDefault="0057449A" w:rsidP="00A275A9">
      <w:pPr>
        <w:jc w:val="center"/>
        <w:rPr>
          <w:sz w:val="28"/>
          <w:szCs w:val="28"/>
        </w:rPr>
      </w:pPr>
      <w:r>
        <w:rPr>
          <w:sz w:val="28"/>
          <w:szCs w:val="28"/>
        </w:rPr>
        <w:t>Нижний Новгород</w:t>
      </w:r>
    </w:p>
    <w:p w:rsidR="0057449A" w:rsidRDefault="0057449A" w:rsidP="00A275A9">
      <w:pPr>
        <w:ind w:firstLine="426"/>
        <w:jc w:val="center"/>
        <w:rPr>
          <w:sz w:val="28"/>
          <w:szCs w:val="28"/>
        </w:rPr>
      </w:pPr>
      <w:r>
        <w:rPr>
          <w:sz w:val="28"/>
          <w:szCs w:val="28"/>
        </w:rPr>
        <w:t>2018</w:t>
      </w:r>
    </w:p>
    <w:p w:rsidR="0057449A" w:rsidRPr="008E6EBB" w:rsidRDefault="0057449A" w:rsidP="008E6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r w:rsidRPr="000F2B2E">
        <w:t>Программа учебной дисциплины</w:t>
      </w:r>
      <w:r>
        <w:t xml:space="preserve"> </w:t>
      </w:r>
      <w:r w:rsidRPr="000F2B2E">
        <w:t xml:space="preserve">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8E6EBB">
        <w:t>38.02.01 «Экономика и бухгалтерский учет (по отраслям)»</w:t>
      </w:r>
    </w:p>
    <w:p w:rsidR="0057449A" w:rsidRPr="000F2B2E" w:rsidRDefault="0057449A"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p>
    <w:p w:rsidR="0057449A" w:rsidRPr="000F2B2E" w:rsidRDefault="0057449A"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iCs/>
          <w:vertAlign w:val="superscript"/>
        </w:rPr>
      </w:pPr>
    </w:p>
    <w:p w:rsidR="0057449A" w:rsidRPr="000F2B2E" w:rsidRDefault="0057449A"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F2B2E">
        <w:t xml:space="preserve">Разработчик: Винник В.К. </w:t>
      </w:r>
      <w:r>
        <w:t>преподаватель отделения среднего профессионального образования</w:t>
      </w:r>
    </w:p>
    <w:p w:rsidR="0057449A" w:rsidRPr="00A20A8B" w:rsidRDefault="0057449A" w:rsidP="00D82AF7">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sidRPr="00A20A8B">
        <w:rPr>
          <w:i/>
          <w:iCs/>
        </w:rPr>
        <w:br w:type="page"/>
      </w:r>
      <w:r w:rsidRPr="00A20A8B">
        <w:rPr>
          <w:b/>
          <w:bCs/>
          <w:sz w:val="28"/>
          <w:szCs w:val="28"/>
        </w:rPr>
        <w:t>СОДЕРЖАНИЕ</w:t>
      </w:r>
    </w:p>
    <w:p w:rsidR="0057449A" w:rsidRPr="00A20A8B"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449A" w:rsidRPr="00A20A8B"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449A" w:rsidRPr="000F2B2E" w:rsidRDefault="0057449A" w:rsidP="00DF0F09">
      <w:pPr>
        <w:widowControl w:val="0"/>
        <w:tabs>
          <w:tab w:val="left" w:leader="dot" w:pos="8760"/>
        </w:tabs>
        <w:autoSpaceDE w:val="0"/>
        <w:autoSpaceDN w:val="0"/>
        <w:adjustRightInd w:val="0"/>
      </w:pPr>
      <w:r w:rsidRPr="000F2B2E">
        <w:t>Пояснительная записка</w:t>
      </w:r>
      <w:r w:rsidRPr="000F2B2E">
        <w:tab/>
        <w:t>4</w:t>
      </w:r>
    </w:p>
    <w:p w:rsidR="0057449A" w:rsidRPr="000F2B2E" w:rsidRDefault="0057449A" w:rsidP="00DF0F09">
      <w:pPr>
        <w:widowControl w:val="0"/>
        <w:autoSpaceDE w:val="0"/>
        <w:autoSpaceDN w:val="0"/>
        <w:adjustRightInd w:val="0"/>
        <w:spacing w:line="47" w:lineRule="exact"/>
      </w:pPr>
    </w:p>
    <w:p w:rsidR="0057449A" w:rsidRPr="000F2B2E" w:rsidRDefault="0057449A" w:rsidP="00DF0F09">
      <w:pPr>
        <w:widowControl w:val="0"/>
        <w:tabs>
          <w:tab w:val="left" w:leader="dot" w:pos="8760"/>
        </w:tabs>
        <w:autoSpaceDE w:val="0"/>
        <w:autoSpaceDN w:val="0"/>
        <w:adjustRightInd w:val="0"/>
        <w:ind w:left="280"/>
      </w:pPr>
      <w:r w:rsidRPr="000F2B2E">
        <w:t>Общая характеристика учебной дисциплины «Естествознание»</w:t>
      </w:r>
      <w:r w:rsidRPr="000F2B2E">
        <w:tab/>
        <w:t>5</w:t>
      </w:r>
    </w:p>
    <w:p w:rsidR="0057449A" w:rsidRPr="000F2B2E" w:rsidRDefault="0057449A" w:rsidP="00DF0F09">
      <w:pPr>
        <w:widowControl w:val="0"/>
        <w:autoSpaceDE w:val="0"/>
        <w:autoSpaceDN w:val="0"/>
        <w:adjustRightInd w:val="0"/>
        <w:spacing w:line="47" w:lineRule="exact"/>
      </w:pPr>
    </w:p>
    <w:p w:rsidR="0057449A" w:rsidRPr="000F2B2E" w:rsidRDefault="0057449A" w:rsidP="00DF0F09">
      <w:pPr>
        <w:widowControl w:val="0"/>
        <w:tabs>
          <w:tab w:val="left" w:leader="dot" w:pos="8760"/>
        </w:tabs>
        <w:autoSpaceDE w:val="0"/>
        <w:autoSpaceDN w:val="0"/>
        <w:adjustRightInd w:val="0"/>
        <w:ind w:left="280"/>
      </w:pPr>
      <w:r w:rsidRPr="000F2B2E">
        <w:t>Место учебной дисциплины в учебном плане</w:t>
      </w:r>
      <w:r w:rsidRPr="000F2B2E">
        <w:tab/>
        <w:t>6</w:t>
      </w:r>
    </w:p>
    <w:p w:rsidR="0057449A" w:rsidRPr="000F2B2E" w:rsidRDefault="0057449A" w:rsidP="00DF0F09">
      <w:pPr>
        <w:widowControl w:val="0"/>
        <w:autoSpaceDE w:val="0"/>
        <w:autoSpaceDN w:val="0"/>
        <w:adjustRightInd w:val="0"/>
        <w:spacing w:line="47" w:lineRule="exact"/>
      </w:pPr>
    </w:p>
    <w:p w:rsidR="0057449A" w:rsidRPr="000F2B2E" w:rsidRDefault="0057449A" w:rsidP="00DF0F09">
      <w:pPr>
        <w:widowControl w:val="0"/>
        <w:tabs>
          <w:tab w:val="left" w:leader="dot" w:pos="8760"/>
        </w:tabs>
        <w:autoSpaceDE w:val="0"/>
        <w:autoSpaceDN w:val="0"/>
        <w:adjustRightInd w:val="0"/>
        <w:ind w:left="280"/>
      </w:pPr>
      <w:r w:rsidRPr="000F2B2E">
        <w:t>Результаты освоения учебной дисциплины</w:t>
      </w:r>
      <w:r w:rsidRPr="000F2B2E">
        <w:tab/>
        <w:t>6</w:t>
      </w:r>
    </w:p>
    <w:p w:rsidR="0057449A" w:rsidRPr="000F2B2E" w:rsidRDefault="0057449A" w:rsidP="00DF0F09">
      <w:pPr>
        <w:widowControl w:val="0"/>
        <w:autoSpaceDE w:val="0"/>
        <w:autoSpaceDN w:val="0"/>
        <w:adjustRightInd w:val="0"/>
        <w:spacing w:line="47" w:lineRule="exact"/>
      </w:pPr>
    </w:p>
    <w:p w:rsidR="0057449A" w:rsidRPr="00B0047E" w:rsidRDefault="0057449A" w:rsidP="00DF0F09">
      <w:pPr>
        <w:widowControl w:val="0"/>
        <w:tabs>
          <w:tab w:val="left" w:leader="dot" w:pos="8760"/>
        </w:tabs>
        <w:autoSpaceDE w:val="0"/>
        <w:autoSpaceDN w:val="0"/>
        <w:adjustRightInd w:val="0"/>
        <w:ind w:left="280"/>
      </w:pPr>
      <w:r w:rsidRPr="000F2B2E">
        <w:t>Содержание учебной дисциплины</w:t>
      </w:r>
      <w:r w:rsidRPr="000F2B2E">
        <w:tab/>
      </w:r>
      <w:r w:rsidRPr="00B0047E">
        <w:t>8</w:t>
      </w:r>
    </w:p>
    <w:p w:rsidR="0057449A" w:rsidRPr="000F2B2E" w:rsidRDefault="0057449A" w:rsidP="00DF0F09">
      <w:pPr>
        <w:widowControl w:val="0"/>
        <w:autoSpaceDE w:val="0"/>
        <w:autoSpaceDN w:val="0"/>
        <w:adjustRightInd w:val="0"/>
        <w:spacing w:line="47" w:lineRule="exact"/>
      </w:pPr>
    </w:p>
    <w:p w:rsidR="0057449A" w:rsidRPr="00B0047E" w:rsidRDefault="0057449A" w:rsidP="00DF0F09">
      <w:pPr>
        <w:widowControl w:val="0"/>
        <w:tabs>
          <w:tab w:val="left" w:leader="dot" w:pos="8640"/>
        </w:tabs>
        <w:autoSpaceDE w:val="0"/>
        <w:autoSpaceDN w:val="0"/>
        <w:adjustRightInd w:val="0"/>
      </w:pPr>
      <w:r w:rsidRPr="000F2B2E">
        <w:t>Тематическое планирование</w:t>
      </w:r>
      <w:r w:rsidRPr="000F2B2E">
        <w:tab/>
        <w:t>1</w:t>
      </w:r>
      <w:r>
        <w:t>4</w:t>
      </w:r>
    </w:p>
    <w:p w:rsidR="0057449A" w:rsidRPr="000F2B2E" w:rsidRDefault="0057449A" w:rsidP="00DF0F09">
      <w:pPr>
        <w:widowControl w:val="0"/>
        <w:autoSpaceDE w:val="0"/>
        <w:autoSpaceDN w:val="0"/>
        <w:adjustRightInd w:val="0"/>
        <w:spacing w:line="47" w:lineRule="exact"/>
      </w:pPr>
    </w:p>
    <w:p w:rsidR="0057449A" w:rsidRPr="000F2B2E" w:rsidRDefault="0057449A" w:rsidP="00DF0F09">
      <w:pPr>
        <w:widowControl w:val="0"/>
        <w:autoSpaceDE w:val="0"/>
        <w:autoSpaceDN w:val="0"/>
        <w:adjustRightInd w:val="0"/>
        <w:spacing w:line="47" w:lineRule="exact"/>
      </w:pPr>
    </w:p>
    <w:p w:rsidR="0057449A" w:rsidRPr="00B0047E" w:rsidRDefault="0057449A" w:rsidP="00DF0F09">
      <w:pPr>
        <w:widowControl w:val="0"/>
        <w:tabs>
          <w:tab w:val="left" w:leader="dot" w:pos="8640"/>
        </w:tabs>
        <w:autoSpaceDE w:val="0"/>
        <w:autoSpaceDN w:val="0"/>
        <w:adjustRightInd w:val="0"/>
        <w:ind w:left="280"/>
      </w:pPr>
      <w:r w:rsidRPr="000F2B2E">
        <w:t xml:space="preserve">Характеристика основных видов </w:t>
      </w:r>
      <w:r>
        <w:t>учебной деятельности студентов</w:t>
      </w:r>
      <w:r>
        <w:tab/>
      </w:r>
      <w:r w:rsidRPr="00B0047E">
        <w:t>2</w:t>
      </w:r>
      <w:r>
        <w:t>4</w:t>
      </w:r>
    </w:p>
    <w:p w:rsidR="0057449A" w:rsidRPr="000F2B2E" w:rsidRDefault="0057449A" w:rsidP="00DF0F09">
      <w:pPr>
        <w:widowControl w:val="0"/>
        <w:autoSpaceDE w:val="0"/>
        <w:autoSpaceDN w:val="0"/>
        <w:adjustRightInd w:val="0"/>
        <w:spacing w:line="47" w:lineRule="exact"/>
      </w:pPr>
    </w:p>
    <w:p w:rsidR="0057449A" w:rsidRPr="000F2B2E" w:rsidRDefault="0057449A" w:rsidP="00DF0F09">
      <w:pPr>
        <w:widowControl w:val="0"/>
        <w:autoSpaceDE w:val="0"/>
        <w:autoSpaceDN w:val="0"/>
        <w:adjustRightInd w:val="0"/>
      </w:pPr>
      <w:r w:rsidRPr="000F2B2E">
        <w:t>Учебно-методическое и материально-техническое обеспечение</w:t>
      </w:r>
    </w:p>
    <w:p w:rsidR="0057449A" w:rsidRPr="00B0047E" w:rsidRDefault="0057449A" w:rsidP="00DF0F09">
      <w:pPr>
        <w:widowControl w:val="0"/>
        <w:tabs>
          <w:tab w:val="left" w:leader="dot" w:pos="8640"/>
        </w:tabs>
        <w:autoSpaceDE w:val="0"/>
        <w:autoSpaceDN w:val="0"/>
        <w:adjustRightInd w:val="0"/>
        <w:spacing w:line="230" w:lineRule="auto"/>
      </w:pPr>
      <w:r w:rsidRPr="000F2B2E">
        <w:t>программы учебной дисциплины «Естествознание»</w:t>
      </w:r>
      <w:r w:rsidRPr="000F2B2E">
        <w:tab/>
      </w:r>
      <w:r w:rsidRPr="00B0047E">
        <w:t>3</w:t>
      </w:r>
      <w:r>
        <w:t>0</w:t>
      </w:r>
    </w:p>
    <w:p w:rsidR="0057449A" w:rsidRPr="000F2B2E" w:rsidRDefault="0057449A" w:rsidP="00DF0F09">
      <w:pPr>
        <w:widowControl w:val="0"/>
        <w:autoSpaceDE w:val="0"/>
        <w:autoSpaceDN w:val="0"/>
        <w:adjustRightInd w:val="0"/>
        <w:spacing w:line="48" w:lineRule="exact"/>
      </w:pPr>
    </w:p>
    <w:p w:rsidR="0057449A" w:rsidRPr="00B0047E" w:rsidRDefault="0057449A" w:rsidP="00ED7CE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0F2B2E">
        <w:t>Контроль и оценка результатов освоения учебной дисциплины……</w:t>
      </w:r>
      <w:r>
        <w:t>……………</w:t>
      </w:r>
      <w:r w:rsidRPr="000F2B2E">
        <w:t>……</w:t>
      </w:r>
      <w:r w:rsidRPr="00B0047E">
        <w:t>3</w:t>
      </w:r>
      <w:r>
        <w:t>2</w:t>
      </w:r>
    </w:p>
    <w:p w:rsidR="0057449A" w:rsidRPr="000F2B2E"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57449A" w:rsidRDefault="0057449A" w:rsidP="00DF0F09">
      <w:pPr>
        <w:widowControl w:val="0"/>
        <w:autoSpaceDE w:val="0"/>
        <w:autoSpaceDN w:val="0"/>
        <w:adjustRightInd w:val="0"/>
        <w:ind w:left="2060"/>
        <w:rPr>
          <w:sz w:val="36"/>
          <w:szCs w:val="36"/>
          <w:lang w:eastAsia="en-US"/>
        </w:rPr>
      </w:pPr>
      <w:r w:rsidRPr="00A20A8B">
        <w:rPr>
          <w:b/>
          <w:bCs/>
          <w:caps/>
          <w:sz w:val="28"/>
          <w:szCs w:val="28"/>
          <w:u w:val="single"/>
        </w:rPr>
        <w:br w:type="page"/>
      </w:r>
      <w:r w:rsidRPr="00572BA5">
        <w:rPr>
          <w:sz w:val="36"/>
          <w:szCs w:val="36"/>
          <w:lang w:eastAsia="en-US"/>
        </w:rPr>
        <w:t>ПОЯСНИТЕЛЬНАЯ ЗАПИСКА</w:t>
      </w:r>
    </w:p>
    <w:p w:rsidR="0057449A" w:rsidRPr="00572BA5" w:rsidRDefault="0057449A" w:rsidP="00DF0F09">
      <w:pPr>
        <w:widowControl w:val="0"/>
        <w:autoSpaceDE w:val="0"/>
        <w:autoSpaceDN w:val="0"/>
        <w:adjustRightInd w:val="0"/>
        <w:ind w:left="2060"/>
        <w:rPr>
          <w:lang w:eastAsia="en-US"/>
        </w:rPr>
      </w:pPr>
    </w:p>
    <w:p w:rsidR="0057449A" w:rsidRPr="000F2B2E" w:rsidRDefault="0057449A" w:rsidP="000F2B2E">
      <w:pPr>
        <w:widowControl w:val="0"/>
        <w:autoSpaceDE w:val="0"/>
        <w:autoSpaceDN w:val="0"/>
        <w:adjustRightInd w:val="0"/>
        <w:ind w:firstLine="426"/>
        <w:jc w:val="both"/>
        <w:rPr>
          <w:lang w:eastAsia="en-US"/>
        </w:rPr>
      </w:pPr>
      <w:r w:rsidRPr="000F2B2E">
        <w:rPr>
          <w:lang w:eastAsia="en-US"/>
        </w:rPr>
        <w:t>Программа общеобразовательной учебной дисциплины «Естествознание»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57449A" w:rsidRPr="000F2B2E" w:rsidRDefault="0057449A" w:rsidP="000F2B2E">
      <w:pPr>
        <w:widowControl w:val="0"/>
        <w:autoSpaceDE w:val="0"/>
        <w:autoSpaceDN w:val="0"/>
        <w:adjustRightInd w:val="0"/>
        <w:ind w:firstLine="426"/>
        <w:jc w:val="both"/>
        <w:rPr>
          <w:lang w:eastAsia="en-US"/>
        </w:rPr>
      </w:pPr>
      <w:r w:rsidRPr="000F2B2E">
        <w:rPr>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57449A" w:rsidRPr="000F2B2E" w:rsidRDefault="0057449A" w:rsidP="000F2B2E">
      <w:pPr>
        <w:widowControl w:val="0"/>
        <w:autoSpaceDE w:val="0"/>
        <w:autoSpaceDN w:val="0"/>
        <w:adjustRightInd w:val="0"/>
        <w:ind w:firstLine="426"/>
        <w:jc w:val="both"/>
        <w:rPr>
          <w:lang w:eastAsia="en-US"/>
        </w:rPr>
      </w:pPr>
      <w:r w:rsidRPr="000F2B2E">
        <w:rPr>
          <w:lang w:eastAsia="en-US"/>
        </w:rPr>
        <w:t>Содержание программы «Естествознание» направлено на достижение следующих</w:t>
      </w:r>
      <w:r>
        <w:rPr>
          <w:lang w:eastAsia="en-US"/>
        </w:rPr>
        <w:t xml:space="preserve"> </w:t>
      </w:r>
      <w:r w:rsidRPr="000F2B2E">
        <w:rPr>
          <w:lang w:eastAsia="en-US"/>
        </w:rPr>
        <w:t>целей:</w:t>
      </w:r>
    </w:p>
    <w:p w:rsidR="0057449A" w:rsidRPr="000F2B2E" w:rsidRDefault="0057449A" w:rsidP="000F2B2E">
      <w:pPr>
        <w:widowControl w:val="0"/>
        <w:autoSpaceDE w:val="0"/>
        <w:autoSpaceDN w:val="0"/>
        <w:adjustRightInd w:val="0"/>
        <w:jc w:val="both"/>
        <w:rPr>
          <w:lang w:eastAsia="en-US"/>
        </w:rPr>
      </w:pPr>
      <w:r w:rsidRPr="000F2B2E">
        <w:rPr>
          <w:lang w:eastAsia="en-US"/>
        </w:rPr>
        <w:t>••</w:t>
      </w:r>
      <w:r w:rsidRPr="000F2B2E">
        <w:rPr>
          <w:lang w:eastAsia="en-US"/>
        </w:rPr>
        <w:tab/>
        <w:t xml:space="preserve">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rsidR="0057449A" w:rsidRPr="000F2B2E" w:rsidRDefault="0057449A" w:rsidP="000F2B2E">
      <w:pPr>
        <w:widowControl w:val="0"/>
        <w:autoSpaceDE w:val="0"/>
        <w:autoSpaceDN w:val="0"/>
        <w:adjustRightInd w:val="0"/>
        <w:jc w:val="both"/>
        <w:rPr>
          <w:lang w:eastAsia="en-US"/>
        </w:rPr>
      </w:pPr>
      <w:r w:rsidRPr="000F2B2E">
        <w:rPr>
          <w:lang w:eastAsia="en-US"/>
        </w:rPr>
        <w:t>••</w:t>
      </w:r>
      <w:r w:rsidRPr="000F2B2E">
        <w:rPr>
          <w:lang w:eastAsia="en-US"/>
        </w:rPr>
        <w:tab/>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57449A" w:rsidRPr="000F2B2E" w:rsidRDefault="0057449A" w:rsidP="000F2B2E">
      <w:pPr>
        <w:widowControl w:val="0"/>
        <w:autoSpaceDE w:val="0"/>
        <w:autoSpaceDN w:val="0"/>
        <w:adjustRightInd w:val="0"/>
        <w:jc w:val="both"/>
        <w:rPr>
          <w:lang w:eastAsia="en-US"/>
        </w:rPr>
      </w:pPr>
      <w:r w:rsidRPr="000F2B2E">
        <w:rPr>
          <w:lang w:eastAsia="en-US"/>
        </w:rPr>
        <w:t>••</w:t>
      </w:r>
      <w:r w:rsidRPr="000F2B2E">
        <w:rPr>
          <w:lang w:eastAsia="en-US"/>
        </w:rPr>
        <w:tab/>
        <w:t xml:space="preserve">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57449A" w:rsidRPr="000F2B2E" w:rsidRDefault="0057449A" w:rsidP="000F2B2E">
      <w:pPr>
        <w:widowControl w:val="0"/>
        <w:autoSpaceDE w:val="0"/>
        <w:autoSpaceDN w:val="0"/>
        <w:adjustRightInd w:val="0"/>
        <w:jc w:val="both"/>
        <w:rPr>
          <w:lang w:eastAsia="en-US"/>
        </w:rPr>
      </w:pPr>
      <w:r w:rsidRPr="000F2B2E">
        <w:rPr>
          <w:lang w:eastAsia="en-US"/>
        </w:rPr>
        <w:t>••</w:t>
      </w:r>
      <w:r w:rsidRPr="000F2B2E">
        <w:rPr>
          <w:lang w:eastAsia="en-US"/>
        </w:rPr>
        <w:tab/>
        <w:t xml:space="preserve">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57449A" w:rsidRPr="000F2B2E" w:rsidRDefault="0057449A" w:rsidP="00B402FA">
      <w:pPr>
        <w:widowControl w:val="0"/>
        <w:autoSpaceDE w:val="0"/>
        <w:autoSpaceDN w:val="0"/>
        <w:adjustRightInd w:val="0"/>
        <w:ind w:firstLine="426"/>
        <w:jc w:val="both"/>
        <w:rPr>
          <w:lang w:eastAsia="en-US"/>
        </w:rPr>
      </w:pPr>
      <w:r w:rsidRPr="000F2B2E">
        <w:rPr>
          <w:lang w:eastAsia="en-US"/>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w:t>
      </w:r>
      <w:r>
        <w:rPr>
          <w:lang w:eastAsia="en-US"/>
        </w:rPr>
        <w:t>иалистов среднего звена (</w:t>
      </w:r>
      <w:r w:rsidRPr="000F2B2E">
        <w:rPr>
          <w:lang w:eastAsia="en-US"/>
        </w:rPr>
        <w:t>ППССЗ).</w:t>
      </w:r>
    </w:p>
    <w:p w:rsidR="0057449A" w:rsidRPr="000F2B2E" w:rsidRDefault="0057449A" w:rsidP="000F2B2E">
      <w:pPr>
        <w:widowControl w:val="0"/>
        <w:autoSpaceDE w:val="0"/>
        <w:autoSpaceDN w:val="0"/>
        <w:adjustRightInd w:val="0"/>
        <w:ind w:firstLine="426"/>
        <w:jc w:val="both"/>
        <w:rPr>
          <w:lang w:eastAsia="en-US"/>
        </w:rPr>
      </w:pPr>
      <w:r w:rsidRPr="000F2B2E">
        <w:rPr>
          <w:lang w:eastAsia="en-US"/>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специалистов среднего звена, осваиваемой профессии или специальности.</w:t>
      </w:r>
    </w:p>
    <w:p w:rsidR="0057449A" w:rsidRPr="000F2B2E" w:rsidRDefault="0057449A" w:rsidP="000F2B2E">
      <w:pPr>
        <w:widowControl w:val="0"/>
        <w:autoSpaceDE w:val="0"/>
        <w:autoSpaceDN w:val="0"/>
        <w:adjustRightInd w:val="0"/>
        <w:ind w:firstLine="426"/>
        <w:jc w:val="both"/>
        <w:rPr>
          <w:lang w:eastAsia="en-US"/>
        </w:rPr>
      </w:pPr>
      <w:r w:rsidRPr="000F2B2E">
        <w:rPr>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w:t>
      </w:r>
      <w:r>
        <w:rPr>
          <w:lang w:eastAsia="en-US"/>
        </w:rPr>
        <w:t>ного общего образования (</w:t>
      </w:r>
      <w:r w:rsidRPr="000F2B2E">
        <w:rPr>
          <w:lang w:eastAsia="en-US"/>
        </w:rPr>
        <w:t>ППССЗ).</w:t>
      </w:r>
    </w:p>
    <w:p w:rsidR="0057449A" w:rsidRDefault="0057449A" w:rsidP="000F2B2E">
      <w:pPr>
        <w:widowControl w:val="0"/>
        <w:autoSpaceDE w:val="0"/>
        <w:autoSpaceDN w:val="0"/>
        <w:adjustRightInd w:val="0"/>
        <w:jc w:val="both"/>
        <w:rPr>
          <w:lang w:eastAsia="en-US"/>
        </w:rPr>
      </w:pPr>
    </w:p>
    <w:p w:rsidR="0057449A" w:rsidRPr="000F2B2E" w:rsidRDefault="0057449A" w:rsidP="000F2B2E">
      <w:pPr>
        <w:widowControl w:val="0"/>
        <w:autoSpaceDE w:val="0"/>
        <w:autoSpaceDN w:val="0"/>
        <w:adjustRightInd w:val="0"/>
        <w:jc w:val="both"/>
        <w:rPr>
          <w:lang w:eastAsia="en-US"/>
        </w:rPr>
      </w:pPr>
      <w:r w:rsidRPr="000F2B2E">
        <w:rPr>
          <w:lang w:eastAsia="en-US"/>
        </w:rPr>
        <w:t>ОБЩАЯ ХАРАКТЕРИСТИКА УЧЕБНОЙ ДИСЦИПЛИНЫ «ЕСТЕСТВОЗНАНИЕ»</w:t>
      </w:r>
    </w:p>
    <w:p w:rsidR="0057449A" w:rsidRPr="000F2B2E" w:rsidRDefault="0057449A" w:rsidP="000F2B2E">
      <w:pPr>
        <w:widowControl w:val="0"/>
        <w:autoSpaceDE w:val="0"/>
        <w:autoSpaceDN w:val="0"/>
        <w:adjustRightInd w:val="0"/>
        <w:jc w:val="both"/>
        <w:rPr>
          <w:lang w:eastAsia="en-US"/>
        </w:rPr>
      </w:pP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Естествознание как наука о явлениях и законах природы включает также одну из важнейших отраслей — химию.</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Химия —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Биология —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В</w:t>
      </w:r>
      <w:r w:rsidRPr="000F2B2E">
        <w:rPr>
          <w:lang w:eastAsia="en-US"/>
        </w:rPr>
        <w:tab/>
        <w:t>профессиональных образовательных организ</w:t>
      </w:r>
      <w:r>
        <w:rPr>
          <w:lang w:eastAsia="en-US"/>
        </w:rPr>
        <w:t>ациях, реализующих образовательн</w:t>
      </w:r>
      <w:r w:rsidRPr="000F2B2E">
        <w:rPr>
          <w:lang w:eastAsia="en-US"/>
        </w:rPr>
        <w:t xml:space="preserve">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нарушает привычную логику естественнонаучного образования студентов.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При освоении специальност</w:t>
      </w:r>
      <w:r>
        <w:rPr>
          <w:lang w:eastAsia="en-US"/>
        </w:rPr>
        <w:t>и</w:t>
      </w:r>
      <w:r w:rsidRPr="000F2B2E">
        <w:rPr>
          <w:lang w:eastAsia="en-US"/>
        </w:rPr>
        <w:t xml:space="preserve"> СПО социально-экономического профил</w:t>
      </w:r>
      <w:r>
        <w:rPr>
          <w:lang w:eastAsia="en-US"/>
        </w:rPr>
        <w:t xml:space="preserve">я </w:t>
      </w:r>
      <w:r w:rsidRPr="000F2B2E">
        <w:rPr>
          <w:lang w:eastAsia="en-US"/>
        </w:rPr>
        <w:t>профессионального образования естествознание изучается на базовом уровне ФГОС среднего общего образования с учетом специфики осваиваемой профессии или специальности. Это выражается в содержании обучения, количестве часов, выделяемых на изучение отдельных тем программы, глубине их освоения обучающимися, объеме</w:t>
      </w:r>
      <w:r>
        <w:rPr>
          <w:lang w:eastAsia="en-US"/>
        </w:rPr>
        <w:t xml:space="preserve"> </w:t>
      </w:r>
      <w:r w:rsidRPr="000F2B2E">
        <w:rPr>
          <w:lang w:eastAsia="en-US"/>
        </w:rPr>
        <w:t>и</w:t>
      </w:r>
      <w:r>
        <w:rPr>
          <w:lang w:eastAsia="en-US"/>
        </w:rPr>
        <w:t xml:space="preserve"> </w:t>
      </w:r>
      <w:r w:rsidRPr="000F2B2E">
        <w:rPr>
          <w:lang w:eastAsia="en-US"/>
        </w:rPr>
        <w:t xml:space="preserve">характере практических занятий, видах внеаудиторной самостоятельной работы студентов.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В</w:t>
      </w:r>
      <w:r w:rsidRPr="000F2B2E">
        <w:rPr>
          <w:lang w:eastAsia="en-US"/>
        </w:rPr>
        <w:tab/>
        <w:t xml:space="preserve">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составов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Заметное место в содержании учебной дисциплины занимает учебный материал, не</w:t>
      </w:r>
      <w:r>
        <w:rPr>
          <w:lang w:eastAsia="en-US"/>
        </w:rPr>
        <w:t xml:space="preserve"> только формирующий естественно</w:t>
      </w:r>
      <w:r w:rsidRPr="000F2B2E">
        <w:rPr>
          <w:lang w:eastAsia="en-US"/>
        </w:rPr>
        <w:t>научную картину мира у студентов, но и раскрывающий пр</w:t>
      </w:r>
      <w:r>
        <w:rPr>
          <w:lang w:eastAsia="en-US"/>
        </w:rPr>
        <w:t>актическое значение естественно</w:t>
      </w:r>
      <w:r w:rsidRPr="000F2B2E">
        <w:rPr>
          <w:lang w:eastAsia="en-US"/>
        </w:rPr>
        <w:t>научных знаний во всех сферах жизни современного общества, в том числе в гуманитарной сфере.</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(ППССЗ).</w:t>
      </w:r>
    </w:p>
    <w:p w:rsidR="0057449A" w:rsidRPr="000F2B2E" w:rsidRDefault="0057449A" w:rsidP="000F2B2E">
      <w:pPr>
        <w:widowControl w:val="0"/>
        <w:autoSpaceDE w:val="0"/>
        <w:autoSpaceDN w:val="0"/>
        <w:adjustRightInd w:val="0"/>
        <w:ind w:firstLine="284"/>
        <w:jc w:val="both"/>
        <w:rPr>
          <w:lang w:eastAsia="en-US"/>
        </w:rPr>
      </w:pPr>
    </w:p>
    <w:p w:rsidR="0057449A" w:rsidRPr="000F2B2E" w:rsidRDefault="0057449A" w:rsidP="000F2B2E">
      <w:pPr>
        <w:widowControl w:val="0"/>
        <w:autoSpaceDE w:val="0"/>
        <w:autoSpaceDN w:val="0"/>
        <w:adjustRightInd w:val="0"/>
        <w:ind w:firstLine="284"/>
        <w:jc w:val="both"/>
        <w:rPr>
          <w:lang w:eastAsia="en-US"/>
        </w:rPr>
      </w:pP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МЕСТО УЧЕБНОЙ ДИСЦИПЛИНЫ В УЧЕБНОМ ПЛАНЕ</w:t>
      </w:r>
    </w:p>
    <w:p w:rsidR="0057449A" w:rsidRPr="000F2B2E" w:rsidRDefault="0057449A" w:rsidP="000F2B2E">
      <w:pPr>
        <w:widowControl w:val="0"/>
        <w:autoSpaceDE w:val="0"/>
        <w:autoSpaceDN w:val="0"/>
        <w:adjustRightInd w:val="0"/>
        <w:ind w:firstLine="284"/>
        <w:jc w:val="both"/>
        <w:rPr>
          <w:lang w:eastAsia="en-US"/>
        </w:rPr>
      </w:pP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 xml:space="preserve">Учебная дисциплина «Естествознание» изучается в </w:t>
      </w:r>
      <w:r>
        <w:rPr>
          <w:lang w:eastAsia="en-US"/>
        </w:rPr>
        <w:t>разделе общеобразовательная подготовка</w:t>
      </w:r>
      <w:r w:rsidRPr="000F2B2E">
        <w:rPr>
          <w:lang w:eastAsia="en-US"/>
        </w:rPr>
        <w:t xml:space="preserve"> учебного плана ОПОП СПО на базе основного общего образования с получением среднего общ</w:t>
      </w:r>
      <w:r>
        <w:rPr>
          <w:lang w:eastAsia="en-US"/>
        </w:rPr>
        <w:t>его образования БД.06</w:t>
      </w:r>
    </w:p>
    <w:p w:rsidR="0057449A" w:rsidRDefault="0057449A" w:rsidP="000F2B2E">
      <w:pPr>
        <w:widowControl w:val="0"/>
        <w:autoSpaceDE w:val="0"/>
        <w:autoSpaceDN w:val="0"/>
        <w:adjustRightInd w:val="0"/>
        <w:ind w:firstLine="284"/>
        <w:jc w:val="both"/>
        <w:rPr>
          <w:lang w:eastAsia="en-US"/>
        </w:rPr>
      </w:pP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РЕЗУЛЬТАТЫ ОСВОЕНИЯ УЧЕБНОЙ ДИСЦИПЛИНЫ</w:t>
      </w:r>
    </w:p>
    <w:p w:rsidR="0057449A" w:rsidRPr="000F2B2E" w:rsidRDefault="0057449A" w:rsidP="000F2B2E">
      <w:pPr>
        <w:widowControl w:val="0"/>
        <w:autoSpaceDE w:val="0"/>
        <w:autoSpaceDN w:val="0"/>
        <w:adjustRightInd w:val="0"/>
        <w:ind w:firstLine="284"/>
        <w:jc w:val="both"/>
        <w:rPr>
          <w:lang w:eastAsia="en-US"/>
        </w:rPr>
      </w:pP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Освоение содержания учебной дисциплины «Естествознание» обеспечивает достижение студентами следующих результатов:</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личностных: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устойчивый интерес к истории и достижениям в области естественных наук, чувство гордости за российские естественные науки;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умение проанализировать техногенные последствия для окружающей среды, бытовой и производственной деятельности человека;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готовность самостоятельно добывать новые для себя естественнонаучные знания с использованием для этого доступных источников информации;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умение управлять своей познавательной деятельностью, проводить самооценку уровня собственного интеллектуального развития;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умение выстраивать конструктивные взаимоотношения в команде по решению общих задач в области естествознания;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 xml:space="preserve"> ••</w:t>
      </w:r>
      <w:r w:rsidRPr="000F2B2E">
        <w:rPr>
          <w:lang w:eastAsia="en-US"/>
        </w:rPr>
        <w:tab/>
        <w:t xml:space="preserve">метапредметных: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овладение умениями и навыками различных видов познавательной деятельности для изучения разных сторон окружающего естественного мира;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умение определять цели и задачи деятельности, выбирать средства для их достижения на практике;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предметных: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57449A" w:rsidRPr="000F2B2E" w:rsidRDefault="0057449A" w:rsidP="000F2B2E">
      <w:pPr>
        <w:widowControl w:val="0"/>
        <w:autoSpaceDE w:val="0"/>
        <w:autoSpaceDN w:val="0"/>
        <w:adjustRightInd w:val="0"/>
        <w:ind w:firstLine="284"/>
        <w:jc w:val="both"/>
        <w:rPr>
          <w:lang w:eastAsia="en-US"/>
        </w:rPr>
      </w:pPr>
      <w:r w:rsidRPr="000F2B2E">
        <w:rPr>
          <w:lang w:eastAsia="en-US"/>
        </w:rPr>
        <w:t>−−</w:t>
      </w:r>
      <w:r w:rsidRPr="000F2B2E">
        <w:rPr>
          <w:lang w:eastAsia="en-US"/>
        </w:rPr>
        <w:tab/>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7449A" w:rsidRPr="000F2B2E" w:rsidRDefault="0057449A" w:rsidP="000F2B2E">
      <w:pPr>
        <w:widowControl w:val="0"/>
        <w:overflowPunct w:val="0"/>
        <w:autoSpaceDE w:val="0"/>
        <w:autoSpaceDN w:val="0"/>
        <w:adjustRightInd w:val="0"/>
        <w:ind w:firstLine="284"/>
        <w:jc w:val="both"/>
        <w:rPr>
          <w:b/>
          <w:bCs/>
          <w:lang w:eastAsia="en-US"/>
        </w:rPr>
      </w:pPr>
    </w:p>
    <w:p w:rsidR="0057449A" w:rsidRDefault="0057449A" w:rsidP="007F7155">
      <w:pPr>
        <w:widowControl w:val="0"/>
        <w:overflowPunct w:val="0"/>
        <w:autoSpaceDE w:val="0"/>
        <w:autoSpaceDN w:val="0"/>
        <w:adjustRightInd w:val="0"/>
        <w:spacing w:after="200" w:line="229" w:lineRule="auto"/>
        <w:jc w:val="center"/>
        <w:rPr>
          <w:b/>
          <w:bCs/>
          <w:lang w:eastAsia="en-US"/>
        </w:rPr>
      </w:pPr>
    </w:p>
    <w:p w:rsidR="0057449A" w:rsidRPr="002A2174" w:rsidRDefault="0057449A" w:rsidP="007F7155">
      <w:pPr>
        <w:widowControl w:val="0"/>
        <w:overflowPunct w:val="0"/>
        <w:autoSpaceDE w:val="0"/>
        <w:autoSpaceDN w:val="0"/>
        <w:adjustRightInd w:val="0"/>
        <w:spacing w:after="200" w:line="229" w:lineRule="auto"/>
        <w:jc w:val="center"/>
        <w:rPr>
          <w:b/>
          <w:bCs/>
          <w:lang w:eastAsia="en-US"/>
        </w:rPr>
      </w:pPr>
      <w:r w:rsidRPr="002A2174">
        <w:rPr>
          <w:b/>
          <w:bCs/>
          <w:lang w:eastAsia="en-US"/>
        </w:rPr>
        <w:t>СОДЕРЖАНИЕ УЧЕБНОЙ ДИСЦИПЛИНЫ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r w:rsidRPr="00FE4111">
        <w:rPr>
          <w:b/>
          <w:bCs/>
          <w:lang w:eastAsia="en-US"/>
        </w:rPr>
        <w:t>ФИЗИКА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Введение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Физика — фундаментальная наука о природе. Естественнонаучный метод познания, его возможности и границы применимости.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Единство законов природы и состава вещества во Вселенной. Открытия в физике — основа прогресса в технике и технологии производства.</w:t>
      </w:r>
    </w:p>
    <w:p w:rsidR="0057449A"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Механика</w:t>
      </w:r>
    </w:p>
    <w:p w:rsidR="0057449A"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Кинематика. </w:t>
      </w:r>
      <w:r w:rsidRPr="00FE4111">
        <w:rPr>
          <w:lang w:eastAsia="en-US"/>
        </w:rPr>
        <w:t>Механическое движение.</w:t>
      </w:r>
      <w:r>
        <w:rPr>
          <w:lang w:eastAsia="en-US"/>
        </w:rPr>
        <w:t xml:space="preserve"> </w:t>
      </w:r>
      <w:r w:rsidRPr="00FE4111">
        <w:rPr>
          <w:lang w:eastAsia="en-US"/>
        </w:rPr>
        <w:t>Система отсчета.</w:t>
      </w:r>
      <w:r>
        <w:rPr>
          <w:lang w:eastAsia="en-US"/>
        </w:rPr>
        <w:t xml:space="preserve"> </w:t>
      </w:r>
      <w:r w:rsidRPr="00FE4111">
        <w:rPr>
          <w:lang w:eastAsia="en-US"/>
        </w:rPr>
        <w:t>Траектория движения.</w:t>
      </w:r>
      <w:r>
        <w:rPr>
          <w:lang w:eastAsia="en-US"/>
        </w:rPr>
        <w:t xml:space="preserve"> </w:t>
      </w:r>
      <w:r w:rsidRPr="00FE4111">
        <w:rPr>
          <w:lang w:eastAsia="en-US"/>
        </w:rPr>
        <w:t>Путь. Перемещение. Равномерное прямолинейное движение. Скорость. Относительность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Динамика. </w:t>
      </w:r>
      <w:r w:rsidRPr="00FE4111">
        <w:rPr>
          <w:lang w:eastAsia="en-US"/>
        </w:rPr>
        <w:t>Масса и сила.</w:t>
      </w:r>
      <w:r>
        <w:rPr>
          <w:lang w:eastAsia="en-US"/>
        </w:rPr>
        <w:t xml:space="preserve"> </w:t>
      </w:r>
      <w:r w:rsidRPr="00FE4111">
        <w:rPr>
          <w:lang w:eastAsia="en-US"/>
        </w:rPr>
        <w:t>Взаимодействие тел.</w:t>
      </w:r>
      <w:r>
        <w:rPr>
          <w:lang w:eastAsia="en-US"/>
        </w:rPr>
        <w:t xml:space="preserve"> </w:t>
      </w:r>
      <w:r w:rsidRPr="00FE4111">
        <w:rPr>
          <w:lang w:eastAsia="en-US"/>
        </w:rPr>
        <w:t>Законы динамики.</w:t>
      </w:r>
      <w:r>
        <w:rPr>
          <w:lang w:eastAsia="en-US"/>
        </w:rPr>
        <w:t xml:space="preserve"> </w:t>
      </w:r>
      <w:r w:rsidRPr="00FE4111">
        <w:rPr>
          <w:lang w:eastAsia="en-US"/>
        </w:rPr>
        <w:t>Силы в природе.</w:t>
      </w:r>
      <w:r>
        <w:rPr>
          <w:lang w:eastAsia="en-US"/>
        </w:rPr>
        <w:t xml:space="preserve"> </w:t>
      </w:r>
      <w:r w:rsidRPr="00FE4111">
        <w:rPr>
          <w:lang w:eastAsia="en-US"/>
        </w:rPr>
        <w:t>Закон всемирного тяготения.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Законы сохранения в механике. </w:t>
      </w:r>
      <w:r w:rsidRPr="00FE4111">
        <w:rPr>
          <w:lang w:eastAsia="en-US"/>
        </w:rPr>
        <w:t>Импульс тела.</w:t>
      </w:r>
      <w:r>
        <w:rPr>
          <w:lang w:eastAsia="en-US"/>
        </w:rPr>
        <w:t xml:space="preserve"> </w:t>
      </w:r>
      <w:r w:rsidRPr="00FE4111">
        <w:rPr>
          <w:lang w:eastAsia="en-US"/>
        </w:rPr>
        <w:t>Закон сохранения импульса.</w:t>
      </w:r>
      <w:r>
        <w:rPr>
          <w:lang w:eastAsia="en-US"/>
        </w:rPr>
        <w:t xml:space="preserve"> </w:t>
      </w:r>
      <w:r w:rsidRPr="00FE4111">
        <w:rPr>
          <w:lang w:eastAsia="en-US"/>
        </w:rPr>
        <w:t>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Относительность механического движения. Виды механического движения. Инертность тел.</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Зависимость ускорения тела от его массы и силы, действующей на тело. Равенство и противоположность направления сил действия и противодействия. Невесомость.</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Реактивное движение, модель ракеты. Изменение энергии при совершении работы.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Практическое занятие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Исследование зависимости силы трения от веса тела.</w:t>
      </w:r>
    </w:p>
    <w:p w:rsidR="0057449A"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Основы молекулярной физики и термодинамики</w:t>
      </w:r>
    </w:p>
    <w:p w:rsidR="0057449A"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Молекулярная физика. </w:t>
      </w:r>
      <w:r w:rsidRPr="00FE4111">
        <w:rPr>
          <w:lang w:eastAsia="en-US"/>
        </w:rPr>
        <w:t>Атомистическая теория строения вещества.</w:t>
      </w:r>
      <w:r>
        <w:rPr>
          <w:lang w:eastAsia="en-US"/>
        </w:rPr>
        <w:t xml:space="preserve"> </w:t>
      </w:r>
      <w:r w:rsidRPr="00FE4111">
        <w:rPr>
          <w:lang w:eastAsia="en-US"/>
        </w:rPr>
        <w:t>Наблюдения и</w:t>
      </w:r>
      <w:r>
        <w:rPr>
          <w:lang w:eastAsia="en-US"/>
        </w:rPr>
        <w:t xml:space="preserve"> </w:t>
      </w:r>
      <w:r w:rsidRPr="00FE4111">
        <w:rPr>
          <w:lang w:eastAsia="en-US"/>
        </w:rPr>
        <w:t>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Термодинамика. </w:t>
      </w:r>
      <w:r w:rsidRPr="00FE4111">
        <w:rPr>
          <w:lang w:eastAsia="en-US"/>
        </w:rPr>
        <w:t>Внутренняя энергия.</w:t>
      </w:r>
      <w:r>
        <w:rPr>
          <w:lang w:eastAsia="en-US"/>
        </w:rPr>
        <w:t xml:space="preserve"> </w:t>
      </w:r>
      <w:r w:rsidRPr="00FE4111">
        <w:rPr>
          <w:lang w:eastAsia="en-US"/>
        </w:rPr>
        <w:t>Работа и теплоотдача как способы изменения внутренней энергии. Первый закон термодинамики. Тепловые машины и их применение.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Движение броуновских частиц. Диффузия.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Основы электродинамики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Электростатика. </w:t>
      </w:r>
      <w:r w:rsidRPr="00FE4111">
        <w:rPr>
          <w:lang w:eastAsia="en-US"/>
        </w:rPr>
        <w:t>Взаимодействие заряженных тел.</w:t>
      </w:r>
      <w:r>
        <w:rPr>
          <w:lang w:eastAsia="en-US"/>
        </w:rPr>
        <w:t xml:space="preserve"> </w:t>
      </w:r>
      <w:r w:rsidRPr="00FE4111">
        <w:rPr>
          <w:lang w:eastAsia="en-US"/>
        </w:rPr>
        <w:t>Электрический заряд.</w:t>
      </w:r>
      <w:r>
        <w:rPr>
          <w:lang w:eastAsia="en-US"/>
        </w:rPr>
        <w:t xml:space="preserve"> З</w:t>
      </w:r>
      <w:r w:rsidRPr="00FE4111">
        <w:rPr>
          <w:lang w:eastAsia="en-US"/>
        </w:rPr>
        <w:t>акон</w:t>
      </w:r>
      <w:r>
        <w:rPr>
          <w:lang w:eastAsia="en-US"/>
        </w:rPr>
        <w:t xml:space="preserve"> </w:t>
      </w:r>
      <w:r w:rsidRPr="00FE4111">
        <w:rPr>
          <w:lang w:eastAsia="en-US"/>
        </w:rPr>
        <w:t>сохранения электрического заряда. Закон Кулона. Электростатическое поле, его основные характеристики и связь между ними.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Постоянный ток. </w:t>
      </w:r>
      <w:r w:rsidRPr="00FE4111">
        <w:rPr>
          <w:lang w:eastAsia="en-US"/>
        </w:rPr>
        <w:t>Постоянный электрический ток.</w:t>
      </w:r>
      <w:r>
        <w:rPr>
          <w:lang w:eastAsia="en-US"/>
        </w:rPr>
        <w:t xml:space="preserve"> </w:t>
      </w:r>
      <w:r w:rsidRPr="00FE4111">
        <w:rPr>
          <w:lang w:eastAsia="en-US"/>
        </w:rPr>
        <w:t>Сила тока,</w:t>
      </w:r>
      <w:r>
        <w:rPr>
          <w:lang w:eastAsia="en-US"/>
        </w:rPr>
        <w:t xml:space="preserve"> </w:t>
      </w:r>
      <w:r w:rsidRPr="00FE4111">
        <w:rPr>
          <w:lang w:eastAsia="en-US"/>
        </w:rPr>
        <w:t>напряжение,</w:t>
      </w:r>
      <w:r>
        <w:rPr>
          <w:lang w:eastAsia="en-US"/>
        </w:rPr>
        <w:t xml:space="preserve"> </w:t>
      </w:r>
      <w:r w:rsidRPr="00FE4111">
        <w:rPr>
          <w:lang w:eastAsia="en-US"/>
        </w:rPr>
        <w:t>электрическое сопротивление. Закон Ома для участка электрической цепи.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Магнитное поле. </w:t>
      </w:r>
      <w:r w:rsidRPr="00FE4111">
        <w:rPr>
          <w:lang w:eastAsia="en-US"/>
        </w:rPr>
        <w:t>Магнитное поле и его основные характеристики.</w:t>
      </w:r>
      <w:r>
        <w:rPr>
          <w:lang w:eastAsia="en-US"/>
        </w:rPr>
        <w:t xml:space="preserve"> </w:t>
      </w:r>
      <w:r w:rsidRPr="00FE4111">
        <w:rPr>
          <w:lang w:eastAsia="en-US"/>
        </w:rPr>
        <w:t>Действие магнитного поля на проводник с током. Закон Ампера. Электродвигатель. Явление электромагнитной индукции.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Электризация тел. Взаимодействие заряженных тел. Нагревание проводников с током. Опыт Эрстеда.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Взаимодействие проводников с током.</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Действие магнитного поля на проводник с током. Работа электродвигателя.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Явление электромагнитной индукции.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Практическое занятие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Сборка электрической цепи, измерение силы тока и напряжения на ее различных участках.</w:t>
      </w:r>
    </w:p>
    <w:p w:rsidR="0057449A"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2A2174"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Колебания и волны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Механические колебания и волны. </w:t>
      </w:r>
      <w:r w:rsidRPr="00FE4111">
        <w:rPr>
          <w:lang w:eastAsia="en-US"/>
        </w:rPr>
        <w:t>Свободные колебания.</w:t>
      </w:r>
      <w:r>
        <w:rPr>
          <w:lang w:eastAsia="en-US"/>
        </w:rPr>
        <w:t xml:space="preserve"> </w:t>
      </w:r>
      <w:r w:rsidRPr="00FE4111">
        <w:rPr>
          <w:lang w:eastAsia="en-US"/>
        </w:rPr>
        <w:t>Период,</w:t>
      </w:r>
      <w:r>
        <w:rPr>
          <w:lang w:eastAsia="en-US"/>
        </w:rPr>
        <w:t xml:space="preserve"> </w:t>
      </w:r>
      <w:r w:rsidRPr="00FE4111">
        <w:rPr>
          <w:lang w:eastAsia="en-US"/>
        </w:rPr>
        <w:t>частота и</w:t>
      </w:r>
      <w:r>
        <w:rPr>
          <w:lang w:eastAsia="en-US"/>
        </w:rPr>
        <w:t xml:space="preserve"> </w:t>
      </w:r>
      <w:r w:rsidRPr="00FE4111">
        <w:rPr>
          <w:lang w:eastAsia="en-US"/>
        </w:rPr>
        <w:t>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Электромагнитные колебания и волны. </w:t>
      </w:r>
      <w:r w:rsidRPr="00FE4111">
        <w:rPr>
          <w:lang w:eastAsia="en-US"/>
        </w:rPr>
        <w:t>Свободные электромагнитные колебания.</w:t>
      </w:r>
      <w:r>
        <w:rPr>
          <w:lang w:eastAsia="en-US"/>
        </w:rPr>
        <w:t xml:space="preserve"> </w:t>
      </w:r>
      <w:r w:rsidRPr="00FE4111">
        <w:rPr>
          <w:lang w:eastAsia="en-US"/>
        </w:rPr>
        <w:t>Колебательный контур. Электромагнитное поле. Электромагнитные волны. Скорость электромагнитных волн.</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Световые волны. </w:t>
      </w:r>
      <w:r w:rsidRPr="00FE4111">
        <w:rPr>
          <w:lang w:eastAsia="en-US"/>
        </w:rPr>
        <w:t>Развитие представлений о природе света.</w:t>
      </w:r>
      <w:r>
        <w:rPr>
          <w:lang w:eastAsia="en-US"/>
        </w:rPr>
        <w:t xml:space="preserve"> </w:t>
      </w:r>
      <w:r w:rsidRPr="00FE4111">
        <w:rPr>
          <w:lang w:eastAsia="en-US"/>
        </w:rPr>
        <w:t>Законы отражения и</w:t>
      </w:r>
      <w:r>
        <w:rPr>
          <w:lang w:eastAsia="en-US"/>
        </w:rPr>
        <w:t xml:space="preserve"> </w:t>
      </w:r>
      <w:r w:rsidRPr="00FE4111">
        <w:rPr>
          <w:lang w:eastAsia="en-US"/>
        </w:rPr>
        <w:t>преломления света.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Линзы. </w:t>
      </w:r>
      <w:r w:rsidRPr="00FE4111">
        <w:rPr>
          <w:lang w:eastAsia="en-US"/>
        </w:rPr>
        <w:t>Формула тонкой линзы.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Колебания математического и пружинного маятников. Работа электрогенератора.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Излучение и прием электромагнитных волн. Радиосвязь.</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Разложение белого света в спектр. Интерференция и дифракция света. Отражение и преломление света.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Оптические приборы.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Практические занятия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Изучение колебаний математического маятника. Изучение интерференции и дифракции света.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Элементы квантовой физики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Квантовые свойства света. </w:t>
      </w:r>
      <w:r w:rsidRPr="00FE4111">
        <w:rPr>
          <w:lang w:eastAsia="en-US"/>
        </w:rPr>
        <w:t>Квантовая гипотеза Планка.</w:t>
      </w:r>
      <w:r>
        <w:rPr>
          <w:lang w:eastAsia="en-US"/>
        </w:rPr>
        <w:t xml:space="preserve"> </w:t>
      </w:r>
      <w:r w:rsidRPr="00FE4111">
        <w:rPr>
          <w:lang w:eastAsia="en-US"/>
        </w:rPr>
        <w:t>Фотоэлектрический эффект.</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Физика атома. </w:t>
      </w:r>
      <w:r w:rsidRPr="00FE4111">
        <w:rPr>
          <w:lang w:eastAsia="en-US"/>
        </w:rPr>
        <w:t>Модели строения атома.</w:t>
      </w:r>
      <w:r>
        <w:rPr>
          <w:lang w:eastAsia="en-US"/>
        </w:rPr>
        <w:t xml:space="preserve"> </w:t>
      </w:r>
      <w:r w:rsidRPr="00FE4111">
        <w:rPr>
          <w:lang w:eastAsia="en-US"/>
        </w:rPr>
        <w:t>Опыт Резерфорда.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Физика атомного ядра и элементарных частиц. </w:t>
      </w:r>
      <w:r w:rsidRPr="00FE4111">
        <w:rPr>
          <w:lang w:eastAsia="en-US"/>
        </w:rPr>
        <w:t>Состав и строение атомного ядра.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Радиоактивность. Радиоактивные излучения и их воздействие на живые организмы.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Фотоэффект. Фотоэлемент. Излучение лазера.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Линейчатые спектры различных веществ. Счетчик ионизирующих излучений.</w:t>
      </w:r>
    </w:p>
    <w:p w:rsidR="0057449A"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Вселенная и ее эволюция</w:t>
      </w:r>
    </w:p>
    <w:p w:rsidR="0057449A"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Строение и развитие Вселенной. </w:t>
      </w:r>
      <w:r w:rsidRPr="00FE4111">
        <w:rPr>
          <w:lang w:eastAsia="en-US"/>
        </w:rPr>
        <w:t>Модель расширяющейся Вселенной.</w:t>
      </w:r>
      <w:r>
        <w:rPr>
          <w:lang w:eastAsia="en-US"/>
        </w:rPr>
        <w:t xml:space="preserve"> </w:t>
      </w:r>
      <w:r w:rsidRPr="00FE4111">
        <w:rPr>
          <w:b/>
          <w:bCs/>
          <w:lang w:eastAsia="en-US"/>
        </w:rPr>
        <w:t xml:space="preserve">Происхождение Солнечной системы. </w:t>
      </w:r>
      <w:r w:rsidRPr="00FE4111">
        <w:rPr>
          <w:lang w:eastAsia="en-US"/>
        </w:rPr>
        <w:t>Современная физическая картина мира.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r w:rsidRPr="00FE4111">
        <w:rPr>
          <w:b/>
          <w:bCs/>
          <w:lang w:eastAsia="en-US"/>
        </w:rPr>
        <w:t>ХИМИЯ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r w:rsidRPr="00FE4111">
        <w:rPr>
          <w:b/>
          <w:bCs/>
          <w:lang w:eastAsia="en-US"/>
        </w:rPr>
        <w:t>ОБЩАЯ И НЕОРГАНИЧЕСКАЯ ХИМИЯ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Введение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Химическая картина мира как составная часть естественнонаучной картины мира. Роль химии в жизни современного общества.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Применение достижений современной химии в гуманитарной сфере деятельности общества.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Основные понятия и законы химии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Предмет химии. Вещество. Атом. Молекула. Химический элемент и формы его существования. Простые и сложные вещества.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r w:rsidRPr="00FE4111">
        <w:rPr>
          <w:b/>
          <w:bCs/>
          <w:i/>
          <w:iCs/>
          <w:lang w:eastAsia="en-US"/>
        </w:rPr>
        <w:t xml:space="preserve">Демонстрации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r w:rsidRPr="00FE4111">
        <w:rPr>
          <w:lang w:eastAsia="en-US"/>
        </w:rPr>
        <w:t xml:space="preserve">Набор моделей атомов и молекул.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r w:rsidRPr="00FE4111">
        <w:rPr>
          <w:lang w:eastAsia="en-US"/>
        </w:rPr>
        <w:t xml:space="preserve">Измерение вещества. Основные законы химии. Масса атомов и молекул.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Относительные атомная и молекулярная массы. Количество вещества. Постоянная Авогадро. Молярная масса. Закон Авогадро. Молярный объем газов.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 xml:space="preserve">Количественные изменения в химии как частный случай законов перехода количественных изменений в качественные.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Иллюстрации закона сохранения массы вещества.</w:t>
      </w:r>
    </w:p>
    <w:p w:rsidR="0057449A" w:rsidRDefault="0057449A" w:rsidP="002A2174">
      <w:pPr>
        <w:widowControl w:val="0"/>
        <w:tabs>
          <w:tab w:val="left" w:pos="993"/>
        </w:tabs>
        <w:overflowPunct w:val="0"/>
        <w:autoSpaceDE w:val="0"/>
        <w:autoSpaceDN w:val="0"/>
        <w:adjustRightInd w:val="0"/>
        <w:spacing w:line="229" w:lineRule="auto"/>
        <w:ind w:firstLine="284"/>
        <w:jc w:val="both"/>
        <w:rPr>
          <w:i/>
          <w:iCs/>
          <w:lang w:eastAsia="en-US"/>
        </w:rPr>
      </w:pPr>
      <w:bookmarkStart w:id="0" w:name="page35"/>
      <w:bookmarkEnd w:id="0"/>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Периодический закон и Периодическая система химических элементов Д.И.Менделеева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Открытие Периодического закона. Периодическая система химических элементов Д.И.Менделеева.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Д</w:t>
      </w:r>
      <w:r w:rsidRPr="00FE4111">
        <w:rPr>
          <w:lang w:eastAsia="en-US"/>
        </w:rPr>
        <w:t>.</w:t>
      </w:r>
      <w:r w:rsidRPr="00FE4111">
        <w:rPr>
          <w:i/>
          <w:iCs/>
          <w:lang w:eastAsia="en-US"/>
        </w:rPr>
        <w:t>И</w:t>
      </w:r>
      <w:r w:rsidRPr="00FE4111">
        <w:rPr>
          <w:lang w:eastAsia="en-US"/>
        </w:rPr>
        <w:t>.</w:t>
      </w:r>
      <w:r w:rsidRPr="00FE4111">
        <w:rPr>
          <w:i/>
          <w:iCs/>
          <w:lang w:eastAsia="en-US"/>
        </w:rPr>
        <w:t>Менделеев об образовании и государственной политике</w:t>
      </w:r>
      <w:r w:rsidRPr="00FE4111">
        <w:rPr>
          <w:lang w:eastAsia="en-US"/>
        </w:rPr>
        <w:t>.</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Различные формы Периодической системы химических элементов Д.И.Менделеева.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Строение вещества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Ковалентная связь: неполярная и полярная. Ионная связь. Катионы и анионы. Металлическая связь. Водородная связь.</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Образцы веществ и материалов с различными типами химической связи.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Вода. Растворы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Вода в природе, быту,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 xml:space="preserve">Физические свойства воды: поверхностное натяжение, смачивание.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Химические реакции. </w:t>
      </w:r>
      <w:r w:rsidRPr="00FE4111">
        <w:rPr>
          <w:lang w:eastAsia="en-US"/>
        </w:rPr>
        <w:t>Понятие о химической реакции.</w:t>
      </w:r>
      <w:r>
        <w:rPr>
          <w:lang w:eastAsia="en-US"/>
        </w:rPr>
        <w:t xml:space="preserve"> </w:t>
      </w:r>
      <w:r w:rsidRPr="00FE4111">
        <w:rPr>
          <w:lang w:eastAsia="en-US"/>
        </w:rPr>
        <w:t>Типы химических реакций.</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Скорость реакции и факторы, от которых она зависит.</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Химические реакции с выделением теплоты.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Неорганические соединения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Классификация неорганических соединений и их свойства. </w:t>
      </w:r>
      <w:r w:rsidRPr="00FE4111">
        <w:rPr>
          <w:lang w:eastAsia="en-US"/>
        </w:rPr>
        <w:t>Оксиды,</w:t>
      </w:r>
      <w:r>
        <w:rPr>
          <w:lang w:eastAsia="en-US"/>
        </w:rPr>
        <w:t xml:space="preserve"> </w:t>
      </w:r>
      <w:r w:rsidRPr="00FE4111">
        <w:rPr>
          <w:lang w:eastAsia="en-US"/>
        </w:rPr>
        <w:t>кислоты,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основания, соли.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Понятие о гидролизе солей. </w:t>
      </w:r>
      <w:r w:rsidRPr="00FE4111">
        <w:rPr>
          <w:lang w:eastAsia="en-US"/>
        </w:rPr>
        <w:t>Среда водных растворов солей:</w:t>
      </w:r>
      <w:r>
        <w:rPr>
          <w:lang w:eastAsia="en-US"/>
        </w:rPr>
        <w:t xml:space="preserve"> </w:t>
      </w:r>
      <w:r w:rsidRPr="00FE4111">
        <w:rPr>
          <w:lang w:eastAsia="en-US"/>
        </w:rPr>
        <w:t>кислая,</w:t>
      </w:r>
      <w:r>
        <w:rPr>
          <w:lang w:eastAsia="en-US"/>
        </w:rPr>
        <w:t xml:space="preserve"> </w:t>
      </w:r>
      <w:r w:rsidRPr="00FE4111">
        <w:rPr>
          <w:lang w:eastAsia="en-US"/>
        </w:rPr>
        <w:t>нейтральная,</w:t>
      </w:r>
      <w:r>
        <w:rPr>
          <w:lang w:eastAsia="en-US"/>
        </w:rPr>
        <w:t xml:space="preserve"> </w:t>
      </w:r>
      <w:r w:rsidRPr="00FE4111">
        <w:rPr>
          <w:lang w:eastAsia="en-US"/>
        </w:rPr>
        <w:t>щелочная. Водородный показатель рН раствора.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Металлы. </w:t>
      </w:r>
      <w:r w:rsidRPr="00FE4111">
        <w:rPr>
          <w:lang w:eastAsia="en-US"/>
        </w:rPr>
        <w:t>Общие физические и химические свойства металлов.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Неметаллы. </w:t>
      </w:r>
      <w:r w:rsidRPr="00FE4111">
        <w:rPr>
          <w:lang w:eastAsia="en-US"/>
        </w:rPr>
        <w:t>Общая характеристика главных подгрупп неметаллов на примере</w:t>
      </w:r>
      <w:r>
        <w:rPr>
          <w:lang w:eastAsia="en-US"/>
        </w:rPr>
        <w:t xml:space="preserve"> </w:t>
      </w:r>
      <w:r w:rsidRPr="00FE4111">
        <w:rPr>
          <w:lang w:eastAsia="en-US"/>
        </w:rPr>
        <w:t>галогенов.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Важнейшие соединения металлов и неметаллов в природе и хозяйственной деятельности человека.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Взаимодействие металлов с неметаллами (цинка с серой, алюминия с йодом), растворами кислот и щелочей.</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Горение металлов (цинка, железа, магния) в кислороде. Взаимодействие азотной и концентрированной серной кислот с медью. Восстановительные свойства металлов.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Практические занятия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Определение рН раствора солей.</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Взаимодействие металлов с растворами кислот и солей.</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r w:rsidRPr="00FE4111">
        <w:rPr>
          <w:b/>
          <w:bCs/>
          <w:lang w:eastAsia="en-US"/>
        </w:rPr>
        <w:t>ОРГАНИЧЕСКАЯ ХИМИЯ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Органические соединения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Основные положения теории строения органических соединений. </w:t>
      </w:r>
      <w:r w:rsidRPr="00FE4111">
        <w:rPr>
          <w:lang w:eastAsia="en-US"/>
        </w:rPr>
        <w:t>Многообразие</w:t>
      </w:r>
      <w:r>
        <w:rPr>
          <w:lang w:eastAsia="en-US"/>
        </w:rPr>
        <w:t xml:space="preserve"> </w:t>
      </w:r>
      <w:r w:rsidRPr="00FE4111">
        <w:rPr>
          <w:lang w:eastAsia="en-US"/>
        </w:rPr>
        <w:t>органических соединений. Понятие изомерии.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bookmarkStart w:id="1" w:name="page37"/>
      <w:bookmarkEnd w:id="1"/>
      <w:r w:rsidRPr="00FE4111">
        <w:rPr>
          <w:b/>
          <w:bCs/>
          <w:lang w:eastAsia="en-US"/>
        </w:rPr>
        <w:t xml:space="preserve">Углеводороды. </w:t>
      </w:r>
      <w:r w:rsidRPr="00FE4111">
        <w:rPr>
          <w:lang w:eastAsia="en-US"/>
        </w:rPr>
        <w:t>Предельные и непредельные углеводороды.</w:t>
      </w:r>
      <w:r>
        <w:rPr>
          <w:lang w:eastAsia="en-US"/>
        </w:rPr>
        <w:t xml:space="preserve"> </w:t>
      </w:r>
      <w:r w:rsidRPr="00FE4111">
        <w:rPr>
          <w:lang w:eastAsia="en-US"/>
        </w:rPr>
        <w:t>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Кислородсодержащие органические вещества. </w:t>
      </w:r>
      <w:r w:rsidRPr="00FE4111">
        <w:rPr>
          <w:lang w:eastAsia="en-US"/>
        </w:rPr>
        <w:t>Представители кислородсодержащих органических соединений: метиловый и этиловый спирты, глицерин, уксусная кислота. Жиры как сложные эфиры.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Углеводы: глюкоза, крахмал, целлюлоза.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Азотсодержащие органические соединения. </w:t>
      </w:r>
      <w:r w:rsidRPr="00FE4111">
        <w:rPr>
          <w:lang w:eastAsia="en-US"/>
        </w:rPr>
        <w:t>Амины,</w:t>
      </w:r>
      <w:r>
        <w:rPr>
          <w:lang w:eastAsia="en-US"/>
        </w:rPr>
        <w:t xml:space="preserve"> </w:t>
      </w:r>
      <w:r w:rsidRPr="00FE4111">
        <w:rPr>
          <w:lang w:eastAsia="en-US"/>
        </w:rPr>
        <w:t>аминокислоты,</w:t>
      </w:r>
      <w:r>
        <w:rPr>
          <w:lang w:eastAsia="en-US"/>
        </w:rPr>
        <w:t xml:space="preserve"> </w:t>
      </w:r>
      <w:r w:rsidRPr="00FE4111">
        <w:rPr>
          <w:lang w:eastAsia="en-US"/>
        </w:rPr>
        <w:t>белки.</w:t>
      </w:r>
      <w:r>
        <w:rPr>
          <w:lang w:eastAsia="en-US"/>
        </w:rPr>
        <w:t xml:space="preserve"> </w:t>
      </w:r>
      <w:r w:rsidRPr="00FE4111">
        <w:rPr>
          <w:lang w:eastAsia="en-US"/>
        </w:rPr>
        <w:t>Строение и биологическая функция белков.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Получение этилена и его взаимодействие с раствором перманганата калия, бромной водой.</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Качественная реакция на глицерин. Цветные реакции белков.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Пластмассы и волокна. </w:t>
      </w:r>
      <w:r w:rsidRPr="00FE4111">
        <w:rPr>
          <w:lang w:eastAsia="en-US"/>
        </w:rPr>
        <w:t>Понятие о пластмассах и химических волокнах.</w:t>
      </w:r>
      <w:r>
        <w:rPr>
          <w:lang w:eastAsia="en-US"/>
        </w:rPr>
        <w:t xml:space="preserve"> </w:t>
      </w:r>
      <w:r w:rsidRPr="00FE4111">
        <w:rPr>
          <w:lang w:eastAsia="en-US"/>
        </w:rPr>
        <w:t>Натуральные, синтетические и искусственные волокна.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Демонстрация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Различные виды пластмасс и волокон.</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Химия и жизнь</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Химия и организм человека. </w:t>
      </w:r>
      <w:r w:rsidRPr="00FE4111">
        <w:rPr>
          <w:lang w:eastAsia="en-US"/>
        </w:rPr>
        <w:t>Химические элементы в организме человека.</w:t>
      </w:r>
      <w:r>
        <w:rPr>
          <w:lang w:eastAsia="en-US"/>
        </w:rPr>
        <w:t xml:space="preserve"> </w:t>
      </w:r>
      <w:r w:rsidRPr="00FE4111">
        <w:rPr>
          <w:lang w:eastAsia="en-US"/>
        </w:rPr>
        <w:t>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Минеральные вещества в продуктах питания, пищевые добавки. Сбалансированное питание.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lang w:eastAsia="en-US"/>
        </w:rPr>
        <w:t xml:space="preserve">Химия в быту. </w:t>
      </w:r>
      <w:r w:rsidRPr="00FE4111">
        <w:rPr>
          <w:lang w:eastAsia="en-US"/>
        </w:rPr>
        <w:t>Вода.</w:t>
      </w:r>
      <w:r>
        <w:rPr>
          <w:lang w:eastAsia="en-US"/>
        </w:rPr>
        <w:t xml:space="preserve"> </w:t>
      </w:r>
      <w:r w:rsidRPr="00FE4111">
        <w:rPr>
          <w:lang w:eastAsia="en-US"/>
        </w:rPr>
        <w:t>Качество воды.</w:t>
      </w:r>
      <w:r>
        <w:rPr>
          <w:lang w:eastAsia="en-US"/>
        </w:rPr>
        <w:t xml:space="preserve"> </w:t>
      </w:r>
      <w:r w:rsidRPr="00FE4111">
        <w:rPr>
          <w:lang w:eastAsia="en-US"/>
        </w:rPr>
        <w:t>Моющие и чистящие средства.</w:t>
      </w:r>
      <w:r>
        <w:rPr>
          <w:lang w:eastAsia="en-US"/>
        </w:rPr>
        <w:t xml:space="preserve"> </w:t>
      </w:r>
      <w:r w:rsidRPr="00FE4111">
        <w:rPr>
          <w:lang w:eastAsia="en-US"/>
        </w:rPr>
        <w:t>Правила</w:t>
      </w:r>
      <w:r>
        <w:rPr>
          <w:lang w:eastAsia="en-US"/>
        </w:rPr>
        <w:t xml:space="preserve"> </w:t>
      </w:r>
      <w:r w:rsidRPr="00FE4111">
        <w:rPr>
          <w:lang w:eastAsia="en-US"/>
        </w:rPr>
        <w:t>безопасной работы со средствами бытовой химии.</w:t>
      </w:r>
    </w:p>
    <w:p w:rsidR="0057449A" w:rsidRPr="002A2174"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r w:rsidRPr="00FE4111">
        <w:rPr>
          <w:b/>
          <w:bCs/>
          <w:lang w:eastAsia="en-US"/>
        </w:rPr>
        <w:t>БИОЛОГИЯ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Биология — совокупность наук о живой природе. Методы научного познания в биологии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num" w:pos="200"/>
          <w:tab w:val="left" w:pos="993"/>
        </w:tabs>
        <w:overflowPunct w:val="0"/>
        <w:autoSpaceDE w:val="0"/>
        <w:autoSpaceDN w:val="0"/>
        <w:adjustRightInd w:val="0"/>
        <w:spacing w:line="229" w:lineRule="auto"/>
        <w:ind w:firstLine="284"/>
        <w:jc w:val="both"/>
        <w:rPr>
          <w:lang w:eastAsia="en-US"/>
        </w:rPr>
      </w:pPr>
      <w:r w:rsidRPr="00FE4111">
        <w:rPr>
          <w:lang w:eastAsia="en-US"/>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w:t>
      </w:r>
      <w:r>
        <w:rPr>
          <w:lang w:eastAsia="en-US"/>
        </w:rPr>
        <w:t xml:space="preserve"> и</w:t>
      </w:r>
      <w:r w:rsidRPr="00FE4111">
        <w:rPr>
          <w:lang w:eastAsia="en-US"/>
        </w:rPr>
        <w:t xml:space="preserve">химии). Уровни организации жизни.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 xml:space="preserve">Демонстрации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 xml:space="preserve">Уровни организации жизни. Методы познания живой природы. </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Клетка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История изучения клетки. Основные положения клеточной теории. Клетка — структурно-функциональная (элементарная) единица жизни.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Строение клетки. Прокариоты и эукариоты — низшие и высшие клеточные организмы.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w:t>
      </w:r>
      <w:r w:rsidRPr="00FE4111">
        <w:rPr>
          <w:b/>
          <w:bCs/>
          <w:lang w:eastAsia="en-US"/>
        </w:rPr>
        <w:t>.</w:t>
      </w:r>
      <w:r w:rsidRPr="00FE4111">
        <w:rPr>
          <w:lang w:eastAsia="en-US"/>
        </w:rPr>
        <w:t xml:space="preserve"> Структура и биологические функции</w:t>
      </w:r>
      <w:bookmarkStart w:id="2" w:name="page39"/>
      <w:bookmarkEnd w:id="2"/>
      <w:r>
        <w:rPr>
          <w:lang w:eastAsia="en-US"/>
        </w:rPr>
        <w:t xml:space="preserve"> </w:t>
      </w:r>
      <w:r w:rsidRPr="00FE4111">
        <w:rPr>
          <w:lang w:eastAsia="en-US"/>
        </w:rPr>
        <w:t>белков. Строение нуклеотидов и структура полинуклеотидных цепей ДНК и РНК, АТФ.</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Строение молекулы белка. Строение молекулы ДНК. Строение клетки.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Строение клеток прокариот и эукариот. Строение вируса.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Практические занятия</w:t>
      </w:r>
    </w:p>
    <w:p w:rsidR="0057449A"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Наблюдение клеток растений и животных под микроскопом на готовых микропрепаратах и их описание.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Сравнение строения клеток растений и животных.</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Организм</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Организм — единое целое. Многообразие организмов.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Обмен веществом и энергией с окружающей средой как необходимое условие существования живых систем.</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Генетические закономерности изменчивости. Классификация форм изменчивости. Влияние мутагенов на организм человека.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Обмен веществ и превращения энергии в клетке. Деление клетки (митоз, мейоз).</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Способы бесполого размножения. Оплодотворение у растений и животных. Индивидуальное развитие организма. Наследственные болезни человека.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Влияние алкоголизма, наркомании, курения на наследственность. Мутации.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Модификационная изменчивость.</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Центры многообразия и происхождения культурных растений. Искусственный отбор.</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Исследования в области биотехнологии.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Практические занятия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Решение элементарных генетических задач.</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Анализ и оценка этических аспектов развития некоторых исследований в биотехнологии.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Вид</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w:t>
      </w:r>
      <w:bookmarkStart w:id="3" w:name="page41"/>
      <w:bookmarkEnd w:id="3"/>
      <w:r>
        <w:rPr>
          <w:lang w:eastAsia="en-US"/>
        </w:rPr>
        <w:t xml:space="preserve"> </w:t>
      </w:r>
      <w:r w:rsidRPr="00FE4111">
        <w:rPr>
          <w:lang w:eastAsia="en-US"/>
        </w:rPr>
        <w:t>эволюции. Синтетическая теория эволюции (СТЭ). Движущие силы эволюции в соответствии с СТЭ.</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Критерии вида.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Популяция — структурная единица вида, единица эволюции. Движущие силы эволюции.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Возникновение и многообразие приспособлений у организмов. Редкие и исчезающие виды.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Движущие силы антропогенеза. Происхождение человека и человеческих рас.</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Практические занятия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Описание особей вида по морфологическому критерию. Анализ и оценка различных гипотез происхождения жизни. Анализ и оценка различных гипотез происхождения человека.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i/>
          <w:iCs/>
          <w:lang w:eastAsia="en-US"/>
        </w:rPr>
        <w:t>Экосистемы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Предмет и задачи экологии: учение об экологических факторах, учение о сообществах организмов, учение о биосфере.</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Демонстрации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Экологические факторы и их влияние на организмы.</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Межвидовые отношения: паразитизм, хищничество, конкуренция, симбиоз. Ярусность растительного сообщества.</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Круговорот углерода в биосфере. Заповедники и заказники России.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Практические занятия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Составление схем передачи веществ и энергии (цепей питания).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Сравнительная характеристика природных экосистем и агроэкосистем своей местности.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Решение экологических задач.</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Анализ и оценка последствий собственной деятельности в окружающей среде, глобальных экологических проблем и путей их решения.</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b/>
          <w:bCs/>
          <w:i/>
          <w:iCs/>
          <w:lang w:eastAsia="en-US"/>
        </w:rPr>
        <w:t>Экскурсии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Многообразие видов. Сезонные изменения в природе (окрестности профессиональной образовательной организации).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r w:rsidRPr="00FE4111">
        <w:rPr>
          <w:lang w:eastAsia="en-US"/>
        </w:rPr>
        <w:t>Естественные и искусственные экосистемы (окрестности профессиональной образовательной организации).</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b/>
          <w:bCs/>
          <w:lang w:eastAsia="en-US"/>
        </w:rPr>
      </w:pPr>
      <w:r w:rsidRPr="00FE4111">
        <w:rPr>
          <w:b/>
          <w:bCs/>
          <w:lang w:eastAsia="en-US"/>
        </w:rPr>
        <w:t>Примерные темы рефератов (докладов), индивидуальных проектов</w:t>
      </w:r>
    </w:p>
    <w:p w:rsidR="0057449A" w:rsidRPr="00FE4111"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Pr="00FE4111" w:rsidRDefault="0057449A" w:rsidP="002A2174">
      <w:pPr>
        <w:widowControl w:val="0"/>
        <w:numPr>
          <w:ilvl w:val="0"/>
          <w:numId w:val="26"/>
        </w:numPr>
        <w:tabs>
          <w:tab w:val="num" w:pos="560"/>
          <w:tab w:val="left" w:pos="993"/>
        </w:tabs>
        <w:overflowPunct w:val="0"/>
        <w:autoSpaceDE w:val="0"/>
        <w:autoSpaceDN w:val="0"/>
        <w:adjustRightInd w:val="0"/>
        <w:spacing w:line="229" w:lineRule="auto"/>
        <w:ind w:firstLine="284"/>
        <w:jc w:val="both"/>
        <w:rPr>
          <w:lang w:eastAsia="en-US"/>
        </w:rPr>
      </w:pPr>
      <w:r w:rsidRPr="00FE4111">
        <w:rPr>
          <w:lang w:eastAsia="en-US"/>
        </w:rPr>
        <w:t xml:space="preserve">Материя, формы ее движения и существования. </w:t>
      </w:r>
    </w:p>
    <w:p w:rsidR="0057449A" w:rsidRPr="00FE4111" w:rsidRDefault="0057449A" w:rsidP="002A2174">
      <w:pPr>
        <w:widowControl w:val="0"/>
        <w:numPr>
          <w:ilvl w:val="0"/>
          <w:numId w:val="26"/>
        </w:numPr>
        <w:tabs>
          <w:tab w:val="num" w:pos="560"/>
          <w:tab w:val="left" w:pos="993"/>
        </w:tabs>
        <w:overflowPunct w:val="0"/>
        <w:autoSpaceDE w:val="0"/>
        <w:autoSpaceDN w:val="0"/>
        <w:adjustRightInd w:val="0"/>
        <w:spacing w:line="229" w:lineRule="auto"/>
        <w:ind w:firstLine="284"/>
        <w:jc w:val="both"/>
        <w:rPr>
          <w:lang w:eastAsia="en-US"/>
        </w:rPr>
      </w:pPr>
      <w:r w:rsidRPr="00FE4111">
        <w:rPr>
          <w:lang w:eastAsia="en-US"/>
        </w:rPr>
        <w:t xml:space="preserve">Первый русский академик М.В.Ломоносов.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bookmarkStart w:id="4" w:name="page43"/>
      <w:bookmarkEnd w:id="4"/>
      <w:r w:rsidRPr="002A2174">
        <w:rPr>
          <w:lang w:val="en-US" w:eastAsia="en-US"/>
        </w:rPr>
        <w:t xml:space="preserve">Искусство и процесс познания.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r w:rsidRPr="002A2174">
        <w:rPr>
          <w:lang w:val="en-US" w:eastAsia="en-US"/>
        </w:rPr>
        <w:t xml:space="preserve">Физика и музыкальное искусство.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r w:rsidRPr="002A2174">
        <w:rPr>
          <w:lang w:val="en-US" w:eastAsia="en-US"/>
        </w:rPr>
        <w:t xml:space="preserve">Цветомузыка.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r w:rsidRPr="002A2174">
        <w:rPr>
          <w:lang w:val="en-US" w:eastAsia="en-US"/>
        </w:rPr>
        <w:t xml:space="preserve">Физика в современном цирке.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Физические методы исследования памятников истории, архитектуры и произ-ведений искусства.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Научно-технический прогресс и проблемы экологии.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Биотехнология и генная инженерия — технологии </w:t>
      </w:r>
      <w:r w:rsidRPr="002A2174">
        <w:rPr>
          <w:lang w:val="en-US" w:eastAsia="en-US"/>
        </w:rPr>
        <w:t>XXI</w:t>
      </w:r>
      <w:r w:rsidRPr="00FE4111">
        <w:rPr>
          <w:lang w:eastAsia="en-US"/>
        </w:rPr>
        <w:t xml:space="preserve"> века.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Нанотехнология как приоритетное направление развития науки и производства в Российской Федерации.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Охрана окружающей среды от химического загрязнения.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r w:rsidRPr="002A2174">
        <w:rPr>
          <w:lang w:val="en-US" w:eastAsia="en-US"/>
        </w:rPr>
        <w:t xml:space="preserve">Растворы вокруг нас.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Устранение жесткости воды на промышленных предприятиях.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История возникновения и развития органической химии.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Углеводы и их роль в живой природе.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Жиры как продукт питания и химическое сырье.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Нехватка продовольствия как глобальная проблема человечества и пути ее решения.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Средства гигиены на основе кислородсодержащих органических соединений.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Синтетические моющие средства: достоинства и недостатки.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Дефицит белка в пищевых продуктах и его преодоление в рамках глобальной продовольственной программы.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В.И. Вернадский и его учение о биосфере.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История и развитие знаний о клетке.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Окружающая человека среда и ее компоненты: различные взгляды на одну проблему.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Популяция как единица биологической эволюции.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r w:rsidRPr="002A2174">
        <w:rPr>
          <w:lang w:val="en-US" w:eastAsia="en-US"/>
        </w:rPr>
        <w:t xml:space="preserve">Популяция как экологическая единица.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Современные взгляды на биологическую эволюцию.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Современные взгляды на происхождение человека: столкновение мнений. </w:t>
      </w:r>
    </w:p>
    <w:p w:rsidR="0057449A" w:rsidRPr="002A2174"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val="en-US" w:eastAsia="en-US"/>
        </w:rPr>
      </w:pPr>
      <w:r w:rsidRPr="002A2174">
        <w:rPr>
          <w:lang w:val="en-US" w:eastAsia="en-US"/>
        </w:rPr>
        <w:t xml:space="preserve">Современные методы исследования клетки. </w:t>
      </w:r>
    </w:p>
    <w:p w:rsidR="0057449A" w:rsidRPr="00FE4111" w:rsidRDefault="0057449A" w:rsidP="002A2174">
      <w:pPr>
        <w:widowControl w:val="0"/>
        <w:numPr>
          <w:ilvl w:val="0"/>
          <w:numId w:val="27"/>
        </w:numPr>
        <w:tabs>
          <w:tab w:val="num" w:pos="276"/>
          <w:tab w:val="left" w:pos="993"/>
        </w:tabs>
        <w:overflowPunct w:val="0"/>
        <w:autoSpaceDE w:val="0"/>
        <w:autoSpaceDN w:val="0"/>
        <w:adjustRightInd w:val="0"/>
        <w:spacing w:line="229" w:lineRule="auto"/>
        <w:ind w:firstLine="284"/>
        <w:jc w:val="both"/>
        <w:rPr>
          <w:lang w:eastAsia="en-US"/>
        </w:rPr>
      </w:pPr>
      <w:r w:rsidRPr="00FE4111">
        <w:rPr>
          <w:lang w:eastAsia="en-US"/>
        </w:rPr>
        <w:t xml:space="preserve">Среды обитания организмов: причины разнообразия. </w:t>
      </w:r>
    </w:p>
    <w:p w:rsidR="0057449A" w:rsidRPr="002A2174" w:rsidRDefault="0057449A" w:rsidP="002A2174">
      <w:pPr>
        <w:widowControl w:val="0"/>
        <w:tabs>
          <w:tab w:val="left" w:pos="993"/>
        </w:tabs>
        <w:overflowPunct w:val="0"/>
        <w:autoSpaceDE w:val="0"/>
        <w:autoSpaceDN w:val="0"/>
        <w:adjustRightInd w:val="0"/>
        <w:spacing w:line="229" w:lineRule="auto"/>
        <w:ind w:firstLine="284"/>
        <w:jc w:val="both"/>
        <w:rPr>
          <w:lang w:eastAsia="en-US"/>
        </w:rPr>
      </w:pPr>
    </w:p>
    <w:p w:rsidR="0057449A" w:rsidRDefault="0057449A" w:rsidP="007F7155">
      <w:pPr>
        <w:widowControl w:val="0"/>
        <w:overflowPunct w:val="0"/>
        <w:autoSpaceDE w:val="0"/>
        <w:autoSpaceDN w:val="0"/>
        <w:adjustRightInd w:val="0"/>
        <w:spacing w:after="200" w:line="229" w:lineRule="auto"/>
        <w:jc w:val="center"/>
        <w:rPr>
          <w:b/>
          <w:bCs/>
          <w:lang w:eastAsia="en-US"/>
        </w:rPr>
      </w:pPr>
    </w:p>
    <w:p w:rsidR="0057449A" w:rsidRPr="00FE4111" w:rsidRDefault="0057449A" w:rsidP="007F7155">
      <w:pPr>
        <w:widowControl w:val="0"/>
        <w:overflowPunct w:val="0"/>
        <w:autoSpaceDE w:val="0"/>
        <w:autoSpaceDN w:val="0"/>
        <w:adjustRightInd w:val="0"/>
        <w:spacing w:after="200" w:line="229" w:lineRule="auto"/>
        <w:jc w:val="center"/>
        <w:rPr>
          <w:b/>
          <w:bCs/>
          <w:lang w:eastAsia="en-US"/>
        </w:rPr>
      </w:pPr>
      <w:r w:rsidRPr="00FE4111">
        <w:rPr>
          <w:b/>
          <w:bCs/>
          <w:lang w:eastAsia="en-US"/>
        </w:rPr>
        <w:t>ТЕМАТИЧЕСКОЕ ПЛАНИРОВАНИЕ</w:t>
      </w:r>
    </w:p>
    <w:p w:rsidR="0057449A" w:rsidRPr="00572BA5" w:rsidRDefault="0057449A" w:rsidP="00DF0F09">
      <w:pPr>
        <w:widowControl w:val="0"/>
        <w:overflowPunct w:val="0"/>
        <w:autoSpaceDE w:val="0"/>
        <w:autoSpaceDN w:val="0"/>
        <w:adjustRightInd w:val="0"/>
        <w:spacing w:line="223" w:lineRule="auto"/>
        <w:ind w:right="20" w:firstLine="283"/>
        <w:jc w:val="both"/>
        <w:rPr>
          <w:lang w:eastAsia="en-US"/>
        </w:rPr>
      </w:pPr>
      <w:r w:rsidRPr="00572BA5">
        <w:rPr>
          <w:lang w:eastAsia="en-US"/>
        </w:rPr>
        <w:t>При реализации содержания общеобразовательной учебной дисциплины «</w:t>
      </w:r>
      <w:r>
        <w:rPr>
          <w:lang w:eastAsia="en-US"/>
        </w:rPr>
        <w:t>Естествознание</w:t>
      </w:r>
      <w:r w:rsidRPr="00572BA5">
        <w:rPr>
          <w:lang w:eastAsia="en-US"/>
        </w:rPr>
        <w:t>»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57449A" w:rsidRPr="00572BA5" w:rsidRDefault="0057449A" w:rsidP="00DF0F09">
      <w:pPr>
        <w:widowControl w:val="0"/>
        <w:autoSpaceDE w:val="0"/>
        <w:autoSpaceDN w:val="0"/>
        <w:adjustRightInd w:val="0"/>
        <w:spacing w:line="31" w:lineRule="exact"/>
        <w:rPr>
          <w:lang w:eastAsia="en-US"/>
        </w:rPr>
      </w:pPr>
    </w:p>
    <w:p w:rsidR="0057449A" w:rsidRDefault="0057449A" w:rsidP="00DF0F09">
      <w:pPr>
        <w:widowControl w:val="0"/>
        <w:autoSpaceDE w:val="0"/>
        <w:autoSpaceDN w:val="0"/>
        <w:adjustRightInd w:val="0"/>
        <w:spacing w:line="2" w:lineRule="exact"/>
        <w:rPr>
          <w:rFonts w:ascii="Arial" w:hAnsi="Arial" w:cs="Arial"/>
          <w:lang w:eastAsia="en-US"/>
        </w:rPr>
      </w:pPr>
    </w:p>
    <w:p w:rsidR="0057449A" w:rsidRPr="00572BA5" w:rsidRDefault="0057449A" w:rsidP="00DF0F09">
      <w:pPr>
        <w:widowControl w:val="0"/>
        <w:autoSpaceDE w:val="0"/>
        <w:autoSpaceDN w:val="0"/>
        <w:adjustRightInd w:val="0"/>
        <w:spacing w:line="2" w:lineRule="exact"/>
        <w:rPr>
          <w:rFonts w:ascii="Arial" w:hAnsi="Arial" w:cs="Arial"/>
          <w:lang w:eastAsia="en-US"/>
        </w:rPr>
      </w:pPr>
    </w:p>
    <w:p w:rsidR="0057449A"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p>
    <w:p w:rsidR="0057449A"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p>
    <w:p w:rsidR="0057449A"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237B03">
        <w:rPr>
          <w:b/>
          <w:bCs/>
        </w:rPr>
        <w:t>Объем учебной дисциплины и виды учебной работы</w:t>
      </w:r>
    </w:p>
    <w:p w:rsidR="0057449A"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p>
    <w:p w:rsidR="0057449A"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p>
    <w:p w:rsidR="0057449A" w:rsidRPr="00237B03"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p w:rsidR="0057449A" w:rsidRPr="00237B03"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7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57449A" w:rsidRPr="00237B03">
        <w:trPr>
          <w:trHeight w:val="460"/>
        </w:trPr>
        <w:tc>
          <w:tcPr>
            <w:tcW w:w="7904" w:type="dxa"/>
          </w:tcPr>
          <w:p w:rsidR="0057449A" w:rsidRPr="00237B03" w:rsidRDefault="0057449A" w:rsidP="00817C74">
            <w:pPr>
              <w:jc w:val="center"/>
            </w:pPr>
            <w:r w:rsidRPr="00237B03">
              <w:rPr>
                <w:b/>
                <w:bCs/>
              </w:rPr>
              <w:t>Вид учебной работы</w:t>
            </w:r>
          </w:p>
        </w:tc>
        <w:tc>
          <w:tcPr>
            <w:tcW w:w="1800" w:type="dxa"/>
          </w:tcPr>
          <w:p w:rsidR="0057449A" w:rsidRPr="00237B03" w:rsidRDefault="0057449A" w:rsidP="00817C74">
            <w:pPr>
              <w:jc w:val="center"/>
              <w:rPr>
                <w:i/>
                <w:iCs/>
              </w:rPr>
            </w:pPr>
            <w:r w:rsidRPr="00237B03">
              <w:rPr>
                <w:b/>
                <w:bCs/>
                <w:i/>
                <w:iCs/>
              </w:rPr>
              <w:t>Объем часов</w:t>
            </w:r>
          </w:p>
        </w:tc>
      </w:tr>
      <w:tr w:rsidR="0057449A" w:rsidRPr="00817C74">
        <w:trPr>
          <w:trHeight w:val="285"/>
        </w:trPr>
        <w:tc>
          <w:tcPr>
            <w:tcW w:w="7904" w:type="dxa"/>
          </w:tcPr>
          <w:p w:rsidR="0057449A" w:rsidRPr="00817C74" w:rsidRDefault="0057449A" w:rsidP="00886FB1">
            <w:pPr>
              <w:rPr>
                <w:b/>
                <w:bCs/>
                <w:sz w:val="28"/>
                <w:szCs w:val="28"/>
              </w:rPr>
            </w:pPr>
            <w:r w:rsidRPr="00817C74">
              <w:rPr>
                <w:b/>
                <w:bCs/>
                <w:sz w:val="28"/>
                <w:szCs w:val="28"/>
              </w:rPr>
              <w:t>Общая трудоемкость учебной нагрузки (всего)</w:t>
            </w:r>
          </w:p>
        </w:tc>
        <w:tc>
          <w:tcPr>
            <w:tcW w:w="1800" w:type="dxa"/>
          </w:tcPr>
          <w:p w:rsidR="0057449A" w:rsidRPr="00817C74" w:rsidRDefault="0057449A" w:rsidP="00215C21">
            <w:pPr>
              <w:jc w:val="center"/>
              <w:rPr>
                <w:i/>
                <w:iCs/>
                <w:sz w:val="28"/>
                <w:szCs w:val="28"/>
              </w:rPr>
            </w:pPr>
            <w:r>
              <w:rPr>
                <w:i/>
                <w:iCs/>
                <w:sz w:val="28"/>
                <w:szCs w:val="28"/>
              </w:rPr>
              <w:t>108</w:t>
            </w:r>
          </w:p>
        </w:tc>
      </w:tr>
      <w:tr w:rsidR="0057449A" w:rsidRPr="00817C74">
        <w:tc>
          <w:tcPr>
            <w:tcW w:w="7904" w:type="dxa"/>
          </w:tcPr>
          <w:p w:rsidR="0057449A" w:rsidRPr="00817C74" w:rsidRDefault="0057449A" w:rsidP="00817C74">
            <w:pPr>
              <w:jc w:val="both"/>
              <w:rPr>
                <w:sz w:val="28"/>
                <w:szCs w:val="28"/>
              </w:rPr>
            </w:pPr>
            <w:r w:rsidRPr="00817C74">
              <w:rPr>
                <w:b/>
                <w:bCs/>
                <w:sz w:val="28"/>
                <w:szCs w:val="28"/>
              </w:rPr>
              <w:t xml:space="preserve">Обязательная аудиторная учебная нагрузка (всего) </w:t>
            </w:r>
          </w:p>
        </w:tc>
        <w:tc>
          <w:tcPr>
            <w:tcW w:w="1800" w:type="dxa"/>
          </w:tcPr>
          <w:p w:rsidR="0057449A" w:rsidRPr="00817C74" w:rsidRDefault="0057449A" w:rsidP="00F46476">
            <w:pPr>
              <w:jc w:val="center"/>
              <w:rPr>
                <w:i/>
                <w:iCs/>
                <w:sz w:val="28"/>
                <w:szCs w:val="28"/>
              </w:rPr>
            </w:pPr>
            <w:r>
              <w:rPr>
                <w:i/>
                <w:iCs/>
                <w:sz w:val="28"/>
                <w:szCs w:val="28"/>
              </w:rPr>
              <w:t>108</w:t>
            </w:r>
          </w:p>
        </w:tc>
      </w:tr>
      <w:tr w:rsidR="0057449A" w:rsidRPr="00817C74">
        <w:tc>
          <w:tcPr>
            <w:tcW w:w="7904" w:type="dxa"/>
          </w:tcPr>
          <w:p w:rsidR="0057449A" w:rsidRPr="00817C74" w:rsidRDefault="0057449A" w:rsidP="00817C74">
            <w:pPr>
              <w:jc w:val="both"/>
              <w:rPr>
                <w:sz w:val="28"/>
                <w:szCs w:val="28"/>
              </w:rPr>
            </w:pPr>
            <w:r w:rsidRPr="00817C74">
              <w:rPr>
                <w:sz w:val="28"/>
                <w:szCs w:val="28"/>
              </w:rPr>
              <w:t>в том числе:</w:t>
            </w:r>
          </w:p>
        </w:tc>
        <w:tc>
          <w:tcPr>
            <w:tcW w:w="1800" w:type="dxa"/>
          </w:tcPr>
          <w:p w:rsidR="0057449A" w:rsidRPr="00817C74" w:rsidRDefault="0057449A" w:rsidP="00817C74">
            <w:pPr>
              <w:jc w:val="center"/>
              <w:rPr>
                <w:i/>
                <w:iCs/>
                <w:sz w:val="28"/>
                <w:szCs w:val="28"/>
              </w:rPr>
            </w:pPr>
          </w:p>
        </w:tc>
      </w:tr>
      <w:tr w:rsidR="0057449A" w:rsidRPr="00817C74">
        <w:tc>
          <w:tcPr>
            <w:tcW w:w="7904" w:type="dxa"/>
          </w:tcPr>
          <w:p w:rsidR="0057449A" w:rsidRPr="00817C74" w:rsidRDefault="0057449A" w:rsidP="001569CE">
            <w:pPr>
              <w:ind w:left="426"/>
              <w:jc w:val="both"/>
              <w:rPr>
                <w:sz w:val="28"/>
                <w:szCs w:val="28"/>
              </w:rPr>
            </w:pPr>
            <w:r>
              <w:rPr>
                <w:sz w:val="28"/>
                <w:szCs w:val="28"/>
              </w:rPr>
              <w:t>лекции</w:t>
            </w:r>
          </w:p>
        </w:tc>
        <w:tc>
          <w:tcPr>
            <w:tcW w:w="1800" w:type="dxa"/>
          </w:tcPr>
          <w:p w:rsidR="0057449A" w:rsidRDefault="0057449A" w:rsidP="00817C74">
            <w:pPr>
              <w:jc w:val="center"/>
              <w:rPr>
                <w:i/>
                <w:iCs/>
                <w:sz w:val="28"/>
                <w:szCs w:val="28"/>
              </w:rPr>
            </w:pPr>
            <w:r>
              <w:rPr>
                <w:i/>
                <w:iCs/>
                <w:sz w:val="28"/>
                <w:szCs w:val="28"/>
              </w:rPr>
              <w:t>69</w:t>
            </w:r>
          </w:p>
        </w:tc>
      </w:tr>
      <w:tr w:rsidR="0057449A" w:rsidRPr="00817C74">
        <w:tc>
          <w:tcPr>
            <w:tcW w:w="7904" w:type="dxa"/>
          </w:tcPr>
          <w:p w:rsidR="0057449A" w:rsidRPr="00817C74" w:rsidRDefault="0057449A" w:rsidP="001569CE">
            <w:pPr>
              <w:ind w:left="426"/>
              <w:jc w:val="both"/>
              <w:rPr>
                <w:sz w:val="28"/>
                <w:szCs w:val="28"/>
              </w:rPr>
            </w:pPr>
            <w:r w:rsidRPr="00817C74">
              <w:rPr>
                <w:sz w:val="28"/>
                <w:szCs w:val="28"/>
              </w:rPr>
              <w:t>практические занятия</w:t>
            </w:r>
          </w:p>
        </w:tc>
        <w:tc>
          <w:tcPr>
            <w:tcW w:w="1800" w:type="dxa"/>
          </w:tcPr>
          <w:p w:rsidR="0057449A" w:rsidRPr="00817C74" w:rsidRDefault="0057449A" w:rsidP="00817C74">
            <w:pPr>
              <w:jc w:val="center"/>
              <w:rPr>
                <w:i/>
                <w:iCs/>
                <w:sz w:val="28"/>
                <w:szCs w:val="28"/>
              </w:rPr>
            </w:pPr>
            <w:r>
              <w:rPr>
                <w:i/>
                <w:iCs/>
                <w:sz w:val="28"/>
                <w:szCs w:val="28"/>
              </w:rPr>
              <w:t>39</w:t>
            </w:r>
          </w:p>
        </w:tc>
      </w:tr>
      <w:tr w:rsidR="0057449A" w:rsidRPr="00817C74">
        <w:tc>
          <w:tcPr>
            <w:tcW w:w="7904" w:type="dxa"/>
          </w:tcPr>
          <w:p w:rsidR="0057449A" w:rsidRPr="00817C74" w:rsidRDefault="0057449A" w:rsidP="00817C74">
            <w:pPr>
              <w:jc w:val="both"/>
              <w:rPr>
                <w:b/>
                <w:bCs/>
                <w:sz w:val="28"/>
                <w:szCs w:val="28"/>
              </w:rPr>
            </w:pPr>
            <w:r w:rsidRPr="00817C74">
              <w:rPr>
                <w:b/>
                <w:bCs/>
                <w:sz w:val="28"/>
                <w:szCs w:val="28"/>
              </w:rPr>
              <w:t>Самостоятельная работа обучающегося (всего)</w:t>
            </w:r>
          </w:p>
        </w:tc>
        <w:tc>
          <w:tcPr>
            <w:tcW w:w="1800" w:type="dxa"/>
          </w:tcPr>
          <w:p w:rsidR="0057449A" w:rsidRPr="00817C74" w:rsidRDefault="0057449A" w:rsidP="008E6EBB">
            <w:pPr>
              <w:jc w:val="center"/>
              <w:rPr>
                <w:i/>
                <w:iCs/>
                <w:sz w:val="28"/>
                <w:szCs w:val="28"/>
              </w:rPr>
            </w:pPr>
            <w:r>
              <w:rPr>
                <w:i/>
                <w:iCs/>
                <w:sz w:val="28"/>
                <w:szCs w:val="28"/>
              </w:rPr>
              <w:t>-</w:t>
            </w:r>
          </w:p>
        </w:tc>
      </w:tr>
      <w:tr w:rsidR="0057449A" w:rsidRPr="00817C74">
        <w:tc>
          <w:tcPr>
            <w:tcW w:w="7904" w:type="dxa"/>
          </w:tcPr>
          <w:p w:rsidR="0057449A" w:rsidRPr="00817C74" w:rsidRDefault="0057449A" w:rsidP="00817C74">
            <w:pPr>
              <w:jc w:val="both"/>
              <w:rPr>
                <w:sz w:val="28"/>
                <w:szCs w:val="28"/>
              </w:rPr>
            </w:pPr>
            <w:r w:rsidRPr="00817C74">
              <w:rPr>
                <w:sz w:val="28"/>
                <w:szCs w:val="28"/>
              </w:rPr>
              <w:t>в том числе:</w:t>
            </w:r>
          </w:p>
        </w:tc>
        <w:tc>
          <w:tcPr>
            <w:tcW w:w="1800" w:type="dxa"/>
          </w:tcPr>
          <w:p w:rsidR="0057449A" w:rsidRPr="00817C74" w:rsidRDefault="0057449A" w:rsidP="00817C74">
            <w:pPr>
              <w:jc w:val="center"/>
              <w:rPr>
                <w:i/>
                <w:iCs/>
                <w:sz w:val="28"/>
                <w:szCs w:val="28"/>
              </w:rPr>
            </w:pPr>
          </w:p>
        </w:tc>
      </w:tr>
      <w:tr w:rsidR="0057449A" w:rsidRPr="00817C74">
        <w:tc>
          <w:tcPr>
            <w:tcW w:w="7904" w:type="dxa"/>
          </w:tcPr>
          <w:p w:rsidR="0057449A" w:rsidRPr="00817C74" w:rsidRDefault="0057449A" w:rsidP="001569CE">
            <w:pPr>
              <w:ind w:firstLine="426"/>
              <w:jc w:val="both"/>
              <w:rPr>
                <w:sz w:val="28"/>
                <w:szCs w:val="28"/>
              </w:rPr>
            </w:pPr>
            <w:r>
              <w:rPr>
                <w:sz w:val="28"/>
                <w:szCs w:val="28"/>
              </w:rPr>
              <w:t>Внеаудиторная самостоятельная работа</w:t>
            </w:r>
          </w:p>
        </w:tc>
        <w:tc>
          <w:tcPr>
            <w:tcW w:w="1800" w:type="dxa"/>
          </w:tcPr>
          <w:p w:rsidR="0057449A" w:rsidRPr="00817C74" w:rsidRDefault="0057449A" w:rsidP="008E6EBB">
            <w:pPr>
              <w:jc w:val="center"/>
              <w:rPr>
                <w:i/>
                <w:iCs/>
                <w:sz w:val="28"/>
                <w:szCs w:val="28"/>
              </w:rPr>
            </w:pPr>
            <w:r>
              <w:rPr>
                <w:i/>
                <w:iCs/>
                <w:sz w:val="28"/>
                <w:szCs w:val="28"/>
              </w:rPr>
              <w:t>-</w:t>
            </w:r>
          </w:p>
        </w:tc>
      </w:tr>
      <w:tr w:rsidR="0057449A" w:rsidRPr="00817C74">
        <w:tc>
          <w:tcPr>
            <w:tcW w:w="7904" w:type="dxa"/>
          </w:tcPr>
          <w:p w:rsidR="0057449A" w:rsidRDefault="0057449A" w:rsidP="001569CE">
            <w:pPr>
              <w:ind w:firstLine="426"/>
              <w:jc w:val="both"/>
              <w:rPr>
                <w:sz w:val="28"/>
                <w:szCs w:val="28"/>
              </w:rPr>
            </w:pPr>
            <w:r>
              <w:rPr>
                <w:sz w:val="28"/>
                <w:szCs w:val="28"/>
              </w:rPr>
              <w:t>консультации</w:t>
            </w:r>
          </w:p>
        </w:tc>
        <w:tc>
          <w:tcPr>
            <w:tcW w:w="1800" w:type="dxa"/>
          </w:tcPr>
          <w:p w:rsidR="0057449A" w:rsidRDefault="0057449A" w:rsidP="0020383E">
            <w:pPr>
              <w:jc w:val="center"/>
              <w:rPr>
                <w:i/>
                <w:iCs/>
                <w:sz w:val="28"/>
                <w:szCs w:val="28"/>
              </w:rPr>
            </w:pPr>
            <w:r>
              <w:rPr>
                <w:i/>
                <w:iCs/>
                <w:sz w:val="28"/>
                <w:szCs w:val="28"/>
              </w:rPr>
              <w:t>-</w:t>
            </w:r>
          </w:p>
        </w:tc>
      </w:tr>
      <w:tr w:rsidR="0057449A" w:rsidRPr="00817C74">
        <w:tc>
          <w:tcPr>
            <w:tcW w:w="9704" w:type="dxa"/>
            <w:gridSpan w:val="2"/>
          </w:tcPr>
          <w:p w:rsidR="0057449A" w:rsidRDefault="0057449A" w:rsidP="00D3641A">
            <w:pPr>
              <w:rPr>
                <w:i/>
                <w:iCs/>
                <w:sz w:val="28"/>
                <w:szCs w:val="28"/>
              </w:rPr>
            </w:pPr>
            <w:r>
              <w:rPr>
                <w:i/>
                <w:iCs/>
                <w:sz w:val="28"/>
                <w:szCs w:val="28"/>
              </w:rPr>
              <w:t>Промежуточн</w:t>
            </w:r>
            <w:r w:rsidRPr="00817C74">
              <w:rPr>
                <w:i/>
                <w:iCs/>
                <w:sz w:val="28"/>
                <w:szCs w:val="28"/>
              </w:rPr>
              <w:t>ая аттестация</w:t>
            </w:r>
            <w:r>
              <w:rPr>
                <w:i/>
                <w:iCs/>
                <w:sz w:val="28"/>
                <w:szCs w:val="28"/>
              </w:rPr>
              <w:t>:</w:t>
            </w:r>
          </w:p>
          <w:p w:rsidR="0057449A" w:rsidRDefault="0057449A" w:rsidP="00D3641A">
            <w:pPr>
              <w:rPr>
                <w:i/>
                <w:iCs/>
                <w:sz w:val="28"/>
                <w:szCs w:val="28"/>
              </w:rPr>
            </w:pPr>
            <w:r>
              <w:rPr>
                <w:i/>
                <w:iCs/>
                <w:sz w:val="28"/>
                <w:szCs w:val="28"/>
              </w:rPr>
              <w:t>1 семестр итоговая оценка</w:t>
            </w:r>
          </w:p>
          <w:p w:rsidR="0057449A" w:rsidRPr="00817C74" w:rsidRDefault="0057449A" w:rsidP="00D3641A">
            <w:pPr>
              <w:rPr>
                <w:i/>
                <w:iCs/>
                <w:sz w:val="28"/>
                <w:szCs w:val="28"/>
              </w:rPr>
            </w:pPr>
            <w:r>
              <w:rPr>
                <w:i/>
                <w:iCs/>
                <w:sz w:val="28"/>
                <w:szCs w:val="28"/>
              </w:rPr>
              <w:t>2 семестр в форме дифференцированного зачета</w:t>
            </w:r>
          </w:p>
        </w:tc>
      </w:tr>
    </w:tbl>
    <w:p w:rsidR="0057449A"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449A" w:rsidRDefault="0057449A" w:rsidP="001569CE">
      <w:pPr>
        <w:widowControl w:val="0"/>
        <w:suppressAutoHyphens/>
        <w:autoSpaceDE w:val="0"/>
        <w:spacing w:before="68" w:line="316" w:lineRule="exact"/>
        <w:jc w:val="center"/>
        <w:rPr>
          <w:b/>
          <w:bCs/>
          <w:sz w:val="28"/>
          <w:szCs w:val="28"/>
          <w:lang w:eastAsia="ar-SA"/>
        </w:rPr>
      </w:pPr>
    </w:p>
    <w:p w:rsidR="0057449A" w:rsidRDefault="0057449A" w:rsidP="001569CE">
      <w:pPr>
        <w:widowControl w:val="0"/>
        <w:suppressAutoHyphens/>
        <w:autoSpaceDE w:val="0"/>
        <w:spacing w:before="68" w:line="316" w:lineRule="exact"/>
        <w:jc w:val="center"/>
        <w:rPr>
          <w:b/>
          <w:bCs/>
          <w:sz w:val="28"/>
          <w:szCs w:val="28"/>
          <w:lang w:eastAsia="ar-SA"/>
        </w:rPr>
      </w:pPr>
      <w:r w:rsidRPr="002C6DFB">
        <w:rPr>
          <w:b/>
          <w:bCs/>
          <w:sz w:val="28"/>
          <w:szCs w:val="28"/>
          <w:lang w:eastAsia="ar-SA"/>
        </w:rPr>
        <w:t>При</w:t>
      </w:r>
      <w:r w:rsidRPr="002C6DFB">
        <w:rPr>
          <w:b/>
          <w:bCs/>
          <w:spacing w:val="2"/>
          <w:sz w:val="28"/>
          <w:szCs w:val="28"/>
          <w:lang w:eastAsia="ar-SA"/>
        </w:rPr>
        <w:t>м</w:t>
      </w:r>
      <w:r w:rsidRPr="002C6DFB">
        <w:rPr>
          <w:b/>
          <w:bCs/>
          <w:sz w:val="28"/>
          <w:szCs w:val="28"/>
          <w:lang w:eastAsia="ar-SA"/>
        </w:rPr>
        <w:t>ерный</w:t>
      </w:r>
      <w:r>
        <w:rPr>
          <w:b/>
          <w:bCs/>
          <w:sz w:val="28"/>
          <w:szCs w:val="28"/>
          <w:lang w:eastAsia="ar-SA"/>
        </w:rPr>
        <w:t xml:space="preserve"> </w:t>
      </w:r>
      <w:r w:rsidRPr="002C6DFB">
        <w:rPr>
          <w:b/>
          <w:bCs/>
          <w:sz w:val="28"/>
          <w:szCs w:val="28"/>
          <w:lang w:eastAsia="ar-SA"/>
        </w:rPr>
        <w:t>тематический</w:t>
      </w:r>
      <w:r>
        <w:rPr>
          <w:b/>
          <w:bCs/>
          <w:sz w:val="28"/>
          <w:szCs w:val="28"/>
          <w:lang w:eastAsia="ar-SA"/>
        </w:rPr>
        <w:t xml:space="preserve"> </w:t>
      </w:r>
      <w:r w:rsidRPr="002C6DFB">
        <w:rPr>
          <w:b/>
          <w:bCs/>
          <w:sz w:val="28"/>
          <w:szCs w:val="28"/>
          <w:lang w:eastAsia="ar-SA"/>
        </w:rPr>
        <w:t>план</w:t>
      </w:r>
      <w:r>
        <w:rPr>
          <w:b/>
          <w:bCs/>
          <w:sz w:val="28"/>
          <w:szCs w:val="28"/>
          <w:lang w:eastAsia="ar-SA"/>
        </w:rPr>
        <w:t xml:space="preserve"> </w:t>
      </w:r>
      <w:r w:rsidRPr="002C6DFB">
        <w:rPr>
          <w:b/>
          <w:bCs/>
          <w:sz w:val="28"/>
          <w:szCs w:val="28"/>
          <w:lang w:eastAsia="ar-SA"/>
        </w:rPr>
        <w:t>и</w:t>
      </w:r>
      <w:r>
        <w:rPr>
          <w:b/>
          <w:bCs/>
          <w:sz w:val="28"/>
          <w:szCs w:val="28"/>
          <w:lang w:eastAsia="ar-SA"/>
        </w:rPr>
        <w:t xml:space="preserve"> </w:t>
      </w:r>
      <w:r w:rsidRPr="002C6DFB">
        <w:rPr>
          <w:b/>
          <w:bCs/>
          <w:sz w:val="28"/>
          <w:szCs w:val="28"/>
          <w:lang w:eastAsia="ar-SA"/>
        </w:rPr>
        <w:t>со</w:t>
      </w:r>
      <w:r w:rsidRPr="002C6DFB">
        <w:rPr>
          <w:b/>
          <w:bCs/>
          <w:spacing w:val="1"/>
          <w:sz w:val="28"/>
          <w:szCs w:val="28"/>
          <w:lang w:eastAsia="ar-SA"/>
        </w:rPr>
        <w:t>д</w:t>
      </w:r>
      <w:r w:rsidRPr="002C6DFB">
        <w:rPr>
          <w:b/>
          <w:bCs/>
          <w:sz w:val="28"/>
          <w:szCs w:val="28"/>
          <w:lang w:eastAsia="ar-SA"/>
        </w:rPr>
        <w:t>ер</w:t>
      </w:r>
      <w:r w:rsidRPr="002C6DFB">
        <w:rPr>
          <w:b/>
          <w:bCs/>
          <w:spacing w:val="1"/>
          <w:sz w:val="28"/>
          <w:szCs w:val="28"/>
          <w:lang w:eastAsia="ar-SA"/>
        </w:rPr>
        <w:t>ж</w:t>
      </w:r>
      <w:r w:rsidRPr="002C6DFB">
        <w:rPr>
          <w:b/>
          <w:bCs/>
          <w:sz w:val="28"/>
          <w:szCs w:val="28"/>
          <w:lang w:eastAsia="ar-SA"/>
        </w:rPr>
        <w:t>ание</w:t>
      </w:r>
      <w:r>
        <w:rPr>
          <w:b/>
          <w:bCs/>
          <w:sz w:val="28"/>
          <w:szCs w:val="28"/>
          <w:lang w:eastAsia="ar-SA"/>
        </w:rPr>
        <w:t xml:space="preserve"> </w:t>
      </w:r>
      <w:r w:rsidRPr="002C6DFB">
        <w:rPr>
          <w:b/>
          <w:bCs/>
          <w:spacing w:val="2"/>
          <w:sz w:val="28"/>
          <w:szCs w:val="28"/>
          <w:lang w:eastAsia="ar-SA"/>
        </w:rPr>
        <w:t>у</w:t>
      </w:r>
      <w:r w:rsidRPr="002C6DFB">
        <w:rPr>
          <w:b/>
          <w:bCs/>
          <w:sz w:val="28"/>
          <w:szCs w:val="28"/>
          <w:lang w:eastAsia="ar-SA"/>
        </w:rPr>
        <w:t>че</w:t>
      </w:r>
      <w:r w:rsidRPr="002C6DFB">
        <w:rPr>
          <w:b/>
          <w:bCs/>
          <w:spacing w:val="2"/>
          <w:sz w:val="28"/>
          <w:szCs w:val="28"/>
          <w:lang w:eastAsia="ar-SA"/>
        </w:rPr>
        <w:t>б</w:t>
      </w:r>
      <w:r w:rsidRPr="002C6DFB">
        <w:rPr>
          <w:b/>
          <w:bCs/>
          <w:sz w:val="28"/>
          <w:szCs w:val="28"/>
          <w:lang w:eastAsia="ar-SA"/>
        </w:rPr>
        <w:t>н</w:t>
      </w:r>
      <w:r w:rsidRPr="002C6DFB">
        <w:rPr>
          <w:b/>
          <w:bCs/>
          <w:spacing w:val="1"/>
          <w:sz w:val="28"/>
          <w:szCs w:val="28"/>
          <w:lang w:eastAsia="ar-SA"/>
        </w:rPr>
        <w:t>о</w:t>
      </w:r>
      <w:r w:rsidRPr="002C6DFB">
        <w:rPr>
          <w:b/>
          <w:bCs/>
          <w:sz w:val="28"/>
          <w:szCs w:val="28"/>
          <w:lang w:eastAsia="ar-SA"/>
        </w:rPr>
        <w:t>й</w:t>
      </w:r>
      <w:r>
        <w:rPr>
          <w:b/>
          <w:bCs/>
          <w:sz w:val="28"/>
          <w:szCs w:val="28"/>
          <w:lang w:eastAsia="ar-SA"/>
        </w:rPr>
        <w:t xml:space="preserve"> </w:t>
      </w:r>
      <w:r w:rsidRPr="002C6DFB">
        <w:rPr>
          <w:b/>
          <w:bCs/>
          <w:sz w:val="28"/>
          <w:szCs w:val="28"/>
          <w:lang w:eastAsia="ar-SA"/>
        </w:rPr>
        <w:t>дисциплины</w:t>
      </w:r>
    </w:p>
    <w:p w:rsidR="0057449A" w:rsidRPr="002C6DFB" w:rsidRDefault="0057449A" w:rsidP="001569CE">
      <w:pPr>
        <w:widowControl w:val="0"/>
        <w:suppressAutoHyphens/>
        <w:autoSpaceDE w:val="0"/>
        <w:spacing w:before="68" w:line="316" w:lineRule="exact"/>
        <w:jc w:val="center"/>
        <w:rPr>
          <w:b/>
          <w:bCs/>
          <w:sz w:val="28"/>
          <w:szCs w:val="28"/>
          <w:lang w:eastAsia="ar-SA"/>
        </w:rPr>
      </w:pPr>
      <w:r w:rsidRPr="002C6DFB">
        <w:rPr>
          <w:b/>
          <w:bCs/>
          <w:spacing w:val="1"/>
          <w:sz w:val="28"/>
          <w:szCs w:val="28"/>
          <w:lang w:eastAsia="ar-SA"/>
        </w:rPr>
        <w:t>«</w:t>
      </w:r>
      <w:r>
        <w:rPr>
          <w:b/>
          <w:bCs/>
          <w:spacing w:val="1"/>
          <w:sz w:val="28"/>
          <w:szCs w:val="28"/>
          <w:lang w:eastAsia="ar-SA"/>
        </w:rPr>
        <w:t>ЕСТЕСТВОЗНАНИЕ</w:t>
      </w:r>
      <w:r w:rsidRPr="002C6DFB">
        <w:rPr>
          <w:b/>
          <w:bCs/>
          <w:sz w:val="28"/>
          <w:szCs w:val="28"/>
          <w:lang w:eastAsia="ar-SA"/>
        </w:rPr>
        <w:t>»</w:t>
      </w:r>
    </w:p>
    <w:tbl>
      <w:tblPr>
        <w:tblW w:w="9831" w:type="dxa"/>
        <w:tblInd w:w="2" w:type="dxa"/>
        <w:tblLayout w:type="fixed"/>
        <w:tblCellMar>
          <w:top w:w="55" w:type="dxa"/>
          <w:left w:w="55" w:type="dxa"/>
          <w:bottom w:w="55" w:type="dxa"/>
          <w:right w:w="55" w:type="dxa"/>
        </w:tblCellMar>
        <w:tblLook w:val="0000"/>
      </w:tblPr>
      <w:tblGrid>
        <w:gridCol w:w="1751"/>
        <w:gridCol w:w="145"/>
        <w:gridCol w:w="5950"/>
        <w:gridCol w:w="851"/>
        <w:gridCol w:w="1134"/>
      </w:tblGrid>
      <w:tr w:rsidR="0057449A" w:rsidRPr="001D4707">
        <w:tc>
          <w:tcPr>
            <w:tcW w:w="1751" w:type="dxa"/>
            <w:tcBorders>
              <w:top w:val="single" w:sz="2" w:space="0" w:color="000000"/>
              <w:left w:val="single" w:sz="2" w:space="0" w:color="000000"/>
              <w:bottom w:val="single" w:sz="2" w:space="0" w:color="000000"/>
            </w:tcBorders>
          </w:tcPr>
          <w:p w:rsidR="0057449A" w:rsidRPr="001D4707" w:rsidRDefault="0057449A" w:rsidP="001D4707">
            <w:pPr>
              <w:suppressLineNumbers/>
              <w:suppressAutoHyphens/>
              <w:rPr>
                <w:b/>
                <w:bCs/>
                <w:lang w:eastAsia="ar-SA"/>
              </w:rPr>
            </w:pPr>
            <w:r w:rsidRPr="001D4707">
              <w:rPr>
                <w:b/>
                <w:bCs/>
                <w:lang w:eastAsia="ar-SA"/>
              </w:rPr>
              <w:t xml:space="preserve">Наименование разделов и тем </w:t>
            </w:r>
          </w:p>
        </w:tc>
        <w:tc>
          <w:tcPr>
            <w:tcW w:w="6095" w:type="dxa"/>
            <w:gridSpan w:val="2"/>
            <w:tcBorders>
              <w:top w:val="single" w:sz="2" w:space="0" w:color="000000"/>
              <w:left w:val="single" w:sz="2" w:space="0" w:color="000000"/>
              <w:bottom w:val="single" w:sz="2" w:space="0" w:color="000000"/>
            </w:tcBorders>
          </w:tcPr>
          <w:p w:rsidR="0057449A" w:rsidRPr="001D4707" w:rsidRDefault="0057449A" w:rsidP="001D4707">
            <w:pPr>
              <w:widowControl w:val="0"/>
              <w:suppressAutoHyphens/>
              <w:autoSpaceDE w:val="0"/>
              <w:snapToGrid w:val="0"/>
              <w:ind w:right="173"/>
              <w:jc w:val="both"/>
              <w:rPr>
                <w:b/>
                <w:bCs/>
                <w:lang w:eastAsia="ar-SA"/>
              </w:rPr>
            </w:pPr>
            <w:r w:rsidRPr="001D4707">
              <w:rPr>
                <w:b/>
                <w:bCs/>
                <w:lang w:eastAsia="ar-SA"/>
              </w:rPr>
              <w:t>Содержан</w:t>
            </w:r>
            <w:r w:rsidRPr="001D4707">
              <w:rPr>
                <w:b/>
                <w:bCs/>
                <w:spacing w:val="1"/>
                <w:lang w:eastAsia="ar-SA"/>
              </w:rPr>
              <w:t>и</w:t>
            </w:r>
            <w:r w:rsidRPr="001D4707">
              <w:rPr>
                <w:b/>
                <w:bCs/>
                <w:lang w:eastAsia="ar-SA"/>
              </w:rPr>
              <w:t>е</w:t>
            </w:r>
            <w:r>
              <w:rPr>
                <w:b/>
                <w:bCs/>
                <w:lang w:eastAsia="ar-SA"/>
              </w:rPr>
              <w:t xml:space="preserve"> </w:t>
            </w:r>
            <w:r w:rsidRPr="001D4707">
              <w:rPr>
                <w:b/>
                <w:bCs/>
                <w:lang w:eastAsia="ar-SA"/>
              </w:rPr>
              <w:t>учебного</w:t>
            </w:r>
            <w:r>
              <w:rPr>
                <w:b/>
                <w:bCs/>
                <w:lang w:eastAsia="ar-SA"/>
              </w:rPr>
              <w:t xml:space="preserve"> </w:t>
            </w:r>
            <w:r w:rsidRPr="001D4707">
              <w:rPr>
                <w:b/>
                <w:bCs/>
                <w:lang w:eastAsia="ar-SA"/>
              </w:rPr>
              <w:t>материала,</w:t>
            </w:r>
            <w:r>
              <w:rPr>
                <w:b/>
                <w:bCs/>
                <w:lang w:eastAsia="ar-SA"/>
              </w:rPr>
              <w:t xml:space="preserve"> </w:t>
            </w:r>
            <w:r w:rsidRPr="001D4707">
              <w:rPr>
                <w:b/>
                <w:bCs/>
                <w:lang w:eastAsia="ar-SA"/>
              </w:rPr>
              <w:t>лабораторные</w:t>
            </w:r>
            <w:r>
              <w:rPr>
                <w:b/>
                <w:bCs/>
                <w:lang w:eastAsia="ar-SA"/>
              </w:rPr>
              <w:t xml:space="preserve"> </w:t>
            </w:r>
            <w:r w:rsidRPr="001D4707">
              <w:rPr>
                <w:b/>
                <w:bCs/>
                <w:lang w:eastAsia="ar-SA"/>
              </w:rPr>
              <w:t>и практические</w:t>
            </w:r>
            <w:r>
              <w:rPr>
                <w:b/>
                <w:bCs/>
                <w:lang w:eastAsia="ar-SA"/>
              </w:rPr>
              <w:t xml:space="preserve"> </w:t>
            </w:r>
            <w:r w:rsidRPr="001D4707">
              <w:rPr>
                <w:b/>
                <w:bCs/>
                <w:lang w:eastAsia="ar-SA"/>
              </w:rPr>
              <w:t>работы,</w:t>
            </w:r>
            <w:r>
              <w:rPr>
                <w:b/>
                <w:bCs/>
                <w:lang w:eastAsia="ar-SA"/>
              </w:rPr>
              <w:t xml:space="preserve"> </w:t>
            </w:r>
            <w:r w:rsidRPr="001D4707">
              <w:rPr>
                <w:b/>
                <w:bCs/>
                <w:lang w:eastAsia="ar-SA"/>
              </w:rPr>
              <w:t>самостоятельная работа обучающихся</w:t>
            </w:r>
          </w:p>
        </w:tc>
        <w:tc>
          <w:tcPr>
            <w:tcW w:w="851" w:type="dxa"/>
            <w:tcBorders>
              <w:top w:val="single" w:sz="2" w:space="0" w:color="000000"/>
              <w:left w:val="single" w:sz="2" w:space="0" w:color="000000"/>
              <w:bottom w:val="single" w:sz="2" w:space="0" w:color="000000"/>
            </w:tcBorders>
          </w:tcPr>
          <w:p w:rsidR="0057449A" w:rsidRPr="001D4707" w:rsidRDefault="0057449A" w:rsidP="001D4707">
            <w:pPr>
              <w:suppressLineNumbers/>
              <w:suppressAutoHyphens/>
              <w:rPr>
                <w:b/>
                <w:bCs/>
                <w:lang w:eastAsia="ar-SA"/>
              </w:rPr>
            </w:pPr>
            <w:r w:rsidRPr="001D4707">
              <w:rPr>
                <w:b/>
                <w:bCs/>
                <w:lang w:eastAsia="ar-SA"/>
              </w:rPr>
              <w:t>Объём часов</w:t>
            </w:r>
          </w:p>
        </w:tc>
        <w:tc>
          <w:tcPr>
            <w:tcW w:w="1134" w:type="dxa"/>
            <w:tcBorders>
              <w:top w:val="single" w:sz="2" w:space="0" w:color="000000"/>
              <w:left w:val="single" w:sz="2" w:space="0" w:color="000000"/>
              <w:bottom w:val="single" w:sz="2" w:space="0" w:color="000000"/>
              <w:right w:val="single" w:sz="2" w:space="0" w:color="000000"/>
            </w:tcBorders>
          </w:tcPr>
          <w:p w:rsidR="0057449A" w:rsidRPr="001D4707" w:rsidRDefault="0057449A" w:rsidP="001D4707">
            <w:pPr>
              <w:suppressLineNumbers/>
              <w:suppressAutoHyphens/>
              <w:rPr>
                <w:lang w:eastAsia="ar-SA"/>
              </w:rPr>
            </w:pPr>
            <w:r w:rsidRPr="001D4707">
              <w:rPr>
                <w:b/>
                <w:bCs/>
                <w:lang w:eastAsia="ar-SA"/>
              </w:rPr>
              <w:t>Уровень усвоения</w:t>
            </w:r>
          </w:p>
        </w:tc>
      </w:tr>
      <w:tr w:rsidR="0057449A" w:rsidRPr="001D4707">
        <w:tc>
          <w:tcPr>
            <w:tcW w:w="17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c>
          <w:tcPr>
            <w:tcW w:w="6095" w:type="dxa"/>
            <w:gridSpan w:val="2"/>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sidRPr="001D4707">
              <w:rPr>
                <w:lang w:eastAsia="ar-SA"/>
              </w:rPr>
              <w:t>3</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4</w:t>
            </w:r>
          </w:p>
        </w:tc>
      </w:tr>
      <w:tr w:rsidR="0057449A" w:rsidRPr="001D4707">
        <w:tc>
          <w:tcPr>
            <w:tcW w:w="1751" w:type="dxa"/>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r w:rsidRPr="001D4707">
              <w:rPr>
                <w:b/>
                <w:bCs/>
                <w:lang w:eastAsia="ar-SA"/>
              </w:rPr>
              <w:t xml:space="preserve">Раздел I. </w:t>
            </w:r>
            <w:r w:rsidRPr="001D4707">
              <w:rPr>
                <w:lang w:eastAsia="ar-SA"/>
              </w:rPr>
              <w:t>Физика</w:t>
            </w:r>
          </w:p>
        </w:tc>
        <w:tc>
          <w:tcPr>
            <w:tcW w:w="6095" w:type="dxa"/>
            <w:gridSpan w:val="2"/>
            <w:tcBorders>
              <w:left w:val="single" w:sz="2" w:space="0" w:color="000000"/>
              <w:bottom w:val="single" w:sz="2" w:space="0" w:color="000000"/>
            </w:tcBorders>
          </w:tcPr>
          <w:p w:rsidR="0057449A" w:rsidRPr="001D4707" w:rsidRDefault="0057449A" w:rsidP="001D4707">
            <w:pPr>
              <w:widowControl w:val="0"/>
              <w:suppressAutoHyphens/>
              <w:autoSpaceDE w:val="0"/>
              <w:snapToGrid w:val="0"/>
              <w:ind w:right="63"/>
              <w:rPr>
                <w:lang w:eastAsia="ar-SA"/>
              </w:rPr>
            </w:pPr>
            <w:r w:rsidRPr="001D4707">
              <w:rPr>
                <w:lang w:eastAsia="ar-SA"/>
              </w:rPr>
              <w:tab/>
            </w:r>
          </w:p>
        </w:tc>
        <w:tc>
          <w:tcPr>
            <w:tcW w:w="851" w:type="dxa"/>
            <w:tcBorders>
              <w:left w:val="single" w:sz="2" w:space="0" w:color="000000"/>
              <w:bottom w:val="single" w:sz="2" w:space="0" w:color="000000"/>
            </w:tcBorders>
          </w:tcPr>
          <w:p w:rsidR="0057449A" w:rsidRPr="001D4707" w:rsidRDefault="0057449A" w:rsidP="00C7198E">
            <w:pPr>
              <w:suppressLineNumbers/>
              <w:suppressAutoHyphens/>
              <w:jc w:val="center"/>
              <w:rPr>
                <w:lang w:eastAsia="ar-SA"/>
              </w:rPr>
            </w:pPr>
            <w:r>
              <w:rPr>
                <w:lang w:eastAsia="ar-SA"/>
              </w:rPr>
              <w:t>48</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tcBorders>
              <w:left w:val="single" w:sz="2" w:space="0" w:color="000000"/>
              <w:bottom w:val="single" w:sz="2" w:space="0" w:color="000000"/>
            </w:tcBorders>
          </w:tcPr>
          <w:p w:rsidR="0057449A" w:rsidRPr="001D4707" w:rsidRDefault="0057449A" w:rsidP="001D4707">
            <w:pPr>
              <w:widowControl w:val="0"/>
              <w:suppressAutoHyphens/>
              <w:autoSpaceDE w:val="0"/>
              <w:snapToGrid w:val="0"/>
              <w:ind w:right="63"/>
              <w:rPr>
                <w:spacing w:val="2"/>
                <w:lang w:eastAsia="ar-SA"/>
              </w:rPr>
            </w:pPr>
            <w:r w:rsidRPr="001D4707">
              <w:rPr>
                <w:lang w:eastAsia="ar-SA"/>
              </w:rPr>
              <w:t>Введени</w:t>
            </w:r>
            <w:r w:rsidRPr="001D4707">
              <w:rPr>
                <w:spacing w:val="2"/>
                <w:lang w:eastAsia="ar-SA"/>
              </w:rPr>
              <w:t>е</w:t>
            </w:r>
          </w:p>
        </w:tc>
        <w:tc>
          <w:tcPr>
            <w:tcW w:w="6095" w:type="dxa"/>
            <w:gridSpan w:val="2"/>
            <w:tcBorders>
              <w:left w:val="single" w:sz="2" w:space="0" w:color="000000"/>
              <w:bottom w:val="single" w:sz="2" w:space="0" w:color="000000"/>
            </w:tcBorders>
          </w:tcPr>
          <w:p w:rsidR="0057449A" w:rsidRPr="001D4707" w:rsidRDefault="0057449A" w:rsidP="001D4707">
            <w:pPr>
              <w:widowControl w:val="0"/>
              <w:suppressAutoHyphens/>
              <w:autoSpaceDE w:val="0"/>
              <w:snapToGrid w:val="0"/>
              <w:ind w:right="63"/>
              <w:rPr>
                <w:lang w:eastAsia="ar-SA"/>
              </w:rPr>
            </w:pPr>
            <w:r w:rsidRPr="001D4707">
              <w:rPr>
                <w:lang w:eastAsia="ar-SA"/>
              </w:rPr>
              <w:t>Основные науки о природе (физика, химия, биология), их сходство и отличия. Естественнонаучный метод познания и его составляющие: наблюдение, измерение, эксперимент, гипотеза, теория.</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2</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c>
          <w:tcPr>
            <w:tcW w:w="1751" w:type="dxa"/>
            <w:vMerge w:val="restart"/>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r w:rsidRPr="001D4707">
              <w:rPr>
                <w:lang w:eastAsia="ar-SA"/>
              </w:rPr>
              <w:t>Тема 1.1 Механика</w:t>
            </w:r>
          </w:p>
        </w:tc>
        <w:tc>
          <w:tcPr>
            <w:tcW w:w="6095" w:type="dxa"/>
            <w:gridSpan w:val="2"/>
            <w:tcBorders>
              <w:left w:val="single" w:sz="2" w:space="0" w:color="000000"/>
              <w:bottom w:val="single" w:sz="2" w:space="0" w:color="000000"/>
            </w:tcBorders>
          </w:tcPr>
          <w:p w:rsidR="0057449A" w:rsidRPr="001D4707" w:rsidRDefault="0057449A" w:rsidP="00D06D04">
            <w:pPr>
              <w:suppressAutoHyphens/>
              <w:snapToGrid w:val="0"/>
              <w:jc w:val="both"/>
              <w:rPr>
                <w:lang w:eastAsia="ar-SA"/>
              </w:rPr>
            </w:pPr>
            <w:r w:rsidRPr="00C04419">
              <w:rPr>
                <w:b/>
                <w:bCs/>
                <w:lang w:eastAsia="ar-SA"/>
              </w:rPr>
              <w:t>Кинематика</w:t>
            </w:r>
            <w:r>
              <w:rPr>
                <w:lang w:eastAsia="ar-SA"/>
              </w:rPr>
              <w:t xml:space="preserve">. </w:t>
            </w:r>
            <w:r w:rsidRPr="00263168">
              <w:rPr>
                <w:lang w:eastAsia="ar-SA"/>
              </w:rPr>
              <w:t>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w:t>
            </w:r>
            <w:r>
              <w:rPr>
                <w:lang w:eastAsia="ar-SA"/>
              </w:rPr>
              <w:t>.</w:t>
            </w:r>
          </w:p>
        </w:tc>
        <w:tc>
          <w:tcPr>
            <w:tcW w:w="851" w:type="dxa"/>
            <w:vMerge w:val="restart"/>
            <w:tcBorders>
              <w:left w:val="single" w:sz="2" w:space="0" w:color="000000"/>
              <w:bottom w:val="single" w:sz="2" w:space="0" w:color="000000"/>
            </w:tcBorders>
          </w:tcPr>
          <w:p w:rsidR="0057449A" w:rsidRDefault="0057449A" w:rsidP="001D4707">
            <w:pPr>
              <w:suppressLineNumbers/>
              <w:suppressAutoHyphens/>
              <w:jc w:val="center"/>
              <w:rPr>
                <w:lang w:eastAsia="ar-SA"/>
              </w:rPr>
            </w:pPr>
            <w:r>
              <w:rPr>
                <w:lang w:eastAsia="ar-SA"/>
              </w:rPr>
              <w:t>2</w:t>
            </w: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r>
              <w:rPr>
                <w:lang w:eastAsia="ar-SA"/>
              </w:rPr>
              <w:t>2</w:t>
            </w: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Pr="001D4707" w:rsidRDefault="0057449A" w:rsidP="001D4707">
            <w:pPr>
              <w:suppressLineNumbers/>
              <w:suppressAutoHyphens/>
              <w:jc w:val="center"/>
              <w:rPr>
                <w:lang w:eastAsia="ar-SA"/>
              </w:rPr>
            </w:pPr>
            <w:r>
              <w:rPr>
                <w:lang w:eastAsia="ar-SA"/>
              </w:rPr>
              <w:t>2</w:t>
            </w:r>
          </w:p>
        </w:tc>
        <w:tc>
          <w:tcPr>
            <w:tcW w:w="1134" w:type="dxa"/>
            <w:vMerge w:val="restart"/>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263168">
            <w:pPr>
              <w:rPr>
                <w:lang w:eastAsia="ar-SA"/>
              </w:rPr>
            </w:pPr>
            <w:r w:rsidRPr="00C04419">
              <w:rPr>
                <w:b/>
                <w:bCs/>
                <w:lang w:eastAsia="ar-SA"/>
              </w:rPr>
              <w:t>Динамика</w:t>
            </w:r>
            <w:r>
              <w:rPr>
                <w:lang w:eastAsia="ar-SA"/>
              </w:rPr>
              <w:t xml:space="preserve">. </w:t>
            </w:r>
            <w:r w:rsidRPr="00263168">
              <w:rPr>
                <w:lang w:eastAsia="ar-SA"/>
              </w:rPr>
              <w:t>Масса и сила. Взаимодействие тел. Законы динамики. Силы в природе. Закон всемирного тяготения.</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263168">
            <w:pPr>
              <w:widowControl w:val="0"/>
              <w:suppressAutoHyphens/>
              <w:autoSpaceDE w:val="0"/>
              <w:snapToGrid w:val="0"/>
              <w:spacing w:line="272" w:lineRule="exact"/>
              <w:rPr>
                <w:lang w:eastAsia="ar-SA"/>
              </w:rPr>
            </w:pPr>
            <w:r w:rsidRPr="00C04419">
              <w:rPr>
                <w:b/>
                <w:bCs/>
                <w:lang w:eastAsia="ar-SA"/>
              </w:rPr>
              <w:t>Законы сохранения в механике.</w:t>
            </w:r>
            <w:r>
              <w:rPr>
                <w:b/>
                <w:bCs/>
                <w:lang w:eastAsia="ar-SA"/>
              </w:rPr>
              <w:t xml:space="preserve"> </w:t>
            </w:r>
            <w:r w:rsidRPr="00263168">
              <w:rPr>
                <w:lang w:eastAsia="ar-SA"/>
              </w:rPr>
              <w:t>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1D4707">
            <w:pPr>
              <w:widowControl w:val="0"/>
              <w:suppressAutoHyphens/>
              <w:autoSpaceDE w:val="0"/>
              <w:snapToGrid w:val="0"/>
              <w:spacing w:line="260" w:lineRule="exact"/>
              <w:rPr>
                <w:b/>
                <w:bCs/>
                <w:lang w:eastAsia="ar-SA"/>
              </w:rPr>
            </w:pPr>
            <w:r w:rsidRPr="001D4707">
              <w:rPr>
                <w:b/>
                <w:bCs/>
                <w:lang w:eastAsia="ar-SA"/>
              </w:rPr>
              <w:t>Практическая работа</w:t>
            </w:r>
          </w:p>
          <w:p w:rsidR="0057449A" w:rsidRPr="00C04419" w:rsidRDefault="0057449A" w:rsidP="001D4707">
            <w:pPr>
              <w:widowControl w:val="0"/>
              <w:suppressAutoHyphens/>
              <w:autoSpaceDE w:val="0"/>
              <w:snapToGrid w:val="0"/>
              <w:spacing w:line="260" w:lineRule="exact"/>
              <w:rPr>
                <w:lang w:eastAsia="ar-SA"/>
              </w:rPr>
            </w:pPr>
            <w:r w:rsidRPr="00C04419">
              <w:rPr>
                <w:lang w:eastAsia="ar-SA"/>
              </w:rPr>
              <w:t>Исследование зависимости силы трения от массы тела</w:t>
            </w:r>
          </w:p>
          <w:p w:rsidR="0057449A" w:rsidRPr="001D4707" w:rsidRDefault="0057449A" w:rsidP="001D4707">
            <w:pPr>
              <w:widowControl w:val="0"/>
              <w:suppressAutoHyphens/>
              <w:autoSpaceDE w:val="0"/>
              <w:spacing w:line="260" w:lineRule="exact"/>
              <w:rPr>
                <w:lang w:eastAsia="ar-SA"/>
              </w:rPr>
            </w:pPr>
            <w:r w:rsidRPr="001D4707">
              <w:rPr>
                <w:lang w:eastAsia="ar-SA"/>
              </w:rPr>
              <w:t>Решение задач  на Законы Ньютона.</w:t>
            </w:r>
          </w:p>
          <w:p w:rsidR="0057449A" w:rsidRPr="001D4707" w:rsidRDefault="0057449A" w:rsidP="001D4707">
            <w:pPr>
              <w:widowControl w:val="0"/>
              <w:suppressAutoHyphens/>
              <w:autoSpaceDE w:val="0"/>
              <w:spacing w:line="260" w:lineRule="exact"/>
              <w:rPr>
                <w:lang w:eastAsia="ar-SA"/>
              </w:rPr>
            </w:pPr>
            <w:r w:rsidRPr="001D4707">
              <w:rPr>
                <w:lang w:eastAsia="ar-SA"/>
              </w:rPr>
              <w:t>Решение задач  на расчет периода и колебаний частоты звука.</w:t>
            </w:r>
          </w:p>
        </w:tc>
        <w:tc>
          <w:tcPr>
            <w:tcW w:w="851" w:type="dxa"/>
            <w:tcBorders>
              <w:left w:val="single" w:sz="2" w:space="0" w:color="000000"/>
              <w:bottom w:val="single" w:sz="2" w:space="0" w:color="000000"/>
            </w:tcBorders>
          </w:tcPr>
          <w:p w:rsidR="0057449A" w:rsidRPr="00C7198E" w:rsidRDefault="0057449A" w:rsidP="001D4707">
            <w:pPr>
              <w:suppressLineNumbers/>
              <w:suppressAutoHyphens/>
              <w:jc w:val="center"/>
              <w:rPr>
                <w:lang w:eastAsia="ar-SA"/>
              </w:rPr>
            </w:pPr>
            <w:r>
              <w:rPr>
                <w:lang w:eastAsia="ar-SA"/>
              </w:rPr>
              <w:t>6</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r>
              <w:rPr>
                <w:lang w:eastAsia="ar-SA"/>
              </w:rPr>
              <w:t>,3</w:t>
            </w:r>
          </w:p>
        </w:tc>
      </w:tr>
      <w:tr w:rsidR="0057449A" w:rsidRPr="001D4707">
        <w:tc>
          <w:tcPr>
            <w:tcW w:w="1751" w:type="dxa"/>
            <w:vMerge w:val="restart"/>
            <w:tcBorders>
              <w:left w:val="single" w:sz="2" w:space="0" w:color="000000"/>
              <w:bottom w:val="single" w:sz="2" w:space="0" w:color="000000"/>
            </w:tcBorders>
          </w:tcPr>
          <w:p w:rsidR="0057449A" w:rsidRPr="001D4707" w:rsidRDefault="0057449A" w:rsidP="00C04419">
            <w:pPr>
              <w:widowControl w:val="0"/>
              <w:suppressAutoHyphens/>
              <w:autoSpaceDE w:val="0"/>
              <w:snapToGrid w:val="0"/>
              <w:rPr>
                <w:lang w:eastAsia="ar-SA"/>
              </w:rPr>
            </w:pPr>
            <w:r w:rsidRPr="001D4707">
              <w:rPr>
                <w:lang w:eastAsia="ar-SA"/>
              </w:rPr>
              <w:t xml:space="preserve">Тема 1.2 </w:t>
            </w:r>
            <w:r w:rsidRPr="00C04419">
              <w:rPr>
                <w:lang w:eastAsia="ar-SA"/>
              </w:rPr>
              <w:t>Основы молекулярной физики и термодинамики</w:t>
            </w:r>
          </w:p>
        </w:tc>
        <w:tc>
          <w:tcPr>
            <w:tcW w:w="6095" w:type="dxa"/>
            <w:gridSpan w:val="2"/>
            <w:tcBorders>
              <w:left w:val="single" w:sz="2" w:space="0" w:color="000000"/>
              <w:bottom w:val="single" w:sz="2" w:space="0" w:color="000000"/>
            </w:tcBorders>
          </w:tcPr>
          <w:p w:rsidR="0057449A" w:rsidRPr="001D4707" w:rsidRDefault="0057449A" w:rsidP="00D76BED">
            <w:pPr>
              <w:widowControl w:val="0"/>
              <w:suppressAutoHyphens/>
              <w:autoSpaceDE w:val="0"/>
              <w:snapToGrid w:val="0"/>
              <w:spacing w:line="272" w:lineRule="exact"/>
              <w:rPr>
                <w:lang w:eastAsia="ar-SA"/>
              </w:rPr>
            </w:pPr>
            <w:r w:rsidRPr="00C04419">
              <w:rPr>
                <w:b/>
                <w:bCs/>
                <w:lang w:eastAsia="ar-SA"/>
              </w:rPr>
              <w:t>Молекулярная физика</w:t>
            </w:r>
            <w:r>
              <w:rPr>
                <w:lang w:eastAsia="ar-SA"/>
              </w:rPr>
              <w:t xml:space="preserve">. </w:t>
            </w:r>
            <w:r w:rsidRPr="00263168">
              <w:rPr>
                <w:lang w:eastAsia="ar-SA"/>
              </w:rPr>
              <w:t>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tc>
        <w:tc>
          <w:tcPr>
            <w:tcW w:w="851" w:type="dxa"/>
            <w:vMerge w:val="restart"/>
            <w:tcBorders>
              <w:left w:val="single" w:sz="2" w:space="0" w:color="000000"/>
              <w:bottom w:val="single" w:sz="2" w:space="0" w:color="000000"/>
            </w:tcBorders>
          </w:tcPr>
          <w:p w:rsidR="0057449A" w:rsidRDefault="0057449A" w:rsidP="001D4707">
            <w:pPr>
              <w:suppressLineNumbers/>
              <w:suppressAutoHyphens/>
              <w:jc w:val="center"/>
              <w:rPr>
                <w:lang w:eastAsia="ar-SA"/>
              </w:rPr>
            </w:pPr>
            <w:r>
              <w:rPr>
                <w:lang w:eastAsia="ar-SA"/>
              </w:rPr>
              <w:t>2</w:t>
            </w: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Pr="00C7198E" w:rsidRDefault="0057449A" w:rsidP="001D4707">
            <w:pPr>
              <w:suppressLineNumbers/>
              <w:suppressAutoHyphens/>
              <w:jc w:val="center"/>
              <w:rPr>
                <w:lang w:eastAsia="ar-SA"/>
              </w:rPr>
            </w:pPr>
            <w:r>
              <w:rPr>
                <w:lang w:eastAsia="ar-SA"/>
              </w:rPr>
              <w:t>2</w:t>
            </w:r>
          </w:p>
        </w:tc>
        <w:tc>
          <w:tcPr>
            <w:tcW w:w="1134" w:type="dxa"/>
            <w:vMerge w:val="restart"/>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D06D04">
            <w:pPr>
              <w:widowControl w:val="0"/>
              <w:suppressAutoHyphens/>
              <w:autoSpaceDE w:val="0"/>
              <w:snapToGrid w:val="0"/>
              <w:spacing w:line="272" w:lineRule="exact"/>
              <w:rPr>
                <w:lang w:eastAsia="ar-SA"/>
              </w:rPr>
            </w:pPr>
            <w:r w:rsidRPr="00C04419">
              <w:rPr>
                <w:b/>
                <w:bCs/>
                <w:lang w:eastAsia="ar-SA"/>
              </w:rPr>
              <w:t>Термодинамика</w:t>
            </w:r>
            <w:r w:rsidRPr="00C04419">
              <w:rPr>
                <w:lang w:eastAsia="ar-SA"/>
              </w:rPr>
              <w:t xml:space="preserve"> . </w:t>
            </w:r>
            <w:r w:rsidRPr="00263168">
              <w:rPr>
                <w:lang w:eastAsia="ar-SA"/>
              </w:rPr>
              <w:t>Внутренняя энергия. Работа и теплоотдача как способы изменения внутренней энергии. Первый закон термодинамики. Тепловые машины и их применение</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C04419" w:rsidRDefault="0057449A" w:rsidP="00C04419">
            <w:pPr>
              <w:suppressAutoHyphens/>
              <w:snapToGrid w:val="0"/>
              <w:jc w:val="both"/>
              <w:rPr>
                <w:b/>
                <w:bCs/>
                <w:lang w:eastAsia="ar-SA"/>
              </w:rPr>
            </w:pPr>
            <w:r w:rsidRPr="00C04419">
              <w:rPr>
                <w:b/>
                <w:bCs/>
                <w:lang w:eastAsia="ar-SA"/>
              </w:rPr>
              <w:t>Демонстрации</w:t>
            </w:r>
          </w:p>
          <w:p w:rsidR="0057449A" w:rsidRDefault="0057449A" w:rsidP="00263168">
            <w:pPr>
              <w:suppressAutoHyphens/>
              <w:snapToGrid w:val="0"/>
              <w:jc w:val="both"/>
              <w:rPr>
                <w:lang w:eastAsia="ar-SA"/>
              </w:rPr>
            </w:pPr>
            <w:r>
              <w:rPr>
                <w:lang w:eastAsia="ar-SA"/>
              </w:rPr>
              <w:t>Движение броуновских частиц. Диффузия.</w:t>
            </w:r>
          </w:p>
          <w:p w:rsidR="0057449A" w:rsidRPr="001D4707" w:rsidRDefault="0057449A" w:rsidP="00263168">
            <w:pPr>
              <w:suppressAutoHyphens/>
              <w:snapToGrid w:val="0"/>
              <w:jc w:val="both"/>
              <w:rPr>
                <w:lang w:eastAsia="ar-SA"/>
              </w:rPr>
            </w:pPr>
            <w:r>
              <w:rPr>
                <w:lang w:eastAsia="ar-SA"/>
              </w:rPr>
              <w:t>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1D4707">
            <w:pPr>
              <w:widowControl w:val="0"/>
              <w:suppressAutoHyphens/>
              <w:autoSpaceDE w:val="0"/>
              <w:snapToGrid w:val="0"/>
              <w:spacing w:line="260" w:lineRule="exact"/>
              <w:rPr>
                <w:b/>
                <w:bCs/>
                <w:lang w:eastAsia="ar-SA"/>
              </w:rPr>
            </w:pPr>
            <w:r w:rsidRPr="001D4707">
              <w:rPr>
                <w:b/>
                <w:bCs/>
                <w:lang w:eastAsia="ar-SA"/>
              </w:rPr>
              <w:t>Практическая работа</w:t>
            </w:r>
          </w:p>
          <w:p w:rsidR="0057449A" w:rsidRPr="001D4707" w:rsidRDefault="0057449A" w:rsidP="001D4707">
            <w:pPr>
              <w:suppressAutoHyphens/>
              <w:snapToGrid w:val="0"/>
              <w:jc w:val="both"/>
              <w:rPr>
                <w:lang w:eastAsia="ar-SA"/>
              </w:rPr>
            </w:pPr>
            <w:r w:rsidRPr="001D4707">
              <w:rPr>
                <w:lang w:eastAsia="ar-SA"/>
              </w:rPr>
              <w:t>Решение задач на закон сохранения энергии в тепловых процессах</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4</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r>
              <w:rPr>
                <w:lang w:eastAsia="ar-SA"/>
              </w:rPr>
              <w:t>,3</w:t>
            </w:r>
          </w:p>
        </w:tc>
      </w:tr>
      <w:tr w:rsidR="0057449A" w:rsidRPr="001D4707">
        <w:tc>
          <w:tcPr>
            <w:tcW w:w="1751" w:type="dxa"/>
            <w:vMerge w:val="restart"/>
            <w:tcBorders>
              <w:left w:val="single" w:sz="2" w:space="0" w:color="000000"/>
              <w:bottom w:val="single" w:sz="2" w:space="0" w:color="000000"/>
            </w:tcBorders>
          </w:tcPr>
          <w:p w:rsidR="0057449A" w:rsidRPr="00C04419" w:rsidRDefault="0057449A" w:rsidP="00C04419">
            <w:pPr>
              <w:rPr>
                <w:lang w:eastAsia="ar-SA"/>
              </w:rPr>
            </w:pPr>
            <w:r w:rsidRPr="001D4707">
              <w:rPr>
                <w:lang w:eastAsia="ar-SA"/>
              </w:rPr>
              <w:t xml:space="preserve">Тема 1.3 </w:t>
            </w:r>
            <w:r w:rsidRPr="00C04419">
              <w:rPr>
                <w:lang w:eastAsia="ar-SA"/>
              </w:rPr>
              <w:t>Основы электродинамики</w:t>
            </w:r>
          </w:p>
          <w:p w:rsidR="0057449A" w:rsidRPr="001D4707" w:rsidRDefault="0057449A" w:rsidP="00C04419">
            <w:pPr>
              <w:widowControl w:val="0"/>
              <w:suppressAutoHyphens/>
              <w:autoSpaceDE w:val="0"/>
              <w:snapToGrid w:val="0"/>
              <w:ind w:right="5"/>
              <w:rPr>
                <w:lang w:eastAsia="ar-SA"/>
              </w:rPr>
            </w:pPr>
          </w:p>
        </w:tc>
        <w:tc>
          <w:tcPr>
            <w:tcW w:w="6095" w:type="dxa"/>
            <w:gridSpan w:val="2"/>
            <w:tcBorders>
              <w:left w:val="single" w:sz="2" w:space="0" w:color="000000"/>
              <w:bottom w:val="single" w:sz="2" w:space="0" w:color="000000"/>
            </w:tcBorders>
          </w:tcPr>
          <w:p w:rsidR="0057449A" w:rsidRPr="001D4707" w:rsidRDefault="0057449A" w:rsidP="00263168">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sidRPr="00C04419">
              <w:rPr>
                <w:b/>
                <w:bCs/>
                <w:lang w:eastAsia="ar-SA"/>
              </w:rPr>
              <w:t>Электростатика.</w:t>
            </w:r>
            <w:r>
              <w:rPr>
                <w:b/>
                <w:bCs/>
                <w:lang w:eastAsia="ar-SA"/>
              </w:rPr>
              <w:t xml:space="preserve"> </w:t>
            </w:r>
            <w:r w:rsidRPr="00263168">
              <w:rPr>
                <w:lang w:eastAsia="ar-SA"/>
              </w:rPr>
              <w:t>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w:t>
            </w:r>
          </w:p>
        </w:tc>
        <w:tc>
          <w:tcPr>
            <w:tcW w:w="851" w:type="dxa"/>
            <w:vMerge w:val="restart"/>
            <w:tcBorders>
              <w:left w:val="single" w:sz="2" w:space="0" w:color="000000"/>
              <w:bottom w:val="single" w:sz="2" w:space="0" w:color="000000"/>
            </w:tcBorders>
          </w:tcPr>
          <w:p w:rsidR="0057449A" w:rsidRDefault="0057449A" w:rsidP="00BC6011">
            <w:pPr>
              <w:suppressLineNumbers/>
              <w:suppressAutoHyphens/>
              <w:jc w:val="center"/>
              <w:rPr>
                <w:lang w:eastAsia="ar-SA"/>
              </w:rPr>
            </w:pPr>
            <w:r>
              <w:rPr>
                <w:lang w:eastAsia="ar-SA"/>
              </w:rPr>
              <w:t>2</w:t>
            </w:r>
          </w:p>
          <w:p w:rsidR="0057449A" w:rsidRDefault="0057449A" w:rsidP="00BC6011">
            <w:pPr>
              <w:suppressLineNumbers/>
              <w:suppressAutoHyphens/>
              <w:jc w:val="center"/>
              <w:rPr>
                <w:lang w:eastAsia="ar-SA"/>
              </w:rPr>
            </w:pPr>
          </w:p>
          <w:p w:rsidR="0057449A" w:rsidRDefault="0057449A" w:rsidP="00BC6011">
            <w:pPr>
              <w:suppressLineNumbers/>
              <w:suppressAutoHyphens/>
              <w:jc w:val="center"/>
              <w:rPr>
                <w:lang w:eastAsia="ar-SA"/>
              </w:rPr>
            </w:pPr>
          </w:p>
          <w:p w:rsidR="0057449A" w:rsidRDefault="0057449A" w:rsidP="00BC6011">
            <w:pPr>
              <w:suppressLineNumbers/>
              <w:suppressAutoHyphens/>
              <w:jc w:val="center"/>
              <w:rPr>
                <w:lang w:eastAsia="ar-SA"/>
              </w:rPr>
            </w:pPr>
          </w:p>
          <w:p w:rsidR="0057449A" w:rsidRDefault="0057449A" w:rsidP="00BC6011">
            <w:pPr>
              <w:suppressLineNumbers/>
              <w:suppressAutoHyphens/>
              <w:jc w:val="center"/>
              <w:rPr>
                <w:lang w:eastAsia="ar-SA"/>
              </w:rPr>
            </w:pPr>
          </w:p>
          <w:p w:rsidR="0057449A" w:rsidRDefault="0057449A" w:rsidP="00BC6011">
            <w:pPr>
              <w:suppressLineNumbers/>
              <w:suppressAutoHyphens/>
              <w:jc w:val="center"/>
              <w:rPr>
                <w:lang w:eastAsia="ar-SA"/>
              </w:rPr>
            </w:pPr>
            <w:r>
              <w:rPr>
                <w:lang w:eastAsia="ar-SA"/>
              </w:rPr>
              <w:t>2</w:t>
            </w:r>
          </w:p>
          <w:p w:rsidR="0057449A" w:rsidRDefault="0057449A" w:rsidP="00BC6011">
            <w:pPr>
              <w:suppressLineNumbers/>
              <w:suppressAutoHyphens/>
              <w:jc w:val="center"/>
              <w:rPr>
                <w:lang w:eastAsia="ar-SA"/>
              </w:rPr>
            </w:pPr>
          </w:p>
          <w:p w:rsidR="0057449A" w:rsidRDefault="0057449A" w:rsidP="00BC6011">
            <w:pPr>
              <w:suppressLineNumbers/>
              <w:suppressAutoHyphens/>
              <w:jc w:val="center"/>
              <w:rPr>
                <w:lang w:eastAsia="ar-SA"/>
              </w:rPr>
            </w:pPr>
          </w:p>
          <w:p w:rsidR="0057449A" w:rsidRDefault="0057449A" w:rsidP="00BC6011">
            <w:pPr>
              <w:suppressLineNumbers/>
              <w:suppressAutoHyphens/>
              <w:jc w:val="center"/>
              <w:rPr>
                <w:lang w:eastAsia="ar-SA"/>
              </w:rPr>
            </w:pPr>
          </w:p>
          <w:p w:rsidR="0057449A" w:rsidRPr="001D4707" w:rsidRDefault="0057449A" w:rsidP="00BC6011">
            <w:pPr>
              <w:suppressLineNumbers/>
              <w:suppressAutoHyphens/>
              <w:jc w:val="center"/>
              <w:rPr>
                <w:lang w:eastAsia="ar-SA"/>
              </w:rPr>
            </w:pPr>
            <w:r>
              <w:rPr>
                <w:lang w:eastAsia="ar-SA"/>
              </w:rPr>
              <w:t>2</w:t>
            </w:r>
          </w:p>
        </w:tc>
        <w:tc>
          <w:tcPr>
            <w:tcW w:w="1134" w:type="dxa"/>
            <w:vMerge w:val="restart"/>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D06D04">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sidRPr="00C04419">
              <w:rPr>
                <w:b/>
                <w:bCs/>
                <w:lang w:eastAsia="ar-SA"/>
              </w:rPr>
              <w:t>Постоянный ток.</w:t>
            </w:r>
            <w:r>
              <w:rPr>
                <w:b/>
                <w:bCs/>
                <w:lang w:eastAsia="ar-SA"/>
              </w:rPr>
              <w:t xml:space="preserve"> </w:t>
            </w:r>
            <w:r w:rsidRPr="00263168">
              <w:rPr>
                <w:lang w:eastAsia="ar-SA"/>
              </w:rPr>
              <w:t>Постоянный электрический ток. Сила тока, напряжение, электрическое сопротивление. Закон Ома для участка электрической цепи</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D06D04">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sidRPr="00C04419">
              <w:rPr>
                <w:b/>
                <w:bCs/>
                <w:lang w:eastAsia="ar-SA"/>
              </w:rPr>
              <w:t>Магнитное поле.</w:t>
            </w:r>
            <w:r>
              <w:rPr>
                <w:b/>
                <w:bCs/>
                <w:lang w:eastAsia="ar-SA"/>
              </w:rPr>
              <w:t xml:space="preserve"> </w:t>
            </w:r>
            <w:r w:rsidRPr="00263168">
              <w:rPr>
                <w:lang w:eastAsia="ar-SA"/>
              </w:rPr>
              <w:t>Магнитное поле и его основные характеристики. Действие магнитного поля на проводник с током. Закон Ампера. Электродвигатель. Явление электромагнитной индукции</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C04419" w:rsidRDefault="0057449A" w:rsidP="00C04419">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b/>
                <w:bCs/>
                <w:lang w:eastAsia="ar-SA"/>
              </w:rPr>
            </w:pPr>
            <w:r w:rsidRPr="00C04419">
              <w:rPr>
                <w:b/>
                <w:bCs/>
                <w:lang w:eastAsia="ar-SA"/>
              </w:rPr>
              <w:t>Демонстрации</w:t>
            </w:r>
          </w:p>
          <w:p w:rsidR="0057449A" w:rsidRDefault="0057449A" w:rsidP="00C04419">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Pr>
                <w:lang w:eastAsia="ar-SA"/>
              </w:rPr>
              <w:t>Электризация тел. Взаимодействие заряженных тел. Нагревание проводников с током. Опыт Эрстеда.</w:t>
            </w:r>
          </w:p>
          <w:p w:rsidR="0057449A" w:rsidRDefault="0057449A" w:rsidP="00C04419">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Pr>
                <w:lang w:eastAsia="ar-SA"/>
              </w:rPr>
              <w:t>Взаимодействие проводников с током.</w:t>
            </w:r>
          </w:p>
          <w:p w:rsidR="0057449A" w:rsidRDefault="0057449A" w:rsidP="00C04419">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Pr>
                <w:lang w:eastAsia="ar-SA"/>
              </w:rPr>
              <w:t>Действие магнитного поля на проводник с током. Работа электродвигателя.</w:t>
            </w:r>
          </w:p>
          <w:p w:rsidR="0057449A" w:rsidRPr="001D4707" w:rsidRDefault="0057449A" w:rsidP="00C04419">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Pr>
                <w:lang w:eastAsia="ar-SA"/>
              </w:rPr>
              <w:t>Явление электромагнитной индукции</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1D4707">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b/>
                <w:bCs/>
                <w:lang w:eastAsia="ar-SA"/>
              </w:rPr>
            </w:pPr>
            <w:r w:rsidRPr="001D4707">
              <w:rPr>
                <w:b/>
                <w:bCs/>
                <w:lang w:eastAsia="ar-SA"/>
              </w:rPr>
              <w:t>Практическая работа</w:t>
            </w:r>
          </w:p>
          <w:p w:rsidR="0057449A" w:rsidRPr="00901AFD" w:rsidRDefault="0057449A" w:rsidP="001D4707">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napToGrid w:val="0"/>
              <w:spacing w:before="1" w:line="276" w:lineRule="exact"/>
              <w:ind w:right="61"/>
              <w:jc w:val="both"/>
              <w:rPr>
                <w:lang w:eastAsia="ar-SA"/>
              </w:rPr>
            </w:pPr>
            <w:r w:rsidRPr="00901AFD">
              <w:rPr>
                <w:lang w:eastAsia="ar-SA"/>
              </w:rPr>
              <w:t>Сборка электрической цепи и измерение силы тока и напряжения на ее различных участках</w:t>
            </w:r>
          </w:p>
          <w:p w:rsidR="0057449A" w:rsidRPr="001D4707" w:rsidRDefault="0057449A" w:rsidP="001D4707">
            <w:pPr>
              <w:widowControl w:val="0"/>
              <w:tabs>
                <w:tab w:val="left" w:pos="1840"/>
                <w:tab w:val="left" w:pos="3320"/>
                <w:tab w:val="left" w:pos="3520"/>
                <w:tab w:val="left" w:pos="4520"/>
                <w:tab w:val="left" w:pos="4920"/>
                <w:tab w:val="left" w:pos="5700"/>
                <w:tab w:val="left" w:pos="5960"/>
                <w:tab w:val="left" w:pos="6280"/>
                <w:tab w:val="left" w:pos="7620"/>
              </w:tabs>
              <w:suppressAutoHyphens/>
              <w:autoSpaceDE w:val="0"/>
              <w:spacing w:before="1" w:line="276" w:lineRule="exact"/>
              <w:ind w:right="61"/>
              <w:jc w:val="both"/>
              <w:rPr>
                <w:lang w:eastAsia="ar-SA"/>
              </w:rPr>
            </w:pPr>
            <w:r w:rsidRPr="001D4707">
              <w:rPr>
                <w:lang w:eastAsia="ar-SA"/>
              </w:rPr>
              <w:t>Решение задач на законы Ома и Джоуля-Ленца</w:t>
            </w:r>
          </w:p>
        </w:tc>
        <w:tc>
          <w:tcPr>
            <w:tcW w:w="851" w:type="dxa"/>
            <w:tcBorders>
              <w:left w:val="single" w:sz="2" w:space="0" w:color="000000"/>
              <w:bottom w:val="single" w:sz="2" w:space="0" w:color="000000"/>
            </w:tcBorders>
          </w:tcPr>
          <w:p w:rsidR="0057449A" w:rsidRPr="00C7198E" w:rsidRDefault="0057449A" w:rsidP="001D4707">
            <w:pPr>
              <w:suppressLineNumbers/>
              <w:suppressAutoHyphens/>
              <w:jc w:val="center"/>
              <w:rPr>
                <w:lang w:eastAsia="ar-SA"/>
              </w:rPr>
            </w:pPr>
            <w:r>
              <w:rPr>
                <w:lang w:eastAsia="ar-SA"/>
              </w:rPr>
              <w:t>4</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r>
              <w:rPr>
                <w:lang w:eastAsia="ar-SA"/>
              </w:rPr>
              <w:t>,3</w:t>
            </w:r>
          </w:p>
        </w:tc>
      </w:tr>
      <w:tr w:rsidR="0057449A" w:rsidRPr="001D4707">
        <w:trPr>
          <w:trHeight w:val="140"/>
        </w:trPr>
        <w:tc>
          <w:tcPr>
            <w:tcW w:w="1751" w:type="dxa"/>
            <w:vMerge w:val="restart"/>
            <w:tcBorders>
              <w:left w:val="single" w:sz="2" w:space="0" w:color="000000"/>
            </w:tcBorders>
          </w:tcPr>
          <w:p w:rsidR="0057449A" w:rsidRPr="001D4707" w:rsidRDefault="0057449A" w:rsidP="001D4707">
            <w:pPr>
              <w:widowControl w:val="0"/>
              <w:suppressAutoHyphens/>
              <w:autoSpaceDE w:val="0"/>
              <w:snapToGrid w:val="0"/>
              <w:rPr>
                <w:lang w:eastAsia="ar-SA"/>
              </w:rPr>
            </w:pPr>
            <w:r>
              <w:rPr>
                <w:lang w:eastAsia="ar-SA"/>
              </w:rPr>
              <w:t xml:space="preserve">Тема 1.4 </w:t>
            </w:r>
            <w:r w:rsidRPr="00901AFD">
              <w:rPr>
                <w:lang w:eastAsia="ar-SA"/>
              </w:rPr>
              <w:t>Колебания и волны</w:t>
            </w:r>
          </w:p>
        </w:tc>
        <w:tc>
          <w:tcPr>
            <w:tcW w:w="6095" w:type="dxa"/>
            <w:gridSpan w:val="2"/>
            <w:tcBorders>
              <w:left w:val="single" w:sz="2" w:space="0" w:color="000000"/>
              <w:bottom w:val="single" w:sz="2" w:space="0" w:color="000000"/>
              <w:right w:val="single" w:sz="4" w:space="0" w:color="auto"/>
            </w:tcBorders>
          </w:tcPr>
          <w:p w:rsidR="0057449A" w:rsidRPr="001D4707" w:rsidRDefault="0057449A" w:rsidP="00263168">
            <w:pPr>
              <w:widowControl w:val="0"/>
              <w:suppressAutoHyphens/>
              <w:autoSpaceDE w:val="0"/>
              <w:snapToGrid w:val="0"/>
              <w:spacing w:line="272" w:lineRule="exact"/>
              <w:ind w:right="181"/>
              <w:jc w:val="both"/>
              <w:rPr>
                <w:b/>
                <w:bCs/>
                <w:lang w:eastAsia="ar-SA"/>
              </w:rPr>
            </w:pPr>
            <w:r w:rsidRPr="00FE4111">
              <w:rPr>
                <w:b/>
                <w:bCs/>
                <w:lang w:eastAsia="ar-SA"/>
              </w:rPr>
              <w:t>Механические колебания и волны</w:t>
            </w:r>
            <w:r w:rsidRPr="00FE4111">
              <w:rPr>
                <w:lang w:eastAsia="ar-SA"/>
              </w:rPr>
              <w:t xml:space="preserve">. Свободные колебания. Период, частота и амплитуда колебаний. Гармонические колебания. Механические волны и их виды. Звуковые волны. Ультразвуковые волны. </w:t>
            </w:r>
            <w:r w:rsidRPr="00263168">
              <w:rPr>
                <w:lang w:val="en-US" w:eastAsia="ar-SA"/>
              </w:rPr>
              <w:t>Ультразвук и его использование в медицине и технике.</w:t>
            </w:r>
          </w:p>
        </w:tc>
        <w:tc>
          <w:tcPr>
            <w:tcW w:w="851"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137"/>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right w:val="single" w:sz="4" w:space="0" w:color="auto"/>
            </w:tcBorders>
          </w:tcPr>
          <w:p w:rsidR="0057449A" w:rsidRPr="001D4707" w:rsidRDefault="0057449A" w:rsidP="00263168">
            <w:pPr>
              <w:widowControl w:val="0"/>
              <w:suppressAutoHyphens/>
              <w:autoSpaceDE w:val="0"/>
              <w:snapToGrid w:val="0"/>
              <w:spacing w:line="272" w:lineRule="exact"/>
              <w:ind w:right="181"/>
              <w:jc w:val="both"/>
              <w:rPr>
                <w:b/>
                <w:bCs/>
                <w:lang w:eastAsia="ar-SA"/>
              </w:rPr>
            </w:pPr>
            <w:r w:rsidRPr="00901AFD">
              <w:rPr>
                <w:b/>
                <w:bCs/>
                <w:lang w:eastAsia="ar-SA"/>
              </w:rPr>
              <w:t xml:space="preserve">Электромагнитные колебания и волны. </w:t>
            </w:r>
            <w:r w:rsidRPr="00263168">
              <w:rPr>
                <w:lang w:eastAsia="ar-SA"/>
              </w:rPr>
              <w:t>Свободные электромагнитные колебания. Колебательный контур. Электромагнитное поле. Электромагнитные волны. Скорость электромагнитных волн.</w:t>
            </w:r>
          </w:p>
        </w:tc>
        <w:tc>
          <w:tcPr>
            <w:tcW w:w="851"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137"/>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right w:val="single" w:sz="4" w:space="0" w:color="auto"/>
            </w:tcBorders>
          </w:tcPr>
          <w:p w:rsidR="0057449A" w:rsidRPr="00263168" w:rsidRDefault="0057449A" w:rsidP="00263168">
            <w:pPr>
              <w:widowControl w:val="0"/>
              <w:suppressAutoHyphens/>
              <w:autoSpaceDE w:val="0"/>
              <w:snapToGrid w:val="0"/>
              <w:spacing w:line="272" w:lineRule="exact"/>
              <w:ind w:right="181"/>
              <w:jc w:val="both"/>
              <w:rPr>
                <w:b/>
                <w:bCs/>
                <w:lang w:eastAsia="ar-SA"/>
              </w:rPr>
            </w:pPr>
            <w:r w:rsidRPr="00901AFD">
              <w:rPr>
                <w:b/>
                <w:bCs/>
                <w:lang w:eastAsia="ar-SA"/>
              </w:rPr>
              <w:t xml:space="preserve">Световые волны. </w:t>
            </w:r>
            <w:r w:rsidRPr="00263168">
              <w:rPr>
                <w:lang w:eastAsia="ar-SA"/>
              </w:rPr>
              <w:t>Развитие представлений о природе света. Законы отражения и преломления света</w:t>
            </w:r>
            <w:r w:rsidRPr="00263168">
              <w:rPr>
                <w:b/>
                <w:bCs/>
                <w:lang w:eastAsia="ar-SA"/>
              </w:rPr>
              <w:t>.</w:t>
            </w:r>
          </w:p>
          <w:p w:rsidR="0057449A" w:rsidRPr="001D4707" w:rsidRDefault="0057449A" w:rsidP="00263168">
            <w:pPr>
              <w:widowControl w:val="0"/>
              <w:suppressAutoHyphens/>
              <w:autoSpaceDE w:val="0"/>
              <w:snapToGrid w:val="0"/>
              <w:spacing w:line="272" w:lineRule="exact"/>
              <w:ind w:right="181"/>
              <w:jc w:val="both"/>
              <w:rPr>
                <w:b/>
                <w:bCs/>
                <w:lang w:eastAsia="ar-SA"/>
              </w:rPr>
            </w:pPr>
            <w:r w:rsidRPr="00263168">
              <w:rPr>
                <w:b/>
                <w:bCs/>
                <w:lang w:eastAsia="ar-SA"/>
              </w:rPr>
              <w:t xml:space="preserve">Линзы. </w:t>
            </w:r>
            <w:r w:rsidRPr="00263168">
              <w:rPr>
                <w:lang w:eastAsia="ar-SA"/>
              </w:rPr>
              <w:t>Формула тонкой линзы</w:t>
            </w:r>
          </w:p>
        </w:tc>
        <w:tc>
          <w:tcPr>
            <w:tcW w:w="851"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137"/>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right w:val="single" w:sz="4" w:space="0" w:color="auto"/>
            </w:tcBorders>
          </w:tcPr>
          <w:p w:rsidR="0057449A" w:rsidRPr="00901AFD" w:rsidRDefault="0057449A" w:rsidP="00901AFD">
            <w:pPr>
              <w:widowControl w:val="0"/>
              <w:suppressAutoHyphens/>
              <w:autoSpaceDE w:val="0"/>
              <w:snapToGrid w:val="0"/>
              <w:spacing w:line="272" w:lineRule="exact"/>
              <w:ind w:right="181"/>
              <w:jc w:val="both"/>
              <w:rPr>
                <w:b/>
                <w:bCs/>
                <w:lang w:eastAsia="ar-SA"/>
              </w:rPr>
            </w:pPr>
            <w:r w:rsidRPr="00901AFD">
              <w:rPr>
                <w:b/>
                <w:bCs/>
                <w:lang w:eastAsia="ar-SA"/>
              </w:rPr>
              <w:t>Демонстрации</w:t>
            </w:r>
          </w:p>
          <w:p w:rsidR="0057449A" w:rsidRPr="00901AFD" w:rsidRDefault="0057449A" w:rsidP="00901AFD">
            <w:pPr>
              <w:widowControl w:val="0"/>
              <w:suppressAutoHyphens/>
              <w:autoSpaceDE w:val="0"/>
              <w:snapToGrid w:val="0"/>
              <w:spacing w:line="272" w:lineRule="exact"/>
              <w:ind w:right="181"/>
              <w:jc w:val="both"/>
              <w:rPr>
                <w:lang w:eastAsia="ar-SA"/>
              </w:rPr>
            </w:pPr>
            <w:r w:rsidRPr="00901AFD">
              <w:rPr>
                <w:lang w:eastAsia="ar-SA"/>
              </w:rPr>
              <w:t>Колебания математического и пружинного маятников. Работа электрогенератора.</w:t>
            </w:r>
          </w:p>
          <w:p w:rsidR="0057449A" w:rsidRPr="00901AFD" w:rsidRDefault="0057449A" w:rsidP="00901AFD">
            <w:pPr>
              <w:widowControl w:val="0"/>
              <w:suppressAutoHyphens/>
              <w:autoSpaceDE w:val="0"/>
              <w:snapToGrid w:val="0"/>
              <w:spacing w:line="272" w:lineRule="exact"/>
              <w:ind w:right="181"/>
              <w:jc w:val="both"/>
              <w:rPr>
                <w:lang w:eastAsia="ar-SA"/>
              </w:rPr>
            </w:pPr>
            <w:r w:rsidRPr="00901AFD">
              <w:rPr>
                <w:lang w:eastAsia="ar-SA"/>
              </w:rPr>
              <w:t>Излучение и прием электромагнитных волн. Радиосвязь.</w:t>
            </w:r>
          </w:p>
          <w:p w:rsidR="0057449A" w:rsidRPr="00901AFD" w:rsidRDefault="0057449A" w:rsidP="00901AFD">
            <w:pPr>
              <w:widowControl w:val="0"/>
              <w:suppressAutoHyphens/>
              <w:autoSpaceDE w:val="0"/>
              <w:snapToGrid w:val="0"/>
              <w:spacing w:line="272" w:lineRule="exact"/>
              <w:ind w:right="181"/>
              <w:jc w:val="both"/>
              <w:rPr>
                <w:lang w:eastAsia="ar-SA"/>
              </w:rPr>
            </w:pPr>
            <w:r w:rsidRPr="00901AFD">
              <w:rPr>
                <w:lang w:eastAsia="ar-SA"/>
              </w:rPr>
              <w:t>Разложение белого света в спектр. Интерференция и дифракция света. Отражение и преломление света.</w:t>
            </w:r>
          </w:p>
          <w:p w:rsidR="0057449A" w:rsidRPr="001D4707" w:rsidRDefault="0057449A" w:rsidP="00901AFD">
            <w:pPr>
              <w:widowControl w:val="0"/>
              <w:suppressAutoHyphens/>
              <w:autoSpaceDE w:val="0"/>
              <w:snapToGrid w:val="0"/>
              <w:spacing w:line="272" w:lineRule="exact"/>
              <w:ind w:right="181"/>
              <w:jc w:val="both"/>
              <w:rPr>
                <w:b/>
                <w:bCs/>
                <w:lang w:eastAsia="ar-SA"/>
              </w:rPr>
            </w:pPr>
            <w:r w:rsidRPr="00901AFD">
              <w:rPr>
                <w:lang w:eastAsia="ar-SA"/>
              </w:rPr>
              <w:t>Оптические приборы</w:t>
            </w:r>
          </w:p>
        </w:tc>
        <w:tc>
          <w:tcPr>
            <w:tcW w:w="851"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rPr>
          <w:trHeight w:val="137"/>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right w:val="single" w:sz="4" w:space="0" w:color="auto"/>
            </w:tcBorders>
          </w:tcPr>
          <w:p w:rsidR="0057449A" w:rsidRPr="00901AFD" w:rsidRDefault="0057449A" w:rsidP="00901AFD">
            <w:pPr>
              <w:widowControl w:val="0"/>
              <w:suppressAutoHyphens/>
              <w:autoSpaceDE w:val="0"/>
              <w:snapToGrid w:val="0"/>
              <w:spacing w:line="272" w:lineRule="exact"/>
              <w:ind w:right="181"/>
              <w:jc w:val="both"/>
              <w:rPr>
                <w:b/>
                <w:bCs/>
                <w:lang w:eastAsia="ar-SA"/>
              </w:rPr>
            </w:pPr>
            <w:r w:rsidRPr="00901AFD">
              <w:rPr>
                <w:b/>
                <w:bCs/>
                <w:lang w:eastAsia="ar-SA"/>
              </w:rPr>
              <w:t>Практические занятия</w:t>
            </w:r>
          </w:p>
          <w:p w:rsidR="0057449A" w:rsidRPr="00901AFD" w:rsidRDefault="0057449A" w:rsidP="00901AFD">
            <w:pPr>
              <w:widowControl w:val="0"/>
              <w:suppressAutoHyphens/>
              <w:autoSpaceDE w:val="0"/>
              <w:snapToGrid w:val="0"/>
              <w:spacing w:line="272" w:lineRule="exact"/>
              <w:ind w:right="181"/>
              <w:jc w:val="both"/>
              <w:rPr>
                <w:lang w:eastAsia="ar-SA"/>
              </w:rPr>
            </w:pPr>
            <w:r w:rsidRPr="00901AFD">
              <w:rPr>
                <w:lang w:eastAsia="ar-SA"/>
              </w:rPr>
              <w:t>Изучение колебаний математического маятника. Изучение интерференции и дифракции света</w:t>
            </w:r>
          </w:p>
        </w:tc>
        <w:tc>
          <w:tcPr>
            <w:tcW w:w="851"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4</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2,3</w:t>
            </w:r>
          </w:p>
        </w:tc>
      </w:tr>
      <w:tr w:rsidR="0057449A" w:rsidRPr="001D4707">
        <w:trPr>
          <w:trHeight w:val="635"/>
        </w:trPr>
        <w:tc>
          <w:tcPr>
            <w:tcW w:w="1751" w:type="dxa"/>
            <w:vMerge w:val="restart"/>
            <w:tcBorders>
              <w:left w:val="single" w:sz="2" w:space="0" w:color="000000"/>
            </w:tcBorders>
          </w:tcPr>
          <w:p w:rsidR="0057449A" w:rsidRPr="001D4707" w:rsidRDefault="0057449A" w:rsidP="001D4707">
            <w:pPr>
              <w:widowControl w:val="0"/>
              <w:suppressAutoHyphens/>
              <w:autoSpaceDE w:val="0"/>
              <w:snapToGrid w:val="0"/>
              <w:rPr>
                <w:lang w:eastAsia="ar-SA"/>
              </w:rPr>
            </w:pPr>
            <w:r>
              <w:rPr>
                <w:lang w:eastAsia="ar-SA"/>
              </w:rPr>
              <w:t xml:space="preserve">Тема 1.5 </w:t>
            </w:r>
            <w:r w:rsidRPr="00901AFD">
              <w:rPr>
                <w:lang w:eastAsia="ar-SA"/>
              </w:rPr>
              <w:t>Элементы квантовой физики</w:t>
            </w:r>
          </w:p>
        </w:tc>
        <w:tc>
          <w:tcPr>
            <w:tcW w:w="6095" w:type="dxa"/>
            <w:gridSpan w:val="2"/>
            <w:tcBorders>
              <w:left w:val="single" w:sz="2" w:space="0" w:color="000000"/>
              <w:bottom w:val="single" w:sz="2" w:space="0" w:color="000000"/>
            </w:tcBorders>
          </w:tcPr>
          <w:p w:rsidR="0057449A" w:rsidRPr="001D4707" w:rsidRDefault="0057449A" w:rsidP="0038727D">
            <w:pPr>
              <w:widowControl w:val="0"/>
              <w:suppressAutoHyphens/>
              <w:autoSpaceDE w:val="0"/>
              <w:snapToGrid w:val="0"/>
              <w:spacing w:line="272" w:lineRule="exact"/>
              <w:ind w:right="181"/>
              <w:jc w:val="both"/>
              <w:rPr>
                <w:b/>
                <w:bCs/>
                <w:lang w:eastAsia="ar-SA"/>
              </w:rPr>
            </w:pPr>
            <w:r w:rsidRPr="00263168">
              <w:rPr>
                <w:b/>
                <w:bCs/>
                <w:lang w:eastAsia="ar-SA"/>
              </w:rPr>
              <w:t xml:space="preserve">Квантовые свойства света. </w:t>
            </w:r>
            <w:r w:rsidRPr="00263168">
              <w:rPr>
                <w:lang w:eastAsia="ar-SA"/>
              </w:rPr>
              <w:t>Квантовая гипотеза Планка. Фотоэлектрический эффект.</w:t>
            </w:r>
          </w:p>
        </w:tc>
        <w:tc>
          <w:tcPr>
            <w:tcW w:w="851" w:type="dxa"/>
            <w:vMerge w:val="restart"/>
            <w:tcBorders>
              <w:top w:val="single" w:sz="4" w:space="0" w:color="auto"/>
              <w:left w:val="single" w:sz="2" w:space="0" w:color="000000"/>
            </w:tcBorders>
          </w:tcPr>
          <w:p w:rsidR="0057449A" w:rsidRPr="001D4707" w:rsidRDefault="0057449A" w:rsidP="001D4707">
            <w:pPr>
              <w:suppressLineNumbers/>
              <w:suppressAutoHyphens/>
              <w:jc w:val="center"/>
              <w:rPr>
                <w:lang w:eastAsia="ar-SA"/>
              </w:rPr>
            </w:pPr>
            <w:r>
              <w:rPr>
                <w:lang w:eastAsia="ar-SA"/>
              </w:rPr>
              <w:t>2</w:t>
            </w:r>
          </w:p>
        </w:tc>
        <w:tc>
          <w:tcPr>
            <w:tcW w:w="1134" w:type="dxa"/>
            <w:vMerge w:val="restart"/>
            <w:tcBorders>
              <w:top w:val="single" w:sz="4" w:space="0" w:color="auto"/>
              <w:left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635"/>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263168" w:rsidRDefault="0057449A" w:rsidP="0038727D">
            <w:pPr>
              <w:widowControl w:val="0"/>
              <w:suppressAutoHyphens/>
              <w:autoSpaceDE w:val="0"/>
              <w:snapToGrid w:val="0"/>
              <w:spacing w:line="272" w:lineRule="exact"/>
              <w:ind w:right="181"/>
              <w:jc w:val="both"/>
              <w:rPr>
                <w:b/>
                <w:bCs/>
                <w:lang w:eastAsia="ar-SA"/>
              </w:rPr>
            </w:pPr>
            <w:r w:rsidRPr="0038727D">
              <w:rPr>
                <w:b/>
                <w:bCs/>
                <w:lang w:eastAsia="ar-SA"/>
              </w:rPr>
              <w:t>Физика атома.</w:t>
            </w:r>
            <w:r w:rsidRPr="00263168">
              <w:rPr>
                <w:lang w:eastAsia="ar-SA"/>
              </w:rPr>
              <w:t xml:space="preserve"> Модели строения атома. Опыт Резерфорда.</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635"/>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263168" w:rsidRDefault="0057449A" w:rsidP="0038727D">
            <w:pPr>
              <w:widowControl w:val="0"/>
              <w:suppressAutoHyphens/>
              <w:autoSpaceDE w:val="0"/>
              <w:snapToGrid w:val="0"/>
              <w:spacing w:line="272" w:lineRule="exact"/>
              <w:ind w:right="181"/>
              <w:jc w:val="both"/>
              <w:rPr>
                <w:lang w:eastAsia="ar-SA"/>
              </w:rPr>
            </w:pPr>
            <w:r w:rsidRPr="0038727D">
              <w:rPr>
                <w:b/>
                <w:bCs/>
                <w:lang w:eastAsia="ar-SA"/>
              </w:rPr>
              <w:t>Физика атомного ядра и элементарных частиц</w:t>
            </w:r>
            <w:r w:rsidRPr="00263168">
              <w:rPr>
                <w:lang w:eastAsia="ar-SA"/>
              </w:rPr>
              <w:t>. Состав и строение атомного ядра.</w:t>
            </w:r>
          </w:p>
          <w:p w:rsidR="0057449A" w:rsidRPr="00263168" w:rsidRDefault="0057449A" w:rsidP="0038727D">
            <w:pPr>
              <w:widowControl w:val="0"/>
              <w:suppressAutoHyphens/>
              <w:autoSpaceDE w:val="0"/>
              <w:snapToGrid w:val="0"/>
              <w:spacing w:line="272" w:lineRule="exact"/>
              <w:ind w:right="181"/>
              <w:jc w:val="both"/>
              <w:rPr>
                <w:b/>
                <w:bCs/>
                <w:lang w:eastAsia="ar-SA"/>
              </w:rPr>
            </w:pPr>
            <w:r w:rsidRPr="00263168">
              <w:rPr>
                <w:lang w:eastAsia="ar-SA"/>
              </w:rPr>
              <w:t>Радиоактивность. Радиоактивные излучения и их воздействие на живые организмы.</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635"/>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38727D" w:rsidRDefault="0057449A" w:rsidP="0038727D">
            <w:pPr>
              <w:widowControl w:val="0"/>
              <w:suppressAutoHyphens/>
              <w:autoSpaceDE w:val="0"/>
              <w:snapToGrid w:val="0"/>
              <w:spacing w:line="272" w:lineRule="exact"/>
              <w:ind w:right="181"/>
              <w:jc w:val="both"/>
              <w:rPr>
                <w:b/>
                <w:bCs/>
                <w:lang w:eastAsia="ar-SA"/>
              </w:rPr>
            </w:pPr>
            <w:r w:rsidRPr="0038727D">
              <w:rPr>
                <w:b/>
                <w:bCs/>
                <w:lang w:eastAsia="ar-SA"/>
              </w:rPr>
              <w:t>Демонстрации</w:t>
            </w:r>
          </w:p>
          <w:p w:rsidR="0057449A" w:rsidRPr="00263168" w:rsidRDefault="0057449A" w:rsidP="0038727D">
            <w:pPr>
              <w:widowControl w:val="0"/>
              <w:suppressAutoHyphens/>
              <w:autoSpaceDE w:val="0"/>
              <w:snapToGrid w:val="0"/>
              <w:spacing w:line="272" w:lineRule="exact"/>
              <w:ind w:right="181"/>
              <w:jc w:val="both"/>
              <w:rPr>
                <w:lang w:eastAsia="ar-SA"/>
              </w:rPr>
            </w:pPr>
            <w:r w:rsidRPr="00263168">
              <w:rPr>
                <w:lang w:eastAsia="ar-SA"/>
              </w:rPr>
              <w:t>Фотоэффект. Фотоэлемент. Излучение лазера.</w:t>
            </w:r>
          </w:p>
          <w:p w:rsidR="0057449A" w:rsidRPr="00263168" w:rsidRDefault="0057449A" w:rsidP="0038727D">
            <w:pPr>
              <w:widowControl w:val="0"/>
              <w:suppressAutoHyphens/>
              <w:autoSpaceDE w:val="0"/>
              <w:snapToGrid w:val="0"/>
              <w:spacing w:line="272" w:lineRule="exact"/>
              <w:ind w:right="181"/>
              <w:jc w:val="both"/>
              <w:rPr>
                <w:b/>
                <w:bCs/>
                <w:lang w:eastAsia="ar-SA"/>
              </w:rPr>
            </w:pPr>
            <w:r w:rsidRPr="00263168">
              <w:rPr>
                <w:lang w:eastAsia="ar-SA"/>
              </w:rPr>
              <w:t>Линейчатые спектры различных веществ. Счетчик ионизирующих излучений</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303"/>
        </w:trPr>
        <w:tc>
          <w:tcPr>
            <w:tcW w:w="1751" w:type="dxa"/>
            <w:vMerge/>
            <w:tcBorders>
              <w:left w:val="single" w:sz="2" w:space="0" w:color="000000"/>
            </w:tcBorders>
          </w:tcPr>
          <w:p w:rsidR="0057449A"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263168" w:rsidRDefault="0057449A" w:rsidP="0038727D">
            <w:pPr>
              <w:widowControl w:val="0"/>
              <w:suppressAutoHyphens/>
              <w:autoSpaceDE w:val="0"/>
              <w:snapToGrid w:val="0"/>
              <w:spacing w:line="272" w:lineRule="exact"/>
              <w:ind w:right="181"/>
              <w:jc w:val="both"/>
              <w:rPr>
                <w:b/>
                <w:bCs/>
                <w:lang w:eastAsia="ar-SA"/>
              </w:rPr>
            </w:pPr>
            <w:r w:rsidRPr="0038727D">
              <w:rPr>
                <w:b/>
                <w:bCs/>
                <w:lang w:eastAsia="ar-SA"/>
              </w:rPr>
              <w:t>Практические занятия</w:t>
            </w:r>
          </w:p>
        </w:tc>
        <w:tc>
          <w:tcPr>
            <w:tcW w:w="851" w:type="dxa"/>
            <w:tcBorders>
              <w:top w:val="single" w:sz="4" w:space="0" w:color="auto"/>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w:t>
            </w:r>
          </w:p>
        </w:tc>
        <w:tc>
          <w:tcPr>
            <w:tcW w:w="1134" w:type="dxa"/>
            <w:tcBorders>
              <w:top w:val="single" w:sz="4" w:space="0" w:color="auto"/>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460"/>
        </w:trPr>
        <w:tc>
          <w:tcPr>
            <w:tcW w:w="1751" w:type="dxa"/>
            <w:vMerge w:val="restart"/>
            <w:tcBorders>
              <w:left w:val="single" w:sz="2" w:space="0" w:color="000000"/>
            </w:tcBorders>
          </w:tcPr>
          <w:p w:rsidR="0057449A" w:rsidRDefault="0057449A" w:rsidP="0038727D">
            <w:pPr>
              <w:widowControl w:val="0"/>
              <w:suppressAutoHyphens/>
              <w:autoSpaceDE w:val="0"/>
              <w:snapToGrid w:val="0"/>
              <w:rPr>
                <w:lang w:eastAsia="ar-SA"/>
              </w:rPr>
            </w:pPr>
            <w:r>
              <w:rPr>
                <w:lang w:eastAsia="ar-SA"/>
              </w:rPr>
              <w:t>Тема 1.6 Вселенная и ее эволюция</w:t>
            </w:r>
          </w:p>
          <w:p w:rsidR="0057449A" w:rsidRDefault="0057449A" w:rsidP="0038727D">
            <w:pPr>
              <w:widowControl w:val="0"/>
              <w:suppressAutoHyphens/>
              <w:autoSpaceDE w:val="0"/>
              <w:snapToGrid w:val="0"/>
              <w:rPr>
                <w:lang w:eastAsia="ar-SA"/>
              </w:rPr>
            </w:pPr>
          </w:p>
          <w:p w:rsidR="0057449A" w:rsidRDefault="0057449A" w:rsidP="0038727D">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38727D" w:rsidRDefault="0057449A" w:rsidP="00263168">
            <w:pPr>
              <w:widowControl w:val="0"/>
              <w:suppressAutoHyphens/>
              <w:autoSpaceDE w:val="0"/>
              <w:snapToGrid w:val="0"/>
              <w:spacing w:line="272" w:lineRule="exact"/>
              <w:ind w:right="181"/>
              <w:jc w:val="both"/>
              <w:rPr>
                <w:b/>
                <w:bCs/>
                <w:lang w:eastAsia="ar-SA"/>
              </w:rPr>
            </w:pPr>
            <w:r w:rsidRPr="0038727D">
              <w:rPr>
                <w:b/>
                <w:bCs/>
                <w:lang w:eastAsia="ar-SA"/>
              </w:rPr>
              <w:t>Строение и развитие Вселенной</w:t>
            </w:r>
            <w:r>
              <w:rPr>
                <w:lang w:eastAsia="ar-SA"/>
              </w:rPr>
              <w:t>. Модель расширяющейся Вселенной. Происхождение Солнечной системы. Современная физическая картина мира</w:t>
            </w:r>
          </w:p>
        </w:tc>
        <w:tc>
          <w:tcPr>
            <w:tcW w:w="851" w:type="dxa"/>
            <w:tcBorders>
              <w:top w:val="single" w:sz="4" w:space="0" w:color="auto"/>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4</w:t>
            </w:r>
          </w:p>
        </w:tc>
        <w:tc>
          <w:tcPr>
            <w:tcW w:w="1134" w:type="dxa"/>
            <w:tcBorders>
              <w:top w:val="single" w:sz="4" w:space="0" w:color="auto"/>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273"/>
        </w:trPr>
        <w:tc>
          <w:tcPr>
            <w:tcW w:w="1751" w:type="dxa"/>
            <w:vMerge/>
            <w:tcBorders>
              <w:left w:val="single" w:sz="2" w:space="0" w:color="000000"/>
            </w:tcBorders>
          </w:tcPr>
          <w:p w:rsidR="0057449A" w:rsidRDefault="0057449A" w:rsidP="0038727D">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263168" w:rsidRDefault="0057449A" w:rsidP="00D62128">
            <w:pPr>
              <w:widowControl w:val="0"/>
              <w:suppressAutoHyphens/>
              <w:autoSpaceDE w:val="0"/>
              <w:snapToGrid w:val="0"/>
              <w:spacing w:line="272" w:lineRule="exact"/>
              <w:ind w:right="181"/>
              <w:jc w:val="both"/>
              <w:rPr>
                <w:b/>
                <w:bCs/>
                <w:lang w:eastAsia="ar-SA"/>
              </w:rPr>
            </w:pPr>
            <w:r w:rsidRPr="0038727D">
              <w:rPr>
                <w:b/>
                <w:bCs/>
                <w:lang w:eastAsia="ar-SA"/>
              </w:rPr>
              <w:t>Практические занятия</w:t>
            </w:r>
          </w:p>
        </w:tc>
        <w:tc>
          <w:tcPr>
            <w:tcW w:w="851" w:type="dxa"/>
            <w:tcBorders>
              <w:top w:val="single" w:sz="4" w:space="0" w:color="auto"/>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w:t>
            </w:r>
          </w:p>
        </w:tc>
        <w:tc>
          <w:tcPr>
            <w:tcW w:w="1134" w:type="dxa"/>
            <w:tcBorders>
              <w:top w:val="single" w:sz="4" w:space="0" w:color="auto"/>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7846" w:type="dxa"/>
            <w:gridSpan w:val="3"/>
            <w:tcBorders>
              <w:left w:val="single" w:sz="2" w:space="0" w:color="000000"/>
              <w:bottom w:val="single" w:sz="2" w:space="0" w:color="000000"/>
            </w:tcBorders>
          </w:tcPr>
          <w:p w:rsidR="0057449A" w:rsidRPr="001D4707" w:rsidRDefault="0057449A" w:rsidP="0038727D">
            <w:pPr>
              <w:widowControl w:val="0"/>
              <w:suppressAutoHyphens/>
              <w:autoSpaceDE w:val="0"/>
              <w:snapToGrid w:val="0"/>
              <w:spacing w:before="1" w:line="276" w:lineRule="exact"/>
              <w:ind w:right="66"/>
              <w:rPr>
                <w:b/>
                <w:bCs/>
                <w:lang w:eastAsia="ar-SA"/>
              </w:rPr>
            </w:pPr>
            <w:r w:rsidRPr="001D4707">
              <w:rPr>
                <w:b/>
                <w:bCs/>
                <w:lang w:eastAsia="ar-SA"/>
              </w:rPr>
              <w:t xml:space="preserve">Раздел 2. </w:t>
            </w:r>
            <w:r w:rsidRPr="0038727D">
              <w:rPr>
                <w:b/>
                <w:bCs/>
                <w:spacing w:val="1"/>
                <w:lang w:eastAsia="ar-SA"/>
              </w:rPr>
              <w:t>ХИМИЯ</w:t>
            </w:r>
            <w:r>
              <w:rPr>
                <w:b/>
                <w:bCs/>
                <w:spacing w:val="1"/>
                <w:lang w:eastAsia="ar-SA"/>
              </w:rPr>
              <w:t xml:space="preserve">. </w:t>
            </w:r>
            <w:r w:rsidRPr="0038727D">
              <w:rPr>
                <w:b/>
                <w:bCs/>
                <w:spacing w:val="1"/>
                <w:lang w:eastAsia="ar-SA"/>
              </w:rPr>
              <w:t>ОБЩАЯ И НЕОРГАНИЧЕСКАЯ ХИМИЯ</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b/>
                <w:bCs/>
                <w:lang w:eastAsia="ar-SA"/>
              </w:rPr>
            </w:pPr>
            <w:r>
              <w:rPr>
                <w:b/>
                <w:bCs/>
                <w:lang w:eastAsia="ar-SA"/>
              </w:rPr>
              <w:t>30</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896" w:type="dxa"/>
            <w:gridSpan w:val="2"/>
            <w:tcBorders>
              <w:left w:val="single" w:sz="2" w:space="0" w:color="000000"/>
              <w:bottom w:val="single" w:sz="2" w:space="0" w:color="000000"/>
            </w:tcBorders>
          </w:tcPr>
          <w:p w:rsidR="0057449A" w:rsidRPr="0038727D" w:rsidRDefault="0057449A" w:rsidP="0038727D">
            <w:pPr>
              <w:widowControl w:val="0"/>
              <w:suppressAutoHyphens/>
              <w:autoSpaceDE w:val="0"/>
              <w:snapToGrid w:val="0"/>
              <w:spacing w:before="1" w:line="276" w:lineRule="exact"/>
              <w:ind w:right="66"/>
              <w:rPr>
                <w:lang w:eastAsia="ar-SA"/>
              </w:rPr>
            </w:pPr>
            <w:r w:rsidRPr="0038727D">
              <w:rPr>
                <w:lang w:eastAsia="ar-SA"/>
              </w:rPr>
              <w:t>Введение</w:t>
            </w:r>
          </w:p>
          <w:p w:rsidR="0057449A" w:rsidRPr="001D4707" w:rsidRDefault="0057449A" w:rsidP="0038727D">
            <w:pPr>
              <w:widowControl w:val="0"/>
              <w:suppressAutoHyphens/>
              <w:autoSpaceDE w:val="0"/>
              <w:snapToGrid w:val="0"/>
              <w:spacing w:before="1" w:line="276" w:lineRule="exact"/>
              <w:ind w:right="66"/>
              <w:rPr>
                <w:b/>
                <w:bCs/>
                <w:lang w:eastAsia="ar-SA"/>
              </w:rPr>
            </w:pPr>
          </w:p>
        </w:tc>
        <w:tc>
          <w:tcPr>
            <w:tcW w:w="5950" w:type="dxa"/>
            <w:tcBorders>
              <w:left w:val="single" w:sz="2" w:space="0" w:color="000000"/>
              <w:bottom w:val="single" w:sz="2" w:space="0" w:color="000000"/>
            </w:tcBorders>
          </w:tcPr>
          <w:p w:rsidR="0057449A" w:rsidRPr="0038727D" w:rsidRDefault="0057449A" w:rsidP="0038727D">
            <w:pPr>
              <w:widowControl w:val="0"/>
              <w:suppressAutoHyphens/>
              <w:autoSpaceDE w:val="0"/>
              <w:snapToGrid w:val="0"/>
              <w:spacing w:before="1" w:line="276" w:lineRule="exact"/>
              <w:ind w:right="66"/>
              <w:jc w:val="both"/>
              <w:rPr>
                <w:lang w:eastAsia="ar-SA"/>
              </w:rPr>
            </w:pPr>
            <w:r w:rsidRPr="0038727D">
              <w:rPr>
                <w:lang w:eastAsia="ar-SA"/>
              </w:rPr>
              <w:t>Химическая картина мира как составная часть естественнонаучной картины мира. Роль химии в жизни современного общества.</w:t>
            </w:r>
          </w:p>
          <w:p w:rsidR="0057449A" w:rsidRPr="001D4707" w:rsidRDefault="0057449A" w:rsidP="00D06D04">
            <w:pPr>
              <w:widowControl w:val="0"/>
              <w:suppressAutoHyphens/>
              <w:autoSpaceDE w:val="0"/>
              <w:snapToGrid w:val="0"/>
              <w:spacing w:before="1" w:line="276" w:lineRule="exact"/>
              <w:ind w:right="66"/>
              <w:jc w:val="both"/>
              <w:rPr>
                <w:b/>
                <w:bCs/>
                <w:lang w:eastAsia="ar-SA"/>
              </w:rPr>
            </w:pPr>
            <w:r w:rsidRPr="0038727D">
              <w:rPr>
                <w:lang w:eastAsia="ar-SA"/>
              </w:rPr>
              <w:t>Применение достижений современной химии в гуманитарной сфере деятельности общества.</w:t>
            </w:r>
          </w:p>
        </w:tc>
        <w:tc>
          <w:tcPr>
            <w:tcW w:w="851" w:type="dxa"/>
            <w:tcBorders>
              <w:left w:val="single" w:sz="2" w:space="0" w:color="000000"/>
              <w:bottom w:val="single" w:sz="2" w:space="0" w:color="000000"/>
            </w:tcBorders>
          </w:tcPr>
          <w:p w:rsidR="0057449A" w:rsidRPr="00907F1D" w:rsidRDefault="0057449A" w:rsidP="001D4707">
            <w:pPr>
              <w:suppressLineNumbers/>
              <w:suppressAutoHyphens/>
              <w:jc w:val="center"/>
              <w:rPr>
                <w:b/>
                <w:bCs/>
                <w:lang w:eastAsia="ar-SA"/>
              </w:rPr>
            </w:pPr>
            <w:r>
              <w:rPr>
                <w:b/>
                <w:bCs/>
                <w:lang w:eastAsia="ar-SA"/>
              </w:rPr>
              <w:t>1</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896" w:type="dxa"/>
            <w:gridSpan w:val="2"/>
            <w:vMerge w:val="restart"/>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r w:rsidRPr="001D4707">
              <w:rPr>
                <w:lang w:eastAsia="ar-SA"/>
              </w:rPr>
              <w:t xml:space="preserve">Тема. 2.1 </w:t>
            </w:r>
            <w:r w:rsidRPr="0038727D">
              <w:rPr>
                <w:lang w:eastAsia="ar-SA"/>
              </w:rPr>
              <w:t>Основные понятия и законы химии</w:t>
            </w:r>
          </w:p>
          <w:p w:rsidR="0057449A" w:rsidRPr="001D4707" w:rsidRDefault="0057449A" w:rsidP="001D4707">
            <w:pPr>
              <w:widowControl w:val="0"/>
              <w:suppressAutoHyphens/>
              <w:autoSpaceDE w:val="0"/>
              <w:snapToGrid w:val="0"/>
              <w:rPr>
                <w:lang w:eastAsia="ar-SA"/>
              </w:rPr>
            </w:pPr>
          </w:p>
        </w:tc>
        <w:tc>
          <w:tcPr>
            <w:tcW w:w="5950" w:type="dxa"/>
            <w:tcBorders>
              <w:left w:val="single" w:sz="2" w:space="0" w:color="000000"/>
              <w:bottom w:val="single" w:sz="2" w:space="0" w:color="000000"/>
            </w:tcBorders>
          </w:tcPr>
          <w:p w:rsidR="0057449A" w:rsidRPr="001D4707" w:rsidRDefault="0057449A" w:rsidP="001D4707">
            <w:pPr>
              <w:widowControl w:val="0"/>
              <w:suppressAutoHyphens/>
              <w:autoSpaceDE w:val="0"/>
              <w:snapToGrid w:val="0"/>
              <w:spacing w:line="272" w:lineRule="exact"/>
              <w:ind w:right="181"/>
              <w:rPr>
                <w:lang w:eastAsia="ar-SA"/>
              </w:rPr>
            </w:pPr>
            <w:r w:rsidRPr="0038727D">
              <w:rPr>
                <w:b/>
                <w:bCs/>
                <w:lang w:eastAsia="ar-SA"/>
              </w:rPr>
              <w:t>Предмет химии.</w:t>
            </w:r>
            <w:r w:rsidRPr="0038727D">
              <w:rPr>
                <w:lang w:eastAsia="ar-SA"/>
              </w:rPr>
              <w:t xml:space="preserve"> Вещество. Атом. Молекула. Химический элемент и формы его существования. Простые и сложные вещества.</w:t>
            </w:r>
          </w:p>
        </w:tc>
        <w:tc>
          <w:tcPr>
            <w:tcW w:w="851" w:type="dxa"/>
            <w:tcBorders>
              <w:left w:val="single" w:sz="2" w:space="0" w:color="000000"/>
              <w:bottom w:val="single" w:sz="2" w:space="0" w:color="000000"/>
            </w:tcBorders>
          </w:tcPr>
          <w:p w:rsidR="0057449A" w:rsidRPr="00E779EE" w:rsidRDefault="0057449A" w:rsidP="001D4707">
            <w:pPr>
              <w:suppressLineNumbers/>
              <w:suppressAutoHyphens/>
              <w:jc w:val="center"/>
              <w:rPr>
                <w:lang w:eastAsia="ar-SA"/>
              </w:rPr>
            </w:pPr>
            <w:r>
              <w:rPr>
                <w:lang w:eastAsia="ar-SA"/>
              </w:rPr>
              <w:t>1</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c>
          <w:tcPr>
            <w:tcW w:w="1896" w:type="dxa"/>
            <w:gridSpan w:val="2"/>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5950" w:type="dxa"/>
            <w:tcBorders>
              <w:left w:val="single" w:sz="2" w:space="0" w:color="000000"/>
              <w:bottom w:val="single" w:sz="2" w:space="0" w:color="000000"/>
            </w:tcBorders>
          </w:tcPr>
          <w:p w:rsidR="0057449A" w:rsidRPr="0038727D" w:rsidRDefault="0057449A" w:rsidP="0038727D">
            <w:pPr>
              <w:widowControl w:val="0"/>
              <w:tabs>
                <w:tab w:val="left" w:pos="2244"/>
                <w:tab w:val="left" w:pos="2448"/>
              </w:tabs>
              <w:suppressAutoHyphens/>
              <w:autoSpaceDE w:val="0"/>
              <w:snapToGrid w:val="0"/>
              <w:spacing w:line="272" w:lineRule="exact"/>
              <w:rPr>
                <w:b/>
                <w:bCs/>
                <w:lang w:eastAsia="ar-SA"/>
              </w:rPr>
            </w:pPr>
            <w:r w:rsidRPr="0038727D">
              <w:rPr>
                <w:b/>
                <w:bCs/>
                <w:lang w:eastAsia="ar-SA"/>
              </w:rPr>
              <w:t xml:space="preserve">Демонстрации </w:t>
            </w:r>
          </w:p>
          <w:p w:rsidR="0057449A" w:rsidRDefault="0057449A" w:rsidP="0038727D">
            <w:pPr>
              <w:widowControl w:val="0"/>
              <w:tabs>
                <w:tab w:val="left" w:pos="2244"/>
                <w:tab w:val="left" w:pos="2448"/>
              </w:tabs>
              <w:suppressAutoHyphens/>
              <w:autoSpaceDE w:val="0"/>
              <w:snapToGrid w:val="0"/>
              <w:spacing w:line="272" w:lineRule="exact"/>
              <w:jc w:val="both"/>
              <w:rPr>
                <w:lang w:eastAsia="ar-SA"/>
              </w:rPr>
            </w:pPr>
            <w:r>
              <w:rPr>
                <w:lang w:eastAsia="ar-SA"/>
              </w:rPr>
              <w:t xml:space="preserve">Набор моделей атомов и молекул. </w:t>
            </w:r>
          </w:p>
          <w:p w:rsidR="0057449A" w:rsidRDefault="0057449A" w:rsidP="0038727D">
            <w:pPr>
              <w:widowControl w:val="0"/>
              <w:tabs>
                <w:tab w:val="left" w:pos="2244"/>
                <w:tab w:val="left" w:pos="2448"/>
              </w:tabs>
              <w:suppressAutoHyphens/>
              <w:autoSpaceDE w:val="0"/>
              <w:snapToGrid w:val="0"/>
              <w:spacing w:line="272" w:lineRule="exact"/>
              <w:jc w:val="both"/>
              <w:rPr>
                <w:lang w:eastAsia="ar-SA"/>
              </w:rPr>
            </w:pPr>
            <w:r>
              <w:rPr>
                <w:lang w:eastAsia="ar-SA"/>
              </w:rPr>
              <w:t xml:space="preserve">Измерение вещества. Основные законы химии. Масса атомов и молекул. </w:t>
            </w:r>
          </w:p>
          <w:p w:rsidR="0057449A" w:rsidRDefault="0057449A" w:rsidP="0038727D">
            <w:pPr>
              <w:widowControl w:val="0"/>
              <w:tabs>
                <w:tab w:val="left" w:pos="2244"/>
                <w:tab w:val="left" w:pos="2448"/>
              </w:tabs>
              <w:suppressAutoHyphens/>
              <w:autoSpaceDE w:val="0"/>
              <w:snapToGrid w:val="0"/>
              <w:spacing w:line="272" w:lineRule="exact"/>
              <w:jc w:val="both"/>
              <w:rPr>
                <w:lang w:eastAsia="ar-SA"/>
              </w:rPr>
            </w:pPr>
            <w:r>
              <w:rPr>
                <w:lang w:eastAsia="ar-SA"/>
              </w:rPr>
              <w:t>Относительные атомная и молекулярная массы. Количество вещества. Постоянная Авогадро. Молярная масса. Закон Авогадро. Молярный объем газов.</w:t>
            </w:r>
          </w:p>
          <w:p w:rsidR="0057449A" w:rsidRPr="001D4707" w:rsidRDefault="0057449A" w:rsidP="00D06D04">
            <w:pPr>
              <w:widowControl w:val="0"/>
              <w:tabs>
                <w:tab w:val="left" w:pos="2244"/>
                <w:tab w:val="left" w:pos="2448"/>
              </w:tabs>
              <w:suppressAutoHyphens/>
              <w:autoSpaceDE w:val="0"/>
              <w:snapToGrid w:val="0"/>
              <w:spacing w:line="272" w:lineRule="exact"/>
              <w:jc w:val="both"/>
              <w:rPr>
                <w:lang w:eastAsia="ar-SA"/>
              </w:rPr>
            </w:pPr>
            <w:r>
              <w:rPr>
                <w:lang w:eastAsia="ar-SA"/>
              </w:rPr>
              <w:t>Количественные изменения в химии как частный случай законов перехода количественных изменений в качественные. Иллюстрации закона сохранения массы вещества.</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p>
        </w:tc>
      </w:tr>
      <w:tr w:rsidR="0057449A" w:rsidRPr="001D4707">
        <w:tc>
          <w:tcPr>
            <w:tcW w:w="1896" w:type="dxa"/>
            <w:gridSpan w:val="2"/>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5950" w:type="dxa"/>
            <w:tcBorders>
              <w:left w:val="single" w:sz="2" w:space="0" w:color="000000"/>
              <w:bottom w:val="single" w:sz="2" w:space="0" w:color="000000"/>
            </w:tcBorders>
          </w:tcPr>
          <w:p w:rsidR="0057449A" w:rsidRPr="001D4707" w:rsidRDefault="0057449A" w:rsidP="001D4707">
            <w:pPr>
              <w:widowControl w:val="0"/>
              <w:suppressAutoHyphens/>
              <w:autoSpaceDE w:val="0"/>
              <w:snapToGrid w:val="0"/>
              <w:spacing w:line="274" w:lineRule="exact"/>
              <w:ind w:right="181"/>
              <w:rPr>
                <w:b/>
                <w:bCs/>
                <w:lang w:eastAsia="ar-SA"/>
              </w:rPr>
            </w:pPr>
            <w:r w:rsidRPr="001D4707">
              <w:rPr>
                <w:b/>
                <w:bCs/>
                <w:lang w:eastAsia="ar-SA"/>
              </w:rPr>
              <w:t>Практическое</w:t>
            </w:r>
            <w:r>
              <w:rPr>
                <w:b/>
                <w:bCs/>
                <w:lang w:eastAsia="ar-SA"/>
              </w:rPr>
              <w:t xml:space="preserve"> </w:t>
            </w:r>
            <w:r w:rsidRPr="001D4707">
              <w:rPr>
                <w:b/>
                <w:bCs/>
                <w:lang w:eastAsia="ar-SA"/>
              </w:rPr>
              <w:t>занятие</w:t>
            </w:r>
          </w:p>
          <w:p w:rsidR="0057449A" w:rsidRDefault="0057449A" w:rsidP="001D4707">
            <w:pPr>
              <w:widowControl w:val="0"/>
              <w:suppressAutoHyphens/>
              <w:autoSpaceDE w:val="0"/>
              <w:snapToGrid w:val="0"/>
              <w:spacing w:line="274" w:lineRule="exact"/>
              <w:ind w:right="181"/>
              <w:rPr>
                <w:lang w:eastAsia="ar-SA"/>
              </w:rPr>
            </w:pPr>
            <w:r>
              <w:rPr>
                <w:lang w:eastAsia="ar-SA"/>
              </w:rPr>
              <w:t>Составление моделей атомов и молекул.</w:t>
            </w:r>
          </w:p>
          <w:p w:rsidR="0057449A" w:rsidRPr="001D4707" w:rsidRDefault="0057449A" w:rsidP="001D4707">
            <w:pPr>
              <w:widowControl w:val="0"/>
              <w:suppressAutoHyphens/>
              <w:autoSpaceDE w:val="0"/>
              <w:snapToGrid w:val="0"/>
              <w:spacing w:line="274" w:lineRule="exact"/>
              <w:ind w:right="181"/>
              <w:rPr>
                <w:lang w:eastAsia="ar-SA"/>
              </w:rPr>
            </w:pPr>
            <w:r>
              <w:rPr>
                <w:lang w:eastAsia="ar-SA"/>
              </w:rPr>
              <w:t>Решение задач на основные законы химии</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1</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r>
              <w:rPr>
                <w:lang w:eastAsia="ar-SA"/>
              </w:rPr>
              <w:t>, 3</w:t>
            </w:r>
          </w:p>
        </w:tc>
      </w:tr>
      <w:tr w:rsidR="0057449A" w:rsidRPr="001D4707">
        <w:tc>
          <w:tcPr>
            <w:tcW w:w="1896" w:type="dxa"/>
            <w:gridSpan w:val="2"/>
            <w:vMerge w:val="restart"/>
            <w:tcBorders>
              <w:left w:val="single" w:sz="2" w:space="0" w:color="000000"/>
              <w:bottom w:val="single" w:sz="2" w:space="0" w:color="000000"/>
            </w:tcBorders>
          </w:tcPr>
          <w:p w:rsidR="0057449A" w:rsidRPr="001D4707" w:rsidRDefault="0057449A" w:rsidP="0038727D">
            <w:pPr>
              <w:widowControl w:val="0"/>
              <w:suppressAutoHyphens/>
              <w:autoSpaceDE w:val="0"/>
              <w:snapToGrid w:val="0"/>
              <w:rPr>
                <w:lang w:eastAsia="ar-SA"/>
              </w:rPr>
            </w:pPr>
            <w:r w:rsidRPr="001D4707">
              <w:rPr>
                <w:lang w:eastAsia="ar-SA"/>
              </w:rPr>
              <w:t xml:space="preserve">Тема 2.2 </w:t>
            </w:r>
            <w:r w:rsidRPr="0038727D">
              <w:rPr>
                <w:lang w:eastAsia="ar-SA"/>
              </w:rPr>
              <w:t>Периодический закон и Периодическая система химических элементов Д.И.Менделеева</w:t>
            </w:r>
          </w:p>
        </w:tc>
        <w:tc>
          <w:tcPr>
            <w:tcW w:w="5950" w:type="dxa"/>
            <w:tcBorders>
              <w:left w:val="single" w:sz="2" w:space="0" w:color="000000"/>
              <w:bottom w:val="single" w:sz="2" w:space="0" w:color="000000"/>
            </w:tcBorders>
          </w:tcPr>
          <w:p w:rsidR="0057449A" w:rsidRDefault="0057449A" w:rsidP="005A1A8E">
            <w:pPr>
              <w:widowControl w:val="0"/>
              <w:suppressAutoHyphens/>
              <w:autoSpaceDE w:val="0"/>
              <w:snapToGrid w:val="0"/>
              <w:spacing w:line="261" w:lineRule="exact"/>
              <w:ind w:right="181"/>
              <w:rPr>
                <w:lang w:eastAsia="ar-SA"/>
              </w:rPr>
            </w:pPr>
            <w:r w:rsidRPr="005A1A8E">
              <w:rPr>
                <w:b/>
                <w:bCs/>
                <w:lang w:eastAsia="ar-SA"/>
              </w:rPr>
              <w:t>Открытие Периодического закона</w:t>
            </w:r>
            <w:r>
              <w:rPr>
                <w:lang w:eastAsia="ar-SA"/>
              </w:rPr>
              <w:t>. Периодическая система химических элементов Д.И.Менделеева.</w:t>
            </w:r>
          </w:p>
          <w:p w:rsidR="0057449A" w:rsidRDefault="0057449A" w:rsidP="005A1A8E">
            <w:pPr>
              <w:widowControl w:val="0"/>
              <w:suppressAutoHyphens/>
              <w:autoSpaceDE w:val="0"/>
              <w:snapToGrid w:val="0"/>
              <w:spacing w:line="261" w:lineRule="exact"/>
              <w:ind w:right="181"/>
              <w:rPr>
                <w:lang w:eastAsia="ar-SA"/>
              </w:rPr>
            </w:pPr>
            <w:r>
              <w:rPr>
                <w:lang w:eastAsia="ar-SA"/>
              </w:rPr>
              <w:t>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p w:rsidR="0057449A" w:rsidRPr="005A1A8E" w:rsidRDefault="0057449A" w:rsidP="005A1A8E">
            <w:pPr>
              <w:widowControl w:val="0"/>
              <w:suppressAutoHyphens/>
              <w:autoSpaceDE w:val="0"/>
              <w:snapToGrid w:val="0"/>
              <w:spacing w:line="261" w:lineRule="exact"/>
              <w:ind w:right="181"/>
              <w:rPr>
                <w:b/>
                <w:bCs/>
                <w:lang w:eastAsia="ar-SA"/>
              </w:rPr>
            </w:pPr>
            <w:r w:rsidRPr="005A1A8E">
              <w:rPr>
                <w:b/>
                <w:bCs/>
                <w:lang w:eastAsia="ar-SA"/>
              </w:rPr>
              <w:t>Демонстрация</w:t>
            </w:r>
          </w:p>
          <w:p w:rsidR="0057449A" w:rsidRPr="001D4707" w:rsidRDefault="0057449A" w:rsidP="005A1A8E">
            <w:pPr>
              <w:widowControl w:val="0"/>
              <w:suppressAutoHyphens/>
              <w:autoSpaceDE w:val="0"/>
              <w:snapToGrid w:val="0"/>
              <w:spacing w:line="261" w:lineRule="exact"/>
              <w:ind w:right="181"/>
              <w:rPr>
                <w:lang w:eastAsia="ar-SA"/>
              </w:rPr>
            </w:pPr>
            <w:r>
              <w:rPr>
                <w:lang w:eastAsia="ar-SA"/>
              </w:rPr>
              <w:t>Различные формы Периодической системы химических элементов Д.И.Менделеева</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2</w:t>
            </w:r>
          </w:p>
        </w:tc>
        <w:tc>
          <w:tcPr>
            <w:tcW w:w="1134" w:type="dxa"/>
            <w:vMerge w:val="restart"/>
            <w:tcBorders>
              <w:left w:val="single" w:sz="2" w:space="0" w:color="000000"/>
              <w:bottom w:val="single" w:sz="2" w:space="0" w:color="000000"/>
              <w:right w:val="single" w:sz="2" w:space="0" w:color="000000"/>
            </w:tcBorders>
          </w:tcPr>
          <w:p w:rsidR="0057449A" w:rsidRDefault="0057449A" w:rsidP="001D4707">
            <w:pPr>
              <w:suppressLineNumbers/>
              <w:suppressAutoHyphens/>
              <w:jc w:val="center"/>
              <w:rPr>
                <w:lang w:eastAsia="ar-SA"/>
              </w:rPr>
            </w:pPr>
            <w:r w:rsidRPr="001D4707">
              <w:rPr>
                <w:lang w:eastAsia="ar-SA"/>
              </w:rPr>
              <w:t>1</w:t>
            </w: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p>
          <w:p w:rsidR="0057449A" w:rsidRDefault="0057449A" w:rsidP="001D4707">
            <w:pPr>
              <w:suppressLineNumbers/>
              <w:suppressAutoHyphens/>
              <w:jc w:val="center"/>
              <w:rPr>
                <w:lang w:eastAsia="ar-SA"/>
              </w:rPr>
            </w:pPr>
            <w:r>
              <w:rPr>
                <w:lang w:eastAsia="ar-SA"/>
              </w:rPr>
              <w:t>2,3</w:t>
            </w:r>
          </w:p>
          <w:p w:rsidR="0057449A" w:rsidRPr="001D4707" w:rsidRDefault="0057449A" w:rsidP="001D4707">
            <w:pPr>
              <w:suppressLineNumbers/>
              <w:suppressAutoHyphens/>
              <w:jc w:val="center"/>
              <w:rPr>
                <w:lang w:eastAsia="ar-SA"/>
              </w:rPr>
            </w:pPr>
          </w:p>
        </w:tc>
      </w:tr>
      <w:tr w:rsidR="0057449A" w:rsidRPr="001D4707">
        <w:tc>
          <w:tcPr>
            <w:tcW w:w="1896" w:type="dxa"/>
            <w:gridSpan w:val="2"/>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5950" w:type="dxa"/>
            <w:tcBorders>
              <w:left w:val="single" w:sz="2" w:space="0" w:color="000000"/>
              <w:bottom w:val="single" w:sz="2" w:space="0" w:color="000000"/>
            </w:tcBorders>
          </w:tcPr>
          <w:p w:rsidR="0057449A" w:rsidRDefault="0057449A" w:rsidP="001D4707">
            <w:pPr>
              <w:widowControl w:val="0"/>
              <w:suppressAutoHyphens/>
              <w:autoSpaceDE w:val="0"/>
              <w:snapToGrid w:val="0"/>
              <w:spacing w:line="272" w:lineRule="exact"/>
              <w:ind w:right="181"/>
              <w:rPr>
                <w:b/>
                <w:bCs/>
                <w:lang w:eastAsia="ar-SA"/>
              </w:rPr>
            </w:pPr>
            <w:r w:rsidRPr="005A1A8E">
              <w:rPr>
                <w:b/>
                <w:bCs/>
                <w:lang w:eastAsia="ar-SA"/>
              </w:rPr>
              <w:t>Практические занятия</w:t>
            </w:r>
          </w:p>
          <w:p w:rsidR="0057449A" w:rsidRPr="005A1A8E" w:rsidRDefault="0057449A" w:rsidP="001D4707">
            <w:pPr>
              <w:widowControl w:val="0"/>
              <w:suppressAutoHyphens/>
              <w:autoSpaceDE w:val="0"/>
              <w:snapToGrid w:val="0"/>
              <w:spacing w:line="272" w:lineRule="exact"/>
              <w:ind w:right="181"/>
              <w:rPr>
                <w:lang w:eastAsia="ar-SA"/>
              </w:rPr>
            </w:pPr>
            <w:r w:rsidRPr="005A1A8E">
              <w:rPr>
                <w:lang w:eastAsia="ar-SA"/>
              </w:rPr>
              <w:t xml:space="preserve">Характеристика </w:t>
            </w:r>
            <w:r>
              <w:rPr>
                <w:lang w:eastAsia="ar-SA"/>
              </w:rPr>
              <w:t xml:space="preserve"> химического </w:t>
            </w:r>
            <w:r w:rsidRPr="005A1A8E">
              <w:rPr>
                <w:lang w:eastAsia="ar-SA"/>
              </w:rPr>
              <w:t>элемента по плану</w:t>
            </w:r>
          </w:p>
        </w:tc>
        <w:tc>
          <w:tcPr>
            <w:tcW w:w="851" w:type="dxa"/>
            <w:tcBorders>
              <w:left w:val="single" w:sz="2" w:space="0" w:color="000000"/>
              <w:bottom w:val="single" w:sz="2" w:space="0" w:color="000000"/>
            </w:tcBorders>
          </w:tcPr>
          <w:p w:rsidR="0057449A" w:rsidRPr="001D4707" w:rsidRDefault="0057449A" w:rsidP="00024A93">
            <w:pPr>
              <w:suppressLineNumbers/>
              <w:suppressAutoHyphens/>
              <w:jc w:val="center"/>
              <w:rPr>
                <w:lang w:eastAsia="ar-SA"/>
              </w:rPr>
            </w:pPr>
            <w:r>
              <w:rPr>
                <w:lang w:eastAsia="ar-SA"/>
              </w:rPr>
              <w:t>1</w:t>
            </w: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548"/>
        </w:trPr>
        <w:tc>
          <w:tcPr>
            <w:tcW w:w="1896" w:type="dxa"/>
            <w:gridSpan w:val="2"/>
            <w:vMerge w:val="restart"/>
            <w:tcBorders>
              <w:left w:val="single" w:sz="2" w:space="0" w:color="000000"/>
              <w:right w:val="single" w:sz="4" w:space="0" w:color="auto"/>
            </w:tcBorders>
          </w:tcPr>
          <w:p w:rsidR="0057449A" w:rsidRPr="001D4707" w:rsidRDefault="0057449A" w:rsidP="001D4707">
            <w:pPr>
              <w:widowControl w:val="0"/>
              <w:suppressAutoHyphens/>
              <w:autoSpaceDE w:val="0"/>
              <w:snapToGrid w:val="0"/>
              <w:rPr>
                <w:lang w:eastAsia="ar-SA"/>
              </w:rPr>
            </w:pPr>
            <w:r w:rsidRPr="001D4707">
              <w:rPr>
                <w:lang w:eastAsia="ar-SA"/>
              </w:rPr>
              <w:t xml:space="preserve">Тема 2.3 </w:t>
            </w:r>
            <w:r w:rsidRPr="005A1A8E">
              <w:rPr>
                <w:lang w:eastAsia="ar-SA"/>
              </w:rPr>
              <w:t>Строение вещества</w:t>
            </w:r>
          </w:p>
          <w:p w:rsidR="0057449A" w:rsidRPr="001D4707" w:rsidRDefault="0057449A" w:rsidP="001D4707">
            <w:pPr>
              <w:widowControl w:val="0"/>
              <w:suppressAutoHyphens/>
              <w:autoSpaceDE w:val="0"/>
              <w:snapToGrid w:val="0"/>
              <w:rPr>
                <w:lang w:eastAsia="ar-SA"/>
              </w:rPr>
            </w:pPr>
          </w:p>
        </w:tc>
        <w:tc>
          <w:tcPr>
            <w:tcW w:w="5950" w:type="dxa"/>
            <w:tcBorders>
              <w:top w:val="single" w:sz="4" w:space="0" w:color="auto"/>
              <w:left w:val="single" w:sz="4" w:space="0" w:color="auto"/>
              <w:bottom w:val="single" w:sz="4" w:space="0" w:color="auto"/>
              <w:right w:val="single" w:sz="4" w:space="0" w:color="auto"/>
            </w:tcBorders>
          </w:tcPr>
          <w:p w:rsidR="0057449A" w:rsidRPr="001D4707" w:rsidRDefault="0057449A" w:rsidP="005A1A8E">
            <w:pPr>
              <w:widowControl w:val="0"/>
              <w:suppressAutoHyphens/>
              <w:autoSpaceDE w:val="0"/>
              <w:snapToGrid w:val="0"/>
              <w:spacing w:line="274" w:lineRule="exact"/>
              <w:ind w:right="181"/>
              <w:rPr>
                <w:lang w:eastAsia="ar-SA"/>
              </w:rPr>
            </w:pPr>
            <w:r>
              <w:rPr>
                <w:lang w:eastAsia="ar-SA"/>
              </w:rPr>
              <w:t>Ковалентная связь: неполярная и полярная. Ионная связь. Катионы и анионы. Металлическая связь. Водородная связь.</w:t>
            </w:r>
          </w:p>
        </w:tc>
        <w:tc>
          <w:tcPr>
            <w:tcW w:w="851" w:type="dxa"/>
            <w:vMerge w:val="restart"/>
            <w:tcBorders>
              <w:left w:val="single" w:sz="4" w:space="0" w:color="auto"/>
            </w:tcBorders>
          </w:tcPr>
          <w:p w:rsidR="0057449A" w:rsidRPr="00E779EE" w:rsidRDefault="0057449A" w:rsidP="001D4707">
            <w:pPr>
              <w:suppressLineNumbers/>
              <w:suppressAutoHyphens/>
              <w:jc w:val="center"/>
              <w:rPr>
                <w:lang w:eastAsia="ar-SA"/>
              </w:rPr>
            </w:pPr>
            <w:r>
              <w:rPr>
                <w:lang w:eastAsia="ar-SA"/>
              </w:rPr>
              <w:t>2</w:t>
            </w:r>
          </w:p>
        </w:tc>
        <w:tc>
          <w:tcPr>
            <w:tcW w:w="1134" w:type="dxa"/>
            <w:vMerge w:val="restart"/>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rPr>
          <w:trHeight w:val="547"/>
        </w:trPr>
        <w:tc>
          <w:tcPr>
            <w:tcW w:w="1896" w:type="dxa"/>
            <w:gridSpan w:val="2"/>
            <w:vMerge/>
            <w:tcBorders>
              <w:left w:val="single" w:sz="2" w:space="0" w:color="000000"/>
              <w:right w:val="single" w:sz="4" w:space="0" w:color="auto"/>
            </w:tcBorders>
          </w:tcPr>
          <w:p w:rsidR="0057449A" w:rsidRPr="001D4707" w:rsidRDefault="0057449A" w:rsidP="001D4707">
            <w:pPr>
              <w:widowControl w:val="0"/>
              <w:suppressAutoHyphens/>
              <w:autoSpaceDE w:val="0"/>
              <w:snapToGrid w:val="0"/>
              <w:rPr>
                <w:lang w:eastAsia="ar-SA"/>
              </w:rPr>
            </w:pPr>
          </w:p>
        </w:tc>
        <w:tc>
          <w:tcPr>
            <w:tcW w:w="5950" w:type="dxa"/>
            <w:tcBorders>
              <w:top w:val="single" w:sz="4" w:space="0" w:color="auto"/>
              <w:left w:val="single" w:sz="4" w:space="0" w:color="auto"/>
              <w:bottom w:val="single" w:sz="4" w:space="0" w:color="auto"/>
              <w:right w:val="single" w:sz="4" w:space="0" w:color="auto"/>
            </w:tcBorders>
          </w:tcPr>
          <w:p w:rsidR="0057449A" w:rsidRPr="005A1A8E" w:rsidRDefault="0057449A" w:rsidP="005A1A8E">
            <w:pPr>
              <w:widowControl w:val="0"/>
              <w:suppressAutoHyphens/>
              <w:autoSpaceDE w:val="0"/>
              <w:snapToGrid w:val="0"/>
              <w:spacing w:line="274" w:lineRule="exact"/>
              <w:ind w:right="181"/>
              <w:rPr>
                <w:b/>
                <w:bCs/>
                <w:lang w:eastAsia="ar-SA"/>
              </w:rPr>
            </w:pPr>
            <w:r w:rsidRPr="005A1A8E">
              <w:rPr>
                <w:b/>
                <w:bCs/>
                <w:lang w:eastAsia="ar-SA"/>
              </w:rPr>
              <w:t>Демонстрация</w:t>
            </w:r>
          </w:p>
          <w:p w:rsidR="0057449A" w:rsidRDefault="0057449A" w:rsidP="005A1A8E">
            <w:pPr>
              <w:widowControl w:val="0"/>
              <w:suppressAutoHyphens/>
              <w:autoSpaceDE w:val="0"/>
              <w:snapToGrid w:val="0"/>
              <w:spacing w:line="274" w:lineRule="exact"/>
              <w:ind w:right="181"/>
              <w:rPr>
                <w:lang w:eastAsia="ar-SA"/>
              </w:rPr>
            </w:pPr>
            <w:r>
              <w:rPr>
                <w:lang w:eastAsia="ar-SA"/>
              </w:rPr>
              <w:t>Образцы веществ и материалов с различными типами химической связи</w:t>
            </w:r>
          </w:p>
        </w:tc>
        <w:tc>
          <w:tcPr>
            <w:tcW w:w="851" w:type="dxa"/>
            <w:vMerge/>
            <w:tcBorders>
              <w:left w:val="single" w:sz="4" w:space="0" w:color="auto"/>
              <w:bottom w:val="single" w:sz="2" w:space="0" w:color="000000"/>
            </w:tcBorders>
          </w:tcPr>
          <w:p w:rsidR="0057449A" w:rsidRPr="00FE4111" w:rsidRDefault="0057449A" w:rsidP="001D4707">
            <w:pPr>
              <w:suppressLineNumbers/>
              <w:suppressAutoHyphens/>
              <w:jc w:val="center"/>
              <w:rPr>
                <w:lang w:eastAsia="ar-SA"/>
              </w:rPr>
            </w:pPr>
          </w:p>
        </w:tc>
        <w:tc>
          <w:tcPr>
            <w:tcW w:w="1134" w:type="dxa"/>
            <w:vMerge/>
            <w:tcBorders>
              <w:left w:val="single" w:sz="2" w:space="0" w:color="000000"/>
              <w:bottom w:val="nil"/>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896" w:type="dxa"/>
            <w:gridSpan w:val="2"/>
            <w:vMerge/>
            <w:tcBorders>
              <w:left w:val="single" w:sz="2" w:space="0" w:color="000000"/>
              <w:right w:val="single" w:sz="4" w:space="0" w:color="auto"/>
            </w:tcBorders>
          </w:tcPr>
          <w:p w:rsidR="0057449A" w:rsidRPr="001D4707" w:rsidRDefault="0057449A" w:rsidP="001D4707">
            <w:pPr>
              <w:widowControl w:val="0"/>
              <w:suppressAutoHyphens/>
              <w:autoSpaceDE w:val="0"/>
              <w:snapToGrid w:val="0"/>
              <w:rPr>
                <w:lang w:eastAsia="ar-SA"/>
              </w:rPr>
            </w:pPr>
          </w:p>
        </w:tc>
        <w:tc>
          <w:tcPr>
            <w:tcW w:w="5950" w:type="dxa"/>
            <w:tcBorders>
              <w:top w:val="single" w:sz="4" w:space="0" w:color="auto"/>
              <w:left w:val="single" w:sz="4" w:space="0" w:color="auto"/>
              <w:bottom w:val="single" w:sz="4" w:space="0" w:color="auto"/>
              <w:right w:val="single" w:sz="4" w:space="0" w:color="auto"/>
            </w:tcBorders>
          </w:tcPr>
          <w:p w:rsidR="0057449A" w:rsidRDefault="0057449A" w:rsidP="005A1A8E">
            <w:pPr>
              <w:widowControl w:val="0"/>
              <w:suppressAutoHyphens/>
              <w:autoSpaceDE w:val="0"/>
              <w:snapToGrid w:val="0"/>
              <w:spacing w:line="274" w:lineRule="exact"/>
              <w:ind w:right="181"/>
              <w:rPr>
                <w:b/>
                <w:bCs/>
                <w:lang w:eastAsia="ar-SA"/>
              </w:rPr>
            </w:pPr>
            <w:r w:rsidRPr="005A1A8E">
              <w:rPr>
                <w:b/>
                <w:bCs/>
                <w:lang w:eastAsia="ar-SA"/>
              </w:rPr>
              <w:t>Практические занятия</w:t>
            </w:r>
          </w:p>
          <w:p w:rsidR="0057449A" w:rsidRPr="005A1A8E" w:rsidRDefault="0057449A" w:rsidP="005A1A8E">
            <w:pPr>
              <w:widowControl w:val="0"/>
              <w:suppressAutoHyphens/>
              <w:autoSpaceDE w:val="0"/>
              <w:snapToGrid w:val="0"/>
              <w:spacing w:line="274" w:lineRule="exact"/>
              <w:ind w:right="181"/>
              <w:rPr>
                <w:lang w:eastAsia="ar-SA"/>
              </w:rPr>
            </w:pPr>
            <w:r>
              <w:rPr>
                <w:lang w:eastAsia="ar-SA"/>
              </w:rPr>
              <w:t>Определение видов связей в разных химических соединениях</w:t>
            </w:r>
          </w:p>
        </w:tc>
        <w:tc>
          <w:tcPr>
            <w:tcW w:w="851" w:type="dxa"/>
            <w:tcBorders>
              <w:left w:val="single" w:sz="4" w:space="0" w:color="auto"/>
              <w:bottom w:val="single" w:sz="2" w:space="0" w:color="000000"/>
            </w:tcBorders>
          </w:tcPr>
          <w:p w:rsidR="0057449A" w:rsidRPr="001D4707" w:rsidRDefault="0057449A" w:rsidP="001D4707">
            <w:pPr>
              <w:suppressLineNumbers/>
              <w:suppressAutoHyphens/>
              <w:jc w:val="center"/>
              <w:rPr>
                <w:lang w:eastAsia="ar-SA"/>
              </w:rPr>
            </w:pPr>
            <w:r>
              <w:rPr>
                <w:lang w:eastAsia="ar-SA"/>
              </w:rPr>
              <w:t>1</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r>
              <w:rPr>
                <w:lang w:eastAsia="ar-SA"/>
              </w:rPr>
              <w:t>,3</w:t>
            </w:r>
          </w:p>
        </w:tc>
      </w:tr>
      <w:tr w:rsidR="0057449A" w:rsidRPr="001D4707">
        <w:trPr>
          <w:trHeight w:val="1643"/>
        </w:trPr>
        <w:tc>
          <w:tcPr>
            <w:tcW w:w="1896" w:type="dxa"/>
            <w:gridSpan w:val="2"/>
            <w:vMerge w:val="restart"/>
            <w:tcBorders>
              <w:left w:val="single" w:sz="2" w:space="0" w:color="000000"/>
              <w:right w:val="single" w:sz="4" w:space="0" w:color="auto"/>
            </w:tcBorders>
          </w:tcPr>
          <w:p w:rsidR="0057449A" w:rsidRDefault="0057449A" w:rsidP="001D4707">
            <w:pPr>
              <w:widowControl w:val="0"/>
              <w:suppressAutoHyphens/>
              <w:autoSpaceDE w:val="0"/>
              <w:snapToGrid w:val="0"/>
              <w:rPr>
                <w:lang w:eastAsia="ar-SA"/>
              </w:rPr>
            </w:pPr>
            <w:r w:rsidRPr="005A1A8E">
              <w:rPr>
                <w:lang w:eastAsia="ar-SA"/>
              </w:rPr>
              <w:t>Тема 2.</w:t>
            </w:r>
            <w:r>
              <w:rPr>
                <w:lang w:eastAsia="ar-SA"/>
              </w:rPr>
              <w:t>4</w:t>
            </w:r>
          </w:p>
          <w:p w:rsidR="0057449A" w:rsidRPr="001D4707" w:rsidRDefault="0057449A" w:rsidP="001D4707">
            <w:pPr>
              <w:widowControl w:val="0"/>
              <w:suppressAutoHyphens/>
              <w:autoSpaceDE w:val="0"/>
              <w:snapToGrid w:val="0"/>
              <w:rPr>
                <w:lang w:eastAsia="ar-SA"/>
              </w:rPr>
            </w:pPr>
            <w:r w:rsidRPr="005A1A8E">
              <w:rPr>
                <w:lang w:eastAsia="ar-SA"/>
              </w:rPr>
              <w:t>Вода. Растворы</w:t>
            </w:r>
          </w:p>
        </w:tc>
        <w:tc>
          <w:tcPr>
            <w:tcW w:w="5950" w:type="dxa"/>
            <w:tcBorders>
              <w:top w:val="single" w:sz="4" w:space="0" w:color="auto"/>
              <w:left w:val="single" w:sz="4" w:space="0" w:color="auto"/>
              <w:bottom w:val="single" w:sz="2" w:space="0" w:color="000000"/>
              <w:right w:val="single" w:sz="4" w:space="0" w:color="auto"/>
            </w:tcBorders>
          </w:tcPr>
          <w:p w:rsidR="0057449A" w:rsidRPr="005A1A8E" w:rsidRDefault="0057449A" w:rsidP="005A1A8E">
            <w:pPr>
              <w:widowControl w:val="0"/>
              <w:suppressAutoHyphens/>
              <w:autoSpaceDE w:val="0"/>
              <w:snapToGrid w:val="0"/>
              <w:spacing w:line="274" w:lineRule="exact"/>
              <w:ind w:right="181"/>
              <w:jc w:val="both"/>
              <w:rPr>
                <w:lang w:eastAsia="ar-SA"/>
              </w:rPr>
            </w:pPr>
            <w:r w:rsidRPr="005A1A8E">
              <w:rPr>
                <w:lang w:eastAsia="ar-SA"/>
              </w:rPr>
              <w:t>Вода в природе, быту, технике и на производстве. Физические и химические свой</w:t>
            </w:r>
            <w:r>
              <w:rPr>
                <w:lang w:eastAsia="ar-SA"/>
              </w:rPr>
              <w:t>ства</w:t>
            </w:r>
            <w:r w:rsidRPr="005A1A8E">
              <w:rPr>
                <w:lang w:eastAsia="ar-SA"/>
              </w:rPr>
              <w:t xml:space="preserve"> воды. Опреснение воды. Агрегатные состояния воды и ее переходы из одного агрегатного состояния в другое.</w:t>
            </w:r>
          </w:p>
          <w:p w:rsidR="0057449A" w:rsidRPr="005A1A8E" w:rsidRDefault="0057449A" w:rsidP="005A1A8E">
            <w:pPr>
              <w:widowControl w:val="0"/>
              <w:suppressAutoHyphens/>
              <w:autoSpaceDE w:val="0"/>
              <w:snapToGrid w:val="0"/>
              <w:spacing w:line="274" w:lineRule="exact"/>
              <w:ind w:right="181"/>
              <w:jc w:val="both"/>
              <w:rPr>
                <w:b/>
                <w:bCs/>
                <w:lang w:eastAsia="ar-SA"/>
              </w:rPr>
            </w:pPr>
            <w:r w:rsidRPr="005A1A8E">
              <w:rPr>
                <w:b/>
                <w:bCs/>
                <w:lang w:eastAsia="ar-SA"/>
              </w:rPr>
              <w:t>Демонстрация</w:t>
            </w:r>
          </w:p>
          <w:p w:rsidR="0057449A" w:rsidRPr="001D4707" w:rsidRDefault="0057449A" w:rsidP="005A1A8E">
            <w:pPr>
              <w:widowControl w:val="0"/>
              <w:suppressAutoHyphens/>
              <w:autoSpaceDE w:val="0"/>
              <w:snapToGrid w:val="0"/>
              <w:spacing w:line="274" w:lineRule="exact"/>
              <w:ind w:right="181"/>
              <w:jc w:val="both"/>
              <w:rPr>
                <w:b/>
                <w:bCs/>
                <w:lang w:eastAsia="ar-SA"/>
              </w:rPr>
            </w:pPr>
            <w:r w:rsidRPr="005A1A8E">
              <w:rPr>
                <w:lang w:eastAsia="ar-SA"/>
              </w:rPr>
              <w:t xml:space="preserve">Физические свойства воды: поверхностное натяжение, смачивание. </w:t>
            </w:r>
          </w:p>
        </w:tc>
        <w:tc>
          <w:tcPr>
            <w:tcW w:w="851" w:type="dxa"/>
            <w:tcBorders>
              <w:top w:val="single" w:sz="4" w:space="0" w:color="auto"/>
              <w:left w:val="single" w:sz="4" w:space="0" w:color="auto"/>
              <w:bottom w:val="single" w:sz="4" w:space="0" w:color="auto"/>
              <w:right w:val="single" w:sz="4" w:space="0" w:color="auto"/>
            </w:tcBorders>
          </w:tcPr>
          <w:p w:rsidR="0057449A" w:rsidRPr="00E779EE" w:rsidRDefault="0057449A" w:rsidP="001D4707">
            <w:pPr>
              <w:suppressLineNumbers/>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490"/>
        </w:trPr>
        <w:tc>
          <w:tcPr>
            <w:tcW w:w="1896" w:type="dxa"/>
            <w:gridSpan w:val="2"/>
            <w:vMerge/>
            <w:tcBorders>
              <w:left w:val="single" w:sz="2" w:space="0" w:color="000000"/>
              <w:right w:val="single" w:sz="4" w:space="0" w:color="auto"/>
            </w:tcBorders>
          </w:tcPr>
          <w:p w:rsidR="0057449A" w:rsidRPr="005A1A8E" w:rsidRDefault="0057449A" w:rsidP="001D4707">
            <w:pPr>
              <w:widowControl w:val="0"/>
              <w:suppressAutoHyphens/>
              <w:autoSpaceDE w:val="0"/>
              <w:snapToGrid w:val="0"/>
              <w:rPr>
                <w:lang w:eastAsia="ar-SA"/>
              </w:rPr>
            </w:pPr>
          </w:p>
        </w:tc>
        <w:tc>
          <w:tcPr>
            <w:tcW w:w="5950" w:type="dxa"/>
            <w:tcBorders>
              <w:top w:val="single" w:sz="4" w:space="0" w:color="auto"/>
              <w:left w:val="single" w:sz="4" w:space="0" w:color="auto"/>
              <w:bottom w:val="single" w:sz="4" w:space="0" w:color="auto"/>
              <w:right w:val="single" w:sz="4" w:space="0" w:color="auto"/>
            </w:tcBorders>
          </w:tcPr>
          <w:p w:rsidR="0057449A" w:rsidRDefault="0057449A" w:rsidP="005A1A8E">
            <w:pPr>
              <w:widowControl w:val="0"/>
              <w:suppressAutoHyphens/>
              <w:autoSpaceDE w:val="0"/>
              <w:snapToGrid w:val="0"/>
              <w:spacing w:line="274" w:lineRule="exact"/>
              <w:ind w:right="181"/>
              <w:jc w:val="both"/>
              <w:rPr>
                <w:b/>
                <w:bCs/>
                <w:lang w:eastAsia="ar-SA"/>
              </w:rPr>
            </w:pPr>
            <w:r w:rsidRPr="001E45DF">
              <w:rPr>
                <w:b/>
                <w:bCs/>
                <w:lang w:eastAsia="ar-SA"/>
              </w:rPr>
              <w:t>Практические занятия</w:t>
            </w:r>
          </w:p>
          <w:p w:rsidR="0057449A" w:rsidRPr="001E45DF" w:rsidRDefault="0057449A" w:rsidP="001E45DF">
            <w:pPr>
              <w:widowControl w:val="0"/>
              <w:suppressAutoHyphens/>
              <w:autoSpaceDE w:val="0"/>
              <w:snapToGrid w:val="0"/>
              <w:spacing w:line="274" w:lineRule="exact"/>
              <w:ind w:right="181"/>
              <w:jc w:val="both"/>
              <w:rPr>
                <w:lang w:eastAsia="ar-SA"/>
              </w:rPr>
            </w:pPr>
            <w:r w:rsidRPr="001E45DF">
              <w:rPr>
                <w:lang w:eastAsia="ar-SA"/>
              </w:rPr>
              <w:t>Расчет массовой доли растворенного вещества</w:t>
            </w:r>
          </w:p>
          <w:p w:rsidR="0057449A" w:rsidRPr="001E45DF" w:rsidRDefault="0057449A" w:rsidP="001E45DF">
            <w:pPr>
              <w:widowControl w:val="0"/>
              <w:suppressAutoHyphens/>
              <w:autoSpaceDE w:val="0"/>
              <w:snapToGrid w:val="0"/>
              <w:spacing w:line="274" w:lineRule="exact"/>
              <w:ind w:right="181"/>
              <w:jc w:val="both"/>
              <w:rPr>
                <w:lang w:eastAsia="ar-SA"/>
              </w:rPr>
            </w:pPr>
            <w:r w:rsidRPr="001E45DF">
              <w:rPr>
                <w:lang w:eastAsia="ar-SA"/>
              </w:rPr>
              <w:t>Решение задач на нахождение массы вещества по одному известному реагенту.</w:t>
            </w:r>
          </w:p>
        </w:tc>
        <w:tc>
          <w:tcPr>
            <w:tcW w:w="851" w:type="dxa"/>
            <w:tcBorders>
              <w:top w:val="single" w:sz="4" w:space="0" w:color="auto"/>
              <w:left w:val="single" w:sz="4" w:space="0" w:color="auto"/>
              <w:bottom w:val="single" w:sz="4" w:space="0" w:color="auto"/>
              <w:right w:val="single" w:sz="4" w:space="0" w:color="auto"/>
            </w:tcBorders>
          </w:tcPr>
          <w:p w:rsidR="0057449A" w:rsidRPr="00E779EE" w:rsidRDefault="0057449A" w:rsidP="001D4707">
            <w:pPr>
              <w:suppressLineNumbers/>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w:t>
            </w:r>
          </w:p>
        </w:tc>
      </w:tr>
      <w:tr w:rsidR="0057449A" w:rsidRPr="001D4707">
        <w:trPr>
          <w:trHeight w:val="490"/>
        </w:trPr>
        <w:tc>
          <w:tcPr>
            <w:tcW w:w="1896" w:type="dxa"/>
            <w:gridSpan w:val="2"/>
            <w:vMerge w:val="restart"/>
            <w:tcBorders>
              <w:left w:val="single" w:sz="2" w:space="0" w:color="000000"/>
              <w:right w:val="single" w:sz="4" w:space="0" w:color="auto"/>
            </w:tcBorders>
          </w:tcPr>
          <w:p w:rsidR="0057449A" w:rsidRDefault="0057449A" w:rsidP="00E779EE">
            <w:pPr>
              <w:widowControl w:val="0"/>
              <w:suppressAutoHyphens/>
              <w:autoSpaceDE w:val="0"/>
              <w:snapToGrid w:val="0"/>
              <w:rPr>
                <w:lang w:eastAsia="ar-SA"/>
              </w:rPr>
            </w:pPr>
            <w:r w:rsidRPr="00E779EE">
              <w:rPr>
                <w:lang w:eastAsia="ar-SA"/>
              </w:rPr>
              <w:t>Тема 2.</w:t>
            </w:r>
            <w:r>
              <w:rPr>
                <w:lang w:eastAsia="ar-SA"/>
              </w:rPr>
              <w:t>5</w:t>
            </w:r>
          </w:p>
          <w:p w:rsidR="0057449A" w:rsidRPr="005A1A8E" w:rsidRDefault="0057449A" w:rsidP="00E779EE">
            <w:pPr>
              <w:widowControl w:val="0"/>
              <w:suppressAutoHyphens/>
              <w:autoSpaceDE w:val="0"/>
              <w:snapToGrid w:val="0"/>
              <w:rPr>
                <w:lang w:eastAsia="ar-SA"/>
              </w:rPr>
            </w:pPr>
            <w:r>
              <w:rPr>
                <w:lang w:eastAsia="ar-SA"/>
              </w:rPr>
              <w:t>Химические реакции</w:t>
            </w:r>
          </w:p>
        </w:tc>
        <w:tc>
          <w:tcPr>
            <w:tcW w:w="5950" w:type="dxa"/>
            <w:tcBorders>
              <w:top w:val="single" w:sz="4" w:space="0" w:color="auto"/>
              <w:left w:val="single" w:sz="4" w:space="0" w:color="auto"/>
              <w:bottom w:val="single" w:sz="4" w:space="0" w:color="auto"/>
              <w:right w:val="single" w:sz="4" w:space="0" w:color="auto"/>
            </w:tcBorders>
          </w:tcPr>
          <w:p w:rsidR="0057449A" w:rsidRPr="005A1A8E" w:rsidRDefault="0057449A" w:rsidP="00E779EE">
            <w:pPr>
              <w:widowControl w:val="0"/>
              <w:suppressAutoHyphens/>
              <w:autoSpaceDE w:val="0"/>
              <w:snapToGrid w:val="0"/>
              <w:spacing w:line="274" w:lineRule="exact"/>
              <w:ind w:right="181"/>
              <w:jc w:val="both"/>
              <w:rPr>
                <w:lang w:eastAsia="ar-SA"/>
              </w:rPr>
            </w:pPr>
            <w:r w:rsidRPr="005A1A8E">
              <w:rPr>
                <w:lang w:eastAsia="ar-SA"/>
              </w:rPr>
              <w:t>Химические реакции. Понятие о химической реакции. Типы химических реакций.</w:t>
            </w:r>
          </w:p>
          <w:p w:rsidR="0057449A" w:rsidRPr="005A1A8E" w:rsidRDefault="0057449A" w:rsidP="00E779EE">
            <w:pPr>
              <w:widowControl w:val="0"/>
              <w:suppressAutoHyphens/>
              <w:autoSpaceDE w:val="0"/>
              <w:snapToGrid w:val="0"/>
              <w:spacing w:line="274" w:lineRule="exact"/>
              <w:ind w:right="181"/>
              <w:jc w:val="both"/>
              <w:rPr>
                <w:lang w:eastAsia="ar-SA"/>
              </w:rPr>
            </w:pPr>
            <w:r w:rsidRPr="005A1A8E">
              <w:rPr>
                <w:lang w:eastAsia="ar-SA"/>
              </w:rPr>
              <w:t>Скорость реакции и факторы, от которых она зависит.</w:t>
            </w:r>
          </w:p>
          <w:p w:rsidR="0057449A" w:rsidRPr="005A1A8E" w:rsidRDefault="0057449A" w:rsidP="00E779EE">
            <w:pPr>
              <w:widowControl w:val="0"/>
              <w:suppressAutoHyphens/>
              <w:autoSpaceDE w:val="0"/>
              <w:snapToGrid w:val="0"/>
              <w:spacing w:line="274" w:lineRule="exact"/>
              <w:ind w:right="181"/>
              <w:jc w:val="both"/>
              <w:rPr>
                <w:b/>
                <w:bCs/>
                <w:lang w:eastAsia="ar-SA"/>
              </w:rPr>
            </w:pPr>
            <w:r w:rsidRPr="005A1A8E">
              <w:rPr>
                <w:b/>
                <w:bCs/>
                <w:lang w:eastAsia="ar-SA"/>
              </w:rPr>
              <w:t>Демонстрация</w:t>
            </w:r>
          </w:p>
          <w:p w:rsidR="0057449A" w:rsidRPr="001E45DF" w:rsidRDefault="0057449A" w:rsidP="00E779EE">
            <w:pPr>
              <w:widowControl w:val="0"/>
              <w:suppressAutoHyphens/>
              <w:autoSpaceDE w:val="0"/>
              <w:snapToGrid w:val="0"/>
              <w:spacing w:line="274" w:lineRule="exact"/>
              <w:ind w:right="181"/>
              <w:jc w:val="both"/>
              <w:rPr>
                <w:b/>
                <w:bCs/>
                <w:lang w:eastAsia="ar-SA"/>
              </w:rPr>
            </w:pPr>
            <w:r w:rsidRPr="005A1A8E">
              <w:rPr>
                <w:lang w:eastAsia="ar-SA"/>
              </w:rPr>
              <w:t>Химические реакции с выделением теплоты</w:t>
            </w:r>
          </w:p>
        </w:tc>
        <w:tc>
          <w:tcPr>
            <w:tcW w:w="851" w:type="dxa"/>
            <w:tcBorders>
              <w:top w:val="single" w:sz="4" w:space="0" w:color="auto"/>
              <w:left w:val="single" w:sz="4" w:space="0" w:color="auto"/>
              <w:bottom w:val="single" w:sz="4" w:space="0" w:color="auto"/>
              <w:right w:val="single" w:sz="4" w:space="0" w:color="auto"/>
            </w:tcBorders>
          </w:tcPr>
          <w:p w:rsidR="0057449A" w:rsidRPr="006932EF" w:rsidRDefault="0057449A" w:rsidP="001D4707">
            <w:pPr>
              <w:suppressLineNumbers/>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490"/>
        </w:trPr>
        <w:tc>
          <w:tcPr>
            <w:tcW w:w="1896" w:type="dxa"/>
            <w:gridSpan w:val="2"/>
            <w:vMerge/>
            <w:tcBorders>
              <w:left w:val="single" w:sz="2" w:space="0" w:color="000000"/>
              <w:right w:val="single" w:sz="4" w:space="0" w:color="auto"/>
            </w:tcBorders>
          </w:tcPr>
          <w:p w:rsidR="0057449A" w:rsidRPr="005A1A8E" w:rsidRDefault="0057449A" w:rsidP="001D4707">
            <w:pPr>
              <w:widowControl w:val="0"/>
              <w:suppressAutoHyphens/>
              <w:autoSpaceDE w:val="0"/>
              <w:snapToGrid w:val="0"/>
              <w:rPr>
                <w:lang w:eastAsia="ar-SA"/>
              </w:rPr>
            </w:pPr>
          </w:p>
        </w:tc>
        <w:tc>
          <w:tcPr>
            <w:tcW w:w="5950" w:type="dxa"/>
            <w:tcBorders>
              <w:top w:val="single" w:sz="4" w:space="0" w:color="auto"/>
              <w:left w:val="single" w:sz="4" w:space="0" w:color="auto"/>
              <w:bottom w:val="single" w:sz="4" w:space="0" w:color="auto"/>
              <w:right w:val="single" w:sz="4" w:space="0" w:color="auto"/>
            </w:tcBorders>
          </w:tcPr>
          <w:p w:rsidR="0057449A" w:rsidRPr="00E779EE" w:rsidRDefault="0057449A" w:rsidP="00E779EE">
            <w:pPr>
              <w:widowControl w:val="0"/>
              <w:suppressAutoHyphens/>
              <w:autoSpaceDE w:val="0"/>
              <w:snapToGrid w:val="0"/>
              <w:spacing w:line="274" w:lineRule="exact"/>
              <w:ind w:right="181"/>
              <w:jc w:val="both"/>
              <w:rPr>
                <w:b/>
                <w:bCs/>
                <w:lang w:eastAsia="ar-SA"/>
              </w:rPr>
            </w:pPr>
            <w:r w:rsidRPr="00E779EE">
              <w:rPr>
                <w:b/>
                <w:bCs/>
                <w:lang w:eastAsia="ar-SA"/>
              </w:rPr>
              <w:t>Практические занятия</w:t>
            </w:r>
          </w:p>
          <w:p w:rsidR="0057449A" w:rsidRPr="00E779EE" w:rsidRDefault="0057449A" w:rsidP="00E779EE">
            <w:pPr>
              <w:widowControl w:val="0"/>
              <w:suppressAutoHyphens/>
              <w:autoSpaceDE w:val="0"/>
              <w:snapToGrid w:val="0"/>
              <w:spacing w:line="274" w:lineRule="exact"/>
              <w:ind w:right="181"/>
              <w:jc w:val="both"/>
              <w:rPr>
                <w:lang w:eastAsia="ar-SA"/>
              </w:rPr>
            </w:pPr>
            <w:r w:rsidRPr="00E779EE">
              <w:rPr>
                <w:lang w:eastAsia="ar-SA"/>
              </w:rPr>
              <w:t>Составление уравнений химических реакций</w:t>
            </w:r>
          </w:p>
        </w:tc>
        <w:tc>
          <w:tcPr>
            <w:tcW w:w="851" w:type="dxa"/>
            <w:tcBorders>
              <w:top w:val="single" w:sz="4" w:space="0" w:color="auto"/>
              <w:left w:val="single" w:sz="4" w:space="0" w:color="auto"/>
              <w:bottom w:val="single" w:sz="4" w:space="0" w:color="auto"/>
              <w:right w:val="single" w:sz="4" w:space="0" w:color="auto"/>
            </w:tcBorders>
          </w:tcPr>
          <w:p w:rsidR="0057449A" w:rsidRPr="006932EF" w:rsidRDefault="0057449A" w:rsidP="001D4707">
            <w:pPr>
              <w:suppressLineNumbers/>
              <w:suppressAutoHyphens/>
              <w:jc w:val="center"/>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w:t>
            </w:r>
          </w:p>
        </w:tc>
      </w:tr>
      <w:tr w:rsidR="0057449A" w:rsidRPr="001D4707">
        <w:trPr>
          <w:trHeight w:val="123"/>
        </w:trPr>
        <w:tc>
          <w:tcPr>
            <w:tcW w:w="1896" w:type="dxa"/>
            <w:gridSpan w:val="2"/>
            <w:vMerge w:val="restart"/>
            <w:tcBorders>
              <w:left w:val="single" w:sz="2" w:space="0" w:color="000000"/>
              <w:right w:val="single" w:sz="4" w:space="0" w:color="auto"/>
            </w:tcBorders>
          </w:tcPr>
          <w:p w:rsidR="0057449A" w:rsidRDefault="0057449A" w:rsidP="00E779EE">
            <w:pPr>
              <w:widowControl w:val="0"/>
              <w:suppressAutoHyphens/>
              <w:autoSpaceDE w:val="0"/>
              <w:snapToGrid w:val="0"/>
              <w:rPr>
                <w:lang w:eastAsia="ar-SA"/>
              </w:rPr>
            </w:pPr>
            <w:r w:rsidRPr="005A1A8E">
              <w:rPr>
                <w:lang w:eastAsia="ar-SA"/>
              </w:rPr>
              <w:t>Тема 2.</w:t>
            </w:r>
            <w:r>
              <w:rPr>
                <w:lang w:eastAsia="ar-SA"/>
              </w:rPr>
              <w:t>6</w:t>
            </w:r>
          </w:p>
          <w:p w:rsidR="0057449A" w:rsidRPr="001D4707" w:rsidRDefault="0057449A" w:rsidP="00E779EE">
            <w:pPr>
              <w:widowControl w:val="0"/>
              <w:suppressAutoHyphens/>
              <w:autoSpaceDE w:val="0"/>
              <w:snapToGrid w:val="0"/>
              <w:rPr>
                <w:lang w:eastAsia="ar-SA"/>
              </w:rPr>
            </w:pPr>
            <w:r w:rsidRPr="001E45DF">
              <w:rPr>
                <w:lang w:eastAsia="ar-SA"/>
              </w:rPr>
              <w:t>Неорганические соединения</w:t>
            </w:r>
          </w:p>
        </w:tc>
        <w:tc>
          <w:tcPr>
            <w:tcW w:w="5950" w:type="dxa"/>
            <w:tcBorders>
              <w:top w:val="single" w:sz="4" w:space="0" w:color="auto"/>
              <w:left w:val="single" w:sz="4" w:space="0" w:color="auto"/>
              <w:bottom w:val="single" w:sz="2" w:space="0" w:color="000000"/>
            </w:tcBorders>
          </w:tcPr>
          <w:p w:rsidR="0057449A" w:rsidRDefault="0057449A" w:rsidP="00C556BF">
            <w:pPr>
              <w:widowControl w:val="0"/>
              <w:suppressAutoHyphens/>
              <w:autoSpaceDE w:val="0"/>
              <w:snapToGrid w:val="0"/>
              <w:spacing w:line="274" w:lineRule="exact"/>
              <w:ind w:right="181"/>
              <w:jc w:val="both"/>
              <w:rPr>
                <w:b/>
                <w:bCs/>
                <w:lang w:eastAsia="ar-SA"/>
              </w:rPr>
            </w:pPr>
            <w:r w:rsidRPr="001E45DF">
              <w:rPr>
                <w:b/>
                <w:bCs/>
                <w:lang w:eastAsia="ar-SA"/>
              </w:rPr>
              <w:t xml:space="preserve">Классификация неорганических соединений и их свойства. </w:t>
            </w:r>
          </w:p>
          <w:p w:rsidR="0057449A" w:rsidRPr="001D4707" w:rsidRDefault="0057449A" w:rsidP="00C556BF">
            <w:pPr>
              <w:widowControl w:val="0"/>
              <w:suppressAutoHyphens/>
              <w:autoSpaceDE w:val="0"/>
              <w:snapToGrid w:val="0"/>
              <w:spacing w:line="274" w:lineRule="exact"/>
              <w:ind w:right="181"/>
              <w:jc w:val="both"/>
              <w:rPr>
                <w:b/>
                <w:bCs/>
                <w:lang w:eastAsia="ar-SA"/>
              </w:rPr>
            </w:pPr>
            <w:r w:rsidRPr="00C556BF">
              <w:rPr>
                <w:lang w:eastAsia="ar-SA"/>
              </w:rPr>
              <w:t>Оксиды, кислоты,</w:t>
            </w:r>
            <w:r>
              <w:rPr>
                <w:lang w:eastAsia="ar-SA"/>
              </w:rPr>
              <w:t xml:space="preserve"> </w:t>
            </w:r>
            <w:r w:rsidRPr="00C556BF">
              <w:rPr>
                <w:lang w:eastAsia="ar-SA"/>
              </w:rPr>
              <w:t>основания, соли</w:t>
            </w:r>
            <w:r w:rsidRPr="001E45DF">
              <w:rPr>
                <w:b/>
                <w:bCs/>
                <w:lang w:eastAsia="ar-SA"/>
              </w:rPr>
              <w:t>.</w:t>
            </w:r>
          </w:p>
        </w:tc>
        <w:tc>
          <w:tcPr>
            <w:tcW w:w="851" w:type="dxa"/>
            <w:vMerge w:val="restart"/>
            <w:tcBorders>
              <w:top w:val="single" w:sz="4" w:space="0" w:color="auto"/>
              <w:left w:val="single" w:sz="2" w:space="0" w:color="000000"/>
            </w:tcBorders>
          </w:tcPr>
          <w:p w:rsidR="0057449A" w:rsidRDefault="0057449A" w:rsidP="006932EF">
            <w:pPr>
              <w:suppressLineNumbers/>
              <w:suppressAutoHyphens/>
              <w:jc w:val="center"/>
              <w:rPr>
                <w:lang w:eastAsia="ar-SA"/>
              </w:rPr>
            </w:pPr>
            <w:r>
              <w:rPr>
                <w:lang w:eastAsia="ar-SA"/>
              </w:rPr>
              <w:t>4</w:t>
            </w:r>
          </w:p>
          <w:p w:rsidR="0057449A" w:rsidRDefault="0057449A" w:rsidP="006932EF">
            <w:pPr>
              <w:suppressLineNumbers/>
              <w:suppressAutoHyphens/>
              <w:jc w:val="center"/>
              <w:rPr>
                <w:lang w:eastAsia="ar-SA"/>
              </w:rPr>
            </w:pPr>
          </w:p>
          <w:p w:rsidR="0057449A" w:rsidRDefault="0057449A" w:rsidP="006932EF">
            <w:pPr>
              <w:suppressLineNumbers/>
              <w:suppressAutoHyphens/>
              <w:jc w:val="center"/>
              <w:rPr>
                <w:lang w:eastAsia="ar-SA"/>
              </w:rPr>
            </w:pPr>
          </w:p>
          <w:p w:rsidR="0057449A" w:rsidRDefault="0057449A" w:rsidP="006932EF">
            <w:pPr>
              <w:suppressLineNumbers/>
              <w:suppressAutoHyphens/>
              <w:jc w:val="center"/>
              <w:rPr>
                <w:lang w:eastAsia="ar-SA"/>
              </w:rPr>
            </w:pPr>
          </w:p>
          <w:p w:rsidR="0057449A" w:rsidRDefault="0057449A" w:rsidP="006932EF">
            <w:pPr>
              <w:suppressLineNumbers/>
              <w:suppressAutoHyphens/>
              <w:jc w:val="center"/>
              <w:rPr>
                <w:lang w:eastAsia="ar-SA"/>
              </w:rPr>
            </w:pPr>
          </w:p>
          <w:p w:rsidR="0057449A" w:rsidRPr="00E779EE" w:rsidRDefault="0057449A" w:rsidP="006932EF">
            <w:pPr>
              <w:suppressLineNumbers/>
              <w:suppressAutoHyphens/>
              <w:jc w:val="center"/>
              <w:rPr>
                <w:lang w:eastAsia="ar-SA"/>
              </w:rPr>
            </w:pPr>
          </w:p>
        </w:tc>
        <w:tc>
          <w:tcPr>
            <w:tcW w:w="1134" w:type="dxa"/>
            <w:vMerge w:val="restart"/>
            <w:tcBorders>
              <w:top w:val="single" w:sz="4" w:space="0" w:color="auto"/>
              <w:left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117"/>
        </w:trPr>
        <w:tc>
          <w:tcPr>
            <w:tcW w:w="1896" w:type="dxa"/>
            <w:gridSpan w:val="2"/>
            <w:vMerge/>
            <w:tcBorders>
              <w:left w:val="single" w:sz="2" w:space="0" w:color="000000"/>
              <w:right w:val="single" w:sz="4" w:space="0" w:color="auto"/>
            </w:tcBorders>
          </w:tcPr>
          <w:p w:rsidR="0057449A" w:rsidRPr="005A1A8E" w:rsidRDefault="0057449A" w:rsidP="001E45DF">
            <w:pPr>
              <w:widowControl w:val="0"/>
              <w:suppressAutoHyphens/>
              <w:autoSpaceDE w:val="0"/>
              <w:snapToGrid w:val="0"/>
              <w:rPr>
                <w:lang w:eastAsia="ar-SA"/>
              </w:rPr>
            </w:pPr>
          </w:p>
        </w:tc>
        <w:tc>
          <w:tcPr>
            <w:tcW w:w="5950" w:type="dxa"/>
            <w:tcBorders>
              <w:top w:val="single" w:sz="4" w:space="0" w:color="auto"/>
              <w:left w:val="single" w:sz="4" w:space="0" w:color="auto"/>
              <w:bottom w:val="single" w:sz="2" w:space="0" w:color="000000"/>
            </w:tcBorders>
          </w:tcPr>
          <w:p w:rsidR="0057449A" w:rsidRPr="001D4707" w:rsidRDefault="0057449A" w:rsidP="001D4707">
            <w:pPr>
              <w:widowControl w:val="0"/>
              <w:suppressAutoHyphens/>
              <w:autoSpaceDE w:val="0"/>
              <w:snapToGrid w:val="0"/>
              <w:spacing w:line="274" w:lineRule="exact"/>
              <w:ind w:right="181"/>
              <w:jc w:val="both"/>
              <w:rPr>
                <w:b/>
                <w:bCs/>
                <w:lang w:eastAsia="ar-SA"/>
              </w:rPr>
            </w:pPr>
            <w:r w:rsidRPr="001E45DF">
              <w:rPr>
                <w:b/>
                <w:bCs/>
                <w:lang w:eastAsia="ar-SA"/>
              </w:rPr>
              <w:t>Металлы</w:t>
            </w:r>
            <w:r w:rsidRPr="00C556BF">
              <w:rPr>
                <w:lang w:eastAsia="ar-SA"/>
              </w:rPr>
              <w:t>. Общие физические и химические свойства металлов</w:t>
            </w:r>
          </w:p>
        </w:tc>
        <w:tc>
          <w:tcPr>
            <w:tcW w:w="851" w:type="dxa"/>
            <w:vMerge/>
            <w:tcBorders>
              <w:left w:val="single" w:sz="2" w:space="0" w:color="000000"/>
            </w:tcBorders>
          </w:tcPr>
          <w:p w:rsidR="0057449A" w:rsidRPr="00FE4111"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17"/>
        </w:trPr>
        <w:tc>
          <w:tcPr>
            <w:tcW w:w="1896" w:type="dxa"/>
            <w:gridSpan w:val="2"/>
            <w:vMerge/>
            <w:tcBorders>
              <w:left w:val="single" w:sz="2" w:space="0" w:color="000000"/>
              <w:right w:val="single" w:sz="4" w:space="0" w:color="auto"/>
            </w:tcBorders>
          </w:tcPr>
          <w:p w:rsidR="0057449A" w:rsidRPr="005A1A8E" w:rsidRDefault="0057449A" w:rsidP="001E45DF">
            <w:pPr>
              <w:widowControl w:val="0"/>
              <w:suppressAutoHyphens/>
              <w:autoSpaceDE w:val="0"/>
              <w:snapToGrid w:val="0"/>
              <w:rPr>
                <w:lang w:eastAsia="ar-SA"/>
              </w:rPr>
            </w:pPr>
          </w:p>
        </w:tc>
        <w:tc>
          <w:tcPr>
            <w:tcW w:w="5950" w:type="dxa"/>
            <w:tcBorders>
              <w:top w:val="single" w:sz="4" w:space="0" w:color="auto"/>
              <w:left w:val="single" w:sz="4" w:space="0" w:color="auto"/>
              <w:bottom w:val="single" w:sz="2" w:space="0" w:color="000000"/>
            </w:tcBorders>
          </w:tcPr>
          <w:p w:rsidR="0057449A" w:rsidRPr="001E45DF" w:rsidRDefault="0057449A" w:rsidP="001E45DF">
            <w:pPr>
              <w:widowControl w:val="0"/>
              <w:suppressAutoHyphens/>
              <w:autoSpaceDE w:val="0"/>
              <w:snapToGrid w:val="0"/>
              <w:spacing w:line="274" w:lineRule="exact"/>
              <w:ind w:right="181"/>
              <w:jc w:val="both"/>
              <w:rPr>
                <w:lang w:eastAsia="ar-SA"/>
              </w:rPr>
            </w:pPr>
            <w:r w:rsidRPr="001E45DF">
              <w:rPr>
                <w:b/>
                <w:bCs/>
                <w:lang w:eastAsia="ar-SA"/>
              </w:rPr>
              <w:t xml:space="preserve">Неметаллы. </w:t>
            </w:r>
            <w:r w:rsidRPr="001E45DF">
              <w:rPr>
                <w:lang w:eastAsia="ar-SA"/>
              </w:rPr>
              <w:t>Общая характеристика главных подгрупп неметаллов на примере галогенов.</w:t>
            </w:r>
          </w:p>
          <w:p w:rsidR="0057449A" w:rsidRPr="001D4707" w:rsidRDefault="0057449A" w:rsidP="00D06D04">
            <w:pPr>
              <w:widowControl w:val="0"/>
              <w:suppressAutoHyphens/>
              <w:autoSpaceDE w:val="0"/>
              <w:snapToGrid w:val="0"/>
              <w:spacing w:line="274" w:lineRule="exact"/>
              <w:ind w:right="181"/>
              <w:jc w:val="both"/>
              <w:rPr>
                <w:b/>
                <w:bCs/>
                <w:lang w:eastAsia="ar-SA"/>
              </w:rPr>
            </w:pPr>
            <w:r w:rsidRPr="001E45DF">
              <w:rPr>
                <w:lang w:eastAsia="ar-SA"/>
              </w:rPr>
              <w:t>Важнейшие соединения металлов и неметаллов в природе и хозяйственной деятельности человека</w:t>
            </w:r>
            <w:r w:rsidRPr="001E45DF">
              <w:rPr>
                <w:b/>
                <w:bCs/>
                <w:lang w:eastAsia="ar-SA"/>
              </w:rPr>
              <w:t>.</w:t>
            </w:r>
          </w:p>
        </w:tc>
        <w:tc>
          <w:tcPr>
            <w:tcW w:w="851" w:type="dxa"/>
            <w:vMerge/>
            <w:tcBorders>
              <w:left w:val="single" w:sz="2" w:space="0" w:color="000000"/>
            </w:tcBorders>
          </w:tcPr>
          <w:p w:rsidR="0057449A" w:rsidRPr="00FE4111"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17"/>
        </w:trPr>
        <w:tc>
          <w:tcPr>
            <w:tcW w:w="1896" w:type="dxa"/>
            <w:gridSpan w:val="2"/>
            <w:vMerge/>
            <w:tcBorders>
              <w:left w:val="single" w:sz="2" w:space="0" w:color="000000"/>
              <w:right w:val="single" w:sz="4" w:space="0" w:color="auto"/>
            </w:tcBorders>
          </w:tcPr>
          <w:p w:rsidR="0057449A" w:rsidRPr="005A1A8E" w:rsidRDefault="0057449A" w:rsidP="001E45DF">
            <w:pPr>
              <w:widowControl w:val="0"/>
              <w:suppressAutoHyphens/>
              <w:autoSpaceDE w:val="0"/>
              <w:snapToGrid w:val="0"/>
              <w:rPr>
                <w:lang w:eastAsia="ar-SA"/>
              </w:rPr>
            </w:pPr>
          </w:p>
        </w:tc>
        <w:tc>
          <w:tcPr>
            <w:tcW w:w="5950" w:type="dxa"/>
            <w:tcBorders>
              <w:top w:val="single" w:sz="4" w:space="0" w:color="auto"/>
              <w:left w:val="single" w:sz="4" w:space="0" w:color="auto"/>
              <w:bottom w:val="single" w:sz="2" w:space="0" w:color="000000"/>
            </w:tcBorders>
          </w:tcPr>
          <w:p w:rsidR="0057449A" w:rsidRPr="001D4707" w:rsidRDefault="0057449A" w:rsidP="001E45DF">
            <w:pPr>
              <w:widowControl w:val="0"/>
              <w:suppressAutoHyphens/>
              <w:autoSpaceDE w:val="0"/>
              <w:snapToGrid w:val="0"/>
              <w:spacing w:line="274" w:lineRule="exact"/>
              <w:ind w:right="181"/>
              <w:jc w:val="both"/>
              <w:rPr>
                <w:b/>
                <w:bCs/>
                <w:lang w:eastAsia="ar-SA"/>
              </w:rPr>
            </w:pPr>
            <w:r w:rsidRPr="00C556BF">
              <w:rPr>
                <w:b/>
                <w:bCs/>
                <w:lang w:eastAsia="ar-SA"/>
              </w:rPr>
              <w:t>Понятие о гидролизе солей</w:t>
            </w:r>
            <w:r w:rsidRPr="00C556BF">
              <w:rPr>
                <w:lang w:eastAsia="ar-SA"/>
              </w:rPr>
              <w:t>. Среда водных растворов солей: кислая, нейтральная, щелочная. Водородный показатель рН раствора.</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val="en-US" w:eastAsia="ar-SA"/>
              </w:rPr>
            </w:pPr>
          </w:p>
        </w:tc>
        <w:tc>
          <w:tcPr>
            <w:tcW w:w="1134" w:type="dxa"/>
            <w:tcBorders>
              <w:top w:val="single" w:sz="4" w:space="0" w:color="auto"/>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17"/>
        </w:trPr>
        <w:tc>
          <w:tcPr>
            <w:tcW w:w="1896" w:type="dxa"/>
            <w:gridSpan w:val="2"/>
            <w:vMerge/>
            <w:tcBorders>
              <w:left w:val="single" w:sz="2" w:space="0" w:color="000000"/>
              <w:right w:val="single" w:sz="4" w:space="0" w:color="auto"/>
            </w:tcBorders>
          </w:tcPr>
          <w:p w:rsidR="0057449A" w:rsidRPr="005A1A8E" w:rsidRDefault="0057449A" w:rsidP="001E45DF">
            <w:pPr>
              <w:widowControl w:val="0"/>
              <w:suppressAutoHyphens/>
              <w:autoSpaceDE w:val="0"/>
              <w:snapToGrid w:val="0"/>
              <w:rPr>
                <w:lang w:eastAsia="ar-SA"/>
              </w:rPr>
            </w:pPr>
          </w:p>
        </w:tc>
        <w:tc>
          <w:tcPr>
            <w:tcW w:w="5950" w:type="dxa"/>
            <w:tcBorders>
              <w:top w:val="single" w:sz="4" w:space="0" w:color="auto"/>
              <w:left w:val="single" w:sz="4" w:space="0" w:color="auto"/>
              <w:bottom w:val="single" w:sz="2" w:space="0" w:color="000000"/>
            </w:tcBorders>
          </w:tcPr>
          <w:p w:rsidR="0057449A" w:rsidRPr="001E45DF" w:rsidRDefault="0057449A" w:rsidP="001E45DF">
            <w:pPr>
              <w:widowControl w:val="0"/>
              <w:suppressAutoHyphens/>
              <w:autoSpaceDE w:val="0"/>
              <w:snapToGrid w:val="0"/>
              <w:spacing w:line="274" w:lineRule="exact"/>
              <w:ind w:right="181"/>
              <w:jc w:val="both"/>
              <w:rPr>
                <w:b/>
                <w:bCs/>
                <w:lang w:eastAsia="ar-SA"/>
              </w:rPr>
            </w:pPr>
            <w:r w:rsidRPr="001E45DF">
              <w:rPr>
                <w:b/>
                <w:bCs/>
                <w:lang w:eastAsia="ar-SA"/>
              </w:rPr>
              <w:t>Демонстрации</w:t>
            </w:r>
          </w:p>
          <w:p w:rsidR="0057449A" w:rsidRPr="001E45DF" w:rsidRDefault="0057449A" w:rsidP="001E45DF">
            <w:pPr>
              <w:widowControl w:val="0"/>
              <w:suppressAutoHyphens/>
              <w:autoSpaceDE w:val="0"/>
              <w:snapToGrid w:val="0"/>
              <w:spacing w:line="274" w:lineRule="exact"/>
              <w:ind w:right="181"/>
              <w:jc w:val="both"/>
              <w:rPr>
                <w:lang w:eastAsia="ar-SA"/>
              </w:rPr>
            </w:pPr>
            <w:r w:rsidRPr="001E45DF">
              <w:rPr>
                <w:lang w:eastAsia="ar-SA"/>
              </w:rPr>
              <w:t>Взаимодействие металлов с неметаллами (цинка с серой, алюминия с йодом), растворами кислот и щелочей.</w:t>
            </w:r>
          </w:p>
          <w:p w:rsidR="0057449A" w:rsidRPr="001D4707" w:rsidRDefault="0057449A" w:rsidP="001E45DF">
            <w:pPr>
              <w:widowControl w:val="0"/>
              <w:suppressAutoHyphens/>
              <w:autoSpaceDE w:val="0"/>
              <w:snapToGrid w:val="0"/>
              <w:spacing w:line="274" w:lineRule="exact"/>
              <w:ind w:right="181"/>
              <w:jc w:val="both"/>
              <w:rPr>
                <w:b/>
                <w:bCs/>
                <w:lang w:eastAsia="ar-SA"/>
              </w:rPr>
            </w:pPr>
            <w:r w:rsidRPr="001E45DF">
              <w:rPr>
                <w:lang w:eastAsia="ar-SA"/>
              </w:rPr>
              <w:t>Горение металлов (цинка, железа, магния) в кислороде. Взаимодействие азотной и концентрированной серной кислот с медью. Восстановительные свойства металлов.</w:t>
            </w:r>
          </w:p>
        </w:tc>
        <w:tc>
          <w:tcPr>
            <w:tcW w:w="851" w:type="dxa"/>
            <w:tcBorders>
              <w:top w:val="single" w:sz="4" w:space="0" w:color="auto"/>
              <w:left w:val="single" w:sz="2" w:space="0" w:color="000000"/>
              <w:bottom w:val="single" w:sz="2" w:space="0" w:color="000000"/>
            </w:tcBorders>
          </w:tcPr>
          <w:p w:rsidR="0057449A" w:rsidRPr="001D4707" w:rsidRDefault="0057449A" w:rsidP="001D4707">
            <w:pPr>
              <w:suppressLineNumbers/>
              <w:suppressAutoHyphens/>
              <w:jc w:val="center"/>
              <w:rPr>
                <w:lang w:val="en-US" w:eastAsia="ar-SA"/>
              </w:rPr>
            </w:pPr>
          </w:p>
        </w:tc>
        <w:tc>
          <w:tcPr>
            <w:tcW w:w="1134" w:type="dxa"/>
            <w:tcBorders>
              <w:top w:val="single" w:sz="4" w:space="0" w:color="auto"/>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2</w:t>
            </w:r>
          </w:p>
        </w:tc>
      </w:tr>
      <w:tr w:rsidR="0057449A" w:rsidRPr="001D4707">
        <w:trPr>
          <w:trHeight w:val="117"/>
        </w:trPr>
        <w:tc>
          <w:tcPr>
            <w:tcW w:w="1896" w:type="dxa"/>
            <w:gridSpan w:val="2"/>
            <w:vMerge/>
            <w:tcBorders>
              <w:left w:val="single" w:sz="2" w:space="0" w:color="000000"/>
              <w:right w:val="single" w:sz="4" w:space="0" w:color="auto"/>
            </w:tcBorders>
          </w:tcPr>
          <w:p w:rsidR="0057449A" w:rsidRPr="005A1A8E" w:rsidRDefault="0057449A" w:rsidP="001E45DF">
            <w:pPr>
              <w:widowControl w:val="0"/>
              <w:suppressAutoHyphens/>
              <w:autoSpaceDE w:val="0"/>
              <w:snapToGrid w:val="0"/>
              <w:rPr>
                <w:lang w:eastAsia="ar-SA"/>
              </w:rPr>
            </w:pPr>
          </w:p>
        </w:tc>
        <w:tc>
          <w:tcPr>
            <w:tcW w:w="5950" w:type="dxa"/>
            <w:tcBorders>
              <w:top w:val="single" w:sz="4" w:space="0" w:color="auto"/>
              <w:left w:val="single" w:sz="4" w:space="0" w:color="auto"/>
              <w:bottom w:val="single" w:sz="2" w:space="0" w:color="000000"/>
            </w:tcBorders>
          </w:tcPr>
          <w:p w:rsidR="0057449A" w:rsidRPr="001E45DF" w:rsidRDefault="0057449A" w:rsidP="001E45DF">
            <w:pPr>
              <w:widowControl w:val="0"/>
              <w:suppressAutoHyphens/>
              <w:autoSpaceDE w:val="0"/>
              <w:snapToGrid w:val="0"/>
              <w:spacing w:line="274" w:lineRule="exact"/>
              <w:ind w:right="181"/>
              <w:jc w:val="both"/>
              <w:rPr>
                <w:b/>
                <w:bCs/>
                <w:lang w:eastAsia="ar-SA"/>
              </w:rPr>
            </w:pPr>
            <w:r w:rsidRPr="001E45DF">
              <w:rPr>
                <w:b/>
                <w:bCs/>
                <w:lang w:eastAsia="ar-SA"/>
              </w:rPr>
              <w:t>Практические занятия</w:t>
            </w:r>
          </w:p>
          <w:p w:rsidR="0057449A" w:rsidRPr="001E45DF" w:rsidRDefault="0057449A" w:rsidP="001E45DF">
            <w:pPr>
              <w:widowControl w:val="0"/>
              <w:suppressAutoHyphens/>
              <w:autoSpaceDE w:val="0"/>
              <w:snapToGrid w:val="0"/>
              <w:spacing w:line="274" w:lineRule="exact"/>
              <w:ind w:right="181"/>
              <w:jc w:val="both"/>
              <w:rPr>
                <w:lang w:eastAsia="ar-SA"/>
              </w:rPr>
            </w:pPr>
            <w:r w:rsidRPr="001E45DF">
              <w:rPr>
                <w:lang w:eastAsia="ar-SA"/>
              </w:rPr>
              <w:t>Определение рН раствора солей.</w:t>
            </w:r>
          </w:p>
          <w:p w:rsidR="0057449A" w:rsidRDefault="0057449A" w:rsidP="001E45DF">
            <w:pPr>
              <w:widowControl w:val="0"/>
              <w:suppressAutoHyphens/>
              <w:autoSpaceDE w:val="0"/>
              <w:snapToGrid w:val="0"/>
              <w:spacing w:line="274" w:lineRule="exact"/>
              <w:ind w:right="181"/>
              <w:jc w:val="both"/>
              <w:rPr>
                <w:lang w:eastAsia="ar-SA"/>
              </w:rPr>
            </w:pPr>
            <w:r w:rsidRPr="001E45DF">
              <w:rPr>
                <w:lang w:eastAsia="ar-SA"/>
              </w:rPr>
              <w:t>Взаимодействие металлов с растворами кислот и солей</w:t>
            </w:r>
          </w:p>
          <w:p w:rsidR="0057449A" w:rsidRPr="00C556BF" w:rsidRDefault="0057449A" w:rsidP="00C556BF">
            <w:pPr>
              <w:widowControl w:val="0"/>
              <w:suppressAutoHyphens/>
              <w:autoSpaceDE w:val="0"/>
              <w:snapToGrid w:val="0"/>
              <w:spacing w:line="274" w:lineRule="exact"/>
              <w:ind w:right="181"/>
              <w:jc w:val="both"/>
              <w:rPr>
                <w:lang w:eastAsia="ar-SA"/>
              </w:rPr>
            </w:pPr>
            <w:r w:rsidRPr="00C556BF">
              <w:rPr>
                <w:lang w:eastAsia="ar-SA"/>
              </w:rPr>
              <w:t>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w:t>
            </w:r>
          </w:p>
          <w:p w:rsidR="0057449A" w:rsidRPr="001D4707" w:rsidRDefault="0057449A" w:rsidP="00C556BF">
            <w:pPr>
              <w:widowControl w:val="0"/>
              <w:suppressAutoHyphens/>
              <w:autoSpaceDE w:val="0"/>
              <w:snapToGrid w:val="0"/>
              <w:spacing w:line="274" w:lineRule="exact"/>
              <w:ind w:right="181"/>
              <w:jc w:val="both"/>
              <w:rPr>
                <w:b/>
                <w:bCs/>
                <w:lang w:eastAsia="ar-SA"/>
              </w:rPr>
            </w:pPr>
            <w:r w:rsidRPr="00C556BF">
              <w:rPr>
                <w:lang w:eastAsia="ar-SA"/>
              </w:rPr>
              <w:t>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w:t>
            </w:r>
            <w:r w:rsidRPr="00C556BF">
              <w:rPr>
                <w:b/>
                <w:bCs/>
                <w:lang w:eastAsia="ar-SA"/>
              </w:rPr>
              <w:t>.</w:t>
            </w:r>
          </w:p>
        </w:tc>
        <w:tc>
          <w:tcPr>
            <w:tcW w:w="851" w:type="dxa"/>
            <w:tcBorders>
              <w:top w:val="single" w:sz="4" w:space="0" w:color="auto"/>
              <w:left w:val="single" w:sz="2" w:space="0" w:color="000000"/>
              <w:bottom w:val="single" w:sz="2" w:space="0" w:color="000000"/>
            </w:tcBorders>
          </w:tcPr>
          <w:p w:rsidR="0057449A" w:rsidRPr="00E779EE" w:rsidRDefault="0057449A" w:rsidP="001D4707">
            <w:pPr>
              <w:suppressLineNumbers/>
              <w:suppressAutoHyphens/>
              <w:jc w:val="center"/>
              <w:rPr>
                <w:lang w:eastAsia="ar-SA"/>
              </w:rPr>
            </w:pPr>
            <w:r>
              <w:rPr>
                <w:lang w:eastAsia="ar-SA"/>
              </w:rPr>
              <w:t>3</w:t>
            </w:r>
          </w:p>
        </w:tc>
        <w:tc>
          <w:tcPr>
            <w:tcW w:w="1134" w:type="dxa"/>
            <w:tcBorders>
              <w:top w:val="single" w:sz="4" w:space="0" w:color="auto"/>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2, 3</w:t>
            </w:r>
          </w:p>
        </w:tc>
      </w:tr>
      <w:tr w:rsidR="0057449A" w:rsidRPr="001D4707">
        <w:tc>
          <w:tcPr>
            <w:tcW w:w="7846" w:type="dxa"/>
            <w:gridSpan w:val="3"/>
            <w:tcBorders>
              <w:left w:val="single" w:sz="2" w:space="0" w:color="000000"/>
              <w:bottom w:val="single" w:sz="2" w:space="0" w:color="000000"/>
            </w:tcBorders>
          </w:tcPr>
          <w:p w:rsidR="0057449A" w:rsidRPr="001D4707" w:rsidRDefault="0057449A" w:rsidP="001D4707">
            <w:pPr>
              <w:widowControl w:val="0"/>
              <w:suppressAutoHyphens/>
              <w:autoSpaceDE w:val="0"/>
              <w:snapToGrid w:val="0"/>
              <w:spacing w:line="274" w:lineRule="exact"/>
              <w:ind w:right="181"/>
              <w:jc w:val="both"/>
              <w:rPr>
                <w:b/>
                <w:bCs/>
                <w:lang w:eastAsia="ar-SA"/>
              </w:rPr>
            </w:pPr>
            <w:r w:rsidRPr="00C556BF">
              <w:rPr>
                <w:b/>
                <w:bCs/>
                <w:lang w:eastAsia="ar-SA"/>
              </w:rPr>
              <w:t>ОРГАНИЧЕСКАЯ ХИМИЯ</w:t>
            </w:r>
          </w:p>
        </w:tc>
        <w:tc>
          <w:tcPr>
            <w:tcW w:w="851" w:type="dxa"/>
            <w:tcBorders>
              <w:left w:val="single" w:sz="2" w:space="0" w:color="000000"/>
              <w:bottom w:val="single" w:sz="2" w:space="0" w:color="000000"/>
            </w:tcBorders>
          </w:tcPr>
          <w:p w:rsidR="0057449A" w:rsidRPr="008D20C6" w:rsidRDefault="0057449A" w:rsidP="00270C00">
            <w:pPr>
              <w:suppressLineNumbers/>
              <w:suppressAutoHyphens/>
              <w:jc w:val="center"/>
              <w:rPr>
                <w:b/>
                <w:bCs/>
                <w:lang w:eastAsia="ar-SA"/>
              </w:rPr>
            </w:pP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2209"/>
        </w:trPr>
        <w:tc>
          <w:tcPr>
            <w:tcW w:w="1751" w:type="dxa"/>
            <w:vMerge w:val="restart"/>
            <w:tcBorders>
              <w:left w:val="single" w:sz="2" w:space="0" w:color="000000"/>
              <w:right w:val="single" w:sz="4" w:space="0" w:color="auto"/>
            </w:tcBorders>
          </w:tcPr>
          <w:p w:rsidR="0057449A" w:rsidRDefault="0057449A" w:rsidP="00E779EE">
            <w:pPr>
              <w:widowControl w:val="0"/>
              <w:suppressAutoHyphens/>
              <w:autoSpaceDE w:val="0"/>
              <w:snapToGrid w:val="0"/>
              <w:rPr>
                <w:lang w:eastAsia="ar-SA"/>
              </w:rPr>
            </w:pPr>
            <w:r w:rsidRPr="005A1A8E">
              <w:rPr>
                <w:lang w:eastAsia="ar-SA"/>
              </w:rPr>
              <w:t>Тема 2.</w:t>
            </w:r>
            <w:r>
              <w:rPr>
                <w:lang w:eastAsia="ar-SA"/>
              </w:rPr>
              <w:t>7</w:t>
            </w:r>
          </w:p>
          <w:p w:rsidR="0057449A" w:rsidRPr="001D4707" w:rsidRDefault="0057449A" w:rsidP="00E779EE">
            <w:pPr>
              <w:widowControl w:val="0"/>
              <w:suppressAutoHyphens/>
              <w:autoSpaceDE w:val="0"/>
              <w:snapToGrid w:val="0"/>
              <w:rPr>
                <w:lang w:eastAsia="ar-SA"/>
              </w:rPr>
            </w:pPr>
            <w:r w:rsidRPr="00C556BF">
              <w:rPr>
                <w:lang w:eastAsia="ar-SA"/>
              </w:rPr>
              <w:t>Органические соединения</w:t>
            </w:r>
          </w:p>
        </w:tc>
        <w:tc>
          <w:tcPr>
            <w:tcW w:w="6095" w:type="dxa"/>
            <w:gridSpan w:val="2"/>
            <w:tcBorders>
              <w:top w:val="single" w:sz="4" w:space="0" w:color="auto"/>
              <w:left w:val="single" w:sz="4" w:space="0" w:color="auto"/>
            </w:tcBorders>
          </w:tcPr>
          <w:p w:rsidR="0057449A" w:rsidRPr="00C556BF" w:rsidRDefault="0057449A" w:rsidP="00C556BF">
            <w:pPr>
              <w:widowControl w:val="0"/>
              <w:suppressAutoHyphens/>
              <w:autoSpaceDE w:val="0"/>
              <w:snapToGrid w:val="0"/>
              <w:spacing w:line="274" w:lineRule="exact"/>
              <w:ind w:right="181"/>
              <w:jc w:val="both"/>
              <w:rPr>
                <w:lang w:eastAsia="ar-SA"/>
              </w:rPr>
            </w:pPr>
            <w:r w:rsidRPr="00C556BF">
              <w:rPr>
                <w:b/>
                <w:bCs/>
                <w:lang w:eastAsia="ar-SA"/>
              </w:rPr>
              <w:t xml:space="preserve">Основные положения теории строения органических соединений. </w:t>
            </w:r>
            <w:r w:rsidRPr="00C556BF">
              <w:rPr>
                <w:lang w:eastAsia="ar-SA"/>
              </w:rPr>
              <w:t>Многообразие органических соединений. Понятие изомерии</w:t>
            </w:r>
            <w:r w:rsidRPr="00C556BF">
              <w:rPr>
                <w:b/>
                <w:bCs/>
                <w:lang w:eastAsia="ar-SA"/>
              </w:rPr>
              <w:t xml:space="preserve">. </w:t>
            </w:r>
          </w:p>
          <w:p w:rsidR="0057449A" w:rsidRPr="00C556BF" w:rsidRDefault="0057449A" w:rsidP="00D06D04">
            <w:pPr>
              <w:widowControl w:val="0"/>
              <w:suppressAutoHyphens/>
              <w:autoSpaceDE w:val="0"/>
              <w:snapToGrid w:val="0"/>
              <w:spacing w:line="274" w:lineRule="exact"/>
              <w:ind w:right="181"/>
              <w:jc w:val="both"/>
              <w:rPr>
                <w:lang w:eastAsia="ar-SA"/>
              </w:rPr>
            </w:pPr>
            <w:r w:rsidRPr="00C556BF">
              <w:rPr>
                <w:b/>
                <w:bCs/>
                <w:lang w:eastAsia="ar-SA"/>
              </w:rPr>
              <w:t xml:space="preserve">Углеводороды. </w:t>
            </w:r>
            <w:r w:rsidRPr="00C556BF">
              <w:rPr>
                <w:lang w:eastAsia="ar-SA"/>
              </w:rPr>
              <w:t>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tc>
        <w:tc>
          <w:tcPr>
            <w:tcW w:w="851" w:type="dxa"/>
            <w:tcBorders>
              <w:left w:val="single" w:sz="2" w:space="0" w:color="000000"/>
            </w:tcBorders>
          </w:tcPr>
          <w:p w:rsidR="0057449A" w:rsidRPr="006932EF" w:rsidRDefault="0057449A" w:rsidP="00C17725">
            <w:pPr>
              <w:suppressLineNumbers/>
              <w:suppressAutoHyphens/>
              <w:jc w:val="center"/>
              <w:rPr>
                <w:lang w:eastAsia="ar-SA"/>
              </w:rPr>
            </w:pPr>
            <w:r>
              <w:rPr>
                <w:lang w:eastAsia="ar-SA"/>
              </w:rPr>
              <w:t>1</w:t>
            </w:r>
          </w:p>
        </w:tc>
        <w:tc>
          <w:tcPr>
            <w:tcW w:w="1134" w:type="dxa"/>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1096"/>
        </w:trPr>
        <w:tc>
          <w:tcPr>
            <w:tcW w:w="1751" w:type="dxa"/>
            <w:vMerge/>
            <w:tcBorders>
              <w:left w:val="single" w:sz="2" w:space="0" w:color="000000"/>
              <w:right w:val="single" w:sz="4" w:space="0" w:color="auto"/>
            </w:tcBorders>
          </w:tcPr>
          <w:p w:rsidR="0057449A" w:rsidRPr="005A1A8E" w:rsidRDefault="0057449A" w:rsidP="00C556BF">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Pr="00C556BF" w:rsidRDefault="0057449A" w:rsidP="00C556BF">
            <w:pPr>
              <w:widowControl w:val="0"/>
              <w:suppressAutoHyphens/>
              <w:autoSpaceDE w:val="0"/>
              <w:snapToGrid w:val="0"/>
              <w:spacing w:line="274" w:lineRule="exact"/>
              <w:ind w:right="181"/>
              <w:jc w:val="both"/>
              <w:rPr>
                <w:b/>
                <w:bCs/>
                <w:lang w:eastAsia="ar-SA"/>
              </w:rPr>
            </w:pPr>
            <w:r w:rsidRPr="00C556BF">
              <w:rPr>
                <w:b/>
                <w:bCs/>
                <w:lang w:eastAsia="ar-SA"/>
              </w:rPr>
              <w:t xml:space="preserve">Кислородсодержащие органические вещества. </w:t>
            </w:r>
            <w:r w:rsidRPr="00C556BF">
              <w:rPr>
                <w:lang w:eastAsia="ar-SA"/>
              </w:rPr>
              <w:t>Представители кислородсодержащих органических соединений: метиловый и этиловый спирты, глицерин, уксусная кислота. Жиры как сложные эфиры Углеводы: глюкоза, крахмал, целлюлоза</w:t>
            </w:r>
          </w:p>
        </w:tc>
        <w:tc>
          <w:tcPr>
            <w:tcW w:w="851" w:type="dxa"/>
            <w:tcBorders>
              <w:left w:val="single" w:sz="2" w:space="0" w:color="000000"/>
              <w:bottom w:val="single" w:sz="2" w:space="0" w:color="000000"/>
            </w:tcBorders>
          </w:tcPr>
          <w:p w:rsidR="0057449A" w:rsidRPr="006932EF" w:rsidRDefault="0057449A" w:rsidP="001D4707">
            <w:pPr>
              <w:suppressLineNumbers/>
              <w:suppressAutoHyphens/>
              <w:jc w:val="center"/>
              <w:rPr>
                <w:lang w:eastAsia="ar-SA"/>
              </w:rPr>
            </w:pPr>
            <w:r>
              <w:rPr>
                <w:lang w:eastAsia="ar-SA"/>
              </w:rPr>
              <w:t>2</w:t>
            </w:r>
          </w:p>
        </w:tc>
        <w:tc>
          <w:tcPr>
            <w:tcW w:w="1134" w:type="dxa"/>
            <w:vMerge w:val="restart"/>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360"/>
        </w:trPr>
        <w:tc>
          <w:tcPr>
            <w:tcW w:w="1751" w:type="dxa"/>
            <w:vMerge/>
            <w:tcBorders>
              <w:left w:val="single" w:sz="2" w:space="0" w:color="000000"/>
              <w:right w:val="single" w:sz="4" w:space="0" w:color="auto"/>
            </w:tcBorders>
          </w:tcPr>
          <w:p w:rsidR="0057449A" w:rsidRPr="005A1A8E" w:rsidRDefault="0057449A" w:rsidP="00C556BF">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Pr="00C556BF" w:rsidRDefault="0057449A" w:rsidP="00C556BF">
            <w:pPr>
              <w:widowControl w:val="0"/>
              <w:suppressAutoHyphens/>
              <w:autoSpaceDE w:val="0"/>
              <w:snapToGrid w:val="0"/>
              <w:spacing w:line="274" w:lineRule="exact"/>
              <w:ind w:right="181"/>
              <w:jc w:val="both"/>
              <w:rPr>
                <w:lang w:eastAsia="ar-SA"/>
              </w:rPr>
            </w:pPr>
            <w:r w:rsidRPr="00C556BF">
              <w:rPr>
                <w:b/>
                <w:bCs/>
                <w:lang w:eastAsia="ar-SA"/>
              </w:rPr>
              <w:t xml:space="preserve">Азотсодержащие органические соединения. </w:t>
            </w:r>
            <w:r w:rsidRPr="00C556BF">
              <w:rPr>
                <w:lang w:eastAsia="ar-SA"/>
              </w:rPr>
              <w:t>Амины, аминокислоты, белки. Строение и биологическая функция белков.</w:t>
            </w:r>
          </w:p>
          <w:p w:rsidR="0057449A" w:rsidRPr="00C556BF" w:rsidRDefault="0057449A" w:rsidP="00C556BF">
            <w:pPr>
              <w:widowControl w:val="0"/>
              <w:suppressAutoHyphens/>
              <w:autoSpaceDE w:val="0"/>
              <w:snapToGrid w:val="0"/>
              <w:spacing w:line="274" w:lineRule="exact"/>
              <w:ind w:right="181"/>
              <w:jc w:val="both"/>
              <w:rPr>
                <w:b/>
                <w:bCs/>
                <w:lang w:eastAsia="ar-SA"/>
              </w:rPr>
            </w:pPr>
            <w:r w:rsidRPr="00C556BF">
              <w:rPr>
                <w:b/>
                <w:bCs/>
                <w:lang w:eastAsia="ar-SA"/>
              </w:rPr>
              <w:t>Демонстрации</w:t>
            </w:r>
          </w:p>
          <w:p w:rsidR="0057449A" w:rsidRPr="00C556BF" w:rsidRDefault="0057449A" w:rsidP="00C556BF">
            <w:pPr>
              <w:widowControl w:val="0"/>
              <w:suppressAutoHyphens/>
              <w:autoSpaceDE w:val="0"/>
              <w:snapToGrid w:val="0"/>
              <w:spacing w:line="274" w:lineRule="exact"/>
              <w:ind w:right="181"/>
              <w:jc w:val="both"/>
              <w:rPr>
                <w:lang w:eastAsia="ar-SA"/>
              </w:rPr>
            </w:pPr>
            <w:r w:rsidRPr="00C556BF">
              <w:rPr>
                <w:lang w:eastAsia="ar-SA"/>
              </w:rPr>
              <w:t>Получение этилена и его взаимодействие с раствором перманганата калия, бромной водой.</w:t>
            </w:r>
          </w:p>
          <w:p w:rsidR="0057449A" w:rsidRPr="00C556BF" w:rsidRDefault="0057449A" w:rsidP="00C556BF">
            <w:pPr>
              <w:widowControl w:val="0"/>
              <w:suppressAutoHyphens/>
              <w:autoSpaceDE w:val="0"/>
              <w:snapToGrid w:val="0"/>
              <w:spacing w:line="274" w:lineRule="exact"/>
              <w:ind w:right="181"/>
              <w:jc w:val="both"/>
              <w:rPr>
                <w:b/>
                <w:bCs/>
                <w:lang w:eastAsia="ar-SA"/>
              </w:rPr>
            </w:pPr>
            <w:r w:rsidRPr="00C556BF">
              <w:rPr>
                <w:lang w:eastAsia="ar-SA"/>
              </w:rPr>
              <w:t>Качественная реакция на глицерин. Цветные реакции белков.</w:t>
            </w:r>
          </w:p>
        </w:tc>
        <w:tc>
          <w:tcPr>
            <w:tcW w:w="851" w:type="dxa"/>
            <w:tcBorders>
              <w:left w:val="single" w:sz="2" w:space="0" w:color="000000"/>
              <w:bottom w:val="single" w:sz="2" w:space="0" w:color="000000"/>
            </w:tcBorders>
          </w:tcPr>
          <w:p w:rsidR="0057449A" w:rsidRPr="006932EF" w:rsidRDefault="0057449A" w:rsidP="001D4707">
            <w:pPr>
              <w:suppressLineNumbers/>
              <w:suppressAutoHyphens/>
              <w:jc w:val="center"/>
              <w:rPr>
                <w:lang w:eastAsia="ar-SA"/>
              </w:rPr>
            </w:pPr>
            <w:r>
              <w:rPr>
                <w:lang w:eastAsia="ar-SA"/>
              </w:rPr>
              <w:t>1</w:t>
            </w: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096"/>
        </w:trPr>
        <w:tc>
          <w:tcPr>
            <w:tcW w:w="1751" w:type="dxa"/>
            <w:vMerge/>
            <w:tcBorders>
              <w:left w:val="single" w:sz="2" w:space="0" w:color="000000"/>
              <w:right w:val="single" w:sz="4" w:space="0" w:color="auto"/>
            </w:tcBorders>
          </w:tcPr>
          <w:p w:rsidR="0057449A" w:rsidRPr="005A1A8E" w:rsidRDefault="0057449A" w:rsidP="00C556BF">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Pr="00C556BF" w:rsidRDefault="0057449A" w:rsidP="00C556BF">
            <w:pPr>
              <w:widowControl w:val="0"/>
              <w:suppressAutoHyphens/>
              <w:autoSpaceDE w:val="0"/>
              <w:snapToGrid w:val="0"/>
              <w:spacing w:line="274" w:lineRule="exact"/>
              <w:ind w:right="181"/>
              <w:jc w:val="both"/>
              <w:rPr>
                <w:lang w:eastAsia="ar-SA"/>
              </w:rPr>
            </w:pPr>
            <w:r w:rsidRPr="00C556BF">
              <w:rPr>
                <w:b/>
                <w:bCs/>
                <w:lang w:eastAsia="ar-SA"/>
              </w:rPr>
              <w:t xml:space="preserve">Пластмассы и волокна. </w:t>
            </w:r>
            <w:r w:rsidRPr="00C556BF">
              <w:rPr>
                <w:lang w:eastAsia="ar-SA"/>
              </w:rPr>
              <w:t>Понятие о пластмассах и химических волокнах. Натуральные, синтетические и искусственные волокна.</w:t>
            </w:r>
          </w:p>
          <w:p w:rsidR="0057449A" w:rsidRPr="00C556BF" w:rsidRDefault="0057449A" w:rsidP="00C556BF">
            <w:pPr>
              <w:widowControl w:val="0"/>
              <w:suppressAutoHyphens/>
              <w:autoSpaceDE w:val="0"/>
              <w:snapToGrid w:val="0"/>
              <w:spacing w:line="274" w:lineRule="exact"/>
              <w:ind w:right="181"/>
              <w:jc w:val="both"/>
              <w:rPr>
                <w:b/>
                <w:bCs/>
                <w:lang w:eastAsia="ar-SA"/>
              </w:rPr>
            </w:pPr>
            <w:r w:rsidRPr="00C556BF">
              <w:rPr>
                <w:b/>
                <w:bCs/>
                <w:lang w:eastAsia="ar-SA"/>
              </w:rPr>
              <w:t>Демонстрация</w:t>
            </w:r>
          </w:p>
          <w:p w:rsidR="0057449A" w:rsidRPr="00C556BF" w:rsidRDefault="0057449A" w:rsidP="00C556BF">
            <w:pPr>
              <w:widowControl w:val="0"/>
              <w:suppressAutoHyphens/>
              <w:autoSpaceDE w:val="0"/>
              <w:snapToGrid w:val="0"/>
              <w:spacing w:line="274" w:lineRule="exact"/>
              <w:ind w:right="181"/>
              <w:jc w:val="both"/>
              <w:rPr>
                <w:b/>
                <w:bCs/>
                <w:lang w:eastAsia="ar-SA"/>
              </w:rPr>
            </w:pPr>
            <w:r w:rsidRPr="00C556BF">
              <w:rPr>
                <w:lang w:eastAsia="ar-SA"/>
              </w:rPr>
              <w:t>Различные виды пластмасс и волокон.</w:t>
            </w:r>
          </w:p>
        </w:tc>
        <w:tc>
          <w:tcPr>
            <w:tcW w:w="851" w:type="dxa"/>
            <w:tcBorders>
              <w:left w:val="single" w:sz="2" w:space="0" w:color="000000"/>
              <w:bottom w:val="single" w:sz="2" w:space="0" w:color="000000"/>
            </w:tcBorders>
          </w:tcPr>
          <w:p w:rsidR="0057449A" w:rsidRPr="006932EF" w:rsidRDefault="0057449A" w:rsidP="001D4707">
            <w:pPr>
              <w:suppressLineNumbers/>
              <w:suppressAutoHyphens/>
              <w:jc w:val="center"/>
              <w:rPr>
                <w:lang w:eastAsia="ar-SA"/>
              </w:rPr>
            </w:pPr>
            <w:r>
              <w:rPr>
                <w:lang w:eastAsia="ar-SA"/>
              </w:rPr>
              <w:t>1</w:t>
            </w:r>
          </w:p>
        </w:tc>
        <w:tc>
          <w:tcPr>
            <w:tcW w:w="1134" w:type="dxa"/>
            <w:vMerge/>
            <w:tcBorders>
              <w:left w:val="single" w:sz="2" w:space="0" w:color="000000"/>
              <w:bottom w:val="single" w:sz="2" w:space="0" w:color="000000"/>
              <w:right w:val="single" w:sz="2" w:space="0" w:color="000000"/>
            </w:tcBorders>
          </w:tcPr>
          <w:p w:rsidR="0057449A" w:rsidRPr="001D4707" w:rsidRDefault="0057449A" w:rsidP="0095017A">
            <w:pPr>
              <w:suppressLineNumbers/>
              <w:suppressAutoHyphens/>
              <w:jc w:val="center"/>
              <w:rPr>
                <w:lang w:eastAsia="ar-SA"/>
              </w:rPr>
            </w:pPr>
          </w:p>
        </w:tc>
      </w:tr>
      <w:tr w:rsidR="0057449A" w:rsidRPr="001D4707">
        <w:trPr>
          <w:trHeight w:val="1096"/>
        </w:trPr>
        <w:tc>
          <w:tcPr>
            <w:tcW w:w="1751" w:type="dxa"/>
            <w:vMerge/>
            <w:tcBorders>
              <w:left w:val="single" w:sz="2" w:space="0" w:color="000000"/>
              <w:right w:val="single" w:sz="4" w:space="0" w:color="auto"/>
            </w:tcBorders>
          </w:tcPr>
          <w:p w:rsidR="0057449A" w:rsidRPr="005A1A8E" w:rsidRDefault="0057449A" w:rsidP="00C556BF">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Default="0057449A" w:rsidP="00C556BF">
            <w:pPr>
              <w:widowControl w:val="0"/>
              <w:suppressAutoHyphens/>
              <w:autoSpaceDE w:val="0"/>
              <w:snapToGrid w:val="0"/>
              <w:spacing w:line="274" w:lineRule="exact"/>
              <w:ind w:right="181"/>
              <w:jc w:val="both"/>
              <w:rPr>
                <w:b/>
                <w:bCs/>
                <w:lang w:eastAsia="ar-SA"/>
              </w:rPr>
            </w:pPr>
            <w:r>
              <w:rPr>
                <w:b/>
                <w:bCs/>
                <w:lang w:eastAsia="ar-SA"/>
              </w:rPr>
              <w:t>Практические занятия</w:t>
            </w:r>
          </w:p>
          <w:p w:rsidR="0057449A" w:rsidRDefault="0057449A" w:rsidP="00C556BF">
            <w:pPr>
              <w:widowControl w:val="0"/>
              <w:suppressAutoHyphens/>
              <w:autoSpaceDE w:val="0"/>
              <w:snapToGrid w:val="0"/>
              <w:spacing w:line="274" w:lineRule="exact"/>
              <w:ind w:right="181"/>
              <w:jc w:val="both"/>
              <w:rPr>
                <w:lang w:eastAsia="ar-SA"/>
              </w:rPr>
            </w:pPr>
            <w:r w:rsidRPr="00C556BF">
              <w:rPr>
                <w:lang w:eastAsia="ar-SA"/>
              </w:rPr>
              <w:t>Решение задач на вывод формул по данным качественного анализа</w:t>
            </w:r>
          </w:p>
          <w:p w:rsidR="0057449A" w:rsidRPr="00C556BF" w:rsidRDefault="0057449A" w:rsidP="00C556BF">
            <w:pPr>
              <w:widowControl w:val="0"/>
              <w:suppressAutoHyphens/>
              <w:autoSpaceDE w:val="0"/>
              <w:snapToGrid w:val="0"/>
              <w:spacing w:line="274" w:lineRule="exact"/>
              <w:ind w:right="181"/>
              <w:jc w:val="both"/>
              <w:rPr>
                <w:lang w:eastAsia="ar-SA"/>
              </w:rPr>
            </w:pPr>
            <w:r w:rsidRPr="00C556BF">
              <w:rPr>
                <w:lang w:eastAsia="ar-SA"/>
              </w:rPr>
              <w:t>Генетическая связь между основными классами кислородсодержащих органических веществ</w:t>
            </w:r>
          </w:p>
        </w:tc>
        <w:tc>
          <w:tcPr>
            <w:tcW w:w="851" w:type="dxa"/>
            <w:tcBorders>
              <w:left w:val="single" w:sz="2" w:space="0" w:color="000000"/>
              <w:bottom w:val="single" w:sz="2" w:space="0" w:color="000000"/>
            </w:tcBorders>
          </w:tcPr>
          <w:p w:rsidR="0057449A" w:rsidRPr="006932EF" w:rsidRDefault="0057449A" w:rsidP="001D4707">
            <w:pPr>
              <w:suppressLineNumbers/>
              <w:suppressAutoHyphens/>
              <w:jc w:val="center"/>
              <w:rPr>
                <w:lang w:eastAsia="ar-SA"/>
              </w:rPr>
            </w:pPr>
            <w:r>
              <w:rPr>
                <w:lang w:eastAsia="ar-SA"/>
              </w:rPr>
              <w:t>2</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2, 3</w:t>
            </w:r>
          </w:p>
        </w:tc>
      </w:tr>
      <w:tr w:rsidR="0057449A" w:rsidRPr="001D4707">
        <w:trPr>
          <w:trHeight w:val="780"/>
        </w:trPr>
        <w:tc>
          <w:tcPr>
            <w:tcW w:w="1751" w:type="dxa"/>
            <w:vMerge w:val="restart"/>
            <w:tcBorders>
              <w:left w:val="single" w:sz="2" w:space="0" w:color="000000"/>
              <w:right w:val="single" w:sz="4" w:space="0" w:color="auto"/>
            </w:tcBorders>
          </w:tcPr>
          <w:p w:rsidR="0057449A" w:rsidRPr="001D4707" w:rsidRDefault="0057449A" w:rsidP="00D06D04">
            <w:pPr>
              <w:widowControl w:val="0"/>
              <w:suppressAutoHyphens/>
              <w:autoSpaceDE w:val="0"/>
              <w:snapToGrid w:val="0"/>
              <w:rPr>
                <w:lang w:eastAsia="ar-SA"/>
              </w:rPr>
            </w:pPr>
            <w:r>
              <w:rPr>
                <w:lang w:eastAsia="ar-SA"/>
              </w:rPr>
              <w:t xml:space="preserve">Тема 2.8 </w:t>
            </w:r>
            <w:r w:rsidRPr="001C7725">
              <w:rPr>
                <w:lang w:eastAsia="ar-SA"/>
              </w:rPr>
              <w:t>Химия и жизнь</w:t>
            </w:r>
          </w:p>
        </w:tc>
        <w:tc>
          <w:tcPr>
            <w:tcW w:w="6095" w:type="dxa"/>
            <w:gridSpan w:val="2"/>
            <w:tcBorders>
              <w:top w:val="single" w:sz="4" w:space="0" w:color="auto"/>
              <w:left w:val="single" w:sz="4" w:space="0" w:color="auto"/>
              <w:bottom w:val="single" w:sz="2" w:space="0" w:color="000000"/>
            </w:tcBorders>
          </w:tcPr>
          <w:p w:rsidR="0057449A" w:rsidRPr="001D4707" w:rsidRDefault="0057449A" w:rsidP="007C17A3">
            <w:pPr>
              <w:widowControl w:val="0"/>
              <w:suppressAutoHyphens/>
              <w:autoSpaceDE w:val="0"/>
              <w:snapToGrid w:val="0"/>
              <w:spacing w:line="274" w:lineRule="exact"/>
              <w:ind w:right="181"/>
              <w:jc w:val="both"/>
              <w:rPr>
                <w:b/>
                <w:bCs/>
                <w:lang w:eastAsia="ar-SA"/>
              </w:rPr>
            </w:pPr>
            <w:r w:rsidRPr="001C7725">
              <w:rPr>
                <w:b/>
                <w:bCs/>
                <w:lang w:eastAsia="ar-SA"/>
              </w:rPr>
              <w:t>Химия и организм человека.</w:t>
            </w:r>
            <w:r w:rsidRPr="001C7725">
              <w:rPr>
                <w:lang w:eastAsia="ar-SA"/>
              </w:rPr>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p>
        </w:tc>
        <w:tc>
          <w:tcPr>
            <w:tcW w:w="851" w:type="dxa"/>
            <w:vMerge w:val="restart"/>
            <w:tcBorders>
              <w:left w:val="single" w:sz="2" w:space="0" w:color="000000"/>
            </w:tcBorders>
          </w:tcPr>
          <w:p w:rsidR="0057449A" w:rsidRPr="006932EF" w:rsidRDefault="0057449A" w:rsidP="001D4707">
            <w:pPr>
              <w:suppressLineNumbers/>
              <w:suppressAutoHyphens/>
              <w:jc w:val="center"/>
              <w:rPr>
                <w:lang w:eastAsia="ar-SA"/>
              </w:rPr>
            </w:pPr>
            <w:r>
              <w:rPr>
                <w:lang w:eastAsia="ar-SA"/>
              </w:rPr>
              <w:t>1</w:t>
            </w:r>
          </w:p>
        </w:tc>
        <w:tc>
          <w:tcPr>
            <w:tcW w:w="1134" w:type="dxa"/>
            <w:vMerge w:val="restart"/>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777"/>
        </w:trPr>
        <w:tc>
          <w:tcPr>
            <w:tcW w:w="1751" w:type="dxa"/>
            <w:vMerge/>
            <w:tcBorders>
              <w:left w:val="single" w:sz="2" w:space="0" w:color="000000"/>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Pr="001C7725" w:rsidRDefault="0057449A" w:rsidP="001C7725">
            <w:pPr>
              <w:widowControl w:val="0"/>
              <w:suppressAutoHyphens/>
              <w:autoSpaceDE w:val="0"/>
              <w:snapToGrid w:val="0"/>
              <w:spacing w:line="274" w:lineRule="exact"/>
              <w:ind w:right="181"/>
              <w:jc w:val="both"/>
              <w:rPr>
                <w:b/>
                <w:bCs/>
                <w:lang w:eastAsia="ar-SA"/>
              </w:rPr>
            </w:pPr>
            <w:r w:rsidRPr="001C7725">
              <w:rPr>
                <w:b/>
                <w:bCs/>
                <w:lang w:eastAsia="ar-SA"/>
              </w:rPr>
              <w:t>Химия в быту</w:t>
            </w:r>
            <w:r w:rsidRPr="001C7725">
              <w:rPr>
                <w:lang w:eastAsia="ar-SA"/>
              </w:rPr>
              <w:t>. Вода. Качество воды. Моющие и чистящие средства. Правила безопасной работы со средствами бытовой химии</w:t>
            </w:r>
          </w:p>
        </w:tc>
        <w:tc>
          <w:tcPr>
            <w:tcW w:w="851" w:type="dxa"/>
            <w:vMerge/>
            <w:tcBorders>
              <w:left w:val="single" w:sz="2" w:space="0" w:color="000000"/>
            </w:tcBorders>
          </w:tcPr>
          <w:p w:rsidR="0057449A" w:rsidRPr="00FE4111"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777"/>
        </w:trPr>
        <w:tc>
          <w:tcPr>
            <w:tcW w:w="1751" w:type="dxa"/>
            <w:vMerge/>
            <w:tcBorders>
              <w:left w:val="single" w:sz="2" w:space="0" w:color="000000"/>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Pr="001C7725" w:rsidRDefault="0057449A" w:rsidP="001C7725">
            <w:pPr>
              <w:widowControl w:val="0"/>
              <w:suppressAutoHyphens/>
              <w:autoSpaceDE w:val="0"/>
              <w:snapToGrid w:val="0"/>
              <w:spacing w:line="274" w:lineRule="exact"/>
              <w:ind w:right="181"/>
              <w:jc w:val="both"/>
              <w:rPr>
                <w:b/>
                <w:bCs/>
                <w:lang w:eastAsia="ar-SA"/>
              </w:rPr>
            </w:pPr>
            <w:r w:rsidRPr="001C7725">
              <w:rPr>
                <w:lang w:eastAsia="ar-SA"/>
              </w:rPr>
              <w:t>Роль химических элементов в жизни растений. Удобрения. Химические средства защиты растений</w:t>
            </w:r>
          </w:p>
        </w:tc>
        <w:tc>
          <w:tcPr>
            <w:tcW w:w="851" w:type="dxa"/>
            <w:vMerge/>
            <w:tcBorders>
              <w:left w:val="single" w:sz="2" w:space="0" w:color="000000"/>
              <w:bottom w:val="single" w:sz="2" w:space="0" w:color="000000"/>
            </w:tcBorders>
          </w:tcPr>
          <w:p w:rsidR="0057449A" w:rsidRPr="00FE4111"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658"/>
        </w:trPr>
        <w:tc>
          <w:tcPr>
            <w:tcW w:w="1751" w:type="dxa"/>
            <w:vMerge/>
            <w:tcBorders>
              <w:left w:val="single" w:sz="2" w:space="0" w:color="000000"/>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2" w:space="0" w:color="000000"/>
            </w:tcBorders>
          </w:tcPr>
          <w:p w:rsidR="0057449A" w:rsidRDefault="0057449A" w:rsidP="006932EF">
            <w:pPr>
              <w:widowControl w:val="0"/>
              <w:suppressAutoHyphens/>
              <w:autoSpaceDE w:val="0"/>
              <w:snapToGrid w:val="0"/>
              <w:spacing w:line="274" w:lineRule="exact"/>
              <w:ind w:right="181"/>
              <w:jc w:val="both"/>
              <w:rPr>
                <w:b/>
                <w:bCs/>
                <w:lang w:eastAsia="ar-SA"/>
              </w:rPr>
            </w:pPr>
            <w:r w:rsidRPr="001C7725">
              <w:rPr>
                <w:b/>
                <w:bCs/>
                <w:lang w:eastAsia="ar-SA"/>
              </w:rPr>
              <w:t>Практические занятия</w:t>
            </w:r>
            <w:r>
              <w:rPr>
                <w:b/>
                <w:bCs/>
                <w:lang w:eastAsia="ar-SA"/>
              </w:rPr>
              <w:t xml:space="preserve"> </w:t>
            </w:r>
          </w:p>
          <w:p w:rsidR="0057449A" w:rsidRPr="001C7725" w:rsidRDefault="0057449A" w:rsidP="006932EF">
            <w:pPr>
              <w:widowControl w:val="0"/>
              <w:suppressAutoHyphens/>
              <w:autoSpaceDE w:val="0"/>
              <w:snapToGrid w:val="0"/>
              <w:spacing w:line="274" w:lineRule="exact"/>
              <w:ind w:right="181"/>
              <w:jc w:val="both"/>
              <w:rPr>
                <w:lang w:eastAsia="ar-SA"/>
              </w:rPr>
            </w:pPr>
            <w:r w:rsidRPr="001C7725">
              <w:rPr>
                <w:lang w:eastAsia="ar-SA"/>
              </w:rPr>
              <w:t>Семинар  «Обмен веществ. Питание»</w:t>
            </w:r>
            <w:r>
              <w:rPr>
                <w:lang w:eastAsia="ar-SA"/>
              </w:rPr>
              <w:t>, «</w:t>
            </w:r>
            <w:r w:rsidRPr="006932EF">
              <w:rPr>
                <w:lang w:eastAsia="ar-SA"/>
              </w:rPr>
              <w:t>Моющие и чистящие средства</w:t>
            </w:r>
            <w:r>
              <w:rPr>
                <w:lang w:eastAsia="ar-SA"/>
              </w:rPr>
              <w:t>.</w:t>
            </w:r>
            <w:r w:rsidRPr="006932EF">
              <w:rPr>
                <w:lang w:eastAsia="ar-SA"/>
              </w:rPr>
              <w:t xml:space="preserve"> Правила безопасной работы со средствами бытовой химии</w:t>
            </w:r>
            <w:r>
              <w:rPr>
                <w:lang w:eastAsia="ar-SA"/>
              </w:rPr>
              <w:t>»</w:t>
            </w:r>
          </w:p>
        </w:tc>
        <w:tc>
          <w:tcPr>
            <w:tcW w:w="851" w:type="dxa"/>
            <w:tcBorders>
              <w:left w:val="single" w:sz="2" w:space="0" w:color="000000"/>
              <w:bottom w:val="single" w:sz="2" w:space="0" w:color="000000"/>
            </w:tcBorders>
          </w:tcPr>
          <w:p w:rsidR="0057449A" w:rsidRPr="006932EF" w:rsidRDefault="0057449A" w:rsidP="001D4707">
            <w:pPr>
              <w:suppressLineNumbers/>
              <w:suppressAutoHyphens/>
              <w:jc w:val="center"/>
              <w:rPr>
                <w:lang w:eastAsia="ar-SA"/>
              </w:rPr>
            </w:pPr>
            <w:r>
              <w:rPr>
                <w:lang w:eastAsia="ar-SA"/>
              </w:rPr>
              <w:t>1</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Pr>
                <w:lang w:eastAsia="ar-SA"/>
              </w:rPr>
              <w:t>2,3</w:t>
            </w:r>
          </w:p>
        </w:tc>
      </w:tr>
      <w:tr w:rsidR="0057449A" w:rsidRPr="001D4707">
        <w:tc>
          <w:tcPr>
            <w:tcW w:w="7846" w:type="dxa"/>
            <w:gridSpan w:val="3"/>
            <w:tcBorders>
              <w:top w:val="single" w:sz="4" w:space="0" w:color="auto"/>
              <w:left w:val="single" w:sz="4" w:space="0" w:color="auto"/>
              <w:bottom w:val="single" w:sz="4" w:space="0" w:color="auto"/>
              <w:right w:val="single" w:sz="4" w:space="0" w:color="auto"/>
            </w:tcBorders>
          </w:tcPr>
          <w:p w:rsidR="0057449A" w:rsidRPr="001D4707" w:rsidRDefault="0057449A" w:rsidP="001C7725">
            <w:pPr>
              <w:widowControl w:val="0"/>
              <w:suppressAutoHyphens/>
              <w:autoSpaceDE w:val="0"/>
              <w:snapToGrid w:val="0"/>
              <w:spacing w:before="1" w:line="276" w:lineRule="exact"/>
              <w:ind w:right="66"/>
              <w:rPr>
                <w:b/>
                <w:bCs/>
                <w:lang w:eastAsia="ar-SA"/>
              </w:rPr>
            </w:pPr>
            <w:r w:rsidRPr="001D4707">
              <w:rPr>
                <w:b/>
                <w:bCs/>
                <w:lang w:eastAsia="ar-SA"/>
              </w:rPr>
              <w:t xml:space="preserve">Раздел 3. Биология </w:t>
            </w:r>
          </w:p>
        </w:tc>
        <w:tc>
          <w:tcPr>
            <w:tcW w:w="851" w:type="dxa"/>
            <w:tcBorders>
              <w:left w:val="single" w:sz="4" w:space="0" w:color="auto"/>
              <w:bottom w:val="single" w:sz="2" w:space="0" w:color="000000"/>
            </w:tcBorders>
          </w:tcPr>
          <w:p w:rsidR="0057449A" w:rsidRPr="001D4707" w:rsidRDefault="0057449A" w:rsidP="001D4707">
            <w:pPr>
              <w:suppressLineNumbers/>
              <w:suppressAutoHyphens/>
              <w:jc w:val="center"/>
              <w:rPr>
                <w:b/>
                <w:bCs/>
                <w:lang w:eastAsia="ar-SA"/>
              </w:rPr>
            </w:pPr>
            <w:r>
              <w:rPr>
                <w:b/>
                <w:bCs/>
                <w:lang w:eastAsia="ar-SA"/>
              </w:rPr>
              <w:t>30</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val="restart"/>
            <w:tcBorders>
              <w:top w:val="single" w:sz="4" w:space="0" w:color="auto"/>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r w:rsidRPr="001D4707">
              <w:rPr>
                <w:lang w:eastAsia="ar-SA"/>
              </w:rPr>
              <w:t>Тема 3.1</w:t>
            </w:r>
          </w:p>
          <w:p w:rsidR="0057449A" w:rsidRPr="001D4707" w:rsidRDefault="0057449A" w:rsidP="001C7725">
            <w:pPr>
              <w:widowControl w:val="0"/>
              <w:suppressAutoHyphens/>
              <w:autoSpaceDE w:val="0"/>
              <w:snapToGrid w:val="0"/>
              <w:spacing w:line="272" w:lineRule="exact"/>
              <w:rPr>
                <w:lang w:eastAsia="ar-SA"/>
              </w:rPr>
            </w:pPr>
            <w:r w:rsidRPr="001C7725">
              <w:rPr>
                <w:lang w:eastAsia="ar-SA"/>
              </w:rPr>
              <w:t>Биология — совокупность наук о живой природе. Методы научного познания в биологии</w:t>
            </w:r>
          </w:p>
          <w:p w:rsidR="0057449A" w:rsidRPr="001D4707" w:rsidRDefault="0057449A" w:rsidP="001D4707">
            <w:pPr>
              <w:widowControl w:val="0"/>
              <w:suppressAutoHyphens/>
              <w:autoSpaceDE w:val="0"/>
              <w:snapToGrid w:val="0"/>
              <w:ind w:right="197"/>
              <w:rPr>
                <w:lang w:eastAsia="ar-SA"/>
              </w:rPr>
            </w:pPr>
          </w:p>
        </w:tc>
        <w:tc>
          <w:tcPr>
            <w:tcW w:w="6095" w:type="dxa"/>
            <w:gridSpan w:val="2"/>
            <w:tcBorders>
              <w:top w:val="single" w:sz="4" w:space="0" w:color="auto"/>
              <w:left w:val="single" w:sz="2" w:space="0" w:color="000000"/>
              <w:bottom w:val="single" w:sz="2" w:space="0" w:color="000000"/>
            </w:tcBorders>
          </w:tcPr>
          <w:p w:rsidR="0057449A" w:rsidRDefault="0057449A" w:rsidP="001C7725">
            <w:pPr>
              <w:widowControl w:val="0"/>
              <w:suppressAutoHyphens/>
              <w:autoSpaceDE w:val="0"/>
              <w:spacing w:line="261" w:lineRule="exact"/>
              <w:rPr>
                <w:lang w:eastAsia="ar-SA"/>
              </w:rPr>
            </w:pPr>
            <w:r w:rsidRPr="001C7725">
              <w:rPr>
                <w:b/>
                <w:bCs/>
                <w:lang w:eastAsia="ar-SA"/>
              </w:rPr>
              <w:t>Живая природа как объект изучения биологии</w:t>
            </w:r>
            <w:r>
              <w:rPr>
                <w:lang w:eastAsia="ar-SA"/>
              </w:rPr>
              <w:t>. Методы исследования живой природы в биологии. Определение жизни (с привлечением материала из разделов физики и</w:t>
            </w:r>
            <w:r>
              <w:rPr>
                <w:lang w:eastAsia="ar-SA"/>
              </w:rPr>
              <w:tab/>
              <w:t xml:space="preserve">химии). </w:t>
            </w:r>
          </w:p>
          <w:p w:rsidR="0057449A" w:rsidRDefault="0057449A" w:rsidP="001C7725">
            <w:pPr>
              <w:widowControl w:val="0"/>
              <w:suppressAutoHyphens/>
              <w:autoSpaceDE w:val="0"/>
              <w:spacing w:line="261" w:lineRule="exact"/>
              <w:rPr>
                <w:lang w:eastAsia="ar-SA"/>
              </w:rPr>
            </w:pPr>
            <w:r>
              <w:rPr>
                <w:lang w:eastAsia="ar-SA"/>
              </w:rPr>
              <w:t xml:space="preserve">Уровни организации жизни. </w:t>
            </w:r>
          </w:p>
          <w:p w:rsidR="0057449A" w:rsidRPr="001C7725" w:rsidRDefault="0057449A" w:rsidP="001C7725">
            <w:pPr>
              <w:widowControl w:val="0"/>
              <w:suppressAutoHyphens/>
              <w:autoSpaceDE w:val="0"/>
              <w:spacing w:line="261" w:lineRule="exact"/>
              <w:rPr>
                <w:b/>
                <w:bCs/>
                <w:lang w:eastAsia="ar-SA"/>
              </w:rPr>
            </w:pPr>
            <w:r w:rsidRPr="001C7725">
              <w:rPr>
                <w:b/>
                <w:bCs/>
                <w:lang w:eastAsia="ar-SA"/>
              </w:rPr>
              <w:t xml:space="preserve">Демонстрации </w:t>
            </w:r>
          </w:p>
          <w:p w:rsidR="0057449A" w:rsidRPr="001D4707" w:rsidRDefault="0057449A" w:rsidP="001C7725">
            <w:pPr>
              <w:widowControl w:val="0"/>
              <w:suppressAutoHyphens/>
              <w:autoSpaceDE w:val="0"/>
              <w:spacing w:line="261" w:lineRule="exact"/>
              <w:rPr>
                <w:lang w:eastAsia="ar-SA"/>
              </w:rPr>
            </w:pPr>
            <w:r>
              <w:rPr>
                <w:lang w:eastAsia="ar-SA"/>
              </w:rPr>
              <w:t>Уровни организации жизни. Методы познания живой природы</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4</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rPr>
          <w:trHeight w:val="644"/>
        </w:trPr>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D90222">
            <w:pPr>
              <w:widowControl w:val="0"/>
              <w:suppressAutoHyphens/>
              <w:autoSpaceDE w:val="0"/>
              <w:snapToGrid w:val="0"/>
              <w:spacing w:line="272" w:lineRule="exact"/>
              <w:rPr>
                <w:lang w:eastAsia="ar-SA"/>
              </w:rPr>
            </w:pPr>
            <w:r w:rsidRPr="001D4707">
              <w:rPr>
                <w:b/>
                <w:bCs/>
                <w:lang w:eastAsia="ar-SA"/>
              </w:rPr>
              <w:t>Практическое занятие</w:t>
            </w:r>
          </w:p>
        </w:tc>
        <w:tc>
          <w:tcPr>
            <w:tcW w:w="851" w:type="dxa"/>
            <w:tcBorders>
              <w:left w:val="single" w:sz="2" w:space="0" w:color="000000"/>
              <w:bottom w:val="single" w:sz="2" w:space="0" w:color="000000"/>
            </w:tcBorders>
          </w:tcPr>
          <w:p w:rsidR="0057449A" w:rsidRPr="008D20C6" w:rsidRDefault="0057449A" w:rsidP="001D4707">
            <w:pPr>
              <w:suppressLineNumbers/>
              <w:suppressAutoHyphens/>
              <w:jc w:val="center"/>
              <w:rPr>
                <w:lang w:eastAsia="ar-SA"/>
              </w:rPr>
            </w:pPr>
            <w:r>
              <w:rPr>
                <w:lang w:eastAsia="ar-SA"/>
              </w:rPr>
              <w:t>-</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val="restart"/>
            <w:tcBorders>
              <w:left w:val="single" w:sz="2" w:space="0" w:color="000000"/>
              <w:bottom w:val="single" w:sz="2" w:space="0" w:color="000000"/>
            </w:tcBorders>
          </w:tcPr>
          <w:p w:rsidR="0057449A" w:rsidRPr="001D4707" w:rsidRDefault="0057449A" w:rsidP="001C7725">
            <w:pPr>
              <w:widowControl w:val="0"/>
              <w:suppressAutoHyphens/>
              <w:autoSpaceDE w:val="0"/>
              <w:snapToGrid w:val="0"/>
              <w:rPr>
                <w:lang w:eastAsia="ar-SA"/>
              </w:rPr>
            </w:pPr>
            <w:r w:rsidRPr="001D4707">
              <w:rPr>
                <w:lang w:eastAsia="ar-SA"/>
              </w:rPr>
              <w:t>Тема 3.</w:t>
            </w:r>
            <w:r>
              <w:rPr>
                <w:lang w:eastAsia="ar-SA"/>
              </w:rPr>
              <w:t>2 Клетка</w:t>
            </w:r>
          </w:p>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1C7725">
            <w:pPr>
              <w:widowControl w:val="0"/>
              <w:suppressAutoHyphens/>
              <w:autoSpaceDE w:val="0"/>
              <w:snapToGrid w:val="0"/>
              <w:spacing w:line="272" w:lineRule="exact"/>
              <w:rPr>
                <w:lang w:eastAsia="ar-SA"/>
              </w:rPr>
            </w:pPr>
            <w:r w:rsidRPr="001C7725">
              <w:rPr>
                <w:b/>
                <w:bCs/>
                <w:lang w:eastAsia="ar-SA"/>
              </w:rPr>
              <w:t>История изучения клетки.</w:t>
            </w:r>
            <w:r>
              <w:rPr>
                <w:lang w:eastAsia="ar-SA"/>
              </w:rPr>
              <w:t xml:space="preserve"> Основные положения клеточной теории. Клетка — структурно-функциональная (элементарная) единица жизни.</w:t>
            </w:r>
          </w:p>
          <w:p w:rsidR="0057449A" w:rsidRPr="001D4707" w:rsidRDefault="0057449A" w:rsidP="00D06D04">
            <w:pPr>
              <w:widowControl w:val="0"/>
              <w:suppressAutoHyphens/>
              <w:autoSpaceDE w:val="0"/>
              <w:snapToGrid w:val="0"/>
              <w:spacing w:line="272" w:lineRule="exact"/>
              <w:rPr>
                <w:lang w:eastAsia="ar-SA"/>
              </w:rPr>
            </w:pPr>
            <w:r>
              <w:rPr>
                <w:lang w:eastAsia="ar-SA"/>
              </w:rPr>
              <w:t>Строение клетки. Прокариоты и эукариоты — низшие и высшие клеточные организмы.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w:t>
            </w:r>
          </w:p>
        </w:tc>
        <w:tc>
          <w:tcPr>
            <w:tcW w:w="851" w:type="dxa"/>
            <w:vMerge w:val="restart"/>
            <w:tcBorders>
              <w:left w:val="single" w:sz="2" w:space="0" w:color="000000"/>
              <w:bottom w:val="single" w:sz="2" w:space="0" w:color="000000"/>
            </w:tcBorders>
          </w:tcPr>
          <w:p w:rsidR="0057449A" w:rsidRPr="00851E4A" w:rsidRDefault="0057449A" w:rsidP="001D4707">
            <w:pPr>
              <w:suppressLineNumbers/>
              <w:suppressAutoHyphens/>
              <w:jc w:val="center"/>
              <w:rPr>
                <w:lang w:eastAsia="ar-SA"/>
              </w:rPr>
            </w:pPr>
            <w:r>
              <w:rPr>
                <w:lang w:eastAsia="ar-SA"/>
              </w:rPr>
              <w:t>4</w:t>
            </w:r>
          </w:p>
        </w:tc>
        <w:tc>
          <w:tcPr>
            <w:tcW w:w="1134" w:type="dxa"/>
            <w:vMerge w:val="restart"/>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D06D04">
            <w:pPr>
              <w:widowControl w:val="0"/>
              <w:suppressAutoHyphens/>
              <w:autoSpaceDE w:val="0"/>
              <w:snapToGrid w:val="0"/>
              <w:spacing w:line="272" w:lineRule="exact"/>
              <w:rPr>
                <w:lang w:eastAsia="ar-SA"/>
              </w:rPr>
            </w:pPr>
            <w:r w:rsidRPr="001C7725">
              <w:rPr>
                <w:b/>
                <w:bCs/>
                <w:lang w:eastAsia="ar-SA"/>
              </w:rPr>
              <w:t>Биологическое значение химических элементов</w:t>
            </w:r>
            <w:r>
              <w:rPr>
                <w:lang w:eastAsia="ar-SA"/>
              </w:rPr>
              <w:t>.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1D4707">
            <w:pPr>
              <w:widowControl w:val="0"/>
              <w:tabs>
                <w:tab w:val="left" w:pos="1280"/>
                <w:tab w:val="left" w:pos="2460"/>
                <w:tab w:val="left" w:pos="3540"/>
                <w:tab w:val="left" w:pos="4140"/>
                <w:tab w:val="left" w:pos="5000"/>
                <w:tab w:val="left" w:pos="6140"/>
                <w:tab w:val="left" w:pos="6520"/>
                <w:tab w:val="left" w:pos="8740"/>
              </w:tabs>
              <w:suppressAutoHyphens/>
              <w:autoSpaceDE w:val="0"/>
              <w:snapToGrid w:val="0"/>
              <w:spacing w:line="272" w:lineRule="exact"/>
              <w:ind w:right="66"/>
              <w:jc w:val="both"/>
              <w:rPr>
                <w:lang w:eastAsia="ar-SA"/>
              </w:rPr>
            </w:pPr>
            <w:r w:rsidRPr="00D90222">
              <w:rPr>
                <w:b/>
                <w:bCs/>
                <w:lang w:eastAsia="ar-SA"/>
              </w:rPr>
              <w:t>Вирусы и бактериофаги</w:t>
            </w:r>
            <w:r>
              <w:rPr>
                <w:lang w:eastAsia="ar-SA"/>
              </w:rPr>
              <w:t>.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C7725" w:rsidRDefault="0057449A" w:rsidP="001C7725">
            <w:pPr>
              <w:widowControl w:val="0"/>
              <w:suppressAutoHyphens/>
              <w:autoSpaceDE w:val="0"/>
              <w:snapToGrid w:val="0"/>
              <w:spacing w:line="272" w:lineRule="exact"/>
              <w:rPr>
                <w:b/>
                <w:bCs/>
                <w:lang w:eastAsia="ar-SA"/>
              </w:rPr>
            </w:pPr>
            <w:r w:rsidRPr="001C7725">
              <w:rPr>
                <w:b/>
                <w:bCs/>
                <w:lang w:eastAsia="ar-SA"/>
              </w:rPr>
              <w:t>Демонстрации</w:t>
            </w:r>
          </w:p>
          <w:p w:rsidR="0057449A" w:rsidRDefault="0057449A" w:rsidP="001C7725">
            <w:pPr>
              <w:widowControl w:val="0"/>
              <w:suppressAutoHyphens/>
              <w:autoSpaceDE w:val="0"/>
              <w:snapToGrid w:val="0"/>
              <w:spacing w:line="272" w:lineRule="exact"/>
              <w:rPr>
                <w:lang w:eastAsia="ar-SA"/>
              </w:rPr>
            </w:pPr>
            <w:r>
              <w:rPr>
                <w:lang w:eastAsia="ar-SA"/>
              </w:rPr>
              <w:t>Строение молекулы белка. Строение молекулы ДНК. Строение клетки.</w:t>
            </w:r>
          </w:p>
          <w:p w:rsidR="0057449A" w:rsidRPr="001D4707" w:rsidRDefault="0057449A" w:rsidP="001C7725">
            <w:pPr>
              <w:widowControl w:val="0"/>
              <w:suppressAutoHyphens/>
              <w:autoSpaceDE w:val="0"/>
              <w:snapToGrid w:val="0"/>
              <w:spacing w:line="272" w:lineRule="exact"/>
              <w:rPr>
                <w:lang w:eastAsia="ar-SA"/>
              </w:rPr>
            </w:pPr>
            <w:r>
              <w:rPr>
                <w:lang w:eastAsia="ar-SA"/>
              </w:rPr>
              <w:t>Строение клеток прокариот и эукариот. Строение вируса</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bottom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1D4707">
            <w:pPr>
              <w:widowControl w:val="0"/>
              <w:suppressAutoHyphens/>
              <w:autoSpaceDE w:val="0"/>
              <w:snapToGrid w:val="0"/>
              <w:spacing w:line="274" w:lineRule="exact"/>
              <w:rPr>
                <w:b/>
                <w:bCs/>
                <w:lang w:eastAsia="ar-SA"/>
              </w:rPr>
            </w:pPr>
            <w:r w:rsidRPr="001D4707">
              <w:rPr>
                <w:b/>
                <w:bCs/>
                <w:lang w:eastAsia="ar-SA"/>
              </w:rPr>
              <w:t>Практическое</w:t>
            </w:r>
            <w:r>
              <w:rPr>
                <w:b/>
                <w:bCs/>
                <w:lang w:eastAsia="ar-SA"/>
              </w:rPr>
              <w:t xml:space="preserve"> </w:t>
            </w:r>
            <w:r w:rsidRPr="001D4707">
              <w:rPr>
                <w:b/>
                <w:bCs/>
                <w:lang w:eastAsia="ar-SA"/>
              </w:rPr>
              <w:t>занятие</w:t>
            </w:r>
          </w:p>
          <w:p w:rsidR="0057449A" w:rsidRDefault="0057449A" w:rsidP="001C7725">
            <w:pPr>
              <w:widowControl w:val="0"/>
              <w:suppressAutoHyphens/>
              <w:autoSpaceDE w:val="0"/>
              <w:snapToGrid w:val="0"/>
              <w:spacing w:line="272" w:lineRule="exact"/>
              <w:rPr>
                <w:lang w:eastAsia="ar-SA"/>
              </w:rPr>
            </w:pPr>
            <w:r>
              <w:rPr>
                <w:lang w:eastAsia="ar-SA"/>
              </w:rPr>
              <w:t>Наблюдение клеток растений и животных под микроскопом на готовых микропрепаратах и их описание.</w:t>
            </w:r>
          </w:p>
          <w:p w:rsidR="0057449A" w:rsidRPr="001D4707" w:rsidRDefault="0057449A" w:rsidP="001C7725">
            <w:pPr>
              <w:widowControl w:val="0"/>
              <w:suppressAutoHyphens/>
              <w:autoSpaceDE w:val="0"/>
              <w:snapToGrid w:val="0"/>
              <w:spacing w:line="272" w:lineRule="exact"/>
              <w:rPr>
                <w:lang w:eastAsia="ar-SA"/>
              </w:rPr>
            </w:pPr>
            <w:r>
              <w:rPr>
                <w:lang w:eastAsia="ar-SA"/>
              </w:rPr>
              <w:t>Сравнение строения клеток растений и животных</w:t>
            </w:r>
          </w:p>
        </w:tc>
        <w:tc>
          <w:tcPr>
            <w:tcW w:w="851" w:type="dxa"/>
            <w:tcBorders>
              <w:left w:val="single" w:sz="2" w:space="0" w:color="000000"/>
              <w:bottom w:val="single" w:sz="2" w:space="0" w:color="000000"/>
            </w:tcBorders>
          </w:tcPr>
          <w:p w:rsidR="0057449A" w:rsidRPr="00851E4A" w:rsidRDefault="0057449A" w:rsidP="001D4707">
            <w:pPr>
              <w:suppressLineNumbers/>
              <w:suppressAutoHyphens/>
              <w:jc w:val="center"/>
              <w:rPr>
                <w:lang w:eastAsia="ar-SA"/>
              </w:rPr>
            </w:pPr>
            <w:r>
              <w:rPr>
                <w:lang w:eastAsia="ar-SA"/>
              </w:rPr>
              <w:t>2</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p>
        </w:tc>
      </w:tr>
      <w:tr w:rsidR="0057449A" w:rsidRPr="001D4707">
        <w:trPr>
          <w:trHeight w:val="456"/>
        </w:trPr>
        <w:tc>
          <w:tcPr>
            <w:tcW w:w="1751" w:type="dxa"/>
            <w:vMerge w:val="restart"/>
            <w:tcBorders>
              <w:left w:val="single" w:sz="2" w:space="0" w:color="000000"/>
            </w:tcBorders>
          </w:tcPr>
          <w:p w:rsidR="0057449A" w:rsidRPr="001D4707" w:rsidRDefault="0057449A" w:rsidP="00D90222">
            <w:pPr>
              <w:widowControl w:val="0"/>
              <w:suppressAutoHyphens/>
              <w:autoSpaceDE w:val="0"/>
              <w:snapToGrid w:val="0"/>
              <w:rPr>
                <w:lang w:eastAsia="ar-SA"/>
              </w:rPr>
            </w:pPr>
            <w:r w:rsidRPr="001D4707">
              <w:rPr>
                <w:lang w:eastAsia="ar-SA"/>
              </w:rPr>
              <w:t xml:space="preserve">Тема 3.3 </w:t>
            </w:r>
            <w:r w:rsidRPr="00D90222">
              <w:rPr>
                <w:lang w:eastAsia="ar-SA"/>
              </w:rPr>
              <w:t>Организм</w:t>
            </w:r>
          </w:p>
        </w:tc>
        <w:tc>
          <w:tcPr>
            <w:tcW w:w="6095" w:type="dxa"/>
            <w:gridSpan w:val="2"/>
            <w:tcBorders>
              <w:left w:val="single" w:sz="2" w:space="0" w:color="000000"/>
              <w:bottom w:val="single" w:sz="2" w:space="0" w:color="000000"/>
            </w:tcBorders>
          </w:tcPr>
          <w:p w:rsidR="0057449A" w:rsidRPr="001D4707" w:rsidRDefault="0057449A" w:rsidP="00D90222">
            <w:pPr>
              <w:widowControl w:val="0"/>
              <w:suppressAutoHyphens/>
              <w:autoSpaceDE w:val="0"/>
              <w:snapToGrid w:val="0"/>
              <w:spacing w:line="261" w:lineRule="exact"/>
              <w:rPr>
                <w:lang w:eastAsia="ar-SA"/>
              </w:rPr>
            </w:pPr>
            <w:r w:rsidRPr="00D90222">
              <w:rPr>
                <w:b/>
                <w:bCs/>
                <w:lang w:eastAsia="ar-SA"/>
              </w:rPr>
              <w:t>Организм — единое целое</w:t>
            </w:r>
            <w:r>
              <w:rPr>
                <w:lang w:eastAsia="ar-SA"/>
              </w:rPr>
              <w:t>. Многообразие организмов.</w:t>
            </w:r>
          </w:p>
        </w:tc>
        <w:tc>
          <w:tcPr>
            <w:tcW w:w="851" w:type="dxa"/>
            <w:vMerge w:val="restart"/>
            <w:tcBorders>
              <w:left w:val="single" w:sz="2" w:space="0" w:color="000000"/>
            </w:tcBorders>
          </w:tcPr>
          <w:p w:rsidR="0057449A" w:rsidRPr="001D4707" w:rsidRDefault="0057449A" w:rsidP="001D4707">
            <w:pPr>
              <w:suppressLineNumbers/>
              <w:suppressAutoHyphens/>
              <w:jc w:val="center"/>
              <w:rPr>
                <w:lang w:eastAsia="ar-SA"/>
              </w:rPr>
            </w:pPr>
            <w:r>
              <w:rPr>
                <w:lang w:eastAsia="ar-SA"/>
              </w:rPr>
              <w:t>4</w:t>
            </w:r>
          </w:p>
        </w:tc>
        <w:tc>
          <w:tcPr>
            <w:tcW w:w="1134" w:type="dxa"/>
            <w:vMerge w:val="restart"/>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1</w:t>
            </w:r>
          </w:p>
        </w:tc>
      </w:tr>
      <w:tr w:rsidR="0057449A" w:rsidRPr="001D4707">
        <w:trPr>
          <w:trHeight w:val="592"/>
        </w:trPr>
        <w:tc>
          <w:tcPr>
            <w:tcW w:w="1751" w:type="dxa"/>
            <w:vMerge/>
            <w:tcBorders>
              <w:left w:val="single" w:sz="2" w:space="0" w:color="000000"/>
            </w:tcBorders>
          </w:tcPr>
          <w:p w:rsidR="0057449A" w:rsidRPr="001D4707" w:rsidRDefault="0057449A" w:rsidP="00D90222">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416B0E">
            <w:pPr>
              <w:widowControl w:val="0"/>
              <w:suppressAutoHyphens/>
              <w:autoSpaceDE w:val="0"/>
              <w:snapToGrid w:val="0"/>
              <w:spacing w:line="261" w:lineRule="exact"/>
              <w:rPr>
                <w:lang w:eastAsia="ar-SA"/>
              </w:rPr>
            </w:pPr>
            <w:r w:rsidRPr="00D90222">
              <w:rPr>
                <w:b/>
                <w:bCs/>
                <w:lang w:eastAsia="ar-SA"/>
              </w:rPr>
              <w:t>Обмен веществом</w:t>
            </w:r>
            <w:r>
              <w:rPr>
                <w:lang w:eastAsia="ar-SA"/>
              </w:rPr>
              <w:t xml:space="preserve"> и энергией с окружающей средой как необходимое условие существования живых систем.</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305"/>
        </w:trPr>
        <w:tc>
          <w:tcPr>
            <w:tcW w:w="1751" w:type="dxa"/>
            <w:vMerge/>
            <w:tcBorders>
              <w:left w:val="single" w:sz="2" w:space="0" w:color="000000"/>
            </w:tcBorders>
          </w:tcPr>
          <w:p w:rsidR="0057449A" w:rsidRPr="001D4707" w:rsidRDefault="0057449A" w:rsidP="00D90222">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D90222">
            <w:pPr>
              <w:widowControl w:val="0"/>
              <w:suppressAutoHyphens/>
              <w:autoSpaceDE w:val="0"/>
              <w:snapToGrid w:val="0"/>
              <w:spacing w:line="261" w:lineRule="exact"/>
              <w:jc w:val="both"/>
              <w:rPr>
                <w:lang w:eastAsia="ar-SA"/>
              </w:rPr>
            </w:pPr>
            <w:r w:rsidRPr="00D90222">
              <w:rPr>
                <w:b/>
                <w:bCs/>
                <w:lang w:eastAsia="ar-SA"/>
              </w:rPr>
              <w:t>Способность к самовоспроизведению</w:t>
            </w:r>
            <w:r>
              <w:rPr>
                <w:lang w:eastAsia="ar-SA"/>
              </w:rPr>
              <w:t xml:space="preserve">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015"/>
        </w:trPr>
        <w:tc>
          <w:tcPr>
            <w:tcW w:w="1751" w:type="dxa"/>
            <w:vMerge/>
            <w:tcBorders>
              <w:left w:val="single" w:sz="2" w:space="0" w:color="000000"/>
            </w:tcBorders>
          </w:tcPr>
          <w:p w:rsidR="0057449A" w:rsidRPr="001D4707" w:rsidRDefault="0057449A" w:rsidP="00D90222">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416B0E">
            <w:pPr>
              <w:widowControl w:val="0"/>
              <w:suppressAutoHyphens/>
              <w:autoSpaceDE w:val="0"/>
              <w:snapToGrid w:val="0"/>
              <w:spacing w:line="261" w:lineRule="exact"/>
              <w:jc w:val="both"/>
              <w:rPr>
                <w:lang w:eastAsia="ar-SA"/>
              </w:rPr>
            </w:pPr>
            <w:r w:rsidRPr="00D90222">
              <w:rPr>
                <w:b/>
                <w:bCs/>
                <w:lang w:eastAsia="ar-SA"/>
              </w:rPr>
              <w:t>Понятие об индивидуальном (онтогенез),</w:t>
            </w:r>
            <w:r>
              <w:rPr>
                <w:lang w:eastAsia="ar-SA"/>
              </w:rPr>
              <w:t xml:space="preserve"> эмбриональном (эмбриогенез) и пост­ эмбриональном развитии. Индивидуальное развитие человека и его возможные нарушения.</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305"/>
        </w:trPr>
        <w:tc>
          <w:tcPr>
            <w:tcW w:w="1751" w:type="dxa"/>
            <w:vMerge/>
            <w:tcBorders>
              <w:left w:val="single" w:sz="2" w:space="0" w:color="000000"/>
            </w:tcBorders>
          </w:tcPr>
          <w:p w:rsidR="0057449A" w:rsidRPr="001D4707" w:rsidRDefault="0057449A" w:rsidP="00D90222">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416B0E">
            <w:pPr>
              <w:widowControl w:val="0"/>
              <w:suppressAutoHyphens/>
              <w:autoSpaceDE w:val="0"/>
              <w:snapToGrid w:val="0"/>
              <w:spacing w:line="261" w:lineRule="exact"/>
              <w:jc w:val="both"/>
              <w:rPr>
                <w:lang w:eastAsia="ar-SA"/>
              </w:rPr>
            </w:pPr>
            <w:r w:rsidRPr="00D90222">
              <w:rPr>
                <w:b/>
                <w:bCs/>
                <w:lang w:eastAsia="ar-SA"/>
              </w:rPr>
              <w:t>Общие представления о наследственности и изменчивости</w:t>
            </w:r>
            <w:r>
              <w:rPr>
                <w:lang w:eastAsia="ar-SA"/>
              </w:rPr>
              <w:t>.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800"/>
        </w:trPr>
        <w:tc>
          <w:tcPr>
            <w:tcW w:w="1751" w:type="dxa"/>
            <w:vMerge/>
            <w:tcBorders>
              <w:left w:val="single" w:sz="2" w:space="0" w:color="000000"/>
            </w:tcBorders>
          </w:tcPr>
          <w:p w:rsidR="0057449A" w:rsidRPr="001D4707" w:rsidRDefault="0057449A" w:rsidP="00D90222">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D90222">
            <w:pPr>
              <w:widowControl w:val="0"/>
              <w:suppressAutoHyphens/>
              <w:autoSpaceDE w:val="0"/>
              <w:snapToGrid w:val="0"/>
              <w:spacing w:line="261" w:lineRule="exact"/>
              <w:rPr>
                <w:lang w:eastAsia="ar-SA"/>
              </w:rPr>
            </w:pPr>
            <w:r w:rsidRPr="00D90222">
              <w:rPr>
                <w:b/>
                <w:bCs/>
                <w:lang w:eastAsia="ar-SA"/>
              </w:rPr>
              <w:t>Генетические закономерности изменчивости</w:t>
            </w:r>
            <w:r>
              <w:rPr>
                <w:lang w:eastAsia="ar-SA"/>
              </w:rPr>
              <w:t>. Классификация форм изменчивости. Влияние мутагенов на организм человека</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rPr>
          <w:trHeight w:val="1305"/>
        </w:trPr>
        <w:tc>
          <w:tcPr>
            <w:tcW w:w="1751" w:type="dxa"/>
            <w:vMerge/>
            <w:tcBorders>
              <w:left w:val="single" w:sz="2" w:space="0" w:color="000000"/>
            </w:tcBorders>
          </w:tcPr>
          <w:p w:rsidR="0057449A" w:rsidRPr="001D4707" w:rsidRDefault="0057449A" w:rsidP="00D90222">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Default="0057449A" w:rsidP="00D06D04">
            <w:pPr>
              <w:widowControl w:val="0"/>
              <w:suppressAutoHyphens/>
              <w:autoSpaceDE w:val="0"/>
              <w:snapToGrid w:val="0"/>
              <w:spacing w:line="261" w:lineRule="exact"/>
              <w:rPr>
                <w:lang w:eastAsia="ar-SA"/>
              </w:rPr>
            </w:pPr>
            <w:r w:rsidRPr="00D90222">
              <w:rPr>
                <w:b/>
                <w:bCs/>
                <w:lang w:eastAsia="ar-SA"/>
              </w:rPr>
              <w:t>Предмет, задачи и методы селекции</w:t>
            </w:r>
            <w:r>
              <w:rPr>
                <w:lang w:eastAsia="ar-SA"/>
              </w:rPr>
              <w:t>.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tc>
        <w:tc>
          <w:tcPr>
            <w:tcW w:w="851" w:type="dxa"/>
            <w:vMerge/>
            <w:tcBorders>
              <w:left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D90222" w:rsidRDefault="0057449A" w:rsidP="00D90222">
            <w:pPr>
              <w:widowControl w:val="0"/>
              <w:suppressAutoHyphens/>
              <w:autoSpaceDE w:val="0"/>
              <w:snapToGrid w:val="0"/>
              <w:spacing w:line="261" w:lineRule="exact"/>
              <w:rPr>
                <w:b/>
                <w:bCs/>
                <w:lang w:eastAsia="ar-SA"/>
              </w:rPr>
            </w:pPr>
            <w:r w:rsidRPr="00D90222">
              <w:rPr>
                <w:b/>
                <w:bCs/>
                <w:lang w:eastAsia="ar-SA"/>
              </w:rPr>
              <w:t>Демонстрации</w:t>
            </w:r>
          </w:p>
          <w:p w:rsidR="0057449A" w:rsidRDefault="0057449A" w:rsidP="00D90222">
            <w:pPr>
              <w:widowControl w:val="0"/>
              <w:suppressAutoHyphens/>
              <w:autoSpaceDE w:val="0"/>
              <w:snapToGrid w:val="0"/>
              <w:spacing w:line="261" w:lineRule="exact"/>
              <w:rPr>
                <w:lang w:eastAsia="ar-SA"/>
              </w:rPr>
            </w:pPr>
            <w:r>
              <w:rPr>
                <w:lang w:eastAsia="ar-SA"/>
              </w:rPr>
              <w:t>Обмен веществ и превращения энергии в клетке. Деление клетки (митоз, мейоз).</w:t>
            </w:r>
          </w:p>
          <w:p w:rsidR="0057449A" w:rsidRDefault="0057449A" w:rsidP="00D90222">
            <w:pPr>
              <w:widowControl w:val="0"/>
              <w:suppressAutoHyphens/>
              <w:autoSpaceDE w:val="0"/>
              <w:snapToGrid w:val="0"/>
              <w:spacing w:line="261" w:lineRule="exact"/>
              <w:rPr>
                <w:lang w:eastAsia="ar-SA"/>
              </w:rPr>
            </w:pPr>
            <w:r>
              <w:rPr>
                <w:lang w:eastAsia="ar-SA"/>
              </w:rPr>
              <w:t>Способы бесполого размножения. Оплодотворение у растений и животных. Индивидуальное развитие организма. Наследственные болезни человека.</w:t>
            </w:r>
          </w:p>
          <w:p w:rsidR="0057449A" w:rsidRDefault="0057449A" w:rsidP="00D90222">
            <w:pPr>
              <w:widowControl w:val="0"/>
              <w:suppressAutoHyphens/>
              <w:autoSpaceDE w:val="0"/>
              <w:snapToGrid w:val="0"/>
              <w:spacing w:line="261" w:lineRule="exact"/>
              <w:rPr>
                <w:lang w:eastAsia="ar-SA"/>
              </w:rPr>
            </w:pPr>
            <w:r>
              <w:rPr>
                <w:lang w:eastAsia="ar-SA"/>
              </w:rPr>
              <w:t>Влияние алкоголизма, наркомании, курения на наследственность. Мутации.</w:t>
            </w:r>
          </w:p>
          <w:p w:rsidR="0057449A" w:rsidRDefault="0057449A" w:rsidP="00D90222">
            <w:pPr>
              <w:widowControl w:val="0"/>
              <w:suppressAutoHyphens/>
              <w:autoSpaceDE w:val="0"/>
              <w:snapToGrid w:val="0"/>
              <w:spacing w:line="261" w:lineRule="exact"/>
              <w:rPr>
                <w:lang w:eastAsia="ar-SA"/>
              </w:rPr>
            </w:pPr>
            <w:r>
              <w:rPr>
                <w:lang w:eastAsia="ar-SA"/>
              </w:rPr>
              <w:t>Модификационная изменчивость.</w:t>
            </w:r>
          </w:p>
          <w:p w:rsidR="0057449A" w:rsidRDefault="0057449A" w:rsidP="00D90222">
            <w:pPr>
              <w:widowControl w:val="0"/>
              <w:suppressAutoHyphens/>
              <w:autoSpaceDE w:val="0"/>
              <w:snapToGrid w:val="0"/>
              <w:spacing w:line="261" w:lineRule="exact"/>
              <w:rPr>
                <w:lang w:eastAsia="ar-SA"/>
              </w:rPr>
            </w:pPr>
            <w:r>
              <w:rPr>
                <w:lang w:eastAsia="ar-SA"/>
              </w:rPr>
              <w:t>Центры многообразия и происхождения культурных растений. Искусственный отбор.</w:t>
            </w:r>
          </w:p>
          <w:p w:rsidR="0057449A" w:rsidRPr="001D4707" w:rsidRDefault="0057449A" w:rsidP="00D90222">
            <w:pPr>
              <w:widowControl w:val="0"/>
              <w:suppressAutoHyphens/>
              <w:autoSpaceDE w:val="0"/>
              <w:snapToGrid w:val="0"/>
              <w:spacing w:line="272" w:lineRule="exact"/>
              <w:rPr>
                <w:lang w:eastAsia="ar-SA"/>
              </w:rPr>
            </w:pPr>
            <w:r>
              <w:rPr>
                <w:lang w:eastAsia="ar-SA"/>
              </w:rPr>
              <w:t>Исследования в области биотехнологии</w:t>
            </w:r>
          </w:p>
        </w:tc>
        <w:tc>
          <w:tcPr>
            <w:tcW w:w="851" w:type="dxa"/>
            <w:vMerge/>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p>
        </w:tc>
        <w:tc>
          <w:tcPr>
            <w:tcW w:w="1134" w:type="dxa"/>
            <w:vMerge/>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2" w:space="0" w:color="000000"/>
            </w:tcBorders>
          </w:tcPr>
          <w:p w:rsidR="0057449A" w:rsidRPr="001D4707" w:rsidRDefault="0057449A" w:rsidP="001D4707">
            <w:pPr>
              <w:widowControl w:val="0"/>
              <w:suppressAutoHyphens/>
              <w:autoSpaceDE w:val="0"/>
              <w:snapToGrid w:val="0"/>
              <w:rPr>
                <w:lang w:eastAsia="ar-SA"/>
              </w:rPr>
            </w:pPr>
          </w:p>
        </w:tc>
        <w:tc>
          <w:tcPr>
            <w:tcW w:w="6095" w:type="dxa"/>
            <w:gridSpan w:val="2"/>
            <w:tcBorders>
              <w:left w:val="single" w:sz="2" w:space="0" w:color="000000"/>
              <w:bottom w:val="single" w:sz="2" w:space="0" w:color="000000"/>
            </w:tcBorders>
          </w:tcPr>
          <w:p w:rsidR="0057449A" w:rsidRPr="001D4707" w:rsidRDefault="0057449A" w:rsidP="001D4707">
            <w:pPr>
              <w:widowControl w:val="0"/>
              <w:tabs>
                <w:tab w:val="left" w:pos="560"/>
                <w:tab w:val="left" w:pos="2200"/>
                <w:tab w:val="left" w:pos="3000"/>
                <w:tab w:val="left" w:pos="4740"/>
                <w:tab w:val="left" w:pos="6580"/>
                <w:tab w:val="left" w:pos="7620"/>
                <w:tab w:val="left" w:pos="8800"/>
                <w:tab w:val="left" w:pos="9160"/>
              </w:tabs>
              <w:suppressAutoHyphens/>
              <w:autoSpaceDE w:val="0"/>
              <w:snapToGrid w:val="0"/>
              <w:spacing w:line="272" w:lineRule="exact"/>
              <w:ind w:right="63"/>
              <w:rPr>
                <w:b/>
                <w:bCs/>
                <w:lang w:eastAsia="ar-SA"/>
              </w:rPr>
            </w:pPr>
            <w:r w:rsidRPr="001D4707">
              <w:rPr>
                <w:b/>
                <w:bCs/>
                <w:lang w:eastAsia="ar-SA"/>
              </w:rPr>
              <w:t>Практическое занятие</w:t>
            </w:r>
          </w:p>
          <w:p w:rsidR="0057449A" w:rsidRDefault="0057449A" w:rsidP="00D90222">
            <w:pPr>
              <w:widowControl w:val="0"/>
              <w:suppressAutoHyphens/>
              <w:autoSpaceDE w:val="0"/>
              <w:snapToGrid w:val="0"/>
              <w:spacing w:line="261" w:lineRule="exact"/>
              <w:rPr>
                <w:lang w:eastAsia="ar-SA"/>
              </w:rPr>
            </w:pPr>
            <w:r>
              <w:rPr>
                <w:lang w:eastAsia="ar-SA"/>
              </w:rPr>
              <w:t>Решение элементарных генетических задач.</w:t>
            </w:r>
          </w:p>
          <w:p w:rsidR="0057449A" w:rsidRDefault="0057449A" w:rsidP="00D90222">
            <w:pPr>
              <w:widowControl w:val="0"/>
              <w:suppressAutoHyphens/>
              <w:autoSpaceDE w:val="0"/>
              <w:ind w:right="173"/>
              <w:jc w:val="both"/>
              <w:rPr>
                <w:lang w:eastAsia="ar-SA"/>
              </w:rPr>
            </w:pPr>
            <w:r>
              <w:rPr>
                <w:lang w:eastAsia="ar-SA"/>
              </w:rPr>
              <w:t xml:space="preserve">Анализ и оценка этических аспектов развития некоторых исследований в биотехнологии </w:t>
            </w:r>
          </w:p>
          <w:p w:rsidR="0057449A" w:rsidRDefault="0057449A" w:rsidP="00D90222">
            <w:pPr>
              <w:widowControl w:val="0"/>
              <w:suppressAutoHyphens/>
              <w:autoSpaceDE w:val="0"/>
              <w:ind w:right="173"/>
              <w:jc w:val="both"/>
              <w:rPr>
                <w:lang w:eastAsia="ar-SA"/>
              </w:rPr>
            </w:pPr>
            <w:r>
              <w:rPr>
                <w:lang w:eastAsia="ar-SA"/>
              </w:rPr>
              <w:t>Семинар по теме: «Влияние наркогенных веществ на развитие и здоровье человека»</w:t>
            </w:r>
          </w:p>
          <w:p w:rsidR="0057449A" w:rsidRPr="001D4707" w:rsidRDefault="0057449A" w:rsidP="00D90222">
            <w:pPr>
              <w:widowControl w:val="0"/>
              <w:tabs>
                <w:tab w:val="left" w:pos="560"/>
                <w:tab w:val="left" w:pos="2200"/>
                <w:tab w:val="left" w:pos="3000"/>
                <w:tab w:val="left" w:pos="4740"/>
                <w:tab w:val="left" w:pos="6580"/>
                <w:tab w:val="left" w:pos="7620"/>
                <w:tab w:val="left" w:pos="8800"/>
                <w:tab w:val="left" w:pos="9160"/>
              </w:tabs>
              <w:suppressAutoHyphens/>
              <w:autoSpaceDE w:val="0"/>
              <w:snapToGrid w:val="0"/>
              <w:spacing w:line="272" w:lineRule="exact"/>
              <w:ind w:right="63"/>
              <w:rPr>
                <w:lang w:eastAsia="ar-SA"/>
              </w:rPr>
            </w:pPr>
            <w:r>
              <w:rPr>
                <w:lang w:eastAsia="ar-SA"/>
              </w:rPr>
              <w:t>Семинар по теме « Инфекционные заболевания»</w:t>
            </w:r>
          </w:p>
        </w:tc>
        <w:tc>
          <w:tcPr>
            <w:tcW w:w="851" w:type="dxa"/>
            <w:tcBorders>
              <w:left w:val="single" w:sz="2" w:space="0" w:color="000000"/>
              <w:bottom w:val="single" w:sz="2" w:space="0" w:color="000000"/>
            </w:tcBorders>
          </w:tcPr>
          <w:p w:rsidR="0057449A" w:rsidRPr="001D4707" w:rsidRDefault="0057449A" w:rsidP="001D4707">
            <w:pPr>
              <w:suppressLineNumbers/>
              <w:suppressAutoHyphens/>
              <w:jc w:val="center"/>
              <w:rPr>
                <w:lang w:eastAsia="ar-SA"/>
              </w:rPr>
            </w:pPr>
            <w:r>
              <w:rPr>
                <w:lang w:eastAsia="ar-SA"/>
              </w:rPr>
              <w:t>4</w:t>
            </w:r>
          </w:p>
        </w:tc>
        <w:tc>
          <w:tcPr>
            <w:tcW w:w="1134" w:type="dxa"/>
            <w:tcBorders>
              <w:left w:val="single" w:sz="2" w:space="0" w:color="000000"/>
              <w:bottom w:val="single" w:sz="2" w:space="0" w:color="000000"/>
              <w:right w:val="single" w:sz="2" w:space="0" w:color="000000"/>
            </w:tcBorders>
          </w:tcPr>
          <w:p w:rsidR="0057449A" w:rsidRPr="001D4707" w:rsidRDefault="0057449A" w:rsidP="001D4707">
            <w:pPr>
              <w:suppressLineNumbers/>
              <w:suppressAutoHyphens/>
              <w:jc w:val="center"/>
              <w:rPr>
                <w:lang w:eastAsia="ar-SA"/>
              </w:rPr>
            </w:pPr>
            <w:r w:rsidRPr="001D4707">
              <w:rPr>
                <w:lang w:eastAsia="ar-SA"/>
              </w:rPr>
              <w:t>2</w:t>
            </w:r>
            <w:r>
              <w:rPr>
                <w:lang w:eastAsia="ar-SA"/>
              </w:rPr>
              <w:t>,3</w:t>
            </w:r>
          </w:p>
        </w:tc>
      </w:tr>
      <w:tr w:rsidR="0057449A" w:rsidRPr="001D4707">
        <w:tc>
          <w:tcPr>
            <w:tcW w:w="1751" w:type="dxa"/>
            <w:vMerge w:val="restart"/>
            <w:tcBorders>
              <w:top w:val="single" w:sz="4" w:space="0" w:color="auto"/>
              <w:left w:val="single" w:sz="4" w:space="0" w:color="auto"/>
              <w:right w:val="single" w:sz="4" w:space="0" w:color="auto"/>
            </w:tcBorders>
          </w:tcPr>
          <w:p w:rsidR="0057449A" w:rsidRPr="001D4707" w:rsidRDefault="0057449A" w:rsidP="001D4707">
            <w:pPr>
              <w:widowControl w:val="0"/>
              <w:suppressAutoHyphens/>
              <w:autoSpaceDE w:val="0"/>
              <w:snapToGrid w:val="0"/>
              <w:rPr>
                <w:lang w:eastAsia="ar-SA"/>
              </w:rPr>
            </w:pPr>
            <w:r>
              <w:rPr>
                <w:lang w:eastAsia="ar-SA"/>
              </w:rPr>
              <w:t>Тема 3.4</w:t>
            </w:r>
            <w:r w:rsidRPr="00D90222">
              <w:rPr>
                <w:lang w:eastAsia="ar-SA"/>
              </w:rPr>
              <w:t>Вид</w:t>
            </w:r>
          </w:p>
        </w:tc>
        <w:tc>
          <w:tcPr>
            <w:tcW w:w="6095" w:type="dxa"/>
            <w:gridSpan w:val="2"/>
            <w:tcBorders>
              <w:top w:val="single" w:sz="4" w:space="0" w:color="auto"/>
              <w:left w:val="single" w:sz="4" w:space="0" w:color="auto"/>
              <w:bottom w:val="single" w:sz="4" w:space="0" w:color="auto"/>
              <w:right w:val="single" w:sz="4" w:space="0" w:color="auto"/>
            </w:tcBorders>
          </w:tcPr>
          <w:p w:rsidR="0057449A" w:rsidRPr="001D4707" w:rsidRDefault="0057449A" w:rsidP="00D06D04">
            <w:pPr>
              <w:widowControl w:val="0"/>
              <w:suppressAutoHyphens/>
              <w:autoSpaceDE w:val="0"/>
              <w:snapToGrid w:val="0"/>
              <w:spacing w:line="272" w:lineRule="exact"/>
              <w:rPr>
                <w:b/>
                <w:bCs/>
                <w:lang w:eastAsia="ar-SA"/>
              </w:rPr>
            </w:pPr>
            <w:r w:rsidRPr="00D90222">
              <w:rPr>
                <w:b/>
                <w:bCs/>
                <w:lang w:eastAsia="ar-SA"/>
              </w:rPr>
              <w:t>Эволюционная теория и ее роль в формировании современной естественнонаучной картины мира</w:t>
            </w:r>
            <w:r w:rsidRPr="00D90222">
              <w:rPr>
                <w:lang w:eastAsia="ar-SA"/>
              </w:rPr>
              <w:t>. Вид, его критерии. Популяция как структурная единица вида и</w:t>
            </w:r>
            <w:r>
              <w:rPr>
                <w:lang w:eastAsia="ar-SA"/>
              </w:rPr>
              <w:t xml:space="preserve"> </w:t>
            </w:r>
            <w:r w:rsidRPr="00D90222">
              <w:rPr>
                <w:lang w:eastAsia="ar-SA"/>
              </w:rPr>
              <w:t>эволюции. Синтетическая теория эволюции (СТЭ). Движущие силы эволюции в соответствии с СТЭ.</w:t>
            </w:r>
          </w:p>
        </w:tc>
        <w:tc>
          <w:tcPr>
            <w:tcW w:w="851" w:type="dxa"/>
            <w:vMerge w:val="restart"/>
            <w:tcBorders>
              <w:top w:val="single" w:sz="4" w:space="0" w:color="auto"/>
              <w:left w:val="single" w:sz="4" w:space="0" w:color="auto"/>
              <w:right w:val="single" w:sz="4" w:space="0" w:color="auto"/>
            </w:tcBorders>
          </w:tcPr>
          <w:p w:rsidR="0057449A" w:rsidRPr="00851E4A" w:rsidRDefault="0057449A" w:rsidP="001D4707">
            <w:pPr>
              <w:suppressLineNumbers/>
              <w:suppressAutoHyphens/>
              <w:jc w:val="center"/>
              <w:rPr>
                <w:lang w:eastAsia="ar-SA"/>
              </w:rPr>
            </w:pPr>
            <w:r>
              <w:rPr>
                <w:lang w:eastAsia="ar-SA"/>
              </w:rPr>
              <w:t>4</w:t>
            </w:r>
          </w:p>
        </w:tc>
        <w:tc>
          <w:tcPr>
            <w:tcW w:w="1134" w:type="dxa"/>
            <w:vMerge w:val="restart"/>
            <w:tcBorders>
              <w:top w:val="single" w:sz="4" w:space="0" w:color="auto"/>
              <w:left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c>
          <w:tcPr>
            <w:tcW w:w="1751" w:type="dxa"/>
            <w:vMerge/>
            <w:tcBorders>
              <w:left w:val="single" w:sz="4" w:space="0" w:color="auto"/>
              <w:right w:val="single" w:sz="4" w:space="0" w:color="auto"/>
            </w:tcBorders>
          </w:tcPr>
          <w:p w:rsidR="0057449A" w:rsidRPr="001D4707"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1D4707" w:rsidRDefault="0057449A" w:rsidP="00D06D04">
            <w:pPr>
              <w:widowControl w:val="0"/>
              <w:suppressAutoHyphens/>
              <w:autoSpaceDE w:val="0"/>
              <w:snapToGrid w:val="0"/>
              <w:spacing w:line="272" w:lineRule="exact"/>
              <w:rPr>
                <w:b/>
                <w:bCs/>
                <w:lang w:eastAsia="ar-SA"/>
              </w:rPr>
            </w:pPr>
            <w:r w:rsidRPr="00D90222">
              <w:rPr>
                <w:b/>
                <w:bCs/>
                <w:lang w:eastAsia="ar-SA"/>
              </w:rPr>
              <w:t>Результаты эволюции</w:t>
            </w:r>
            <w:r w:rsidRPr="00D90222">
              <w:rPr>
                <w:lang w:eastAsia="ar-SA"/>
              </w:rPr>
              <w:t>. Сохранение многообразия видов как основа устойчивого развития биосферы. Причины вымирания видов. Биологический прогресс и биологический регресс</w:t>
            </w:r>
          </w:p>
        </w:tc>
        <w:tc>
          <w:tcPr>
            <w:tcW w:w="851" w:type="dxa"/>
            <w:vMerge/>
            <w:tcBorders>
              <w:left w:val="single" w:sz="4" w:space="0" w:color="auto"/>
              <w:right w:val="single" w:sz="4" w:space="0" w:color="auto"/>
            </w:tcBorders>
          </w:tcPr>
          <w:p w:rsidR="0057449A" w:rsidRPr="001D4707" w:rsidRDefault="0057449A" w:rsidP="001D4707">
            <w:pPr>
              <w:suppressLineNumbers/>
              <w:suppressAutoHyphens/>
              <w:jc w:val="center"/>
              <w:rPr>
                <w:lang w:val="en-US" w:eastAsia="ar-SA"/>
              </w:rPr>
            </w:pPr>
          </w:p>
        </w:tc>
        <w:tc>
          <w:tcPr>
            <w:tcW w:w="1134" w:type="dxa"/>
            <w:vMerge/>
            <w:tcBorders>
              <w:left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4" w:space="0" w:color="auto"/>
              <w:right w:val="single" w:sz="4" w:space="0" w:color="auto"/>
            </w:tcBorders>
          </w:tcPr>
          <w:p w:rsidR="0057449A" w:rsidRPr="001D4707"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1D4707" w:rsidRDefault="0057449A" w:rsidP="00815F46">
            <w:pPr>
              <w:widowControl w:val="0"/>
              <w:suppressAutoHyphens/>
              <w:autoSpaceDE w:val="0"/>
              <w:snapToGrid w:val="0"/>
              <w:spacing w:line="272" w:lineRule="exact"/>
              <w:rPr>
                <w:b/>
                <w:bCs/>
                <w:lang w:eastAsia="ar-SA"/>
              </w:rPr>
            </w:pPr>
            <w:r w:rsidRPr="00D90222">
              <w:rPr>
                <w:b/>
                <w:bCs/>
                <w:lang w:eastAsia="ar-SA"/>
              </w:rPr>
              <w:t>Гипотезы происхождения жизни</w:t>
            </w:r>
            <w:r w:rsidRPr="00D90222">
              <w:rPr>
                <w:lang w:eastAsia="ar-SA"/>
              </w:rPr>
              <w:t>.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tc>
        <w:tc>
          <w:tcPr>
            <w:tcW w:w="851" w:type="dxa"/>
            <w:vMerge/>
            <w:tcBorders>
              <w:left w:val="single" w:sz="4" w:space="0" w:color="auto"/>
              <w:right w:val="single" w:sz="4" w:space="0" w:color="auto"/>
            </w:tcBorders>
          </w:tcPr>
          <w:p w:rsidR="0057449A" w:rsidRPr="001D4707" w:rsidRDefault="0057449A" w:rsidP="001D4707">
            <w:pPr>
              <w:suppressLineNumbers/>
              <w:suppressAutoHyphens/>
              <w:jc w:val="center"/>
              <w:rPr>
                <w:lang w:val="en-US" w:eastAsia="ar-SA"/>
              </w:rPr>
            </w:pPr>
          </w:p>
        </w:tc>
        <w:tc>
          <w:tcPr>
            <w:tcW w:w="1134" w:type="dxa"/>
            <w:vMerge/>
            <w:tcBorders>
              <w:left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4" w:space="0" w:color="auto"/>
              <w:right w:val="single" w:sz="4" w:space="0" w:color="auto"/>
            </w:tcBorders>
          </w:tcPr>
          <w:p w:rsidR="0057449A" w:rsidRPr="001D4707"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D90222" w:rsidRDefault="0057449A" w:rsidP="00D90222">
            <w:pPr>
              <w:widowControl w:val="0"/>
              <w:suppressAutoHyphens/>
              <w:autoSpaceDE w:val="0"/>
              <w:snapToGrid w:val="0"/>
              <w:spacing w:line="272" w:lineRule="exact"/>
              <w:rPr>
                <w:b/>
                <w:bCs/>
                <w:lang w:eastAsia="ar-SA"/>
              </w:rPr>
            </w:pPr>
            <w:r w:rsidRPr="00D90222">
              <w:rPr>
                <w:b/>
                <w:bCs/>
                <w:lang w:eastAsia="ar-SA"/>
              </w:rPr>
              <w:t>Демонстрации</w:t>
            </w:r>
          </w:p>
          <w:p w:rsidR="0057449A" w:rsidRPr="00D90222" w:rsidRDefault="0057449A" w:rsidP="00D90222">
            <w:pPr>
              <w:widowControl w:val="0"/>
              <w:suppressAutoHyphens/>
              <w:autoSpaceDE w:val="0"/>
              <w:snapToGrid w:val="0"/>
              <w:spacing w:line="272" w:lineRule="exact"/>
              <w:rPr>
                <w:lang w:eastAsia="ar-SA"/>
              </w:rPr>
            </w:pPr>
            <w:r w:rsidRPr="00D90222">
              <w:rPr>
                <w:lang w:eastAsia="ar-SA"/>
              </w:rPr>
              <w:t>Критерии вида.</w:t>
            </w:r>
          </w:p>
          <w:p w:rsidR="0057449A" w:rsidRPr="00D90222" w:rsidRDefault="0057449A" w:rsidP="00D90222">
            <w:pPr>
              <w:widowControl w:val="0"/>
              <w:suppressAutoHyphens/>
              <w:autoSpaceDE w:val="0"/>
              <w:snapToGrid w:val="0"/>
              <w:spacing w:line="272" w:lineRule="exact"/>
              <w:rPr>
                <w:lang w:eastAsia="ar-SA"/>
              </w:rPr>
            </w:pPr>
            <w:r w:rsidRPr="00D90222">
              <w:rPr>
                <w:lang w:eastAsia="ar-SA"/>
              </w:rPr>
              <w:t>Популяция — структурная единица вида, единица эволюции. Движущие силы эволюции.</w:t>
            </w:r>
          </w:p>
          <w:p w:rsidR="0057449A" w:rsidRPr="00D90222" w:rsidRDefault="0057449A" w:rsidP="00D90222">
            <w:pPr>
              <w:widowControl w:val="0"/>
              <w:suppressAutoHyphens/>
              <w:autoSpaceDE w:val="0"/>
              <w:snapToGrid w:val="0"/>
              <w:spacing w:line="272" w:lineRule="exact"/>
              <w:rPr>
                <w:lang w:eastAsia="ar-SA"/>
              </w:rPr>
            </w:pPr>
            <w:r w:rsidRPr="00D90222">
              <w:rPr>
                <w:lang w:eastAsia="ar-SA"/>
              </w:rPr>
              <w:t>Возникновение и многообразие приспособлений у организмов. Редкие и исчезающие виды.</w:t>
            </w:r>
          </w:p>
          <w:p w:rsidR="0057449A" w:rsidRPr="001D4707" w:rsidRDefault="0057449A" w:rsidP="00D90222">
            <w:pPr>
              <w:widowControl w:val="0"/>
              <w:suppressAutoHyphens/>
              <w:autoSpaceDE w:val="0"/>
              <w:snapToGrid w:val="0"/>
              <w:spacing w:line="272" w:lineRule="exact"/>
              <w:rPr>
                <w:b/>
                <w:bCs/>
                <w:lang w:eastAsia="ar-SA"/>
              </w:rPr>
            </w:pPr>
            <w:r w:rsidRPr="00D90222">
              <w:rPr>
                <w:lang w:eastAsia="ar-SA"/>
              </w:rPr>
              <w:t>Движущие силы антропогенеза. Происхождение человека и человеческих рас.</w:t>
            </w:r>
          </w:p>
        </w:tc>
        <w:tc>
          <w:tcPr>
            <w:tcW w:w="851" w:type="dxa"/>
            <w:vMerge/>
            <w:tcBorders>
              <w:left w:val="single" w:sz="4" w:space="0" w:color="auto"/>
              <w:bottom w:val="single" w:sz="4" w:space="0" w:color="auto"/>
              <w:right w:val="single" w:sz="4" w:space="0" w:color="auto"/>
            </w:tcBorders>
          </w:tcPr>
          <w:p w:rsidR="0057449A" w:rsidRPr="00FE4111" w:rsidRDefault="0057449A" w:rsidP="001D4707">
            <w:pPr>
              <w:suppressLineNumbers/>
              <w:suppressAutoHyphens/>
              <w:jc w:val="center"/>
              <w:rPr>
                <w:lang w:eastAsia="ar-SA"/>
              </w:rPr>
            </w:pPr>
          </w:p>
        </w:tc>
        <w:tc>
          <w:tcPr>
            <w:tcW w:w="1134" w:type="dxa"/>
            <w:vMerge/>
            <w:tcBorders>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c>
          <w:tcPr>
            <w:tcW w:w="1751" w:type="dxa"/>
            <w:vMerge/>
            <w:tcBorders>
              <w:left w:val="single" w:sz="4" w:space="0" w:color="auto"/>
              <w:bottom w:val="single" w:sz="4" w:space="0" w:color="auto"/>
              <w:right w:val="single" w:sz="4" w:space="0" w:color="auto"/>
            </w:tcBorders>
          </w:tcPr>
          <w:p w:rsidR="0057449A" w:rsidRPr="001D4707"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D90222" w:rsidRDefault="0057449A" w:rsidP="00D90222">
            <w:pPr>
              <w:widowControl w:val="0"/>
              <w:suppressAutoHyphens/>
              <w:autoSpaceDE w:val="0"/>
              <w:snapToGrid w:val="0"/>
              <w:spacing w:line="272" w:lineRule="exact"/>
              <w:rPr>
                <w:b/>
                <w:bCs/>
                <w:lang w:eastAsia="ar-SA"/>
              </w:rPr>
            </w:pPr>
            <w:r w:rsidRPr="00D90222">
              <w:rPr>
                <w:b/>
                <w:bCs/>
                <w:lang w:eastAsia="ar-SA"/>
              </w:rPr>
              <w:t>Практические занятия</w:t>
            </w:r>
          </w:p>
          <w:p w:rsidR="0057449A" w:rsidRPr="001D4707" w:rsidRDefault="0057449A" w:rsidP="00D90222">
            <w:pPr>
              <w:widowControl w:val="0"/>
              <w:suppressAutoHyphens/>
              <w:autoSpaceDE w:val="0"/>
              <w:snapToGrid w:val="0"/>
              <w:spacing w:line="272" w:lineRule="exact"/>
              <w:rPr>
                <w:b/>
                <w:bCs/>
                <w:lang w:eastAsia="ar-SA"/>
              </w:rPr>
            </w:pPr>
            <w:r w:rsidRPr="00D90222">
              <w:rPr>
                <w:lang w:eastAsia="ar-SA"/>
              </w:rPr>
              <w:t>Описание особей вида по морфологическому критерию. Анализ и оценка различных гипотез происхождения жизни. Анализ и оценка различных гипотез происхождения человека</w:t>
            </w:r>
          </w:p>
        </w:tc>
        <w:tc>
          <w:tcPr>
            <w:tcW w:w="851" w:type="dxa"/>
            <w:tcBorders>
              <w:top w:val="single" w:sz="4" w:space="0" w:color="auto"/>
              <w:left w:val="single" w:sz="4" w:space="0" w:color="auto"/>
              <w:bottom w:val="single" w:sz="4" w:space="0" w:color="auto"/>
              <w:right w:val="single" w:sz="4" w:space="0" w:color="auto"/>
            </w:tcBorders>
          </w:tcPr>
          <w:p w:rsidR="0057449A" w:rsidRPr="00851E4A" w:rsidRDefault="0057449A" w:rsidP="001D4707">
            <w:pPr>
              <w:suppressLineNumbers/>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2, 3</w:t>
            </w:r>
          </w:p>
        </w:tc>
      </w:tr>
      <w:tr w:rsidR="0057449A" w:rsidRPr="001D4707">
        <w:trPr>
          <w:trHeight w:val="982"/>
        </w:trPr>
        <w:tc>
          <w:tcPr>
            <w:tcW w:w="1751" w:type="dxa"/>
            <w:vMerge w:val="restart"/>
            <w:tcBorders>
              <w:top w:val="single" w:sz="4" w:space="0" w:color="auto"/>
              <w:left w:val="single" w:sz="4" w:space="0" w:color="auto"/>
              <w:right w:val="single" w:sz="4" w:space="0" w:color="auto"/>
            </w:tcBorders>
          </w:tcPr>
          <w:p w:rsidR="0057449A" w:rsidRDefault="0057449A" w:rsidP="001D4707">
            <w:pPr>
              <w:widowControl w:val="0"/>
              <w:suppressAutoHyphens/>
              <w:autoSpaceDE w:val="0"/>
              <w:snapToGrid w:val="0"/>
              <w:rPr>
                <w:lang w:eastAsia="ar-SA"/>
              </w:rPr>
            </w:pPr>
            <w:r>
              <w:rPr>
                <w:lang w:eastAsia="ar-SA"/>
              </w:rPr>
              <w:t>Тема 3.5</w:t>
            </w:r>
          </w:p>
          <w:p w:rsidR="0057449A" w:rsidRPr="001D4707" w:rsidRDefault="0057449A" w:rsidP="001D4707">
            <w:pPr>
              <w:widowControl w:val="0"/>
              <w:suppressAutoHyphens/>
              <w:autoSpaceDE w:val="0"/>
              <w:snapToGrid w:val="0"/>
              <w:rPr>
                <w:lang w:eastAsia="ar-SA"/>
              </w:rPr>
            </w:pPr>
            <w:r w:rsidRPr="00815F46">
              <w:rPr>
                <w:lang w:eastAsia="ar-SA"/>
              </w:rPr>
              <w:t>Экосистемы</w:t>
            </w:r>
          </w:p>
        </w:tc>
        <w:tc>
          <w:tcPr>
            <w:tcW w:w="6095" w:type="dxa"/>
            <w:gridSpan w:val="2"/>
            <w:tcBorders>
              <w:top w:val="single" w:sz="4" w:space="0" w:color="auto"/>
              <w:left w:val="single" w:sz="4" w:space="0" w:color="auto"/>
              <w:bottom w:val="single" w:sz="4" w:space="0" w:color="auto"/>
              <w:right w:val="single" w:sz="4" w:space="0" w:color="auto"/>
            </w:tcBorders>
          </w:tcPr>
          <w:p w:rsidR="0057449A" w:rsidRPr="001D4707" w:rsidRDefault="0057449A" w:rsidP="00D06D04">
            <w:pPr>
              <w:widowControl w:val="0"/>
              <w:suppressAutoHyphens/>
              <w:autoSpaceDE w:val="0"/>
              <w:snapToGrid w:val="0"/>
              <w:spacing w:line="272" w:lineRule="exact"/>
              <w:rPr>
                <w:b/>
                <w:bCs/>
                <w:lang w:eastAsia="ar-SA"/>
              </w:rPr>
            </w:pPr>
            <w:r w:rsidRPr="00815F46">
              <w:rPr>
                <w:b/>
                <w:bCs/>
                <w:lang w:eastAsia="ar-SA"/>
              </w:rPr>
              <w:t xml:space="preserve">Предмет и задачи экологии: </w:t>
            </w:r>
            <w:r w:rsidRPr="00815F46">
              <w:rPr>
                <w:lang w:eastAsia="ar-SA"/>
              </w:rPr>
              <w:t>учение об экологических факторах, учение о сообществах организмов, учение о биосфере.</w:t>
            </w:r>
          </w:p>
        </w:tc>
        <w:tc>
          <w:tcPr>
            <w:tcW w:w="851" w:type="dxa"/>
            <w:vMerge w:val="restart"/>
            <w:tcBorders>
              <w:top w:val="single" w:sz="4" w:space="0" w:color="auto"/>
              <w:left w:val="single" w:sz="4" w:space="0" w:color="auto"/>
              <w:right w:val="single" w:sz="4" w:space="0" w:color="auto"/>
            </w:tcBorders>
          </w:tcPr>
          <w:p w:rsidR="0057449A" w:rsidRPr="00851E4A" w:rsidRDefault="0057449A" w:rsidP="001D4707">
            <w:pPr>
              <w:suppressLineNumbers/>
              <w:suppressAutoHyphens/>
              <w:jc w:val="center"/>
              <w:rPr>
                <w:lang w:eastAsia="ar-SA"/>
              </w:rPr>
            </w:pPr>
            <w:r>
              <w:rPr>
                <w:lang w:eastAsia="ar-SA"/>
              </w:rPr>
              <w:t>4</w:t>
            </w:r>
          </w:p>
        </w:tc>
        <w:tc>
          <w:tcPr>
            <w:tcW w:w="1134" w:type="dxa"/>
            <w:vMerge w:val="restart"/>
            <w:tcBorders>
              <w:top w:val="single" w:sz="4" w:space="0" w:color="auto"/>
              <w:left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1</w:t>
            </w:r>
          </w:p>
        </w:tc>
      </w:tr>
      <w:tr w:rsidR="0057449A" w:rsidRPr="001D4707">
        <w:trPr>
          <w:trHeight w:val="1216"/>
        </w:trPr>
        <w:tc>
          <w:tcPr>
            <w:tcW w:w="1751" w:type="dxa"/>
            <w:vMerge/>
            <w:tcBorders>
              <w:left w:val="single" w:sz="4" w:space="0" w:color="auto"/>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815F46" w:rsidRDefault="0057449A" w:rsidP="00D06D04">
            <w:pPr>
              <w:widowControl w:val="0"/>
              <w:suppressAutoHyphens/>
              <w:autoSpaceDE w:val="0"/>
              <w:snapToGrid w:val="0"/>
              <w:spacing w:line="272" w:lineRule="exact"/>
              <w:rPr>
                <w:b/>
                <w:bCs/>
                <w:lang w:eastAsia="ar-SA"/>
              </w:rPr>
            </w:pPr>
            <w:r w:rsidRPr="00815F46">
              <w:rPr>
                <w:b/>
                <w:bCs/>
                <w:lang w:eastAsia="ar-SA"/>
              </w:rPr>
              <w:t>Экологические факторы</w:t>
            </w:r>
            <w:r w:rsidRPr="00815F46">
              <w:rPr>
                <w:lang w:eastAsia="ar-SA"/>
              </w:rPr>
              <w:t>,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tc>
        <w:tc>
          <w:tcPr>
            <w:tcW w:w="851" w:type="dxa"/>
            <w:vMerge/>
            <w:tcBorders>
              <w:left w:val="single" w:sz="4" w:space="0" w:color="auto"/>
              <w:right w:val="single" w:sz="4" w:space="0" w:color="auto"/>
            </w:tcBorders>
          </w:tcPr>
          <w:p w:rsidR="0057449A" w:rsidRPr="001D4707" w:rsidRDefault="0057449A" w:rsidP="001D4707">
            <w:pPr>
              <w:suppressLineNumbers/>
              <w:suppressAutoHyphens/>
              <w:jc w:val="center"/>
              <w:rPr>
                <w:lang w:val="en-US" w:eastAsia="ar-SA"/>
              </w:rPr>
            </w:pPr>
          </w:p>
        </w:tc>
        <w:tc>
          <w:tcPr>
            <w:tcW w:w="1134" w:type="dxa"/>
            <w:vMerge/>
            <w:tcBorders>
              <w:left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rPr>
          <w:trHeight w:val="1943"/>
        </w:trPr>
        <w:tc>
          <w:tcPr>
            <w:tcW w:w="1751" w:type="dxa"/>
            <w:vMerge/>
            <w:tcBorders>
              <w:left w:val="single" w:sz="4" w:space="0" w:color="auto"/>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815F46" w:rsidRDefault="0057449A" w:rsidP="00815F46">
            <w:pPr>
              <w:widowControl w:val="0"/>
              <w:suppressAutoHyphens/>
              <w:autoSpaceDE w:val="0"/>
              <w:snapToGrid w:val="0"/>
              <w:spacing w:line="272" w:lineRule="exact"/>
              <w:rPr>
                <w:b/>
                <w:bCs/>
                <w:lang w:eastAsia="ar-SA"/>
              </w:rPr>
            </w:pPr>
            <w:r w:rsidRPr="00815F46">
              <w:rPr>
                <w:b/>
                <w:bCs/>
                <w:lang w:eastAsia="ar-SA"/>
              </w:rPr>
              <w:t>Биосфера — глобальная экосистема.</w:t>
            </w:r>
            <w:r w:rsidRPr="00815F46">
              <w:rPr>
                <w:lang w:eastAsia="ar-SA"/>
              </w:rPr>
              <w:t xml:space="preserve">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c>
          <w:tcPr>
            <w:tcW w:w="851" w:type="dxa"/>
            <w:vMerge/>
            <w:tcBorders>
              <w:left w:val="single" w:sz="4" w:space="0" w:color="auto"/>
              <w:right w:val="single" w:sz="4" w:space="0" w:color="auto"/>
            </w:tcBorders>
          </w:tcPr>
          <w:p w:rsidR="0057449A" w:rsidRPr="001D4707" w:rsidRDefault="0057449A" w:rsidP="001D4707">
            <w:pPr>
              <w:suppressLineNumbers/>
              <w:suppressAutoHyphens/>
              <w:jc w:val="center"/>
              <w:rPr>
                <w:lang w:val="en-US" w:eastAsia="ar-SA"/>
              </w:rPr>
            </w:pPr>
          </w:p>
        </w:tc>
        <w:tc>
          <w:tcPr>
            <w:tcW w:w="1134" w:type="dxa"/>
            <w:vMerge/>
            <w:tcBorders>
              <w:left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rPr>
          <w:trHeight w:val="1993"/>
        </w:trPr>
        <w:tc>
          <w:tcPr>
            <w:tcW w:w="1751" w:type="dxa"/>
            <w:vMerge/>
            <w:tcBorders>
              <w:left w:val="single" w:sz="4" w:space="0" w:color="auto"/>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815F46" w:rsidRDefault="0057449A" w:rsidP="00815F46">
            <w:pPr>
              <w:widowControl w:val="0"/>
              <w:suppressAutoHyphens/>
              <w:autoSpaceDE w:val="0"/>
              <w:snapToGrid w:val="0"/>
              <w:spacing w:line="272" w:lineRule="exact"/>
              <w:rPr>
                <w:b/>
                <w:bCs/>
                <w:lang w:eastAsia="ar-SA"/>
              </w:rPr>
            </w:pPr>
            <w:r w:rsidRPr="00815F46">
              <w:rPr>
                <w:b/>
                <w:bCs/>
                <w:lang w:eastAsia="ar-SA"/>
              </w:rPr>
              <w:t>Демонстрации</w:t>
            </w:r>
          </w:p>
          <w:p w:rsidR="0057449A" w:rsidRPr="00815F46" w:rsidRDefault="0057449A" w:rsidP="00815F46">
            <w:pPr>
              <w:widowControl w:val="0"/>
              <w:suppressAutoHyphens/>
              <w:autoSpaceDE w:val="0"/>
              <w:snapToGrid w:val="0"/>
              <w:spacing w:line="272" w:lineRule="exact"/>
              <w:rPr>
                <w:lang w:eastAsia="ar-SA"/>
              </w:rPr>
            </w:pPr>
            <w:r w:rsidRPr="00815F46">
              <w:rPr>
                <w:lang w:eastAsia="ar-SA"/>
              </w:rPr>
              <w:t>Экологические факторы и их влияние на организмы.</w:t>
            </w:r>
          </w:p>
          <w:p w:rsidR="0057449A" w:rsidRPr="00815F46" w:rsidRDefault="0057449A" w:rsidP="00815F46">
            <w:pPr>
              <w:widowControl w:val="0"/>
              <w:suppressAutoHyphens/>
              <w:autoSpaceDE w:val="0"/>
              <w:snapToGrid w:val="0"/>
              <w:spacing w:line="272" w:lineRule="exact"/>
              <w:rPr>
                <w:lang w:eastAsia="ar-SA"/>
              </w:rPr>
            </w:pPr>
            <w:r w:rsidRPr="00815F46">
              <w:rPr>
                <w:lang w:eastAsia="ar-SA"/>
              </w:rPr>
              <w:t>Межвидовые отношения: паразитизм, хищничество, конкуренция, симбиоз. Ярусность растительного сообщества.</w:t>
            </w:r>
          </w:p>
          <w:p w:rsidR="0057449A" w:rsidRPr="00815F46" w:rsidRDefault="0057449A" w:rsidP="00815F46">
            <w:pPr>
              <w:widowControl w:val="0"/>
              <w:suppressAutoHyphens/>
              <w:autoSpaceDE w:val="0"/>
              <w:snapToGrid w:val="0"/>
              <w:spacing w:line="272" w:lineRule="exact"/>
              <w:rPr>
                <w:b/>
                <w:bCs/>
                <w:lang w:eastAsia="ar-SA"/>
              </w:rPr>
            </w:pPr>
            <w:r w:rsidRPr="00815F46">
              <w:rPr>
                <w:lang w:eastAsia="ar-SA"/>
              </w:rPr>
              <w:t>Круговорот углерода в биосфере. Заповедники и заказники России.</w:t>
            </w:r>
          </w:p>
        </w:tc>
        <w:tc>
          <w:tcPr>
            <w:tcW w:w="851" w:type="dxa"/>
            <w:vMerge/>
            <w:tcBorders>
              <w:left w:val="single" w:sz="4" w:space="0" w:color="auto"/>
              <w:bottom w:val="single" w:sz="4" w:space="0" w:color="auto"/>
              <w:right w:val="single" w:sz="4" w:space="0" w:color="auto"/>
            </w:tcBorders>
          </w:tcPr>
          <w:p w:rsidR="0057449A" w:rsidRPr="00FE4111" w:rsidRDefault="0057449A" w:rsidP="001D4707">
            <w:pPr>
              <w:suppressLineNumbers/>
              <w:suppressAutoHyphens/>
              <w:jc w:val="center"/>
              <w:rPr>
                <w:lang w:eastAsia="ar-SA"/>
              </w:rPr>
            </w:pPr>
          </w:p>
        </w:tc>
        <w:tc>
          <w:tcPr>
            <w:tcW w:w="1134" w:type="dxa"/>
            <w:vMerge/>
            <w:tcBorders>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p>
        </w:tc>
      </w:tr>
      <w:tr w:rsidR="0057449A" w:rsidRPr="001D4707">
        <w:trPr>
          <w:trHeight w:val="501"/>
        </w:trPr>
        <w:tc>
          <w:tcPr>
            <w:tcW w:w="1751" w:type="dxa"/>
            <w:vMerge/>
            <w:tcBorders>
              <w:left w:val="single" w:sz="4" w:space="0" w:color="auto"/>
              <w:bottom w:val="single" w:sz="4" w:space="0" w:color="auto"/>
              <w:right w:val="single" w:sz="4" w:space="0" w:color="auto"/>
            </w:tcBorders>
          </w:tcPr>
          <w:p w:rsidR="0057449A" w:rsidRDefault="0057449A" w:rsidP="001D4707">
            <w:pPr>
              <w:widowControl w:val="0"/>
              <w:suppressAutoHyphens/>
              <w:autoSpaceDE w:val="0"/>
              <w:snapToGrid w:val="0"/>
              <w:rPr>
                <w:lang w:eastAsia="ar-SA"/>
              </w:rPr>
            </w:pPr>
          </w:p>
        </w:tc>
        <w:tc>
          <w:tcPr>
            <w:tcW w:w="6095" w:type="dxa"/>
            <w:gridSpan w:val="2"/>
            <w:tcBorders>
              <w:top w:val="single" w:sz="4" w:space="0" w:color="auto"/>
              <w:left w:val="single" w:sz="4" w:space="0" w:color="auto"/>
              <w:bottom w:val="single" w:sz="4" w:space="0" w:color="auto"/>
              <w:right w:val="single" w:sz="4" w:space="0" w:color="auto"/>
            </w:tcBorders>
          </w:tcPr>
          <w:p w:rsidR="0057449A" w:rsidRPr="00815F46" w:rsidRDefault="0057449A" w:rsidP="00815F46">
            <w:pPr>
              <w:widowControl w:val="0"/>
              <w:suppressAutoHyphens/>
              <w:autoSpaceDE w:val="0"/>
              <w:snapToGrid w:val="0"/>
              <w:spacing w:line="272" w:lineRule="exact"/>
              <w:rPr>
                <w:b/>
                <w:bCs/>
                <w:lang w:eastAsia="ar-SA"/>
              </w:rPr>
            </w:pPr>
            <w:r w:rsidRPr="00815F46">
              <w:rPr>
                <w:b/>
                <w:bCs/>
                <w:lang w:eastAsia="ar-SA"/>
              </w:rPr>
              <w:t>Практические занятия</w:t>
            </w:r>
          </w:p>
          <w:p w:rsidR="0057449A" w:rsidRPr="00815F46" w:rsidRDefault="0057449A" w:rsidP="00815F46">
            <w:pPr>
              <w:widowControl w:val="0"/>
              <w:suppressAutoHyphens/>
              <w:autoSpaceDE w:val="0"/>
              <w:snapToGrid w:val="0"/>
              <w:spacing w:line="272" w:lineRule="exact"/>
              <w:rPr>
                <w:lang w:eastAsia="ar-SA"/>
              </w:rPr>
            </w:pPr>
            <w:r w:rsidRPr="00815F46">
              <w:rPr>
                <w:lang w:eastAsia="ar-SA"/>
              </w:rPr>
              <w:t>Составление схем передачи веществ и энергии (цепей питания).</w:t>
            </w:r>
          </w:p>
          <w:p w:rsidR="0057449A" w:rsidRPr="00815F46" w:rsidRDefault="0057449A" w:rsidP="00815F46">
            <w:pPr>
              <w:widowControl w:val="0"/>
              <w:suppressAutoHyphens/>
              <w:autoSpaceDE w:val="0"/>
              <w:snapToGrid w:val="0"/>
              <w:spacing w:line="272" w:lineRule="exact"/>
              <w:rPr>
                <w:lang w:eastAsia="ar-SA"/>
              </w:rPr>
            </w:pPr>
            <w:r w:rsidRPr="00815F46">
              <w:rPr>
                <w:lang w:eastAsia="ar-SA"/>
              </w:rPr>
              <w:t>Сравнительная характеристика природных экосистем и агроэкосистем своей местности.</w:t>
            </w:r>
          </w:p>
          <w:p w:rsidR="0057449A" w:rsidRPr="00815F46" w:rsidRDefault="0057449A" w:rsidP="00815F46">
            <w:pPr>
              <w:widowControl w:val="0"/>
              <w:suppressAutoHyphens/>
              <w:autoSpaceDE w:val="0"/>
              <w:snapToGrid w:val="0"/>
              <w:spacing w:line="272" w:lineRule="exact"/>
              <w:rPr>
                <w:lang w:eastAsia="ar-SA"/>
              </w:rPr>
            </w:pPr>
            <w:r w:rsidRPr="00815F46">
              <w:rPr>
                <w:lang w:eastAsia="ar-SA"/>
              </w:rPr>
              <w:t>Решение экологических задач.</w:t>
            </w:r>
          </w:p>
          <w:p w:rsidR="0057449A" w:rsidRPr="00815F46" w:rsidRDefault="0057449A" w:rsidP="00815F46">
            <w:pPr>
              <w:widowControl w:val="0"/>
              <w:suppressAutoHyphens/>
              <w:autoSpaceDE w:val="0"/>
              <w:snapToGrid w:val="0"/>
              <w:spacing w:line="272" w:lineRule="exact"/>
              <w:rPr>
                <w:b/>
                <w:bCs/>
                <w:lang w:eastAsia="ar-SA"/>
              </w:rPr>
            </w:pPr>
            <w:r w:rsidRPr="00815F46">
              <w:rPr>
                <w:lang w:eastAsia="ar-SA"/>
              </w:rPr>
              <w:t>Анализ и оценка последствий собственной деятельности в окружающей среде, глобальных экологических проблем и путей их решения.</w:t>
            </w:r>
            <w:r>
              <w:rPr>
                <w:lang w:eastAsia="ar-SA"/>
              </w:rPr>
              <w:t>)</w:t>
            </w:r>
            <w:r w:rsidRPr="00815F46">
              <w:rPr>
                <w:lang w:eastAsia="ar-SA"/>
              </w:rPr>
              <w:t>.</w:t>
            </w:r>
          </w:p>
        </w:tc>
        <w:tc>
          <w:tcPr>
            <w:tcW w:w="851" w:type="dxa"/>
            <w:tcBorders>
              <w:top w:val="single" w:sz="4" w:space="0" w:color="auto"/>
              <w:left w:val="single" w:sz="4" w:space="0" w:color="auto"/>
              <w:bottom w:val="single" w:sz="4" w:space="0" w:color="auto"/>
              <w:right w:val="single" w:sz="4" w:space="0" w:color="auto"/>
            </w:tcBorders>
          </w:tcPr>
          <w:p w:rsidR="0057449A" w:rsidRPr="00851E4A" w:rsidRDefault="0057449A" w:rsidP="008D20C6">
            <w:pPr>
              <w:suppressLineNumbers/>
              <w:suppressAutoHyphens/>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suppressLineNumbers/>
              <w:suppressAutoHyphens/>
              <w:jc w:val="center"/>
              <w:rPr>
                <w:lang w:eastAsia="ar-SA"/>
              </w:rPr>
            </w:pPr>
            <w:r>
              <w:rPr>
                <w:lang w:eastAsia="ar-SA"/>
              </w:rPr>
              <w:t>2, 3</w:t>
            </w:r>
          </w:p>
        </w:tc>
      </w:tr>
      <w:tr w:rsidR="0057449A" w:rsidRPr="001D4707">
        <w:tc>
          <w:tcPr>
            <w:tcW w:w="1751" w:type="dxa"/>
            <w:tcBorders>
              <w:top w:val="single" w:sz="4" w:space="0" w:color="auto"/>
              <w:left w:val="single" w:sz="4" w:space="0" w:color="auto"/>
              <w:bottom w:val="single" w:sz="4" w:space="0" w:color="auto"/>
              <w:right w:val="single" w:sz="4" w:space="0" w:color="auto"/>
            </w:tcBorders>
          </w:tcPr>
          <w:p w:rsidR="0057449A" w:rsidRPr="001D4707" w:rsidRDefault="0057449A" w:rsidP="001D4707">
            <w:pPr>
              <w:widowControl w:val="0"/>
              <w:suppressAutoHyphens/>
              <w:autoSpaceDE w:val="0"/>
              <w:snapToGrid w:val="0"/>
              <w:rPr>
                <w:lang w:eastAsia="ar-SA"/>
              </w:rPr>
            </w:pPr>
            <w:r>
              <w:rPr>
                <w:lang w:eastAsia="ar-SA"/>
              </w:rPr>
              <w:t>ИТОГО</w:t>
            </w:r>
          </w:p>
        </w:tc>
        <w:tc>
          <w:tcPr>
            <w:tcW w:w="6095" w:type="dxa"/>
            <w:gridSpan w:val="2"/>
            <w:tcBorders>
              <w:top w:val="single" w:sz="4" w:space="0" w:color="auto"/>
              <w:left w:val="single" w:sz="4" w:space="0" w:color="auto"/>
              <w:bottom w:val="single" w:sz="4" w:space="0" w:color="auto"/>
              <w:right w:val="single" w:sz="4" w:space="0" w:color="auto"/>
            </w:tcBorders>
          </w:tcPr>
          <w:p w:rsidR="0057449A" w:rsidRPr="00815F46" w:rsidRDefault="0057449A" w:rsidP="00815F46">
            <w:pPr>
              <w:widowControl w:val="0"/>
              <w:suppressAutoHyphens/>
              <w:autoSpaceDE w:val="0"/>
              <w:snapToGrid w:val="0"/>
              <w:spacing w:line="272" w:lineRule="exact"/>
              <w:rPr>
                <w:b/>
                <w:bCs/>
                <w:lang w:eastAsia="ar-SA"/>
              </w:rPr>
            </w:pPr>
          </w:p>
        </w:tc>
        <w:tc>
          <w:tcPr>
            <w:tcW w:w="851" w:type="dxa"/>
            <w:tcBorders>
              <w:top w:val="single" w:sz="4" w:space="0" w:color="auto"/>
              <w:left w:val="single" w:sz="4" w:space="0" w:color="auto"/>
              <w:bottom w:val="single" w:sz="4" w:space="0" w:color="auto"/>
              <w:right w:val="single" w:sz="4" w:space="0" w:color="auto"/>
            </w:tcBorders>
          </w:tcPr>
          <w:p w:rsidR="0057449A" w:rsidRDefault="0057449A" w:rsidP="00D06D04">
            <w:pPr>
              <w:suppressLineNumbers/>
              <w:suppressAutoHyphens/>
              <w:jc w:val="center"/>
              <w:rPr>
                <w:lang w:eastAsia="ar-SA"/>
              </w:rPr>
            </w:pPr>
            <w:r>
              <w:rPr>
                <w:lang w:eastAsia="ar-SA"/>
              </w:rPr>
              <w:t>108</w:t>
            </w:r>
          </w:p>
        </w:tc>
        <w:tc>
          <w:tcPr>
            <w:tcW w:w="1134" w:type="dxa"/>
            <w:tcBorders>
              <w:top w:val="single" w:sz="4" w:space="0" w:color="auto"/>
              <w:left w:val="single" w:sz="4" w:space="0" w:color="auto"/>
              <w:bottom w:val="single" w:sz="4" w:space="0" w:color="auto"/>
              <w:right w:val="single" w:sz="4" w:space="0" w:color="auto"/>
            </w:tcBorders>
          </w:tcPr>
          <w:p w:rsidR="0057449A" w:rsidRDefault="0057449A" w:rsidP="001D4707">
            <w:pPr>
              <w:suppressLineNumbers/>
              <w:suppressAutoHyphens/>
              <w:jc w:val="center"/>
              <w:rPr>
                <w:lang w:eastAsia="ar-SA"/>
              </w:rPr>
            </w:pPr>
          </w:p>
        </w:tc>
      </w:tr>
    </w:tbl>
    <w:p w:rsidR="0057449A" w:rsidRPr="00643547" w:rsidRDefault="0057449A" w:rsidP="002C6DFB">
      <w:pPr>
        <w:widowControl w:val="0"/>
        <w:suppressAutoHyphens/>
        <w:autoSpaceDE w:val="0"/>
        <w:spacing w:before="29"/>
        <w:ind w:left="111"/>
      </w:pPr>
      <w:r w:rsidRPr="00643547">
        <w:t>Для характеристики уровня освоения учебного материала используются</w:t>
      </w:r>
      <w:r>
        <w:t xml:space="preserve"> </w:t>
      </w:r>
      <w:r w:rsidRPr="00643547">
        <w:t>следующие обозначения:</w:t>
      </w:r>
    </w:p>
    <w:p w:rsidR="0057449A" w:rsidRPr="00643547" w:rsidRDefault="0057449A" w:rsidP="002C6DFB">
      <w:pPr>
        <w:widowControl w:val="0"/>
        <w:tabs>
          <w:tab w:val="left" w:pos="880"/>
        </w:tabs>
        <w:suppressAutoHyphens/>
        <w:autoSpaceDE w:val="0"/>
        <w:ind w:left="471"/>
      </w:pPr>
      <w:r w:rsidRPr="00643547">
        <w:t>1.– ознакомительный (узнавание ранее изученных объектов, свойств);</w:t>
      </w:r>
    </w:p>
    <w:p w:rsidR="0057449A" w:rsidRPr="00643547" w:rsidRDefault="0057449A" w:rsidP="002C6DFB">
      <w:pPr>
        <w:widowControl w:val="0"/>
        <w:tabs>
          <w:tab w:val="left" w:pos="880"/>
        </w:tabs>
        <w:suppressAutoHyphens/>
        <w:autoSpaceDE w:val="0"/>
        <w:ind w:left="471"/>
      </w:pPr>
      <w:r w:rsidRPr="00643547">
        <w:t>2.– репродуктивный (выполнение деятельности по образцу, инструкции или под руководство)</w:t>
      </w:r>
    </w:p>
    <w:p w:rsidR="0057449A" w:rsidRPr="00643547" w:rsidRDefault="0057449A" w:rsidP="002C6DFB">
      <w:pPr>
        <w:widowControl w:val="0"/>
        <w:suppressAutoHyphens/>
        <w:autoSpaceDE w:val="0"/>
        <w:ind w:left="471"/>
      </w:pPr>
      <w:r w:rsidRPr="00643547">
        <w:t>3.-  продуктивный (планирование и самостоятельное выполнение деятельности¸ решение проблемных задач)</w:t>
      </w:r>
    </w:p>
    <w:p w:rsidR="0057449A" w:rsidRDefault="0057449A" w:rsidP="002C6DFB">
      <w:pPr>
        <w:widowControl w:val="0"/>
        <w:suppressAutoHyphens/>
        <w:autoSpaceDE w:val="0"/>
        <w:ind w:left="471"/>
        <w:rPr>
          <w:sz w:val="28"/>
          <w:szCs w:val="28"/>
          <w:lang w:eastAsia="ar-SA"/>
        </w:rPr>
      </w:pPr>
    </w:p>
    <w:p w:rsidR="0057449A" w:rsidRPr="00D74E25" w:rsidRDefault="0057449A" w:rsidP="00E42BDC">
      <w:pPr>
        <w:widowControl w:val="0"/>
        <w:suppressAutoHyphens/>
        <w:autoSpaceDE w:val="0"/>
        <w:ind w:left="471"/>
        <w:jc w:val="center"/>
        <w:rPr>
          <w:b/>
          <w:bCs/>
          <w:sz w:val="28"/>
          <w:szCs w:val="28"/>
          <w:lang w:eastAsia="ar-SA"/>
        </w:rPr>
      </w:pPr>
      <w:r w:rsidRPr="00D74E25">
        <w:rPr>
          <w:b/>
          <w:bCs/>
          <w:sz w:val="28"/>
          <w:szCs w:val="28"/>
          <w:lang w:eastAsia="ar-SA"/>
        </w:rPr>
        <w:t>ХАРАКТЕРИСТИКА ОСНОВНЫХ ВИДОВ УЧЕБНОЙ ДЕЯТЕЛЬНОСТИ СТУДЕНТОВ</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7"/>
        <w:gridCol w:w="6379"/>
      </w:tblGrid>
      <w:tr w:rsidR="0057449A" w:rsidRPr="0095017A">
        <w:trPr>
          <w:trHeight w:val="719"/>
        </w:trPr>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jc w:val="center"/>
              <w:rPr>
                <w:b/>
                <w:bCs/>
                <w:caps/>
                <w:sz w:val="20"/>
                <w:szCs w:val="20"/>
              </w:rPr>
            </w:pPr>
            <w:r w:rsidRPr="00B436AD">
              <w:rPr>
                <w:b/>
                <w:bCs/>
                <w:sz w:val="20"/>
                <w:szCs w:val="20"/>
              </w:rPr>
              <w:t>Содержание обучения</w:t>
            </w:r>
          </w:p>
        </w:tc>
        <w:tc>
          <w:tcPr>
            <w:tcW w:w="6379"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caps/>
                <w:sz w:val="28"/>
                <w:szCs w:val="28"/>
              </w:rPr>
            </w:pPr>
            <w:r w:rsidRPr="00B436AD">
              <w:rPr>
                <w:b/>
                <w:bCs/>
                <w:sz w:val="20"/>
                <w:szCs w:val="20"/>
              </w:rPr>
              <w:t>Характеристика основных видов деятельности студентов(на уровне учебных действий)</w:t>
            </w:r>
          </w:p>
        </w:tc>
      </w:tr>
      <w:tr w:rsidR="0057449A" w:rsidRPr="0095017A">
        <w:trPr>
          <w:trHeight w:val="350"/>
        </w:trPr>
        <w:tc>
          <w:tcPr>
            <w:tcW w:w="9116" w:type="dxa"/>
            <w:gridSpan w:val="2"/>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jc w:val="center"/>
              <w:rPr>
                <w:b/>
                <w:bCs/>
                <w:caps/>
              </w:rPr>
            </w:pPr>
            <w:r w:rsidRPr="00B436AD">
              <w:rPr>
                <w:b/>
                <w:bCs/>
                <w:caps/>
              </w:rPr>
              <w:t>физика</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Введение</w:t>
            </w:r>
          </w:p>
        </w:tc>
        <w:tc>
          <w:tcPr>
            <w:tcW w:w="6379" w:type="dxa"/>
            <w:vAlign w:val="bottom"/>
          </w:tcPr>
          <w:p w:rsidR="0057449A" w:rsidRPr="00515B4F" w:rsidRDefault="0057449A" w:rsidP="0095017A">
            <w:pPr>
              <w:widowControl w:val="0"/>
              <w:autoSpaceDE w:val="0"/>
              <w:autoSpaceDN w:val="0"/>
              <w:adjustRightInd w:val="0"/>
              <w:ind w:left="100"/>
              <w:jc w:val="both"/>
            </w:pPr>
            <w:r w:rsidRPr="00515B4F">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57449A" w:rsidRPr="00515B4F" w:rsidRDefault="0057449A" w:rsidP="00FF65DF">
            <w:pPr>
              <w:widowControl w:val="0"/>
              <w:autoSpaceDE w:val="0"/>
              <w:autoSpaceDN w:val="0"/>
              <w:adjustRightInd w:val="0"/>
              <w:ind w:left="100"/>
              <w:jc w:val="both"/>
            </w:pPr>
            <w:r w:rsidRPr="00515B4F">
              <w:t>Приведение примеров влияния открытий в физике на прогресс</w:t>
            </w:r>
            <w:r>
              <w:t xml:space="preserve"> </w:t>
            </w:r>
            <w:r w:rsidRPr="00515B4F">
              <w:t>в технике и технологии производства</w:t>
            </w:r>
          </w:p>
        </w:tc>
      </w:tr>
      <w:tr w:rsidR="0057449A" w:rsidRPr="0095017A">
        <w:tc>
          <w:tcPr>
            <w:tcW w:w="9116" w:type="dxa"/>
            <w:gridSpan w:val="2"/>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jc w:val="center"/>
              <w:rPr>
                <w:b/>
                <w:bCs/>
                <w:caps/>
              </w:rPr>
            </w:pPr>
            <w:r w:rsidRPr="00B436AD">
              <w:rPr>
                <w:b/>
                <w:bCs/>
                <w:caps/>
              </w:rPr>
              <w:t>механика</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Кинематика</w:t>
            </w:r>
          </w:p>
        </w:tc>
        <w:tc>
          <w:tcPr>
            <w:tcW w:w="6379" w:type="dxa"/>
            <w:vAlign w:val="bottom"/>
          </w:tcPr>
          <w:p w:rsidR="0057449A" w:rsidRPr="00515B4F" w:rsidRDefault="0057449A" w:rsidP="0095017A">
            <w:pPr>
              <w:widowControl w:val="0"/>
              <w:autoSpaceDE w:val="0"/>
              <w:autoSpaceDN w:val="0"/>
              <w:adjustRightInd w:val="0"/>
              <w:ind w:left="100"/>
              <w:jc w:val="both"/>
            </w:pPr>
            <w:r w:rsidRPr="00515B4F">
              <w:t>Ознакомление со способами описания механического движения,</w:t>
            </w:r>
            <w:r>
              <w:t xml:space="preserve"> </w:t>
            </w:r>
            <w:r w:rsidRPr="00515B4F">
              <w:t>основной задачей механики.</w:t>
            </w:r>
          </w:p>
          <w:p w:rsidR="0057449A" w:rsidRPr="00515B4F" w:rsidRDefault="0057449A" w:rsidP="0095017A">
            <w:pPr>
              <w:widowControl w:val="0"/>
              <w:autoSpaceDE w:val="0"/>
              <w:autoSpaceDN w:val="0"/>
              <w:adjustRightInd w:val="0"/>
              <w:ind w:left="100"/>
              <w:jc w:val="both"/>
            </w:pPr>
            <w:r w:rsidRPr="00515B4F">
              <w:t>Изучение основных физических величин кинематики: перемещения, скорости, ускорения.</w:t>
            </w:r>
          </w:p>
          <w:p w:rsidR="0057449A" w:rsidRPr="00515B4F" w:rsidRDefault="0057449A" w:rsidP="0095017A">
            <w:pPr>
              <w:widowControl w:val="0"/>
              <w:autoSpaceDE w:val="0"/>
              <w:autoSpaceDN w:val="0"/>
              <w:adjustRightInd w:val="0"/>
              <w:ind w:left="100"/>
              <w:jc w:val="both"/>
            </w:pPr>
            <w:r w:rsidRPr="00515B4F">
              <w:t>Наблюдение относительности механического движения. Формулирование закона сложения скоростей.</w:t>
            </w:r>
          </w:p>
          <w:p w:rsidR="0057449A" w:rsidRPr="00515B4F" w:rsidRDefault="0057449A" w:rsidP="0095017A">
            <w:pPr>
              <w:widowControl w:val="0"/>
              <w:autoSpaceDE w:val="0"/>
              <w:autoSpaceDN w:val="0"/>
              <w:adjustRightInd w:val="0"/>
              <w:ind w:left="100"/>
              <w:jc w:val="both"/>
            </w:pPr>
            <w:r w:rsidRPr="00515B4F">
              <w:t>Исследование равноускоренного прямолинейного движения</w:t>
            </w:r>
            <w:r>
              <w:t xml:space="preserve"> </w:t>
            </w:r>
            <w:r w:rsidRPr="00515B4F">
              <w:t>(на примере свободного падения тел) и равномерного движения</w:t>
            </w:r>
            <w:r>
              <w:t xml:space="preserve"> т</w:t>
            </w:r>
            <w:r w:rsidRPr="00515B4F">
              <w:t>ела по окружности.</w:t>
            </w:r>
          </w:p>
          <w:p w:rsidR="0057449A" w:rsidRPr="00515B4F" w:rsidRDefault="0057449A" w:rsidP="00FF65DF">
            <w:pPr>
              <w:widowControl w:val="0"/>
              <w:autoSpaceDE w:val="0"/>
              <w:autoSpaceDN w:val="0"/>
              <w:adjustRightInd w:val="0"/>
              <w:ind w:left="100"/>
              <w:jc w:val="both"/>
            </w:pPr>
            <w:r w:rsidRPr="00515B4F">
              <w:t>Понимание смысла основных физических величин, характеризующих равномерное движение тела по окружности</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Динамика</w:t>
            </w:r>
          </w:p>
        </w:tc>
        <w:tc>
          <w:tcPr>
            <w:tcW w:w="6379" w:type="dxa"/>
            <w:vAlign w:val="bottom"/>
          </w:tcPr>
          <w:p w:rsidR="0057449A" w:rsidRPr="00515B4F" w:rsidRDefault="0057449A" w:rsidP="0095017A">
            <w:pPr>
              <w:widowControl w:val="0"/>
              <w:autoSpaceDE w:val="0"/>
              <w:autoSpaceDN w:val="0"/>
              <w:adjustRightInd w:val="0"/>
              <w:ind w:left="100"/>
              <w:jc w:val="both"/>
            </w:pPr>
            <w:r w:rsidRPr="00515B4F">
              <w:t>Понимание смысла таких физических моделей, как материальная</w:t>
            </w:r>
            <w:r>
              <w:t xml:space="preserve"> </w:t>
            </w:r>
            <w:r w:rsidRPr="00515B4F">
              <w:t>точка, инерциальная система отсчета.</w:t>
            </w:r>
          </w:p>
          <w:p w:rsidR="0057449A" w:rsidRPr="00515B4F" w:rsidRDefault="0057449A" w:rsidP="0095017A">
            <w:pPr>
              <w:widowControl w:val="0"/>
              <w:autoSpaceDE w:val="0"/>
              <w:autoSpaceDN w:val="0"/>
              <w:adjustRightInd w:val="0"/>
              <w:ind w:left="100"/>
              <w:jc w:val="both"/>
            </w:pPr>
            <w:r w:rsidRPr="00515B4F">
              <w:t>Измерение массы тела различными способами. Измерение сил</w:t>
            </w:r>
            <w:r>
              <w:t xml:space="preserve">  </w:t>
            </w:r>
            <w:r w:rsidRPr="00515B4F">
              <w:t>взаимодействия тел. Вычисление значения ускорения тел по известным значениям действующих сил и масс тел.</w:t>
            </w:r>
          </w:p>
          <w:p w:rsidR="0057449A" w:rsidRPr="00515B4F" w:rsidRDefault="0057449A" w:rsidP="0095017A">
            <w:pPr>
              <w:widowControl w:val="0"/>
              <w:autoSpaceDE w:val="0"/>
              <w:autoSpaceDN w:val="0"/>
              <w:adjustRightInd w:val="0"/>
              <w:ind w:left="100"/>
              <w:jc w:val="both"/>
            </w:pPr>
            <w:r w:rsidRPr="00515B4F">
              <w:t>Умение различать силу тяжести и вес тела. Объяснение и приведение примеров явления невесомости.</w:t>
            </w:r>
          </w:p>
          <w:p w:rsidR="0057449A" w:rsidRPr="00515B4F" w:rsidRDefault="0057449A" w:rsidP="00FF65DF">
            <w:pPr>
              <w:widowControl w:val="0"/>
              <w:autoSpaceDE w:val="0"/>
              <w:autoSpaceDN w:val="0"/>
              <w:adjustRightInd w:val="0"/>
              <w:ind w:left="100"/>
              <w:jc w:val="both"/>
            </w:pPr>
            <w:r w:rsidRPr="00515B4F">
              <w:t>Применение основных понятий, формул и законов динамики</w:t>
            </w:r>
            <w:r>
              <w:t xml:space="preserve"> </w:t>
            </w:r>
            <w:r w:rsidRPr="00515B4F">
              <w:t>к решению задач</w:t>
            </w:r>
          </w:p>
        </w:tc>
      </w:tr>
      <w:tr w:rsidR="0057449A" w:rsidRPr="0095017A">
        <w:trPr>
          <w:trHeight w:val="563"/>
        </w:trPr>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aps/>
                <w:sz w:val="28"/>
                <w:szCs w:val="28"/>
              </w:rPr>
            </w:pPr>
            <w:r w:rsidRPr="00B436AD">
              <w:rPr>
                <w:sz w:val="28"/>
                <w:szCs w:val="28"/>
              </w:rPr>
              <w:t>Законы сохранения</w:t>
            </w:r>
            <w:r>
              <w:rPr>
                <w:sz w:val="28"/>
                <w:szCs w:val="28"/>
              </w:rPr>
              <w:t xml:space="preserve"> </w:t>
            </w:r>
            <w:r w:rsidRPr="00B436AD">
              <w:rPr>
                <w:sz w:val="28"/>
                <w:szCs w:val="28"/>
              </w:rPr>
              <w:t>в механике</w:t>
            </w:r>
          </w:p>
        </w:tc>
        <w:tc>
          <w:tcPr>
            <w:tcW w:w="6379" w:type="dxa"/>
          </w:tcPr>
          <w:p w:rsidR="0057449A" w:rsidRPr="00515B4F" w:rsidRDefault="0057449A" w:rsidP="0095017A">
            <w:pPr>
              <w:widowControl w:val="0"/>
              <w:autoSpaceDE w:val="0"/>
              <w:autoSpaceDN w:val="0"/>
              <w:adjustRightInd w:val="0"/>
              <w:ind w:left="100"/>
              <w:jc w:val="both"/>
            </w:pPr>
            <w:r w:rsidRPr="00515B4F">
              <w:t>Объяснение реактивного движения на основе закона сохранения</w:t>
            </w:r>
            <w:r>
              <w:t xml:space="preserve"> </w:t>
            </w:r>
            <w:r w:rsidRPr="00515B4F">
              <w:t>импульса. Применение закона сохранения импульса для вычисления изменений скоростей тел при их взаимодействиях.</w:t>
            </w:r>
          </w:p>
          <w:p w:rsidR="0057449A" w:rsidRPr="00515B4F" w:rsidRDefault="0057449A" w:rsidP="0095017A">
            <w:pPr>
              <w:widowControl w:val="0"/>
              <w:autoSpaceDE w:val="0"/>
              <w:autoSpaceDN w:val="0"/>
              <w:adjustRightInd w:val="0"/>
              <w:ind w:left="100"/>
              <w:jc w:val="both"/>
            </w:pPr>
            <w:r w:rsidRPr="00515B4F">
              <w:t>Вычисление работы сил и изменения кинетической энергии тела.</w:t>
            </w:r>
          </w:p>
          <w:p w:rsidR="0057449A" w:rsidRPr="00515B4F" w:rsidRDefault="0057449A" w:rsidP="0095017A">
            <w:pPr>
              <w:widowControl w:val="0"/>
              <w:autoSpaceDE w:val="0"/>
              <w:autoSpaceDN w:val="0"/>
              <w:adjustRightInd w:val="0"/>
              <w:ind w:left="100"/>
              <w:jc w:val="both"/>
            </w:pPr>
            <w:r w:rsidRPr="00515B4F">
              <w:t>Вычисление потенциальной энергии тел в гравитационном поле.</w:t>
            </w:r>
          </w:p>
          <w:p w:rsidR="0057449A" w:rsidRPr="0095017A" w:rsidRDefault="0057449A" w:rsidP="0095017A">
            <w:pPr>
              <w:widowControl w:val="0"/>
              <w:autoSpaceDE w:val="0"/>
              <w:autoSpaceDN w:val="0"/>
              <w:adjustRightInd w:val="0"/>
              <w:ind w:left="100"/>
              <w:jc w:val="both"/>
              <w:rPr>
                <w:caps/>
              </w:rPr>
            </w:pPr>
            <w:r w:rsidRPr="00515B4F">
              <w:t>Характеристика производительности машин и двигателей с использованием понятия мощности</w:t>
            </w:r>
          </w:p>
        </w:tc>
      </w:tr>
      <w:tr w:rsidR="0057449A" w:rsidRPr="0095017A">
        <w:tc>
          <w:tcPr>
            <w:tcW w:w="9116" w:type="dxa"/>
            <w:gridSpan w:val="2"/>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jc w:val="center"/>
              <w:rPr>
                <w:b/>
                <w:bCs/>
                <w:caps/>
              </w:rPr>
            </w:pPr>
            <w:r w:rsidRPr="00B436AD">
              <w:rPr>
                <w:b/>
                <w:bCs/>
                <w:caps/>
              </w:rPr>
              <w:t>Основы молекулярной физики и термодинамики</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Молекулярная физика</w:t>
            </w:r>
          </w:p>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p>
        </w:tc>
        <w:tc>
          <w:tcPr>
            <w:tcW w:w="6379" w:type="dxa"/>
            <w:vAlign w:val="bottom"/>
          </w:tcPr>
          <w:p w:rsidR="0057449A" w:rsidRPr="00515B4F" w:rsidRDefault="0057449A" w:rsidP="0095017A">
            <w:pPr>
              <w:widowControl w:val="0"/>
              <w:autoSpaceDE w:val="0"/>
              <w:autoSpaceDN w:val="0"/>
              <w:adjustRightInd w:val="0"/>
              <w:ind w:left="100"/>
              <w:jc w:val="both"/>
            </w:pPr>
            <w:r w:rsidRPr="00515B4F">
              <w:t>Формулирование основных положений молекулярно-</w:t>
            </w:r>
          </w:p>
          <w:p w:rsidR="0057449A" w:rsidRPr="00515B4F" w:rsidRDefault="0057449A" w:rsidP="0095017A">
            <w:pPr>
              <w:widowControl w:val="0"/>
              <w:autoSpaceDE w:val="0"/>
              <w:autoSpaceDN w:val="0"/>
              <w:adjustRightInd w:val="0"/>
              <w:ind w:left="100"/>
              <w:jc w:val="both"/>
            </w:pPr>
            <w:r w:rsidRPr="00515B4F">
              <w:t>кинетической теории. Выполнение экспериментов, служащих</w:t>
            </w:r>
            <w:r>
              <w:t xml:space="preserve"> </w:t>
            </w:r>
            <w:r w:rsidRPr="00515B4F">
              <w:t>обоснованием молекулярно-кинетической теории. Наблюдение</w:t>
            </w:r>
            <w:r>
              <w:t xml:space="preserve"> </w:t>
            </w:r>
            <w:r w:rsidRPr="00515B4F">
              <w:t>броуновского движения и явления диффузии.</w:t>
            </w:r>
          </w:p>
          <w:p w:rsidR="0057449A" w:rsidRPr="00515B4F" w:rsidRDefault="0057449A" w:rsidP="0095017A">
            <w:pPr>
              <w:widowControl w:val="0"/>
              <w:autoSpaceDE w:val="0"/>
              <w:autoSpaceDN w:val="0"/>
              <w:adjustRightInd w:val="0"/>
              <w:ind w:left="100"/>
              <w:jc w:val="both"/>
            </w:pPr>
            <w:r w:rsidRPr="00515B4F">
              <w:t>Определение параметров вещества в газообразном состоянии</w:t>
            </w:r>
            <w:r>
              <w:t xml:space="preserve"> </w:t>
            </w:r>
            <w:r w:rsidRPr="00515B4F">
              <w:t>на основании уравнения состояния идеального газа.</w:t>
            </w:r>
          </w:p>
          <w:p w:rsidR="0057449A" w:rsidRPr="00515B4F" w:rsidRDefault="0057449A" w:rsidP="0095017A">
            <w:pPr>
              <w:widowControl w:val="0"/>
              <w:autoSpaceDE w:val="0"/>
              <w:autoSpaceDN w:val="0"/>
              <w:adjustRightInd w:val="0"/>
              <w:ind w:left="100"/>
              <w:jc w:val="both"/>
            </w:pPr>
            <w:r w:rsidRPr="00515B4F">
              <w:t>Представление в виде графика изохорного, изобарного и изотермического процессов. Вычисление средней кинетической энергии</w:t>
            </w:r>
            <w:r>
              <w:t xml:space="preserve"> </w:t>
            </w:r>
            <w:r w:rsidRPr="00515B4F">
              <w:t>теплового движения молекул по известной температуре вещества.</w:t>
            </w:r>
            <w:r>
              <w:t xml:space="preserve"> </w:t>
            </w:r>
            <w:r w:rsidRPr="00515B4F">
              <w:t>Измерение влажности воздуха</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Термодинамика</w:t>
            </w:r>
          </w:p>
        </w:tc>
        <w:tc>
          <w:tcPr>
            <w:tcW w:w="6379" w:type="dxa"/>
            <w:vAlign w:val="bottom"/>
          </w:tcPr>
          <w:p w:rsidR="0057449A" w:rsidRPr="00515B4F" w:rsidRDefault="0057449A" w:rsidP="0095017A">
            <w:pPr>
              <w:widowControl w:val="0"/>
              <w:autoSpaceDE w:val="0"/>
              <w:autoSpaceDN w:val="0"/>
              <w:adjustRightInd w:val="0"/>
              <w:ind w:left="100"/>
              <w:jc w:val="both"/>
            </w:pPr>
            <w:r w:rsidRPr="00515B4F">
              <w:t>Экспериментальное исследование тепловых свойств вещества.</w:t>
            </w:r>
          </w:p>
          <w:p w:rsidR="0057449A" w:rsidRPr="00515B4F" w:rsidRDefault="0057449A" w:rsidP="0095017A">
            <w:pPr>
              <w:widowControl w:val="0"/>
              <w:autoSpaceDE w:val="0"/>
              <w:autoSpaceDN w:val="0"/>
              <w:adjustRightInd w:val="0"/>
              <w:ind w:left="100"/>
              <w:jc w:val="both"/>
            </w:pPr>
            <w:r w:rsidRPr="00515B4F">
              <w:t>Расчет количества теплоты, необходимого для осуществления</w:t>
            </w:r>
            <w:r>
              <w:t xml:space="preserve"> </w:t>
            </w:r>
            <w:r w:rsidRPr="00515B4F">
              <w:t>процесса превращения вещества из одного агрегатного состояния</w:t>
            </w:r>
            <w:r>
              <w:t xml:space="preserve"> </w:t>
            </w:r>
            <w:r w:rsidRPr="00515B4F">
              <w:t>в другое.</w:t>
            </w:r>
          </w:p>
          <w:p w:rsidR="0057449A" w:rsidRPr="00515B4F" w:rsidRDefault="0057449A" w:rsidP="0095017A">
            <w:pPr>
              <w:widowControl w:val="0"/>
              <w:autoSpaceDE w:val="0"/>
              <w:autoSpaceDN w:val="0"/>
              <w:adjustRightInd w:val="0"/>
              <w:ind w:left="100"/>
              <w:jc w:val="both"/>
            </w:pPr>
            <w:r w:rsidRPr="00515B4F">
              <w:t>Расчет изменения внутренней энергии тел, работы и переданного</w:t>
            </w:r>
            <w:r>
              <w:t xml:space="preserve"> </w:t>
            </w:r>
            <w:r w:rsidRPr="00515B4F">
              <w:t>количества теплоты на основании первого закона термодинамики.</w:t>
            </w:r>
            <w:r>
              <w:t xml:space="preserve"> </w:t>
            </w:r>
            <w:r w:rsidRPr="00515B4F">
              <w:t>Объяснение принципов действия тепловых машин</w:t>
            </w:r>
          </w:p>
        </w:tc>
      </w:tr>
      <w:tr w:rsidR="0057449A" w:rsidRPr="0095017A">
        <w:tc>
          <w:tcPr>
            <w:tcW w:w="9116" w:type="dxa"/>
            <w:gridSpan w:val="2"/>
          </w:tcPr>
          <w:p w:rsidR="0057449A" w:rsidRPr="0095017A" w:rsidRDefault="0057449A" w:rsidP="0095017A">
            <w:pPr>
              <w:widowControl w:val="0"/>
              <w:autoSpaceDE w:val="0"/>
              <w:autoSpaceDN w:val="0"/>
              <w:adjustRightInd w:val="0"/>
              <w:ind w:left="100"/>
              <w:jc w:val="both"/>
              <w:rPr>
                <w:b/>
                <w:bCs/>
              </w:rPr>
            </w:pPr>
          </w:p>
          <w:p w:rsidR="0057449A" w:rsidRPr="0095017A" w:rsidRDefault="0057449A" w:rsidP="0095017A">
            <w:pPr>
              <w:widowControl w:val="0"/>
              <w:autoSpaceDE w:val="0"/>
              <w:autoSpaceDN w:val="0"/>
              <w:adjustRightInd w:val="0"/>
              <w:ind w:left="100"/>
              <w:jc w:val="center"/>
              <w:rPr>
                <w:b/>
                <w:bCs/>
              </w:rPr>
            </w:pPr>
            <w:r w:rsidRPr="0095017A">
              <w:rPr>
                <w:b/>
                <w:bCs/>
              </w:rPr>
              <w:t>ОСНОВЫ ЭЛЕКТРОДИНАМИКИ</w:t>
            </w:r>
          </w:p>
          <w:p w:rsidR="0057449A" w:rsidRPr="0095017A" w:rsidRDefault="0057449A" w:rsidP="0095017A">
            <w:pPr>
              <w:widowControl w:val="0"/>
              <w:autoSpaceDE w:val="0"/>
              <w:autoSpaceDN w:val="0"/>
              <w:adjustRightInd w:val="0"/>
              <w:ind w:left="100"/>
              <w:jc w:val="both"/>
              <w:rPr>
                <w:b/>
                <w:bCs/>
              </w:rPr>
            </w:pP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Электростатика</w:t>
            </w:r>
          </w:p>
        </w:tc>
        <w:tc>
          <w:tcPr>
            <w:tcW w:w="6379" w:type="dxa"/>
            <w:vAlign w:val="bottom"/>
          </w:tcPr>
          <w:p w:rsidR="0057449A" w:rsidRDefault="0057449A" w:rsidP="0095017A">
            <w:pPr>
              <w:widowControl w:val="0"/>
              <w:autoSpaceDE w:val="0"/>
              <w:autoSpaceDN w:val="0"/>
              <w:adjustRightInd w:val="0"/>
              <w:ind w:left="100"/>
              <w:jc w:val="both"/>
            </w:pPr>
            <w:r>
              <w:t>Вычисление сил взаимодействия точечных электрических зарядов.</w:t>
            </w:r>
          </w:p>
          <w:p w:rsidR="0057449A" w:rsidRDefault="0057449A" w:rsidP="0095017A">
            <w:pPr>
              <w:widowControl w:val="0"/>
              <w:autoSpaceDE w:val="0"/>
              <w:autoSpaceDN w:val="0"/>
              <w:adjustRightInd w:val="0"/>
              <w:ind w:left="100"/>
              <w:jc w:val="both"/>
            </w:pPr>
            <w:r>
              <w:t>Вычисление напряженности и потенциала электрического поля одного и нескольких точечных зарядов.</w:t>
            </w:r>
          </w:p>
          <w:p w:rsidR="0057449A" w:rsidRDefault="0057449A" w:rsidP="0095017A">
            <w:pPr>
              <w:widowControl w:val="0"/>
              <w:autoSpaceDE w:val="0"/>
              <w:autoSpaceDN w:val="0"/>
              <w:adjustRightInd w:val="0"/>
              <w:ind w:left="100"/>
              <w:jc w:val="both"/>
            </w:pPr>
            <w:r>
              <w:t>Измерение разности потенциалов.</w:t>
            </w:r>
          </w:p>
          <w:p w:rsidR="0057449A" w:rsidRDefault="0057449A" w:rsidP="0095017A">
            <w:pPr>
              <w:widowControl w:val="0"/>
              <w:autoSpaceDE w:val="0"/>
              <w:autoSpaceDN w:val="0"/>
              <w:adjustRightInd w:val="0"/>
              <w:ind w:left="100"/>
              <w:jc w:val="both"/>
            </w:pPr>
            <w:r>
              <w:t>Приведение примеров проводников, диэлектриков и конденсаторов.</w:t>
            </w:r>
          </w:p>
          <w:p w:rsidR="0057449A" w:rsidRDefault="0057449A" w:rsidP="00FF65DF">
            <w:pPr>
              <w:widowControl w:val="0"/>
              <w:autoSpaceDE w:val="0"/>
              <w:autoSpaceDN w:val="0"/>
              <w:adjustRightInd w:val="0"/>
              <w:ind w:left="100"/>
              <w:jc w:val="both"/>
            </w:pPr>
            <w:r>
              <w:t>Наблюдение явления электростатической индукции и явления поляризации диэлектрика, находящегося в электрическом поле</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Постоянный ток</w:t>
            </w:r>
          </w:p>
        </w:tc>
        <w:tc>
          <w:tcPr>
            <w:tcW w:w="6379" w:type="dxa"/>
            <w:vAlign w:val="bottom"/>
          </w:tcPr>
          <w:p w:rsidR="0057449A" w:rsidRDefault="0057449A" w:rsidP="0095017A">
            <w:pPr>
              <w:widowControl w:val="0"/>
              <w:autoSpaceDE w:val="0"/>
              <w:autoSpaceDN w:val="0"/>
              <w:adjustRightInd w:val="0"/>
              <w:ind w:left="100"/>
              <w:jc w:val="both"/>
            </w:pPr>
            <w:r>
              <w:t>Измерение мощности электрического тока. Измерение ЭДС и внутреннего сопротивления источника тока.</w:t>
            </w:r>
          </w:p>
          <w:p w:rsidR="0057449A" w:rsidRDefault="0057449A" w:rsidP="0095017A">
            <w:pPr>
              <w:widowControl w:val="0"/>
              <w:autoSpaceDE w:val="0"/>
              <w:autoSpaceDN w:val="0"/>
              <w:adjustRightInd w:val="0"/>
              <w:ind w:left="100"/>
              <w:jc w:val="both"/>
            </w:pPr>
            <w:r>
              <w:t>Сбор и испытание электрических цепей с различным соединением проводников, расчет их параметров</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sz w:val="28"/>
                <w:szCs w:val="28"/>
              </w:rPr>
            </w:pPr>
            <w:r w:rsidRPr="00B436AD">
              <w:rPr>
                <w:sz w:val="28"/>
                <w:szCs w:val="28"/>
              </w:rPr>
              <w:t>Магнитное поле</w:t>
            </w:r>
          </w:p>
        </w:tc>
        <w:tc>
          <w:tcPr>
            <w:tcW w:w="6379" w:type="dxa"/>
            <w:vAlign w:val="bottom"/>
          </w:tcPr>
          <w:p w:rsidR="0057449A" w:rsidRDefault="0057449A" w:rsidP="0095017A">
            <w:pPr>
              <w:widowControl w:val="0"/>
              <w:autoSpaceDE w:val="0"/>
              <w:autoSpaceDN w:val="0"/>
              <w:adjustRightInd w:val="0"/>
              <w:ind w:left="100"/>
              <w:jc w:val="both"/>
            </w:pPr>
            <w:r>
              <w:t>Наблюдение действия магнитного поля на проводник с током, картинок магнитных полей.</w:t>
            </w:r>
          </w:p>
          <w:p w:rsidR="0057449A" w:rsidRDefault="0057449A" w:rsidP="0095017A">
            <w:pPr>
              <w:widowControl w:val="0"/>
              <w:autoSpaceDE w:val="0"/>
              <w:autoSpaceDN w:val="0"/>
              <w:adjustRightInd w:val="0"/>
              <w:ind w:left="100"/>
              <w:jc w:val="both"/>
            </w:pPr>
            <w:r>
              <w:t>Формулирование правила левой руки для определения направления силы Ампера.</w:t>
            </w:r>
          </w:p>
          <w:p w:rsidR="0057449A" w:rsidRDefault="0057449A" w:rsidP="0095017A">
            <w:pPr>
              <w:widowControl w:val="0"/>
              <w:autoSpaceDE w:val="0"/>
              <w:autoSpaceDN w:val="0"/>
              <w:adjustRightInd w:val="0"/>
              <w:ind w:left="100"/>
              <w:jc w:val="both"/>
            </w:pPr>
            <w:r>
              <w:t>Вычисление сил, действующих на проводник с током в магнитном поле, объяснение принципа действия электродвигателя.</w:t>
            </w:r>
          </w:p>
          <w:p w:rsidR="0057449A" w:rsidRDefault="0057449A" w:rsidP="0095017A">
            <w:pPr>
              <w:widowControl w:val="0"/>
              <w:autoSpaceDE w:val="0"/>
              <w:autoSpaceDN w:val="0"/>
              <w:adjustRightInd w:val="0"/>
              <w:ind w:left="100"/>
              <w:jc w:val="both"/>
            </w:pPr>
            <w:r>
              <w:t>Исследование явления электромагнитной индукции</w:t>
            </w:r>
          </w:p>
        </w:tc>
      </w:tr>
      <w:tr w:rsidR="0057449A" w:rsidRPr="0095017A">
        <w:tc>
          <w:tcPr>
            <w:tcW w:w="9116" w:type="dxa"/>
            <w:gridSpan w:val="2"/>
          </w:tcPr>
          <w:p w:rsidR="0057449A" w:rsidRDefault="0057449A" w:rsidP="0095017A">
            <w:pPr>
              <w:widowControl w:val="0"/>
              <w:autoSpaceDE w:val="0"/>
              <w:autoSpaceDN w:val="0"/>
              <w:adjustRightInd w:val="0"/>
              <w:ind w:left="100"/>
              <w:jc w:val="both"/>
            </w:pPr>
          </w:p>
          <w:p w:rsidR="0057449A" w:rsidRPr="0095017A" w:rsidRDefault="0057449A" w:rsidP="0095017A">
            <w:pPr>
              <w:widowControl w:val="0"/>
              <w:autoSpaceDE w:val="0"/>
              <w:autoSpaceDN w:val="0"/>
              <w:adjustRightInd w:val="0"/>
              <w:ind w:left="100"/>
              <w:jc w:val="center"/>
              <w:rPr>
                <w:b/>
                <w:bCs/>
              </w:rPr>
            </w:pPr>
            <w:r w:rsidRPr="0095017A">
              <w:rPr>
                <w:b/>
                <w:bCs/>
              </w:rPr>
              <w:t>КОЛЕБАНИЯ И ВОЛНЫ</w:t>
            </w:r>
          </w:p>
          <w:p w:rsidR="0057449A" w:rsidRDefault="0057449A" w:rsidP="0095017A">
            <w:pPr>
              <w:widowControl w:val="0"/>
              <w:autoSpaceDE w:val="0"/>
              <w:autoSpaceDN w:val="0"/>
              <w:adjustRightInd w:val="0"/>
              <w:ind w:left="100"/>
              <w:jc w:val="both"/>
            </w:pP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rPr>
            </w:pPr>
            <w:r w:rsidRPr="00B436AD">
              <w:t>Механические колебания и волны</w:t>
            </w:r>
          </w:p>
        </w:tc>
        <w:tc>
          <w:tcPr>
            <w:tcW w:w="6379" w:type="dxa"/>
            <w:vAlign w:val="bottom"/>
          </w:tcPr>
          <w:p w:rsidR="0057449A" w:rsidRDefault="0057449A" w:rsidP="0095017A">
            <w:pPr>
              <w:widowControl w:val="0"/>
              <w:autoSpaceDE w:val="0"/>
              <w:autoSpaceDN w:val="0"/>
              <w:adjustRightInd w:val="0"/>
              <w:ind w:left="100"/>
              <w:jc w:val="both"/>
            </w:pPr>
            <w: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w:t>
            </w:r>
          </w:p>
          <w:p w:rsidR="0057449A" w:rsidRDefault="0057449A" w:rsidP="0095017A">
            <w:pPr>
              <w:widowControl w:val="0"/>
              <w:autoSpaceDE w:val="0"/>
              <w:autoSpaceDN w:val="0"/>
              <w:adjustRightInd w:val="0"/>
              <w:ind w:left="100"/>
              <w:jc w:val="both"/>
            </w:pPr>
            <w:r>
              <w:t>Наблюдение колебаний звучащего тела. Приведение значения скорости распространения звука в различных средах.</w:t>
            </w:r>
          </w:p>
          <w:p w:rsidR="0057449A" w:rsidRDefault="0057449A" w:rsidP="0095017A">
            <w:pPr>
              <w:widowControl w:val="0"/>
              <w:autoSpaceDE w:val="0"/>
              <w:autoSpaceDN w:val="0"/>
              <w:adjustRightInd w:val="0"/>
              <w:ind w:left="100"/>
              <w:jc w:val="both"/>
            </w:pPr>
            <w:r>
              <w:t>Умение объяснять использование ультразвука в медицине</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rPr>
            </w:pPr>
            <w:r w:rsidRPr="00B436AD">
              <w:t>Электромагнитные колебания и волны</w:t>
            </w:r>
          </w:p>
        </w:tc>
        <w:tc>
          <w:tcPr>
            <w:tcW w:w="6379" w:type="dxa"/>
            <w:vAlign w:val="bottom"/>
          </w:tcPr>
          <w:p w:rsidR="0057449A" w:rsidRDefault="0057449A" w:rsidP="0095017A">
            <w:pPr>
              <w:widowControl w:val="0"/>
              <w:autoSpaceDE w:val="0"/>
              <w:autoSpaceDN w:val="0"/>
              <w:adjustRightInd w:val="0"/>
              <w:ind w:left="100"/>
              <w:jc w:val="both"/>
            </w:pPr>
            <w:r>
              <w:t>Наблюдение осциллограмм гармонических колебаний силы тока в цепи.</w:t>
            </w:r>
          </w:p>
          <w:p w:rsidR="0057449A" w:rsidRDefault="0057449A" w:rsidP="0095017A">
            <w:pPr>
              <w:widowControl w:val="0"/>
              <w:autoSpaceDE w:val="0"/>
              <w:autoSpaceDN w:val="0"/>
              <w:adjustRightInd w:val="0"/>
              <w:ind w:left="100"/>
              <w:jc w:val="both"/>
            </w:pPr>
            <w:r>
              <w:t>Объяснение превращения энергии в идеальном колебательном</w:t>
            </w:r>
          </w:p>
          <w:p w:rsidR="0057449A" w:rsidRDefault="0057449A" w:rsidP="0095017A">
            <w:pPr>
              <w:widowControl w:val="0"/>
              <w:autoSpaceDE w:val="0"/>
              <w:autoSpaceDN w:val="0"/>
              <w:adjustRightInd w:val="0"/>
              <w:ind w:left="100"/>
              <w:jc w:val="both"/>
            </w:pPr>
            <w:r>
              <w:t>контуре.</w:t>
            </w:r>
          </w:p>
          <w:p w:rsidR="0057449A" w:rsidRDefault="0057449A" w:rsidP="0095017A">
            <w:pPr>
              <w:widowControl w:val="0"/>
              <w:autoSpaceDE w:val="0"/>
              <w:autoSpaceDN w:val="0"/>
              <w:adjustRightInd w:val="0"/>
              <w:ind w:left="100"/>
              <w:jc w:val="both"/>
            </w:pPr>
            <w:r>
              <w:t>Изучение устройства и принципа действия трансформатора.</w:t>
            </w:r>
          </w:p>
          <w:p w:rsidR="0057449A" w:rsidRDefault="0057449A" w:rsidP="0095017A">
            <w:pPr>
              <w:widowControl w:val="0"/>
              <w:autoSpaceDE w:val="0"/>
              <w:autoSpaceDN w:val="0"/>
              <w:adjustRightInd w:val="0"/>
              <w:ind w:left="100"/>
              <w:jc w:val="both"/>
            </w:pPr>
            <w:r>
              <w:t>Анализ схемы передачи электроэнергии на большие расстояния.</w:t>
            </w:r>
          </w:p>
          <w:p w:rsidR="0057449A" w:rsidRDefault="0057449A" w:rsidP="0095017A">
            <w:pPr>
              <w:widowControl w:val="0"/>
              <w:autoSpaceDE w:val="0"/>
              <w:autoSpaceDN w:val="0"/>
              <w:adjustRightInd w:val="0"/>
              <w:ind w:left="100"/>
              <w:jc w:val="both"/>
            </w:pPr>
            <w:r>
              <w:t>Приведение примеров видов радиосвязи. Знакомство с устройствами, входящими в систему радиосвязи.</w:t>
            </w:r>
          </w:p>
          <w:p w:rsidR="0057449A" w:rsidRDefault="0057449A" w:rsidP="0095017A">
            <w:pPr>
              <w:widowControl w:val="0"/>
              <w:autoSpaceDE w:val="0"/>
              <w:autoSpaceDN w:val="0"/>
              <w:adjustRightInd w:val="0"/>
              <w:ind w:left="100"/>
              <w:jc w:val="both"/>
            </w:pPr>
            <w:r>
              <w:t>Обсуждение особенностей распространения радиоволн</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rPr>
            </w:pPr>
            <w:r w:rsidRPr="00B436AD">
              <w:t>Световые волны</w:t>
            </w:r>
          </w:p>
        </w:tc>
        <w:tc>
          <w:tcPr>
            <w:tcW w:w="6379" w:type="dxa"/>
            <w:vAlign w:val="bottom"/>
          </w:tcPr>
          <w:p w:rsidR="0057449A" w:rsidRDefault="0057449A" w:rsidP="0095017A">
            <w:pPr>
              <w:widowControl w:val="0"/>
              <w:autoSpaceDE w:val="0"/>
              <w:autoSpaceDN w:val="0"/>
              <w:adjustRightInd w:val="0"/>
              <w:ind w:left="100"/>
              <w:jc w:val="both"/>
            </w:pPr>
            <w:r>
              <w:t>Применение на практике законов отражения и преломления света при решении задач. Наблюдение явления дифракции и дисперсии света.</w:t>
            </w:r>
          </w:p>
          <w:p w:rsidR="0057449A" w:rsidRDefault="0057449A" w:rsidP="0095017A">
            <w:pPr>
              <w:widowControl w:val="0"/>
              <w:autoSpaceDE w:val="0"/>
              <w:autoSpaceDN w:val="0"/>
              <w:adjustRightInd w:val="0"/>
              <w:ind w:left="100"/>
              <w:jc w:val="both"/>
            </w:pPr>
            <w:r>
              <w:t>Умение строить изображения предметов, даваемые линзами. Расчет оптической силы линзы</w:t>
            </w:r>
          </w:p>
        </w:tc>
      </w:tr>
      <w:tr w:rsidR="0057449A" w:rsidRPr="0095017A">
        <w:tc>
          <w:tcPr>
            <w:tcW w:w="9116" w:type="dxa"/>
            <w:gridSpan w:val="2"/>
          </w:tcPr>
          <w:p w:rsidR="0057449A" w:rsidRPr="0095017A" w:rsidRDefault="0057449A" w:rsidP="0095017A">
            <w:pPr>
              <w:widowControl w:val="0"/>
              <w:autoSpaceDE w:val="0"/>
              <w:autoSpaceDN w:val="0"/>
              <w:adjustRightInd w:val="0"/>
              <w:ind w:left="100"/>
              <w:jc w:val="center"/>
              <w:rPr>
                <w:b/>
                <w:bCs/>
              </w:rPr>
            </w:pPr>
            <w:r w:rsidRPr="0095017A">
              <w:rPr>
                <w:b/>
                <w:bCs/>
              </w:rPr>
              <w:t>ЭЛЕМЕНТЫ КВАНТОВОЙ ФИЗИКИ</w:t>
            </w:r>
          </w:p>
        </w:tc>
      </w:tr>
      <w:tr w:rsidR="0057449A" w:rsidRPr="0095017A">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rPr>
            </w:pPr>
            <w:r w:rsidRPr="00B436AD">
              <w:t>Квантовые свойства света</w:t>
            </w:r>
          </w:p>
        </w:tc>
        <w:tc>
          <w:tcPr>
            <w:tcW w:w="6379" w:type="dxa"/>
            <w:vAlign w:val="bottom"/>
          </w:tcPr>
          <w:p w:rsidR="0057449A" w:rsidRDefault="0057449A" w:rsidP="0095017A">
            <w:pPr>
              <w:widowControl w:val="0"/>
              <w:autoSpaceDE w:val="0"/>
              <w:autoSpaceDN w:val="0"/>
              <w:adjustRightInd w:val="0"/>
              <w:ind w:left="100"/>
              <w:jc w:val="both"/>
            </w:pPr>
            <w:r>
              <w:t>Наблюдение фотоэлектрического эффекта. Расчет максимальной кинетической энергии электронов при фотоэффекте Формулирование постулатов Бора. Наблюдение линейчатого и непрерывного спектров.</w:t>
            </w:r>
          </w:p>
          <w:p w:rsidR="0057449A" w:rsidRDefault="0057449A" w:rsidP="0095017A">
            <w:pPr>
              <w:widowControl w:val="0"/>
              <w:autoSpaceDE w:val="0"/>
              <w:autoSpaceDN w:val="0"/>
              <w:adjustRightInd w:val="0"/>
              <w:ind w:left="100"/>
              <w:jc w:val="both"/>
            </w:pPr>
            <w:r>
              <w:t>Расчет частоты и длины волны испускаемого света при переходе атома из одного стационарного состояния в другое.</w:t>
            </w:r>
          </w:p>
          <w:p w:rsidR="0057449A" w:rsidRDefault="0057449A" w:rsidP="0095017A">
            <w:pPr>
              <w:widowControl w:val="0"/>
              <w:autoSpaceDE w:val="0"/>
              <w:autoSpaceDN w:val="0"/>
              <w:adjustRightInd w:val="0"/>
              <w:ind w:left="100"/>
              <w:jc w:val="both"/>
            </w:pPr>
            <w:r>
              <w:t>Объяснение принципа действия лазера</w:t>
            </w:r>
          </w:p>
        </w:tc>
      </w:tr>
      <w:tr w:rsidR="0057449A" w:rsidRPr="0095017A">
        <w:trPr>
          <w:trHeight w:val="934"/>
        </w:trPr>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rPr>
                <w:caps/>
              </w:rPr>
            </w:pPr>
            <w:r w:rsidRPr="00B436AD">
              <w:t>Физика атома</w:t>
            </w:r>
          </w:p>
        </w:tc>
        <w:tc>
          <w:tcPr>
            <w:tcW w:w="6379" w:type="dxa"/>
            <w:vAlign w:val="bottom"/>
          </w:tcPr>
          <w:p w:rsidR="0057449A" w:rsidRDefault="0057449A" w:rsidP="0095017A">
            <w:pPr>
              <w:widowControl w:val="0"/>
              <w:autoSpaceDE w:val="0"/>
              <w:autoSpaceDN w:val="0"/>
              <w:adjustRightInd w:val="0"/>
              <w:ind w:left="100"/>
              <w:jc w:val="both"/>
            </w:pPr>
            <w:r>
              <w:t>Наблюдение треков альфа-частиц в камере Вильсона. Регистрация ядерных излучений с помощью счетчика Гейгера.</w:t>
            </w:r>
          </w:p>
          <w:p w:rsidR="0057449A" w:rsidRDefault="0057449A" w:rsidP="0095017A">
            <w:pPr>
              <w:widowControl w:val="0"/>
              <w:autoSpaceDE w:val="0"/>
              <w:autoSpaceDN w:val="0"/>
              <w:adjustRightInd w:val="0"/>
              <w:ind w:left="100"/>
              <w:jc w:val="both"/>
            </w:pPr>
            <w:r>
              <w:t xml:space="preserve">Расчет энергии связи атомных ядер. </w:t>
            </w:r>
          </w:p>
        </w:tc>
      </w:tr>
      <w:tr w:rsidR="0057449A" w:rsidRPr="0095017A">
        <w:trPr>
          <w:trHeight w:val="822"/>
        </w:trPr>
        <w:tc>
          <w:tcPr>
            <w:tcW w:w="2737" w:type="dxa"/>
          </w:tcPr>
          <w:p w:rsidR="0057449A" w:rsidRPr="00B436AD" w:rsidRDefault="0057449A" w:rsidP="0095017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0"/>
              <w:jc w:val="center"/>
              <w:rPr>
                <w:caps/>
              </w:rPr>
            </w:pPr>
            <w:r w:rsidRPr="00B436AD">
              <w:t>Физика атомного ядра и элементарных частиц</w:t>
            </w:r>
          </w:p>
        </w:tc>
        <w:tc>
          <w:tcPr>
            <w:tcW w:w="6379" w:type="dxa"/>
          </w:tcPr>
          <w:p w:rsidR="0057449A" w:rsidRDefault="0057449A" w:rsidP="0095017A">
            <w:pPr>
              <w:widowControl w:val="0"/>
              <w:autoSpaceDE w:val="0"/>
              <w:autoSpaceDN w:val="0"/>
              <w:adjustRightInd w:val="0"/>
              <w:ind w:left="100"/>
              <w:jc w:val="both"/>
            </w:pPr>
            <w:r>
              <w:t>Понимание ценности научного познания мира не вообще для человечества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p>
        </w:tc>
      </w:tr>
      <w:tr w:rsidR="0057449A" w:rsidRPr="0095017A">
        <w:tc>
          <w:tcPr>
            <w:tcW w:w="9116" w:type="dxa"/>
            <w:gridSpan w:val="2"/>
            <w:vAlign w:val="center"/>
          </w:tcPr>
          <w:p w:rsidR="0057449A" w:rsidRPr="0095017A" w:rsidRDefault="0057449A" w:rsidP="0095017A">
            <w:pPr>
              <w:widowControl w:val="0"/>
              <w:autoSpaceDE w:val="0"/>
              <w:autoSpaceDN w:val="0"/>
              <w:adjustRightInd w:val="0"/>
              <w:ind w:left="100"/>
              <w:jc w:val="center"/>
              <w:rPr>
                <w:b/>
                <w:bCs/>
              </w:rPr>
            </w:pPr>
            <w:r w:rsidRPr="0095017A">
              <w:rPr>
                <w:b/>
                <w:bCs/>
              </w:rPr>
              <w:t>ВСЕЛЕННАЯ И ЕЕ ЭВОЛЮЦИЯ</w:t>
            </w:r>
          </w:p>
        </w:tc>
      </w:tr>
      <w:tr w:rsidR="0057449A" w:rsidRPr="0095017A">
        <w:tc>
          <w:tcPr>
            <w:tcW w:w="2737" w:type="dxa"/>
            <w:vAlign w:val="bottom"/>
          </w:tcPr>
          <w:p w:rsidR="0057449A" w:rsidRPr="00D62128" w:rsidRDefault="0057449A" w:rsidP="0095017A">
            <w:pPr>
              <w:widowControl w:val="0"/>
              <w:autoSpaceDE w:val="0"/>
              <w:autoSpaceDN w:val="0"/>
              <w:adjustRightInd w:val="0"/>
              <w:ind w:left="120"/>
            </w:pPr>
            <w:r w:rsidRPr="00D62128">
              <w:t>Строение и развитие Вселенной</w:t>
            </w:r>
          </w:p>
        </w:tc>
        <w:tc>
          <w:tcPr>
            <w:tcW w:w="6379" w:type="dxa"/>
            <w:vAlign w:val="bottom"/>
          </w:tcPr>
          <w:p w:rsidR="0057449A" w:rsidRPr="00D62128" w:rsidRDefault="0057449A" w:rsidP="0095017A">
            <w:pPr>
              <w:widowControl w:val="0"/>
              <w:autoSpaceDE w:val="0"/>
              <w:autoSpaceDN w:val="0"/>
              <w:adjustRightInd w:val="0"/>
              <w:ind w:left="100"/>
              <w:jc w:val="both"/>
            </w:pPr>
            <w:r w:rsidRPr="00D62128">
              <w:t>Объяснение модели расширяющейся Вселенной</w:t>
            </w:r>
          </w:p>
        </w:tc>
      </w:tr>
      <w:tr w:rsidR="0057449A" w:rsidRPr="0095017A">
        <w:tc>
          <w:tcPr>
            <w:tcW w:w="2737" w:type="dxa"/>
          </w:tcPr>
          <w:p w:rsidR="0057449A" w:rsidRPr="0095017A" w:rsidRDefault="0057449A" w:rsidP="0095017A">
            <w:pPr>
              <w:widowControl w:val="0"/>
              <w:autoSpaceDE w:val="0"/>
              <w:autoSpaceDN w:val="0"/>
              <w:adjustRightInd w:val="0"/>
              <w:ind w:left="120"/>
              <w:rPr>
                <w:caps/>
              </w:rPr>
            </w:pPr>
            <w:r w:rsidRPr="00D62128">
              <w:t>Происхождение Солнечной системы</w:t>
            </w:r>
          </w:p>
        </w:tc>
        <w:tc>
          <w:tcPr>
            <w:tcW w:w="6379" w:type="dxa"/>
            <w:vAlign w:val="bottom"/>
          </w:tcPr>
          <w:p w:rsidR="0057449A" w:rsidRPr="00D62128" w:rsidRDefault="0057449A" w:rsidP="0095017A">
            <w:pPr>
              <w:widowControl w:val="0"/>
              <w:autoSpaceDE w:val="0"/>
              <w:autoSpaceDN w:val="0"/>
              <w:adjustRightInd w:val="0"/>
              <w:ind w:left="100"/>
              <w:jc w:val="both"/>
            </w:pPr>
            <w:r w:rsidRPr="00D62128">
              <w:t>Наблюдение звезд, Луны и планет в телескоп. Наблюдение солнечных пятен с помощью телескопа</w:t>
            </w:r>
          </w:p>
        </w:tc>
      </w:tr>
      <w:tr w:rsidR="0057449A" w:rsidRPr="0095017A">
        <w:tc>
          <w:tcPr>
            <w:tcW w:w="9116" w:type="dxa"/>
            <w:gridSpan w:val="2"/>
          </w:tcPr>
          <w:p w:rsidR="0057449A" w:rsidRPr="0095017A" w:rsidRDefault="0057449A" w:rsidP="0095017A">
            <w:pPr>
              <w:widowControl w:val="0"/>
              <w:autoSpaceDE w:val="0"/>
              <w:autoSpaceDN w:val="0"/>
              <w:adjustRightInd w:val="0"/>
              <w:ind w:left="100"/>
              <w:jc w:val="both"/>
              <w:rPr>
                <w:b/>
                <w:bCs/>
              </w:rPr>
            </w:pPr>
          </w:p>
          <w:p w:rsidR="0057449A" w:rsidRPr="0095017A" w:rsidRDefault="0057449A" w:rsidP="0095017A">
            <w:pPr>
              <w:widowControl w:val="0"/>
              <w:autoSpaceDE w:val="0"/>
              <w:autoSpaceDN w:val="0"/>
              <w:adjustRightInd w:val="0"/>
              <w:ind w:left="100"/>
              <w:jc w:val="center"/>
              <w:rPr>
                <w:b/>
                <w:bCs/>
              </w:rPr>
            </w:pPr>
            <w:r w:rsidRPr="0095017A">
              <w:rPr>
                <w:b/>
                <w:bCs/>
              </w:rPr>
              <w:t>ХИМИЯ</w:t>
            </w:r>
          </w:p>
          <w:p w:rsidR="0057449A" w:rsidRPr="0095017A" w:rsidRDefault="0057449A" w:rsidP="0095017A">
            <w:pPr>
              <w:widowControl w:val="0"/>
              <w:autoSpaceDE w:val="0"/>
              <w:autoSpaceDN w:val="0"/>
              <w:adjustRightInd w:val="0"/>
              <w:ind w:left="100"/>
              <w:jc w:val="both"/>
              <w:rPr>
                <w:b/>
                <w:bCs/>
              </w:rPr>
            </w:pPr>
          </w:p>
        </w:tc>
      </w:tr>
      <w:tr w:rsidR="0057449A" w:rsidRPr="0095017A">
        <w:trPr>
          <w:trHeight w:val="742"/>
        </w:trPr>
        <w:tc>
          <w:tcPr>
            <w:tcW w:w="2737" w:type="dxa"/>
          </w:tcPr>
          <w:p w:rsidR="0057449A" w:rsidRPr="00D62128" w:rsidRDefault="0057449A" w:rsidP="0095017A">
            <w:pPr>
              <w:widowControl w:val="0"/>
              <w:autoSpaceDE w:val="0"/>
              <w:autoSpaceDN w:val="0"/>
              <w:adjustRightInd w:val="0"/>
              <w:ind w:left="120"/>
              <w:jc w:val="both"/>
            </w:pPr>
            <w:r w:rsidRPr="00D62128">
              <w:t>Введение</w:t>
            </w:r>
          </w:p>
        </w:tc>
        <w:tc>
          <w:tcPr>
            <w:tcW w:w="6379" w:type="dxa"/>
          </w:tcPr>
          <w:p w:rsidR="0057449A" w:rsidRPr="00D62128" w:rsidRDefault="0057449A" w:rsidP="0095017A">
            <w:pPr>
              <w:widowControl w:val="0"/>
              <w:autoSpaceDE w:val="0"/>
              <w:autoSpaceDN w:val="0"/>
              <w:adjustRightInd w:val="0"/>
              <w:ind w:left="100"/>
              <w:jc w:val="both"/>
            </w:pPr>
            <w:r w:rsidRPr="00D62128">
              <w:t>Раскрытие вклада химической картины мира в единую естественнонаучную картину мира.</w:t>
            </w:r>
          </w:p>
          <w:p w:rsidR="0057449A" w:rsidRPr="00D62128" w:rsidRDefault="0057449A" w:rsidP="0095017A">
            <w:pPr>
              <w:widowControl w:val="0"/>
              <w:autoSpaceDE w:val="0"/>
              <w:autoSpaceDN w:val="0"/>
              <w:adjustRightInd w:val="0"/>
              <w:ind w:left="100"/>
              <w:jc w:val="both"/>
            </w:pPr>
            <w:r w:rsidRPr="00D62128">
              <w:t>Характеристика химии как производительной силы общества</w:t>
            </w:r>
          </w:p>
        </w:tc>
      </w:tr>
      <w:tr w:rsidR="0057449A" w:rsidRPr="0095017A">
        <w:trPr>
          <w:trHeight w:val="422"/>
        </w:trPr>
        <w:tc>
          <w:tcPr>
            <w:tcW w:w="2737" w:type="dxa"/>
          </w:tcPr>
          <w:p w:rsidR="0057449A" w:rsidRPr="00D62128" w:rsidRDefault="0057449A" w:rsidP="00FF65DF">
            <w:pPr>
              <w:widowControl w:val="0"/>
              <w:autoSpaceDE w:val="0"/>
              <w:autoSpaceDN w:val="0"/>
              <w:adjustRightInd w:val="0"/>
              <w:ind w:left="120"/>
              <w:jc w:val="both"/>
            </w:pPr>
            <w:r w:rsidRPr="00D62128">
              <w:t>Важнейшие химические понятия</w:t>
            </w:r>
          </w:p>
        </w:tc>
        <w:tc>
          <w:tcPr>
            <w:tcW w:w="6379" w:type="dxa"/>
          </w:tcPr>
          <w:p w:rsidR="0057449A" w:rsidRPr="00D62128" w:rsidRDefault="0057449A" w:rsidP="0095017A">
            <w:pPr>
              <w:widowControl w:val="0"/>
              <w:autoSpaceDE w:val="0"/>
              <w:autoSpaceDN w:val="0"/>
              <w:adjustRightInd w:val="0"/>
              <w:ind w:left="100"/>
              <w:jc w:val="both"/>
            </w:pPr>
            <w:r w:rsidRPr="00D62128">
              <w:t>Умение дать определение и оперировать следующими химическими</w:t>
            </w:r>
            <w:r>
              <w:t xml:space="preserve"> </w:t>
            </w:r>
            <w:r w:rsidRPr="00D62128">
              <w:t>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w:t>
            </w:r>
            <w:r>
              <w:t xml:space="preserve"> </w:t>
            </w:r>
            <w:r w:rsidRPr="00D62128">
              <w:t>масса», «молярный объем газообразных веществ», «вещества молекулярного и немолекулярного строения», «растворы», «электролит</w:t>
            </w:r>
            <w:r>
              <w:t xml:space="preserve"> </w:t>
            </w:r>
            <w:r w:rsidRPr="00D62128">
              <w:t>и неэлектролит», «электролитическая диссоциация», «окислитель</w:t>
            </w:r>
            <w:r>
              <w:t xml:space="preserve"> </w:t>
            </w:r>
            <w:r w:rsidRPr="00D62128">
              <w:t>и восстановитель», «окисление и восстановление», «скорость химической реакции», «химическое равновесие», «углеродный скелет»,</w:t>
            </w:r>
            <w:r>
              <w:t xml:space="preserve"> </w:t>
            </w:r>
            <w:r w:rsidRPr="00D62128">
              <w:t>«функциональная группа», «изомерия»</w:t>
            </w:r>
            <w:r>
              <w:t>.</w:t>
            </w:r>
          </w:p>
        </w:tc>
      </w:tr>
      <w:tr w:rsidR="0057449A" w:rsidRPr="0095017A">
        <w:trPr>
          <w:trHeight w:val="872"/>
        </w:trPr>
        <w:tc>
          <w:tcPr>
            <w:tcW w:w="2737" w:type="dxa"/>
          </w:tcPr>
          <w:p w:rsidR="0057449A" w:rsidRPr="00D62128" w:rsidRDefault="0057449A" w:rsidP="0095017A">
            <w:pPr>
              <w:widowControl w:val="0"/>
              <w:autoSpaceDE w:val="0"/>
              <w:autoSpaceDN w:val="0"/>
              <w:adjustRightInd w:val="0"/>
              <w:spacing w:line="218" w:lineRule="exact"/>
              <w:ind w:left="120"/>
              <w:jc w:val="both"/>
            </w:pPr>
            <w:r w:rsidRPr="00D62128">
              <w:t>Основные законы</w:t>
            </w:r>
            <w:r>
              <w:t xml:space="preserve"> </w:t>
            </w:r>
            <w:r w:rsidRPr="00D62128">
              <w:t>химии</w:t>
            </w:r>
          </w:p>
        </w:tc>
        <w:tc>
          <w:tcPr>
            <w:tcW w:w="6379" w:type="dxa"/>
          </w:tcPr>
          <w:p w:rsidR="0057449A" w:rsidRPr="00D62128" w:rsidRDefault="0057449A" w:rsidP="0095017A">
            <w:pPr>
              <w:widowControl w:val="0"/>
              <w:autoSpaceDE w:val="0"/>
              <w:autoSpaceDN w:val="0"/>
              <w:adjustRightInd w:val="0"/>
              <w:ind w:left="100"/>
              <w:jc w:val="both"/>
            </w:pPr>
            <w:r w:rsidRPr="00D62128">
              <w:t>Формулирование законов сохранения массы веществ и постоянства состава веществ. Установление причинно-следственной связи</w:t>
            </w:r>
            <w:r>
              <w:t xml:space="preserve"> </w:t>
            </w:r>
            <w:r w:rsidRPr="00D62128">
              <w:t>между содержанием этих законов и написанием химических формул и уравнений.</w:t>
            </w:r>
            <w:r>
              <w:t xml:space="preserve"> </w:t>
            </w:r>
            <w:r w:rsidRPr="00D62128">
              <w:t>Раскрытие физического смысла символики Периодической таблицы химических элементов Д.И.Менделеева (номеров элемента,</w:t>
            </w:r>
            <w:r>
              <w:t xml:space="preserve"> </w:t>
            </w:r>
            <w:r w:rsidRPr="00D62128">
              <w:t>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57449A" w:rsidRPr="00D62128" w:rsidRDefault="0057449A" w:rsidP="0095017A">
            <w:pPr>
              <w:widowControl w:val="0"/>
              <w:autoSpaceDE w:val="0"/>
              <w:autoSpaceDN w:val="0"/>
              <w:adjustRightInd w:val="0"/>
              <w:ind w:left="100"/>
              <w:jc w:val="both"/>
            </w:pPr>
            <w:r w:rsidRPr="00D62128">
              <w:t>Характеристика элементов малых периодов по их положению в</w:t>
            </w:r>
            <w:r>
              <w:t xml:space="preserve"> </w:t>
            </w:r>
            <w:r w:rsidRPr="00D62128">
              <w:t>Периодической системе Д.И.Менделеева</w:t>
            </w:r>
          </w:p>
        </w:tc>
      </w:tr>
      <w:tr w:rsidR="0057449A" w:rsidRPr="0095017A">
        <w:trPr>
          <w:trHeight w:val="3180"/>
        </w:trPr>
        <w:tc>
          <w:tcPr>
            <w:tcW w:w="2737" w:type="dxa"/>
          </w:tcPr>
          <w:p w:rsidR="0057449A" w:rsidRPr="00CF0BC8" w:rsidRDefault="0057449A" w:rsidP="0095017A">
            <w:pPr>
              <w:widowControl w:val="0"/>
              <w:autoSpaceDE w:val="0"/>
              <w:autoSpaceDN w:val="0"/>
              <w:adjustRightInd w:val="0"/>
              <w:spacing w:line="218" w:lineRule="exact"/>
              <w:ind w:left="120"/>
              <w:jc w:val="both"/>
            </w:pPr>
            <w:r w:rsidRPr="00CF0BC8">
              <w:t>Основные теории химии</w:t>
            </w:r>
          </w:p>
        </w:tc>
        <w:tc>
          <w:tcPr>
            <w:tcW w:w="6379" w:type="dxa"/>
          </w:tcPr>
          <w:p w:rsidR="0057449A" w:rsidRPr="00CF0BC8" w:rsidRDefault="0057449A" w:rsidP="0095017A">
            <w:pPr>
              <w:widowControl w:val="0"/>
              <w:autoSpaceDE w:val="0"/>
              <w:autoSpaceDN w:val="0"/>
              <w:adjustRightInd w:val="0"/>
              <w:ind w:left="100"/>
              <w:jc w:val="both"/>
            </w:pPr>
            <w:r w:rsidRPr="00CF0BC8">
              <w:t>Установление зависимости свойств химических веществ от строения атомов образующих их химических элементов.</w:t>
            </w:r>
          </w:p>
          <w:p w:rsidR="0057449A" w:rsidRPr="00CF0BC8" w:rsidRDefault="0057449A" w:rsidP="0095017A">
            <w:pPr>
              <w:widowControl w:val="0"/>
              <w:autoSpaceDE w:val="0"/>
              <w:autoSpaceDN w:val="0"/>
              <w:adjustRightInd w:val="0"/>
              <w:ind w:left="100"/>
              <w:jc w:val="both"/>
            </w:pPr>
            <w:r w:rsidRPr="00CF0BC8">
              <w:t>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w:t>
            </w:r>
          </w:p>
          <w:p w:rsidR="0057449A" w:rsidRPr="00CF0BC8" w:rsidRDefault="0057449A" w:rsidP="0095017A">
            <w:pPr>
              <w:widowControl w:val="0"/>
              <w:autoSpaceDE w:val="0"/>
              <w:autoSpaceDN w:val="0"/>
              <w:adjustRightInd w:val="0"/>
              <w:ind w:left="100"/>
              <w:jc w:val="both"/>
            </w:pPr>
            <w:r w:rsidRPr="00CF0BC8">
              <w:t>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rsidR="0057449A" w:rsidRPr="00CF0BC8" w:rsidRDefault="0057449A" w:rsidP="0095017A">
            <w:pPr>
              <w:widowControl w:val="0"/>
              <w:autoSpaceDE w:val="0"/>
              <w:autoSpaceDN w:val="0"/>
              <w:adjustRightInd w:val="0"/>
              <w:ind w:left="100"/>
              <w:jc w:val="both"/>
            </w:pPr>
            <w:r w:rsidRPr="00CF0BC8">
              <w:t>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w:t>
            </w:r>
          </w:p>
        </w:tc>
      </w:tr>
      <w:tr w:rsidR="0057449A" w:rsidRPr="0095017A">
        <w:trPr>
          <w:trHeight w:val="2832"/>
        </w:trPr>
        <w:tc>
          <w:tcPr>
            <w:tcW w:w="2737" w:type="dxa"/>
          </w:tcPr>
          <w:p w:rsidR="0057449A" w:rsidRPr="00CF0BC8" w:rsidRDefault="0057449A" w:rsidP="0095017A">
            <w:pPr>
              <w:widowControl w:val="0"/>
              <w:autoSpaceDE w:val="0"/>
              <w:autoSpaceDN w:val="0"/>
              <w:adjustRightInd w:val="0"/>
              <w:ind w:left="120"/>
              <w:jc w:val="both"/>
            </w:pPr>
            <w:r w:rsidRPr="00CF0BC8">
              <w:t>Важнейшие вещества</w:t>
            </w:r>
          </w:p>
          <w:p w:rsidR="0057449A" w:rsidRPr="00CF0BC8" w:rsidRDefault="0057449A" w:rsidP="0095017A">
            <w:pPr>
              <w:widowControl w:val="0"/>
              <w:autoSpaceDE w:val="0"/>
              <w:autoSpaceDN w:val="0"/>
              <w:adjustRightInd w:val="0"/>
              <w:ind w:left="120"/>
              <w:jc w:val="both"/>
            </w:pPr>
            <w:r w:rsidRPr="00CF0BC8">
              <w:t>и материалы</w:t>
            </w:r>
          </w:p>
        </w:tc>
        <w:tc>
          <w:tcPr>
            <w:tcW w:w="6379" w:type="dxa"/>
          </w:tcPr>
          <w:p w:rsidR="0057449A" w:rsidRPr="00CF0BC8" w:rsidRDefault="0057449A" w:rsidP="0095017A">
            <w:pPr>
              <w:widowControl w:val="0"/>
              <w:autoSpaceDE w:val="0"/>
              <w:autoSpaceDN w:val="0"/>
              <w:adjustRightInd w:val="0"/>
              <w:ind w:left="100"/>
              <w:jc w:val="both"/>
            </w:pPr>
            <w:r w:rsidRPr="00CF0BC8">
              <w:t>Характеристика строения атомов и кристаллов и на этой основе общих физических и химических свойств металлов и неметаллов.</w:t>
            </w:r>
          </w:p>
          <w:p w:rsidR="0057449A" w:rsidRPr="00CF0BC8" w:rsidRDefault="0057449A" w:rsidP="0095017A">
            <w:pPr>
              <w:widowControl w:val="0"/>
              <w:autoSpaceDE w:val="0"/>
              <w:autoSpaceDN w:val="0"/>
              <w:adjustRightInd w:val="0"/>
              <w:ind w:left="100"/>
              <w:jc w:val="both"/>
            </w:pPr>
            <w:r w:rsidRPr="00CF0BC8">
              <w:t>Характеристика состава, строения, свойств, получения и применение важнейших неметаллов.</w:t>
            </w:r>
          </w:p>
          <w:p w:rsidR="0057449A" w:rsidRPr="00CF0BC8" w:rsidRDefault="0057449A" w:rsidP="0095017A">
            <w:pPr>
              <w:widowControl w:val="0"/>
              <w:autoSpaceDE w:val="0"/>
              <w:autoSpaceDN w:val="0"/>
              <w:adjustRightInd w:val="0"/>
              <w:ind w:left="100"/>
              <w:jc w:val="both"/>
            </w:pPr>
            <w:r w:rsidRPr="00CF0BC8">
              <w:t>Характеристика состава, строения и общих свойств важнейших</w:t>
            </w:r>
            <w:r>
              <w:t xml:space="preserve"> </w:t>
            </w:r>
            <w:r w:rsidRPr="00CF0BC8">
              <w:t>классов неорганических соединений.</w:t>
            </w:r>
          </w:p>
          <w:p w:rsidR="0057449A" w:rsidRPr="00CF0BC8" w:rsidRDefault="0057449A" w:rsidP="0095017A">
            <w:pPr>
              <w:widowControl w:val="0"/>
              <w:autoSpaceDE w:val="0"/>
              <w:autoSpaceDN w:val="0"/>
              <w:adjustRightInd w:val="0"/>
              <w:ind w:left="100"/>
              <w:jc w:val="both"/>
            </w:pPr>
            <w:r w:rsidRPr="00CF0BC8">
              <w:t>Описание состава и свойств важнейших представителей органических соединений: метанола и этанола, сложных эфиров, жиров,</w:t>
            </w:r>
            <w:r>
              <w:t xml:space="preserve"> </w:t>
            </w:r>
            <w:r w:rsidRPr="00CF0BC8">
              <w:t>мыл, карбоновых кислот (уксусной кислоты), моносахаридов(глюкозы), дисахаридов (сахарозы), полисахаридов (крахмала</w:t>
            </w:r>
            <w:r>
              <w:t xml:space="preserve"> </w:t>
            </w:r>
            <w:r w:rsidRPr="00CF0BC8">
              <w:t>и целлюлозы), аминокислот, белков, искусственных и синтетических полимеров</w:t>
            </w:r>
          </w:p>
        </w:tc>
      </w:tr>
      <w:tr w:rsidR="0057449A" w:rsidRPr="0095017A">
        <w:trPr>
          <w:trHeight w:val="1981"/>
        </w:trPr>
        <w:tc>
          <w:tcPr>
            <w:tcW w:w="2737" w:type="dxa"/>
          </w:tcPr>
          <w:p w:rsidR="0057449A" w:rsidRPr="00CF0BC8" w:rsidRDefault="0057449A" w:rsidP="0095017A">
            <w:pPr>
              <w:widowControl w:val="0"/>
              <w:autoSpaceDE w:val="0"/>
              <w:autoSpaceDN w:val="0"/>
              <w:adjustRightInd w:val="0"/>
              <w:ind w:left="120"/>
              <w:jc w:val="both"/>
            </w:pPr>
            <w:r w:rsidRPr="00CF0BC8">
              <w:t>Химический языки символика</w:t>
            </w:r>
          </w:p>
        </w:tc>
        <w:tc>
          <w:tcPr>
            <w:tcW w:w="6379" w:type="dxa"/>
          </w:tcPr>
          <w:p w:rsidR="0057449A" w:rsidRPr="00CF0BC8" w:rsidRDefault="0057449A" w:rsidP="0095017A">
            <w:pPr>
              <w:widowControl w:val="0"/>
              <w:autoSpaceDE w:val="0"/>
              <w:autoSpaceDN w:val="0"/>
              <w:adjustRightInd w:val="0"/>
              <w:ind w:left="100"/>
              <w:jc w:val="both"/>
            </w:pPr>
            <w:r w:rsidRPr="00CF0BC8">
              <w:t>Использование в учебной и профессиональной деятельности</w:t>
            </w:r>
            <w:r>
              <w:t xml:space="preserve"> </w:t>
            </w:r>
            <w:r w:rsidRPr="00CF0BC8">
              <w:t>химических терминов и символики.</w:t>
            </w:r>
          </w:p>
          <w:p w:rsidR="0057449A" w:rsidRPr="00CF0BC8" w:rsidRDefault="0057449A" w:rsidP="0095017A">
            <w:pPr>
              <w:widowControl w:val="0"/>
              <w:autoSpaceDE w:val="0"/>
              <w:autoSpaceDN w:val="0"/>
              <w:adjustRightInd w:val="0"/>
              <w:ind w:left="100"/>
              <w:jc w:val="both"/>
            </w:pPr>
            <w:r w:rsidRPr="00CF0BC8">
              <w:t>Называние изученных веществ по тривиальной или международной номенклатуре и отражение состава этих соединений с помощью химических формул.</w:t>
            </w:r>
          </w:p>
          <w:p w:rsidR="0057449A" w:rsidRPr="00CF0BC8" w:rsidRDefault="0057449A" w:rsidP="0095017A">
            <w:pPr>
              <w:widowControl w:val="0"/>
              <w:autoSpaceDE w:val="0"/>
              <w:autoSpaceDN w:val="0"/>
              <w:adjustRightInd w:val="0"/>
              <w:ind w:left="100"/>
              <w:jc w:val="both"/>
            </w:pPr>
            <w:r w:rsidRPr="00CF0BC8">
              <w:t>Отражение химических процессов с помощью уравнений химических реакций</w:t>
            </w:r>
          </w:p>
        </w:tc>
      </w:tr>
      <w:tr w:rsidR="0057449A" w:rsidRPr="0095017A">
        <w:trPr>
          <w:trHeight w:val="705"/>
        </w:trPr>
        <w:tc>
          <w:tcPr>
            <w:tcW w:w="2737" w:type="dxa"/>
          </w:tcPr>
          <w:p w:rsidR="0057449A" w:rsidRPr="00CF0BC8" w:rsidRDefault="0057449A" w:rsidP="0095017A">
            <w:pPr>
              <w:widowControl w:val="0"/>
              <w:autoSpaceDE w:val="0"/>
              <w:autoSpaceDN w:val="0"/>
              <w:adjustRightInd w:val="0"/>
              <w:ind w:left="120"/>
              <w:jc w:val="both"/>
            </w:pPr>
            <w:r w:rsidRPr="00CF0BC8">
              <w:t>Химические реакции</w:t>
            </w:r>
          </w:p>
        </w:tc>
        <w:tc>
          <w:tcPr>
            <w:tcW w:w="6379" w:type="dxa"/>
          </w:tcPr>
          <w:p w:rsidR="0057449A" w:rsidRPr="00CF0BC8" w:rsidRDefault="0057449A" w:rsidP="00FF65DF">
            <w:pPr>
              <w:widowControl w:val="0"/>
              <w:autoSpaceDE w:val="0"/>
              <w:autoSpaceDN w:val="0"/>
              <w:adjustRightInd w:val="0"/>
              <w:ind w:left="100"/>
              <w:jc w:val="both"/>
            </w:pPr>
            <w:r w:rsidRPr="00CF0BC8">
              <w:t>Объяснение сущности химических процессов. Классификация</w:t>
            </w:r>
            <w:r>
              <w:t xml:space="preserve"> </w:t>
            </w:r>
            <w:r w:rsidRPr="00CF0BC8">
              <w:t>химических реакций по различным признакам</w:t>
            </w:r>
          </w:p>
        </w:tc>
      </w:tr>
      <w:tr w:rsidR="0057449A" w:rsidRPr="0095017A">
        <w:trPr>
          <w:trHeight w:val="989"/>
        </w:trPr>
        <w:tc>
          <w:tcPr>
            <w:tcW w:w="2737" w:type="dxa"/>
          </w:tcPr>
          <w:p w:rsidR="0057449A" w:rsidRPr="00CF0BC8" w:rsidRDefault="0057449A" w:rsidP="00FF65DF">
            <w:pPr>
              <w:widowControl w:val="0"/>
              <w:autoSpaceDE w:val="0"/>
              <w:autoSpaceDN w:val="0"/>
              <w:adjustRightInd w:val="0"/>
              <w:spacing w:line="218" w:lineRule="exact"/>
              <w:ind w:left="120"/>
              <w:jc w:val="both"/>
            </w:pPr>
            <w:r w:rsidRPr="00CF0BC8">
              <w:t>Химический эксперимент</w:t>
            </w:r>
          </w:p>
        </w:tc>
        <w:tc>
          <w:tcPr>
            <w:tcW w:w="6379" w:type="dxa"/>
          </w:tcPr>
          <w:p w:rsidR="0057449A" w:rsidRPr="00CF0BC8" w:rsidRDefault="0057449A" w:rsidP="0095017A">
            <w:pPr>
              <w:widowControl w:val="0"/>
              <w:autoSpaceDE w:val="0"/>
              <w:autoSpaceDN w:val="0"/>
              <w:adjustRightInd w:val="0"/>
              <w:ind w:left="100"/>
              <w:jc w:val="both"/>
            </w:pPr>
            <w:r w:rsidRPr="00CF0BC8">
              <w:t>Выполнение химического эксперимента в полном соответствии</w:t>
            </w:r>
            <w:r>
              <w:t xml:space="preserve"> </w:t>
            </w:r>
            <w:r w:rsidRPr="00CF0BC8">
              <w:t>с правилами техники безопасности.</w:t>
            </w:r>
          </w:p>
          <w:p w:rsidR="0057449A" w:rsidRPr="00CF0BC8" w:rsidRDefault="0057449A" w:rsidP="0095017A">
            <w:pPr>
              <w:widowControl w:val="0"/>
              <w:autoSpaceDE w:val="0"/>
              <w:autoSpaceDN w:val="0"/>
              <w:adjustRightInd w:val="0"/>
              <w:ind w:left="100"/>
              <w:jc w:val="both"/>
            </w:pPr>
            <w:r w:rsidRPr="00CF0BC8">
              <w:t>Наблюдение, фиксирование и описание результатов проведенного</w:t>
            </w:r>
            <w:r>
              <w:t xml:space="preserve"> </w:t>
            </w:r>
            <w:r w:rsidRPr="00CF0BC8">
              <w:t>эксперимента</w:t>
            </w:r>
          </w:p>
        </w:tc>
      </w:tr>
      <w:tr w:rsidR="0057449A" w:rsidRPr="0095017A">
        <w:trPr>
          <w:trHeight w:val="1725"/>
        </w:trPr>
        <w:tc>
          <w:tcPr>
            <w:tcW w:w="2737" w:type="dxa"/>
          </w:tcPr>
          <w:p w:rsidR="0057449A" w:rsidRPr="00CF0BC8" w:rsidRDefault="0057449A" w:rsidP="0095017A">
            <w:pPr>
              <w:widowControl w:val="0"/>
              <w:autoSpaceDE w:val="0"/>
              <w:autoSpaceDN w:val="0"/>
              <w:adjustRightInd w:val="0"/>
              <w:ind w:left="120"/>
              <w:jc w:val="both"/>
            </w:pPr>
            <w:r w:rsidRPr="00CF0BC8">
              <w:t>Химическая информация</w:t>
            </w:r>
          </w:p>
        </w:tc>
        <w:tc>
          <w:tcPr>
            <w:tcW w:w="6379" w:type="dxa"/>
          </w:tcPr>
          <w:p w:rsidR="0057449A" w:rsidRPr="00CF0BC8" w:rsidRDefault="0057449A" w:rsidP="0095017A">
            <w:pPr>
              <w:widowControl w:val="0"/>
              <w:autoSpaceDE w:val="0"/>
              <w:autoSpaceDN w:val="0"/>
              <w:adjustRightInd w:val="0"/>
              <w:ind w:left="100"/>
              <w:jc w:val="both"/>
            </w:pPr>
            <w:r w:rsidRPr="00CF0BC8">
              <w:t>Проведение самостоятельного поиска химической информации</w:t>
            </w:r>
            <w:r>
              <w:t xml:space="preserve"> </w:t>
            </w:r>
            <w:r w:rsidRPr="00CF0BC8">
              <w:t>с использованием различных источников (научно-популярных</w:t>
            </w:r>
            <w:r>
              <w:t xml:space="preserve"> </w:t>
            </w:r>
            <w:r w:rsidRPr="00CF0BC8">
              <w:t>изданий, компьютерных баз данных, ресурсов Интернета); ис</w:t>
            </w:r>
            <w:r>
              <w:t>п</w:t>
            </w:r>
            <w:r w:rsidRPr="00CF0BC8">
              <w:t>ользование компьютерных технологий для обработки и передачи</w:t>
            </w:r>
            <w:r>
              <w:t xml:space="preserve"> </w:t>
            </w:r>
            <w:r w:rsidRPr="00CF0BC8">
              <w:t>химической информации и ее представления в различных формах</w:t>
            </w:r>
          </w:p>
        </w:tc>
      </w:tr>
      <w:tr w:rsidR="0057449A" w:rsidRPr="0095017A">
        <w:trPr>
          <w:trHeight w:val="1555"/>
        </w:trPr>
        <w:tc>
          <w:tcPr>
            <w:tcW w:w="2737" w:type="dxa"/>
          </w:tcPr>
          <w:p w:rsidR="0057449A" w:rsidRPr="00CF0BC8" w:rsidRDefault="0057449A" w:rsidP="0095017A">
            <w:pPr>
              <w:widowControl w:val="0"/>
              <w:autoSpaceDE w:val="0"/>
              <w:autoSpaceDN w:val="0"/>
              <w:adjustRightInd w:val="0"/>
              <w:ind w:left="120"/>
              <w:jc w:val="both"/>
            </w:pPr>
            <w:r w:rsidRPr="00CF0BC8">
              <w:t>Профильное и профессионально значимое</w:t>
            </w:r>
          </w:p>
          <w:p w:rsidR="0057449A" w:rsidRPr="00CF0BC8" w:rsidRDefault="0057449A" w:rsidP="0095017A">
            <w:pPr>
              <w:widowControl w:val="0"/>
              <w:autoSpaceDE w:val="0"/>
              <w:autoSpaceDN w:val="0"/>
              <w:adjustRightInd w:val="0"/>
              <w:spacing w:line="218" w:lineRule="exact"/>
              <w:ind w:left="120"/>
              <w:jc w:val="both"/>
            </w:pPr>
            <w:r w:rsidRPr="00CF0BC8">
              <w:t>содержание</w:t>
            </w:r>
          </w:p>
        </w:tc>
        <w:tc>
          <w:tcPr>
            <w:tcW w:w="6379" w:type="dxa"/>
          </w:tcPr>
          <w:p w:rsidR="0057449A" w:rsidRPr="00CF0BC8" w:rsidRDefault="0057449A" w:rsidP="0095017A">
            <w:pPr>
              <w:widowControl w:val="0"/>
              <w:autoSpaceDE w:val="0"/>
              <w:autoSpaceDN w:val="0"/>
              <w:adjustRightInd w:val="0"/>
              <w:ind w:left="100"/>
              <w:jc w:val="both"/>
            </w:pPr>
            <w:r w:rsidRPr="00CF0BC8">
              <w:t>Объяснение химических явлений, происходящих в природе, быту</w:t>
            </w:r>
            <w:r>
              <w:t xml:space="preserve"> </w:t>
            </w:r>
            <w:r w:rsidRPr="00CF0BC8">
              <w:t>и на производстве.</w:t>
            </w:r>
          </w:p>
          <w:p w:rsidR="0057449A" w:rsidRPr="00CF0BC8" w:rsidRDefault="0057449A" w:rsidP="0095017A">
            <w:pPr>
              <w:widowControl w:val="0"/>
              <w:autoSpaceDE w:val="0"/>
              <w:autoSpaceDN w:val="0"/>
              <w:adjustRightInd w:val="0"/>
              <w:ind w:left="100"/>
              <w:jc w:val="both"/>
            </w:pPr>
            <w:r w:rsidRPr="00CF0BC8">
              <w:t>Соблюдение правил экологически грамотного поведения в окружающей среде.</w:t>
            </w:r>
          </w:p>
          <w:p w:rsidR="0057449A" w:rsidRDefault="0057449A" w:rsidP="0095017A">
            <w:pPr>
              <w:widowControl w:val="0"/>
              <w:autoSpaceDE w:val="0"/>
              <w:autoSpaceDN w:val="0"/>
              <w:adjustRightInd w:val="0"/>
              <w:ind w:left="100"/>
              <w:jc w:val="both"/>
            </w:pPr>
            <w:r w:rsidRPr="00CF0BC8">
              <w:t>Оценка влияния химического загрязнения окружающей среды</w:t>
            </w:r>
            <w:r>
              <w:t xml:space="preserve"> </w:t>
            </w:r>
            <w:r w:rsidRPr="00CF0BC8">
              <w:t>на организм человека и другие живые организмы.</w:t>
            </w:r>
          </w:p>
          <w:p w:rsidR="0057449A" w:rsidRDefault="0057449A" w:rsidP="0095017A">
            <w:pPr>
              <w:widowControl w:val="0"/>
              <w:autoSpaceDE w:val="0"/>
              <w:autoSpaceDN w:val="0"/>
              <w:adjustRightInd w:val="0"/>
              <w:ind w:left="100"/>
              <w:jc w:val="both"/>
            </w:pPr>
            <w:r>
              <w:t>Соблюдение правил безопасного обращения с горючими и токсичными веществами, лабораторным оборудованием.</w:t>
            </w:r>
          </w:p>
          <w:p w:rsidR="0057449A" w:rsidRPr="00CF0BC8" w:rsidRDefault="0057449A" w:rsidP="00FF65DF">
            <w:pPr>
              <w:widowControl w:val="0"/>
              <w:autoSpaceDE w:val="0"/>
              <w:autoSpaceDN w:val="0"/>
              <w:adjustRightInd w:val="0"/>
              <w:ind w:left="100"/>
              <w:jc w:val="both"/>
            </w:pPr>
            <w:r>
              <w:t>Критическая оценка достоверности химической информации, поступающей из разных источников</w:t>
            </w:r>
          </w:p>
        </w:tc>
      </w:tr>
      <w:tr w:rsidR="0057449A" w:rsidRPr="0095017A">
        <w:trPr>
          <w:trHeight w:val="383"/>
        </w:trPr>
        <w:tc>
          <w:tcPr>
            <w:tcW w:w="9116" w:type="dxa"/>
            <w:gridSpan w:val="2"/>
          </w:tcPr>
          <w:p w:rsidR="0057449A" w:rsidRPr="0095017A" w:rsidRDefault="0057449A" w:rsidP="0095017A">
            <w:pPr>
              <w:widowControl w:val="0"/>
              <w:autoSpaceDE w:val="0"/>
              <w:autoSpaceDN w:val="0"/>
              <w:adjustRightInd w:val="0"/>
              <w:ind w:left="100"/>
              <w:jc w:val="center"/>
              <w:rPr>
                <w:b/>
                <w:bCs/>
              </w:rPr>
            </w:pPr>
            <w:r w:rsidRPr="0095017A">
              <w:rPr>
                <w:b/>
                <w:bCs/>
              </w:rPr>
              <w:t>БИОЛОГИЯ</w:t>
            </w:r>
          </w:p>
        </w:tc>
      </w:tr>
      <w:tr w:rsidR="0057449A" w:rsidRPr="0095017A">
        <w:trPr>
          <w:trHeight w:val="1268"/>
        </w:trPr>
        <w:tc>
          <w:tcPr>
            <w:tcW w:w="2737" w:type="dxa"/>
          </w:tcPr>
          <w:p w:rsidR="0057449A" w:rsidRPr="00CF0BC8" w:rsidRDefault="0057449A" w:rsidP="0095017A">
            <w:pPr>
              <w:widowControl w:val="0"/>
              <w:autoSpaceDE w:val="0"/>
              <w:autoSpaceDN w:val="0"/>
              <w:adjustRightInd w:val="0"/>
              <w:spacing w:line="218" w:lineRule="exact"/>
              <w:ind w:left="120"/>
              <w:jc w:val="both"/>
            </w:pPr>
            <w:r w:rsidRPr="00CF0BC8">
              <w:t>Биология — совокупность наук о живой</w:t>
            </w:r>
          </w:p>
          <w:p w:rsidR="0057449A" w:rsidRPr="00CF0BC8" w:rsidRDefault="0057449A" w:rsidP="0095017A">
            <w:pPr>
              <w:widowControl w:val="0"/>
              <w:autoSpaceDE w:val="0"/>
              <w:autoSpaceDN w:val="0"/>
              <w:adjustRightInd w:val="0"/>
              <w:spacing w:line="218" w:lineRule="exact"/>
              <w:ind w:left="120"/>
              <w:jc w:val="both"/>
            </w:pPr>
            <w:r w:rsidRPr="00CF0BC8">
              <w:t>природе. Методы</w:t>
            </w:r>
            <w:r>
              <w:t xml:space="preserve"> </w:t>
            </w:r>
            <w:r w:rsidRPr="00CF0BC8">
              <w:t>научного познания</w:t>
            </w:r>
            <w:r>
              <w:t xml:space="preserve"> </w:t>
            </w:r>
            <w:r w:rsidRPr="00CF0BC8">
              <w:t>в биологии</w:t>
            </w:r>
          </w:p>
        </w:tc>
        <w:tc>
          <w:tcPr>
            <w:tcW w:w="6379" w:type="dxa"/>
          </w:tcPr>
          <w:p w:rsidR="0057449A" w:rsidRPr="00CF0BC8" w:rsidRDefault="0057449A" w:rsidP="0095017A">
            <w:pPr>
              <w:widowControl w:val="0"/>
              <w:autoSpaceDE w:val="0"/>
              <w:autoSpaceDN w:val="0"/>
              <w:adjustRightInd w:val="0"/>
              <w:ind w:left="100"/>
              <w:jc w:val="both"/>
            </w:pPr>
            <w:r w:rsidRPr="00CF0BC8">
              <w:t>Знакомство с объектами изучения биологии.</w:t>
            </w:r>
          </w:p>
          <w:p w:rsidR="0057449A" w:rsidRPr="00CF0BC8" w:rsidRDefault="0057449A" w:rsidP="00FF65DF">
            <w:pPr>
              <w:widowControl w:val="0"/>
              <w:autoSpaceDE w:val="0"/>
              <w:autoSpaceDN w:val="0"/>
              <w:adjustRightInd w:val="0"/>
              <w:ind w:left="100"/>
              <w:jc w:val="both"/>
            </w:pPr>
            <w:r w:rsidRPr="00CF0BC8">
              <w:t>Выявление роли биологии в формировании современной</w:t>
            </w:r>
            <w:r>
              <w:t xml:space="preserve"> </w:t>
            </w:r>
            <w:r w:rsidRPr="00CF0BC8">
              <w:t>естественнонаучной картины мира и практической деятельности</w:t>
            </w:r>
            <w:r>
              <w:t xml:space="preserve"> </w:t>
            </w:r>
            <w:r w:rsidRPr="00CF0BC8">
              <w:t>людей</w:t>
            </w:r>
          </w:p>
        </w:tc>
      </w:tr>
      <w:tr w:rsidR="0057449A" w:rsidRPr="0095017A">
        <w:trPr>
          <w:trHeight w:val="1499"/>
        </w:trPr>
        <w:tc>
          <w:tcPr>
            <w:tcW w:w="2737" w:type="dxa"/>
          </w:tcPr>
          <w:p w:rsidR="0057449A" w:rsidRPr="00CF0BC8" w:rsidRDefault="0057449A" w:rsidP="0095017A">
            <w:pPr>
              <w:widowControl w:val="0"/>
              <w:autoSpaceDE w:val="0"/>
              <w:autoSpaceDN w:val="0"/>
              <w:adjustRightInd w:val="0"/>
              <w:spacing w:line="218" w:lineRule="exact"/>
              <w:ind w:left="120"/>
              <w:jc w:val="both"/>
            </w:pPr>
            <w:r w:rsidRPr="00CF0BC8">
              <w:t>Клетка</w:t>
            </w:r>
          </w:p>
        </w:tc>
        <w:tc>
          <w:tcPr>
            <w:tcW w:w="6379" w:type="dxa"/>
          </w:tcPr>
          <w:p w:rsidR="0057449A" w:rsidRPr="00CF0BC8" w:rsidRDefault="0057449A" w:rsidP="0095017A">
            <w:pPr>
              <w:widowControl w:val="0"/>
              <w:autoSpaceDE w:val="0"/>
              <w:autoSpaceDN w:val="0"/>
              <w:adjustRightInd w:val="0"/>
              <w:ind w:left="100"/>
              <w:jc w:val="both"/>
            </w:pPr>
            <w:r w:rsidRPr="00CF0BC8">
              <w:t>Знакомство с клеточной теорией строения организмов.</w:t>
            </w:r>
          </w:p>
          <w:p w:rsidR="0057449A" w:rsidRPr="00CF0BC8" w:rsidRDefault="0057449A" w:rsidP="0095017A">
            <w:pPr>
              <w:widowControl w:val="0"/>
              <w:autoSpaceDE w:val="0"/>
              <w:autoSpaceDN w:val="0"/>
              <w:adjustRightInd w:val="0"/>
              <w:ind w:left="100"/>
              <w:jc w:val="both"/>
            </w:pPr>
            <w:r w:rsidRPr="00CF0BC8">
              <w:t>Получение представления о роли органических и неорганических</w:t>
            </w:r>
            <w:r>
              <w:t xml:space="preserve"> </w:t>
            </w:r>
            <w:r w:rsidRPr="00CF0BC8">
              <w:t>веществ в клетке.</w:t>
            </w:r>
          </w:p>
          <w:p w:rsidR="0057449A" w:rsidRPr="00CF0BC8" w:rsidRDefault="0057449A" w:rsidP="0095017A">
            <w:pPr>
              <w:widowControl w:val="0"/>
              <w:autoSpaceDE w:val="0"/>
              <w:autoSpaceDN w:val="0"/>
              <w:adjustRightInd w:val="0"/>
              <w:ind w:left="100"/>
              <w:jc w:val="both"/>
            </w:pPr>
            <w:r w:rsidRPr="00CF0BC8">
              <w:t>Знание строения клеток по результатам работы со световым</w:t>
            </w:r>
            <w:r>
              <w:t xml:space="preserve"> </w:t>
            </w:r>
            <w:r w:rsidRPr="00CF0BC8">
              <w:t>микроскопом.</w:t>
            </w:r>
            <w:r>
              <w:t xml:space="preserve"> </w:t>
            </w:r>
            <w:r w:rsidRPr="00CF0BC8">
              <w:t>Умение описывать микропрепараты клеток растений. Умение</w:t>
            </w:r>
            <w:r>
              <w:t xml:space="preserve"> </w:t>
            </w:r>
            <w:r w:rsidRPr="00CF0BC8">
              <w:t>сравнивать строение клеток растений и животных по готовым</w:t>
            </w:r>
            <w:r>
              <w:t xml:space="preserve"> </w:t>
            </w:r>
            <w:r w:rsidRPr="00CF0BC8">
              <w:t>микропрепаратам</w:t>
            </w:r>
          </w:p>
        </w:tc>
      </w:tr>
      <w:tr w:rsidR="0057449A" w:rsidRPr="0095017A">
        <w:trPr>
          <w:trHeight w:val="2268"/>
        </w:trPr>
        <w:tc>
          <w:tcPr>
            <w:tcW w:w="2737" w:type="dxa"/>
          </w:tcPr>
          <w:p w:rsidR="0057449A" w:rsidRPr="00CF0BC8" w:rsidRDefault="0057449A" w:rsidP="0095017A">
            <w:pPr>
              <w:widowControl w:val="0"/>
              <w:autoSpaceDE w:val="0"/>
              <w:autoSpaceDN w:val="0"/>
              <w:adjustRightInd w:val="0"/>
              <w:ind w:left="120"/>
              <w:jc w:val="both"/>
            </w:pPr>
            <w:r w:rsidRPr="00CF0BC8">
              <w:t>Организм</w:t>
            </w:r>
          </w:p>
        </w:tc>
        <w:tc>
          <w:tcPr>
            <w:tcW w:w="6379" w:type="dxa"/>
          </w:tcPr>
          <w:p w:rsidR="0057449A" w:rsidRPr="00CF0BC8" w:rsidRDefault="0057449A" w:rsidP="0095017A">
            <w:pPr>
              <w:widowControl w:val="0"/>
              <w:autoSpaceDE w:val="0"/>
              <w:autoSpaceDN w:val="0"/>
              <w:adjustRightInd w:val="0"/>
              <w:ind w:left="100"/>
              <w:jc w:val="both"/>
            </w:pPr>
            <w:r w:rsidRPr="00CF0BC8">
              <w:t>Знание основных способов размножения организмов, стадий онтогенеза на примере человека.</w:t>
            </w:r>
          </w:p>
          <w:p w:rsidR="0057449A" w:rsidRDefault="0057449A" w:rsidP="0095017A">
            <w:pPr>
              <w:widowControl w:val="0"/>
              <w:autoSpaceDE w:val="0"/>
              <w:autoSpaceDN w:val="0"/>
              <w:adjustRightInd w:val="0"/>
              <w:ind w:left="100"/>
              <w:jc w:val="both"/>
            </w:pPr>
            <w:r w:rsidRPr="00CF0BC8">
              <w:t>Знание причин, вызывающих нарушения в развитии организмов.</w:t>
            </w:r>
          </w:p>
          <w:p w:rsidR="0057449A" w:rsidRDefault="0057449A" w:rsidP="0095017A">
            <w:pPr>
              <w:widowControl w:val="0"/>
              <w:autoSpaceDE w:val="0"/>
              <w:autoSpaceDN w:val="0"/>
              <w:adjustRightInd w:val="0"/>
              <w:ind w:left="100"/>
              <w:jc w:val="both"/>
            </w:pPr>
            <w:r w:rsidRPr="00CF0BC8">
              <w:t>Умение пользоваться генетической терминологией и символикой,</w:t>
            </w:r>
            <w:r>
              <w:t xml:space="preserve"> </w:t>
            </w:r>
            <w:r w:rsidRPr="00CF0BC8">
              <w:t>решать простейшие генетические задачи.</w:t>
            </w:r>
          </w:p>
          <w:p w:rsidR="0057449A" w:rsidRPr="00CF0BC8" w:rsidRDefault="0057449A" w:rsidP="0095017A">
            <w:pPr>
              <w:widowControl w:val="0"/>
              <w:autoSpaceDE w:val="0"/>
              <w:autoSpaceDN w:val="0"/>
              <w:adjustRightInd w:val="0"/>
              <w:ind w:left="100"/>
              <w:jc w:val="both"/>
            </w:pPr>
            <w:r w:rsidRPr="00CF0BC8">
              <w:t>Знание особенностей наследственной и ненаследственной изменчивости и их биологической роли в эволюции живого</w:t>
            </w:r>
          </w:p>
        </w:tc>
      </w:tr>
      <w:tr w:rsidR="0057449A" w:rsidRPr="0095017A">
        <w:trPr>
          <w:trHeight w:val="2548"/>
        </w:trPr>
        <w:tc>
          <w:tcPr>
            <w:tcW w:w="2737" w:type="dxa"/>
          </w:tcPr>
          <w:p w:rsidR="0057449A" w:rsidRPr="00CF0BC8" w:rsidRDefault="0057449A" w:rsidP="0095017A">
            <w:pPr>
              <w:widowControl w:val="0"/>
              <w:autoSpaceDE w:val="0"/>
              <w:autoSpaceDN w:val="0"/>
              <w:adjustRightInd w:val="0"/>
              <w:ind w:left="120"/>
              <w:jc w:val="both"/>
            </w:pPr>
            <w:r w:rsidRPr="00CF0BC8">
              <w:t>Вид</w:t>
            </w:r>
          </w:p>
        </w:tc>
        <w:tc>
          <w:tcPr>
            <w:tcW w:w="6379" w:type="dxa"/>
          </w:tcPr>
          <w:p w:rsidR="0057449A" w:rsidRPr="00CF0BC8" w:rsidRDefault="0057449A" w:rsidP="0095017A">
            <w:pPr>
              <w:widowControl w:val="0"/>
              <w:autoSpaceDE w:val="0"/>
              <w:autoSpaceDN w:val="0"/>
              <w:adjustRightInd w:val="0"/>
              <w:ind w:left="100"/>
              <w:jc w:val="both"/>
            </w:pPr>
            <w:r w:rsidRPr="00CF0BC8">
              <w:t>Умение анализировать и оценивать различные гипотезы происхождения жизни на Земле.</w:t>
            </w:r>
            <w:r>
              <w:t xml:space="preserve"> </w:t>
            </w:r>
            <w:r w:rsidRPr="00CF0BC8">
              <w:t>Умение проводить описание особей одного вида по морфологическому критерию.</w:t>
            </w:r>
            <w:r>
              <w:t xml:space="preserve"> </w:t>
            </w:r>
            <w:r w:rsidRPr="00CF0BC8">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w:t>
            </w:r>
            <w:r>
              <w:t xml:space="preserve"> </w:t>
            </w:r>
            <w:r w:rsidRPr="00CF0BC8">
              <w:t>иное мнение.</w:t>
            </w:r>
            <w:r>
              <w:t xml:space="preserve"> </w:t>
            </w:r>
            <w:r w:rsidRPr="00CF0BC8">
              <w:t>Умение доказывать родство человека и млекопитающих,</w:t>
            </w:r>
            <w:r>
              <w:t xml:space="preserve"> </w:t>
            </w:r>
            <w:r w:rsidRPr="00CF0BC8">
              <w:t>общность и равенство человеческих рас</w:t>
            </w:r>
          </w:p>
        </w:tc>
      </w:tr>
      <w:tr w:rsidR="0057449A" w:rsidRPr="0095017A">
        <w:trPr>
          <w:trHeight w:val="3965"/>
        </w:trPr>
        <w:tc>
          <w:tcPr>
            <w:tcW w:w="2737" w:type="dxa"/>
          </w:tcPr>
          <w:p w:rsidR="0057449A" w:rsidRPr="00CF0BC8" w:rsidRDefault="0057449A" w:rsidP="0095017A">
            <w:pPr>
              <w:widowControl w:val="0"/>
              <w:autoSpaceDE w:val="0"/>
              <w:autoSpaceDN w:val="0"/>
              <w:adjustRightInd w:val="0"/>
              <w:ind w:left="120"/>
              <w:jc w:val="both"/>
            </w:pPr>
            <w:r w:rsidRPr="00CF0BC8">
              <w:t>Экосистемы</w:t>
            </w:r>
          </w:p>
        </w:tc>
        <w:tc>
          <w:tcPr>
            <w:tcW w:w="6379" w:type="dxa"/>
          </w:tcPr>
          <w:p w:rsidR="0057449A" w:rsidRPr="00CF0BC8" w:rsidRDefault="0057449A" w:rsidP="0095017A">
            <w:pPr>
              <w:widowControl w:val="0"/>
              <w:autoSpaceDE w:val="0"/>
              <w:autoSpaceDN w:val="0"/>
              <w:adjustRightInd w:val="0"/>
              <w:ind w:left="100"/>
              <w:jc w:val="both"/>
            </w:pPr>
            <w:r w:rsidRPr="00CF0BC8">
              <w:t>Знание основных экологических факторов и их влияния на организмы.</w:t>
            </w:r>
          </w:p>
          <w:p w:rsidR="0057449A" w:rsidRPr="00CF0BC8" w:rsidRDefault="0057449A" w:rsidP="0095017A">
            <w:pPr>
              <w:widowControl w:val="0"/>
              <w:autoSpaceDE w:val="0"/>
              <w:autoSpaceDN w:val="0"/>
              <w:adjustRightInd w:val="0"/>
              <w:ind w:left="100"/>
              <w:jc w:val="both"/>
            </w:pPr>
            <w:r w:rsidRPr="00CF0BC8">
              <w:t xml:space="preserve">Знание отличительных признаков искусственных сообществ </w:t>
            </w:r>
            <w:r>
              <w:t xml:space="preserve"> </w:t>
            </w:r>
            <w:r w:rsidRPr="00CF0BC8">
              <w:t>агроэкосистем.</w:t>
            </w:r>
          </w:p>
          <w:p w:rsidR="0057449A" w:rsidRPr="00CF0BC8" w:rsidRDefault="0057449A" w:rsidP="0095017A">
            <w:pPr>
              <w:widowControl w:val="0"/>
              <w:autoSpaceDE w:val="0"/>
              <w:autoSpaceDN w:val="0"/>
              <w:adjustRightInd w:val="0"/>
              <w:ind w:left="100"/>
              <w:jc w:val="both"/>
            </w:pPr>
            <w:r w:rsidRPr="00CF0BC8">
              <w:t>Получение представления о схеме экосистемы на примере</w:t>
            </w:r>
            <w:r>
              <w:t xml:space="preserve"> </w:t>
            </w:r>
            <w:r w:rsidRPr="00CF0BC8">
              <w:t>биосферы.</w:t>
            </w:r>
          </w:p>
          <w:p w:rsidR="0057449A" w:rsidRPr="00CF0BC8" w:rsidRDefault="0057449A" w:rsidP="0095017A">
            <w:pPr>
              <w:widowControl w:val="0"/>
              <w:autoSpaceDE w:val="0"/>
              <w:autoSpaceDN w:val="0"/>
              <w:adjustRightInd w:val="0"/>
              <w:ind w:left="100"/>
              <w:jc w:val="both"/>
            </w:pPr>
            <w:r w:rsidRPr="00CF0BC8">
              <w:t>Демонстрация умения постановки целей деятельности, планирование собственной деятельности для достижения поставленных</w:t>
            </w:r>
            <w:r>
              <w:t xml:space="preserve"> </w:t>
            </w:r>
            <w:r w:rsidRPr="00CF0BC8">
              <w:t>целей, предвидения возможных результатов этих действий, организации самоконтроля и оценки полученных результатов.</w:t>
            </w:r>
          </w:p>
          <w:p w:rsidR="0057449A" w:rsidRPr="00CF0BC8" w:rsidRDefault="0057449A" w:rsidP="0095017A">
            <w:pPr>
              <w:widowControl w:val="0"/>
              <w:autoSpaceDE w:val="0"/>
              <w:autoSpaceDN w:val="0"/>
              <w:adjustRightInd w:val="0"/>
              <w:ind w:left="100"/>
              <w:jc w:val="both"/>
            </w:pPr>
            <w:r w:rsidRPr="00CF0BC8">
              <w:t>Обучение соблюдению правил поведения в природе, бережному</w:t>
            </w:r>
            <w:r>
              <w:t xml:space="preserve"> </w:t>
            </w:r>
            <w:r w:rsidRPr="00CF0BC8">
              <w:t>отношению к биологическим объектам (растениям и животными их сообществам) и их охране</w:t>
            </w:r>
          </w:p>
        </w:tc>
      </w:tr>
    </w:tbl>
    <w:p w:rsidR="0057449A" w:rsidRDefault="0057449A" w:rsidP="00B00EE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caps/>
          <w:sz w:val="28"/>
          <w:szCs w:val="28"/>
        </w:rPr>
      </w:pPr>
    </w:p>
    <w:p w:rsidR="0057449A" w:rsidRDefault="0057449A" w:rsidP="00B00EE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caps/>
          <w:sz w:val="28"/>
          <w:szCs w:val="28"/>
        </w:rPr>
      </w:pPr>
      <w:r w:rsidRPr="00B00EE1">
        <w:rPr>
          <w:b/>
          <w:bCs/>
          <w:caps/>
          <w:sz w:val="28"/>
          <w:szCs w:val="28"/>
        </w:rPr>
        <w:t>УЧЕБНО-МЕТОДИЧЕСКОЕ И МАТЕРИАЛЬНО-ТЕХНИЧЕСКОЕ ОБЕСПЕЧЕНИЕПРОГРАММЫ УЧЕБНОЙ ДИСЦИПЛИНЫ «ЕСТЕСТВОЗНАНИЕ»</w:t>
      </w:r>
    </w:p>
    <w:p w:rsidR="0057449A" w:rsidRPr="00FE4111" w:rsidRDefault="0057449A" w:rsidP="00304615">
      <w:pPr>
        <w:widowControl w:val="0"/>
        <w:overflowPunct w:val="0"/>
        <w:autoSpaceDE w:val="0"/>
        <w:autoSpaceDN w:val="0"/>
        <w:adjustRightInd w:val="0"/>
        <w:spacing w:line="230" w:lineRule="auto"/>
        <w:ind w:firstLine="283"/>
        <w:jc w:val="both"/>
        <w:rPr>
          <w:lang w:eastAsia="en-US"/>
        </w:rPr>
      </w:pPr>
      <w:r w:rsidRPr="00FE4111">
        <w:rPr>
          <w:lang w:eastAsia="en-US"/>
        </w:rPr>
        <w:t>Освоение программы учебной дисциплины «Естествознание»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учебных кабинетов по физике, химии, биологии, в которых имеется возможность обеспечить свободный доступ в Интернет во время учебного занятия и в период внеучебной деятельности обучающихся.</w:t>
      </w:r>
    </w:p>
    <w:p w:rsidR="0057449A" w:rsidRPr="00FE4111" w:rsidRDefault="0057449A" w:rsidP="00304615">
      <w:pPr>
        <w:widowControl w:val="0"/>
        <w:autoSpaceDE w:val="0"/>
        <w:autoSpaceDN w:val="0"/>
        <w:adjustRightInd w:val="0"/>
        <w:spacing w:line="4" w:lineRule="exact"/>
        <w:ind w:firstLine="283"/>
        <w:jc w:val="both"/>
        <w:rPr>
          <w:lang w:eastAsia="en-US"/>
        </w:rPr>
      </w:pPr>
    </w:p>
    <w:p w:rsidR="0057449A" w:rsidRPr="00FE4111" w:rsidRDefault="0057449A" w:rsidP="00B00EE1">
      <w:pPr>
        <w:widowControl w:val="0"/>
        <w:tabs>
          <w:tab w:val="num" w:pos="210"/>
          <w:tab w:val="num" w:pos="517"/>
        </w:tabs>
        <w:overflowPunct w:val="0"/>
        <w:autoSpaceDE w:val="0"/>
        <w:autoSpaceDN w:val="0"/>
        <w:adjustRightInd w:val="0"/>
        <w:spacing w:after="200" w:line="229" w:lineRule="auto"/>
        <w:ind w:firstLine="284"/>
        <w:jc w:val="both"/>
        <w:rPr>
          <w:lang w:eastAsia="en-US"/>
        </w:rPr>
      </w:pPr>
      <w:r w:rsidRPr="00FE4111">
        <w:rPr>
          <w:lang w:eastAsia="en-US"/>
        </w:rPr>
        <w:t>Помещения кабинетов физики, химии и биологии удовлетворя</w:t>
      </w:r>
      <w:r>
        <w:rPr>
          <w:lang w:eastAsia="en-US"/>
        </w:rPr>
        <w:t>ют</w:t>
      </w:r>
      <w:r w:rsidRPr="00FE4111">
        <w:rPr>
          <w:lang w:eastAsia="en-US"/>
        </w:rPr>
        <w:t xml:space="preserve"> требованиям Санитарно-эпидемиологических правил и нормативов (СанПиН 2.4.2 № 178-02)</w:t>
      </w:r>
      <w:r>
        <w:rPr>
          <w:lang w:eastAsia="en-US"/>
        </w:rPr>
        <w:t>,</w:t>
      </w:r>
      <w:r w:rsidRPr="00FE4111">
        <w:rPr>
          <w:lang w:eastAsia="en-US"/>
        </w:rPr>
        <w:t>оснащены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lang w:eastAsia="en-US"/>
        </w:rPr>
        <w:t xml:space="preserve">. В </w:t>
      </w:r>
      <w:r w:rsidRPr="00FE4111">
        <w:rPr>
          <w:lang w:eastAsia="en-US"/>
        </w:rPr>
        <w:t>кабинетах</w:t>
      </w:r>
      <w:r>
        <w:rPr>
          <w:lang w:eastAsia="en-US"/>
        </w:rPr>
        <w:t xml:space="preserve"> есть</w:t>
      </w:r>
      <w:r w:rsidRPr="00FE4111">
        <w:rPr>
          <w:lang w:eastAsia="en-US"/>
        </w:rPr>
        <w:t xml:space="preserve">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 </w:t>
      </w:r>
    </w:p>
    <w:p w:rsidR="0057449A" w:rsidRPr="00FE4111" w:rsidRDefault="0057449A" w:rsidP="00304615">
      <w:pPr>
        <w:widowControl w:val="0"/>
        <w:autoSpaceDE w:val="0"/>
        <w:autoSpaceDN w:val="0"/>
        <w:adjustRightInd w:val="0"/>
        <w:spacing w:line="4" w:lineRule="exact"/>
        <w:ind w:firstLine="283"/>
        <w:jc w:val="both"/>
        <w:rPr>
          <w:lang w:eastAsia="en-US"/>
        </w:rPr>
      </w:pPr>
    </w:p>
    <w:p w:rsidR="0057449A" w:rsidRPr="00B00EE1" w:rsidRDefault="0057449A" w:rsidP="00B00EE1">
      <w:pPr>
        <w:jc w:val="both"/>
      </w:pPr>
      <w:r>
        <w:t xml:space="preserve">В </w:t>
      </w:r>
      <w:r w:rsidRPr="00B00EE1">
        <w:t xml:space="preserve">состав учебно-методического и материально-технического обеспечения программы учебной дисциплины «Естествознание» входят: </w:t>
      </w:r>
    </w:p>
    <w:p w:rsidR="0057449A" w:rsidRPr="00B00EE1" w:rsidRDefault="0057449A" w:rsidP="00B00EE1">
      <w:pPr>
        <w:jc w:val="both"/>
      </w:pPr>
    </w:p>
    <w:p w:rsidR="0057449A" w:rsidRPr="00B00EE1" w:rsidRDefault="0057449A" w:rsidP="00B00EE1">
      <w:pPr>
        <w:numPr>
          <w:ilvl w:val="0"/>
          <w:numId w:val="40"/>
        </w:numPr>
        <w:ind w:left="426"/>
        <w:jc w:val="both"/>
      </w:pPr>
      <w:r w:rsidRPr="00B00EE1">
        <w:t xml:space="preserve">многофункциональный комплекс преподавателя; </w:t>
      </w:r>
    </w:p>
    <w:p w:rsidR="0057449A" w:rsidRPr="00B00EE1" w:rsidRDefault="0057449A" w:rsidP="00B00EE1">
      <w:pPr>
        <w:numPr>
          <w:ilvl w:val="0"/>
          <w:numId w:val="40"/>
        </w:numPr>
        <w:ind w:left="426"/>
        <w:jc w:val="both"/>
      </w:pPr>
      <w:r w:rsidRPr="00B00EE1">
        <w:t xml:space="preserve">информационно-коммуникационные средства; </w:t>
      </w:r>
    </w:p>
    <w:p w:rsidR="0057449A" w:rsidRPr="00B00EE1" w:rsidRDefault="0057449A" w:rsidP="00B00EE1">
      <w:pPr>
        <w:numPr>
          <w:ilvl w:val="0"/>
          <w:numId w:val="40"/>
        </w:numPr>
        <w:ind w:left="426"/>
        <w:jc w:val="both"/>
      </w:pPr>
      <w:r w:rsidRPr="00B00EE1">
        <w:t xml:space="preserve">экранно-звуковые пособия; </w:t>
      </w:r>
    </w:p>
    <w:p w:rsidR="0057449A" w:rsidRPr="00B00EE1" w:rsidRDefault="0057449A" w:rsidP="00B00EE1">
      <w:pPr>
        <w:numPr>
          <w:ilvl w:val="0"/>
          <w:numId w:val="40"/>
        </w:numPr>
        <w:ind w:left="426"/>
        <w:jc w:val="both"/>
      </w:pPr>
      <w:r w:rsidRPr="00B00EE1">
        <w:t xml:space="preserve">статические, динамические, демонстрационные и раздаточные модели, включая натуральные объекты; </w:t>
      </w:r>
    </w:p>
    <w:p w:rsidR="0057449A" w:rsidRPr="00B00EE1" w:rsidRDefault="0057449A" w:rsidP="00B00EE1">
      <w:pPr>
        <w:numPr>
          <w:ilvl w:val="0"/>
          <w:numId w:val="40"/>
        </w:numPr>
        <w:ind w:left="426"/>
        <w:jc w:val="both"/>
      </w:pPr>
      <w:r w:rsidRPr="00B00EE1">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7449A" w:rsidRPr="00B00EE1" w:rsidRDefault="0057449A" w:rsidP="00B00EE1">
      <w:pPr>
        <w:numPr>
          <w:ilvl w:val="0"/>
          <w:numId w:val="40"/>
        </w:numPr>
        <w:ind w:left="426"/>
        <w:jc w:val="both"/>
      </w:pPr>
      <w:r w:rsidRPr="00B00EE1">
        <w:t xml:space="preserve">библиотечный фонд. </w:t>
      </w:r>
    </w:p>
    <w:p w:rsidR="0057449A" w:rsidRPr="00304615" w:rsidRDefault="0057449A" w:rsidP="00304615">
      <w:pPr>
        <w:widowControl w:val="0"/>
        <w:autoSpaceDE w:val="0"/>
        <w:autoSpaceDN w:val="0"/>
        <w:adjustRightInd w:val="0"/>
        <w:spacing w:line="116" w:lineRule="exact"/>
        <w:ind w:firstLine="283"/>
        <w:jc w:val="both"/>
        <w:rPr>
          <w:lang w:val="en-US" w:eastAsia="en-US"/>
        </w:rPr>
      </w:pPr>
    </w:p>
    <w:p w:rsidR="0057449A" w:rsidRPr="00FE4111" w:rsidRDefault="0057449A" w:rsidP="00304615">
      <w:pPr>
        <w:widowControl w:val="0"/>
        <w:overflowPunct w:val="0"/>
        <w:autoSpaceDE w:val="0"/>
        <w:autoSpaceDN w:val="0"/>
        <w:adjustRightInd w:val="0"/>
        <w:spacing w:line="230" w:lineRule="auto"/>
        <w:ind w:firstLine="283"/>
        <w:jc w:val="both"/>
        <w:rPr>
          <w:lang w:eastAsia="en-US"/>
        </w:rPr>
      </w:pPr>
      <w:r w:rsidRPr="00FE4111">
        <w:rPr>
          <w:lang w:eastAsia="en-US"/>
        </w:rPr>
        <w:t>В библиотечный фонд входят учебники, учебно-методические комплекты (УМК), обеспечивающие освоение учебной дисциплины «Естествознание»,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57449A" w:rsidRPr="00FE4111" w:rsidRDefault="0057449A" w:rsidP="00304615">
      <w:pPr>
        <w:widowControl w:val="0"/>
        <w:autoSpaceDE w:val="0"/>
        <w:autoSpaceDN w:val="0"/>
        <w:adjustRightInd w:val="0"/>
        <w:spacing w:line="3" w:lineRule="exact"/>
        <w:ind w:firstLine="283"/>
        <w:jc w:val="both"/>
        <w:rPr>
          <w:lang w:eastAsia="en-US"/>
        </w:rPr>
      </w:pPr>
    </w:p>
    <w:p w:rsidR="0057449A" w:rsidRPr="00FE4111" w:rsidRDefault="0057449A" w:rsidP="00B00EE1">
      <w:pPr>
        <w:widowControl w:val="0"/>
        <w:overflowPunct w:val="0"/>
        <w:autoSpaceDE w:val="0"/>
        <w:autoSpaceDN w:val="0"/>
        <w:adjustRightInd w:val="0"/>
        <w:spacing w:line="229" w:lineRule="auto"/>
        <w:ind w:firstLine="283"/>
        <w:jc w:val="both"/>
        <w:rPr>
          <w:lang w:eastAsia="en-US"/>
        </w:rPr>
      </w:pPr>
      <w:r w:rsidRPr="00FE4111">
        <w:rPr>
          <w:lang w:eastAsia="en-US"/>
        </w:rPr>
        <w:t>Библиотечный фонд может быть дополнен физическими энциклопедиями, атласами, словарями, справочниками по физике, химии, биологии, научной и научно-популярной литературой естественно-научного содержания</w:t>
      </w:r>
      <w:bookmarkStart w:id="5" w:name="page61"/>
      <w:bookmarkEnd w:id="5"/>
      <w:r>
        <w:rPr>
          <w:lang w:eastAsia="en-US"/>
        </w:rPr>
        <w:t xml:space="preserve">. </w:t>
      </w:r>
      <w:r w:rsidRPr="00FE4111">
        <w:rPr>
          <w:lang w:eastAsia="en-US"/>
        </w:rPr>
        <w:t>В процессе освоения программы учебной дисциплины «Естествознание» студенты должны иметь возможность доступа к электронным учебным материалам по естествознанию, включая физику, химию, биологию, имеющимся в свободном доступе в сети Интернет (электронным книгам, практикумам, тестам, материалам ЕГЭ и др.).</w:t>
      </w:r>
    </w:p>
    <w:p w:rsidR="0057449A" w:rsidRPr="00061E53" w:rsidRDefault="0057449A" w:rsidP="00061E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r w:rsidRPr="00061E53">
        <w:rPr>
          <w:b/>
          <w:bCs/>
        </w:rPr>
        <w:t xml:space="preserve">    </w:t>
      </w:r>
      <w:r w:rsidRPr="00061E53">
        <w:t>В образовательном процессе предусмотрено использование активных и интерактивных форм проведения занятий:</w:t>
      </w:r>
    </w:p>
    <w:p w:rsidR="0057449A" w:rsidRPr="00061E53" w:rsidRDefault="0057449A" w:rsidP="00061E53">
      <w:pPr>
        <w:jc w:val="both"/>
      </w:pPr>
      <w:r w:rsidRPr="00061E53">
        <w:t>1. Просмотр и обсуждение фильма (визуальная информация по физике).</w:t>
      </w:r>
    </w:p>
    <w:p w:rsidR="0057449A" w:rsidRPr="00061E53" w:rsidRDefault="0057449A" w:rsidP="00061E53">
      <w:pPr>
        <w:jc w:val="both"/>
      </w:pPr>
      <w:r w:rsidRPr="00061E53">
        <w:t>2. Мультимедиа-презентация (тема «Вселенная и её эволюция»: Строение и развитие  вселенной. Звезды. Эволюция звезд.  Образование планет. Галактики).</w:t>
      </w:r>
    </w:p>
    <w:p w:rsidR="0057449A" w:rsidRPr="00061E53" w:rsidRDefault="0057449A" w:rsidP="00061E53">
      <w:pPr>
        <w:jc w:val="both"/>
      </w:pPr>
      <w:r w:rsidRPr="00061E53">
        <w:t>3. Семинар-диалог (тема «Химия и жизнь»: семинар  «Обмен веществ. Питание», «Моющие и чистящие средства. Правила безопасной работы со средствами бытовой химии»; тема «Организм»: «Влияние наркогенных веществ на развитие и здоровье человека»,  « Инфекционные заболевания»).</w:t>
      </w:r>
    </w:p>
    <w:p w:rsidR="0057449A" w:rsidRDefault="0057449A" w:rsidP="00061E5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r w:rsidRPr="00061E53">
        <w:t>4. Индивидуальные проекты (темы предложены выше).</w:t>
      </w:r>
    </w:p>
    <w:p w:rsidR="0057449A" w:rsidRDefault="0057449A" w:rsidP="00A90A2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p>
    <w:p w:rsidR="0057449A" w:rsidRPr="00061E53" w:rsidRDefault="0057449A" w:rsidP="00061E53">
      <w:pPr>
        <w:spacing w:line="239" w:lineRule="auto"/>
        <w:ind w:left="700"/>
        <w:jc w:val="center"/>
        <w:rPr>
          <w:b/>
          <w:bCs/>
        </w:rPr>
      </w:pPr>
      <w:r w:rsidRPr="00061E53">
        <w:rPr>
          <w:b/>
          <w:bCs/>
        </w:rPr>
        <w:t>РЕКОМЕНДОВАННАЯ ЛИТЕРАТУРА</w:t>
      </w:r>
    </w:p>
    <w:p w:rsidR="0057449A" w:rsidRPr="00061E53" w:rsidRDefault="0057449A" w:rsidP="00061E53">
      <w:pPr>
        <w:spacing w:line="239" w:lineRule="auto"/>
        <w:ind w:left="700"/>
      </w:pPr>
    </w:p>
    <w:p w:rsidR="0057449A" w:rsidRPr="00061E53" w:rsidRDefault="0057449A" w:rsidP="00061E53">
      <w:pPr>
        <w:spacing w:line="239" w:lineRule="auto"/>
        <w:rPr>
          <w:b/>
          <w:bCs/>
        </w:rPr>
      </w:pPr>
      <w:r w:rsidRPr="00061E53">
        <w:rPr>
          <w:b/>
          <w:bCs/>
        </w:rPr>
        <w:t>Основные источники:</w:t>
      </w:r>
    </w:p>
    <w:p w:rsidR="0057449A" w:rsidRPr="00061E53" w:rsidRDefault="0057449A" w:rsidP="00061E53">
      <w:pPr>
        <w:numPr>
          <w:ilvl w:val="0"/>
          <w:numId w:val="44"/>
        </w:numPr>
        <w:tabs>
          <w:tab w:val="left" w:pos="0"/>
        </w:tabs>
        <w:spacing w:line="239" w:lineRule="auto"/>
        <w:ind w:left="426" w:hanging="426"/>
        <w:jc w:val="both"/>
      </w:pPr>
      <w:r w:rsidRPr="00061E53">
        <w:t>Федеральный закон от 29.11.2012 № 273-ФЗ «Об образовании в Российской Федерации».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57449A" w:rsidRPr="00061E53" w:rsidRDefault="0057449A" w:rsidP="00061E53">
      <w:pPr>
        <w:numPr>
          <w:ilvl w:val="0"/>
          <w:numId w:val="44"/>
        </w:numPr>
        <w:tabs>
          <w:tab w:val="left" w:pos="0"/>
        </w:tabs>
        <w:spacing w:line="239" w:lineRule="auto"/>
        <w:ind w:left="426" w:hanging="426"/>
        <w:jc w:val="both"/>
      </w:pPr>
      <w:r w:rsidRPr="00061E53">
        <w:t>Приказ Министерства образования и науки РФ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57449A" w:rsidRPr="00061E53" w:rsidRDefault="0057449A" w:rsidP="00061E53">
      <w:pPr>
        <w:numPr>
          <w:ilvl w:val="0"/>
          <w:numId w:val="44"/>
        </w:numPr>
        <w:tabs>
          <w:tab w:val="left" w:pos="0"/>
        </w:tabs>
        <w:spacing w:line="239" w:lineRule="auto"/>
        <w:ind w:left="426" w:hanging="426"/>
        <w:jc w:val="both"/>
      </w:pPr>
      <w:r w:rsidRPr="00061E53">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7449A" w:rsidRPr="00061E53" w:rsidRDefault="0057449A" w:rsidP="00061E53">
      <w:pPr>
        <w:numPr>
          <w:ilvl w:val="0"/>
          <w:numId w:val="44"/>
        </w:numPr>
        <w:tabs>
          <w:tab w:val="left" w:pos="0"/>
          <w:tab w:val="left" w:pos="426"/>
        </w:tabs>
        <w:ind w:left="426" w:right="400" w:hanging="426"/>
        <w:jc w:val="both"/>
      </w:pPr>
      <w:r w:rsidRPr="00061E53">
        <w:rPr>
          <w:i/>
          <w:iCs/>
        </w:rPr>
        <w:t>Гусейханов, М. К. </w:t>
      </w:r>
      <w:r w:rsidRPr="00061E53">
        <w:t>Естествознание : учебник и практикум для СПО / М. К. Гусейханов. — 8-е изд., пер. и доп. — М. : Издательство Юрайт, 2018. — 442 с. — (Серия : Профессиональное образование). — ISBN [Электронный ресурс]</w:t>
      </w:r>
      <w:r>
        <w:t xml:space="preserve"> </w:t>
      </w:r>
      <w:r w:rsidRPr="00061E53">
        <w:t xml:space="preserve">978-5-534-00855-5. </w:t>
      </w:r>
      <w:hyperlink r:id="rId7" w:history="1">
        <w:r w:rsidRPr="00D83090">
          <w:rPr>
            <w:rStyle w:val="Hyperlink"/>
          </w:rPr>
          <w:t>https://biblio-online.ru/book/64D2AFD6-4EA6-49BE-9711-02F2A343C7B6/estestvoznanie</w:t>
        </w:r>
      </w:hyperlink>
      <w:r>
        <w:t xml:space="preserve"> </w:t>
      </w:r>
    </w:p>
    <w:p w:rsidR="0057449A" w:rsidRPr="00061E53" w:rsidRDefault="0057449A" w:rsidP="00061E53">
      <w:pPr>
        <w:numPr>
          <w:ilvl w:val="0"/>
          <w:numId w:val="44"/>
        </w:numPr>
        <w:tabs>
          <w:tab w:val="left" w:pos="0"/>
          <w:tab w:val="left" w:pos="426"/>
        </w:tabs>
        <w:ind w:left="426" w:right="400" w:hanging="426"/>
        <w:jc w:val="both"/>
      </w:pPr>
      <w:r w:rsidRPr="00061E53">
        <w:rPr>
          <w:shd w:val="clear" w:color="auto" w:fill="FFFFFF"/>
        </w:rPr>
        <w:t>Отюцкий, Г. П.</w:t>
      </w:r>
      <w:r w:rsidRPr="00061E53">
        <w:rPr>
          <w:i/>
          <w:iCs/>
        </w:rPr>
        <w:t> </w:t>
      </w:r>
      <w:r w:rsidRPr="00061E53">
        <w:rPr>
          <w:shd w:val="clear" w:color="auto" w:fill="FFFFFF"/>
        </w:rPr>
        <w:t>Естествознание: учебник и практикум для СПО / Г. П. Отюцкий ; под ред. Г. Н. Кузьменко. — М. : Издательство Юрайт, 201</w:t>
      </w:r>
      <w:r>
        <w:rPr>
          <w:shd w:val="clear" w:color="auto" w:fill="FFFFFF"/>
        </w:rPr>
        <w:t>8</w:t>
      </w:r>
      <w:r w:rsidRPr="00061E53">
        <w:rPr>
          <w:shd w:val="clear" w:color="auto" w:fill="FFFFFF"/>
        </w:rPr>
        <w:t>. — 380 с. — (Профессиональное образование). — ISBN 978-5-534-02266-7.</w:t>
      </w:r>
      <w:r w:rsidRPr="00061E53">
        <w:t xml:space="preserve"> [Электронный ресурс] </w:t>
      </w:r>
      <w:hyperlink r:id="rId8" w:history="1">
        <w:r w:rsidRPr="00061E53">
          <w:rPr>
            <w:color w:val="0000FF"/>
            <w:u w:val="single"/>
          </w:rPr>
          <w:t>https://www.biblio-online.ru/book/F5581E9D-E64A-4BD4-B1DF-0CC14DE1DD5A</w:t>
        </w:r>
      </w:hyperlink>
    </w:p>
    <w:p w:rsidR="0057449A" w:rsidRPr="00061E53" w:rsidRDefault="0057449A" w:rsidP="00061E53">
      <w:pPr>
        <w:spacing w:line="276" w:lineRule="auto"/>
        <w:ind w:left="720"/>
        <w:jc w:val="both"/>
        <w:rPr>
          <w:lang w:eastAsia="en-US"/>
        </w:rPr>
      </w:pPr>
    </w:p>
    <w:p w:rsidR="0057449A" w:rsidRPr="00061E53" w:rsidRDefault="0057449A" w:rsidP="00061E53">
      <w:pPr>
        <w:spacing w:line="240" w:lineRule="atLeast"/>
        <w:jc w:val="both"/>
        <w:rPr>
          <w:b/>
          <w:bCs/>
        </w:rPr>
      </w:pPr>
      <w:r w:rsidRPr="00061E53">
        <w:rPr>
          <w:b/>
          <w:bCs/>
        </w:rPr>
        <w:t>Дополнительные источники:</w:t>
      </w:r>
    </w:p>
    <w:p w:rsidR="0057449A" w:rsidRPr="00061E53" w:rsidRDefault="0057449A" w:rsidP="00425A3E">
      <w:pPr>
        <w:numPr>
          <w:ilvl w:val="0"/>
          <w:numId w:val="49"/>
        </w:numPr>
        <w:tabs>
          <w:tab w:val="left" w:pos="426"/>
        </w:tabs>
        <w:ind w:left="426" w:right="400" w:hanging="426"/>
        <w:jc w:val="both"/>
      </w:pPr>
      <w:r w:rsidRPr="00061E53">
        <w:rPr>
          <w:shd w:val="clear" w:color="auto" w:fill="FFFFFF"/>
        </w:rPr>
        <w:t>Стрельник, О. Н.</w:t>
      </w:r>
      <w:r w:rsidRPr="00061E53">
        <w:rPr>
          <w:i/>
          <w:iCs/>
        </w:rPr>
        <w:t> </w:t>
      </w:r>
      <w:r w:rsidRPr="00061E53">
        <w:rPr>
          <w:shd w:val="clear" w:color="auto" w:fill="FFFFFF"/>
        </w:rPr>
        <w:t>Естествознание : учебное пособие для СПО / О. Н. Стрельник. — М. : Издательство Юрайт, 2016. — 223 с. — (Профессиональное образование). — ISBN 978-5-9916-5335-0.</w:t>
      </w:r>
      <w:r w:rsidRPr="00061E53">
        <w:t xml:space="preserve"> [Электронный ресурс] </w:t>
      </w:r>
      <w:hyperlink r:id="rId9" w:history="1">
        <w:r w:rsidRPr="00061E53">
          <w:rPr>
            <w:color w:val="0000FF"/>
            <w:u w:val="single"/>
          </w:rPr>
          <w:t>https://www.biblio-online.ru/book/74480692-6B50-42F3-8D5B-FE19ADB006CE</w:t>
        </w:r>
      </w:hyperlink>
    </w:p>
    <w:p w:rsidR="0057449A" w:rsidRPr="00061E53" w:rsidRDefault="0057449A" w:rsidP="00061E53">
      <w:pPr>
        <w:numPr>
          <w:ilvl w:val="0"/>
          <w:numId w:val="49"/>
        </w:numPr>
        <w:ind w:left="426" w:hanging="426"/>
        <w:jc w:val="both"/>
      </w:pPr>
      <w:hyperlink r:id="rId10" w:anchor="none" w:history="1">
        <w:r w:rsidRPr="00061E53">
          <w:rPr>
            <w:color w:val="0000FF"/>
            <w:u w:val="single"/>
          </w:rPr>
          <w:t>Пинский А. А.</w:t>
        </w:r>
      </w:hyperlink>
      <w:r w:rsidRPr="00061E53">
        <w:t xml:space="preserve"> Физика[Электронный ресурс]: Учебник / Пинский А.А., Граковский Г.Ю., Дик Ю.И., - 4-е изд., испр. - М.:Форум, НИЦ ИНФРА-М, 2017. - 560 с. - (Профессиональное образование) - ISBN 978-5-91134-902-8. -  Режим доступа: </w:t>
      </w:r>
      <w:hyperlink r:id="rId11" w:history="1">
        <w:r w:rsidRPr="00061E53">
          <w:rPr>
            <w:color w:val="0000FF"/>
            <w:u w:val="single"/>
          </w:rPr>
          <w:t>http://www.znanium.com/</w:t>
        </w:r>
      </w:hyperlink>
      <w:r w:rsidRPr="00061E53">
        <w:t>. – Загл. с экрана</w:t>
      </w:r>
    </w:p>
    <w:p w:rsidR="0057449A" w:rsidRPr="00061E53" w:rsidRDefault="0057449A" w:rsidP="00061E53">
      <w:pPr>
        <w:numPr>
          <w:ilvl w:val="0"/>
          <w:numId w:val="49"/>
        </w:numPr>
        <w:ind w:left="426" w:hanging="426"/>
        <w:jc w:val="both"/>
      </w:pPr>
      <w:r w:rsidRPr="00061E53">
        <w:rPr>
          <w:i/>
          <w:iCs/>
        </w:rPr>
        <w:t>Смирнова, М. С. </w:t>
      </w:r>
      <w:r w:rsidRPr="00061E53">
        <w:t xml:space="preserve">Естествознание : учебник и практикум для СПО / М. С. Смирнова, М. В. Нехлюдова, Т. М. Смирнова. — М. : Издательство Юрайт, 2017. — 363 с. — (Профессиональное образование). — ISBN 978-5-534-02755-6. </w:t>
      </w:r>
      <w:hyperlink r:id="rId12" w:history="1">
        <w:r w:rsidRPr="00061E53">
          <w:rPr>
            <w:color w:val="0000FF"/>
            <w:u w:val="single"/>
          </w:rPr>
          <w:t>https://www.biblio-online.ru/book/08D2ABE8-1574-4292-AA70-66628084C879</w:t>
        </w:r>
      </w:hyperlink>
    </w:p>
    <w:p w:rsidR="0057449A" w:rsidRPr="00061E53" w:rsidRDefault="0057449A" w:rsidP="00061E53">
      <w:pPr>
        <w:jc w:val="both"/>
      </w:pPr>
    </w:p>
    <w:p w:rsidR="0057449A" w:rsidRPr="00061E53" w:rsidRDefault="0057449A" w:rsidP="00061E53">
      <w:pPr>
        <w:ind w:left="720"/>
        <w:jc w:val="both"/>
      </w:pPr>
      <w:r w:rsidRPr="00061E53">
        <w:t xml:space="preserve"> </w:t>
      </w:r>
    </w:p>
    <w:p w:rsidR="0057449A" w:rsidRPr="00061E53" w:rsidRDefault="0057449A" w:rsidP="00061E53">
      <w:pPr>
        <w:jc w:val="both"/>
        <w:rPr>
          <w:b/>
          <w:bCs/>
        </w:rPr>
      </w:pPr>
      <w:r w:rsidRPr="00061E53">
        <w:rPr>
          <w:b/>
          <w:bCs/>
        </w:rPr>
        <w:t>Журналы:</w:t>
      </w:r>
    </w:p>
    <w:p w:rsidR="0057449A" w:rsidRPr="00061E53" w:rsidRDefault="0057449A" w:rsidP="00061E53">
      <w:pPr>
        <w:numPr>
          <w:ilvl w:val="0"/>
          <w:numId w:val="50"/>
        </w:numPr>
        <w:ind w:left="426" w:hanging="426"/>
        <w:jc w:val="both"/>
      </w:pPr>
      <w:r w:rsidRPr="00061E53">
        <w:t xml:space="preserve">Биохимия Режим доступа: </w:t>
      </w:r>
      <w:hyperlink r:id="rId13" w:history="1">
        <w:r w:rsidRPr="00061E53">
          <w:rPr>
            <w:color w:val="0000FF"/>
            <w:u w:val="single"/>
          </w:rPr>
          <w:t>https://elibrary.ru/contents.asp?titleid=7680</w:t>
        </w:r>
      </w:hyperlink>
      <w:r w:rsidRPr="00061E53">
        <w:t xml:space="preserve"> </w:t>
      </w:r>
    </w:p>
    <w:p w:rsidR="0057449A" w:rsidRPr="00061E53" w:rsidRDefault="0057449A" w:rsidP="00061E53">
      <w:pPr>
        <w:numPr>
          <w:ilvl w:val="0"/>
          <w:numId w:val="50"/>
        </w:numPr>
        <w:ind w:left="426" w:hanging="426"/>
        <w:jc w:val="both"/>
      </w:pPr>
      <w:r w:rsidRPr="00061E53">
        <w:t xml:space="preserve">Биофизика Режим доступа: </w:t>
      </w:r>
      <w:hyperlink r:id="rId14" w:history="1">
        <w:r w:rsidRPr="00061E53">
          <w:rPr>
            <w:color w:val="0000FF"/>
            <w:u w:val="single"/>
          </w:rPr>
          <w:t>https://elibrary.ru/contents.asp?titleid=7681</w:t>
        </w:r>
      </w:hyperlink>
      <w:r w:rsidRPr="00061E53">
        <w:t xml:space="preserve"> </w:t>
      </w:r>
    </w:p>
    <w:p w:rsidR="0057449A" w:rsidRPr="00061E53" w:rsidRDefault="0057449A" w:rsidP="00061E53">
      <w:pPr>
        <w:numPr>
          <w:ilvl w:val="0"/>
          <w:numId w:val="50"/>
        </w:numPr>
        <w:ind w:left="426" w:hanging="426"/>
        <w:jc w:val="both"/>
      </w:pPr>
      <w:r w:rsidRPr="00061E53">
        <w:t xml:space="preserve">Экология Режим доступа: </w:t>
      </w:r>
      <w:hyperlink r:id="rId15" w:history="1">
        <w:r w:rsidRPr="00061E53">
          <w:rPr>
            <w:color w:val="0000FF"/>
            <w:u w:val="single"/>
          </w:rPr>
          <w:t>https://elibrary.ru/contents.asp?titleid=8276</w:t>
        </w:r>
      </w:hyperlink>
      <w:r w:rsidRPr="00061E53">
        <w:t xml:space="preserve"> </w:t>
      </w:r>
    </w:p>
    <w:p w:rsidR="0057449A" w:rsidRPr="00061E53" w:rsidRDefault="0057449A" w:rsidP="00061E53">
      <w:pPr>
        <w:jc w:val="both"/>
      </w:pPr>
    </w:p>
    <w:p w:rsidR="0057449A" w:rsidRPr="00061E53" w:rsidRDefault="0057449A" w:rsidP="00061E53">
      <w:pPr>
        <w:jc w:val="both"/>
        <w:rPr>
          <w:b/>
          <w:bCs/>
        </w:rPr>
      </w:pPr>
      <w:r w:rsidRPr="00061E53">
        <w:rPr>
          <w:b/>
          <w:bCs/>
        </w:rPr>
        <w:t>Справочник:</w:t>
      </w:r>
    </w:p>
    <w:p w:rsidR="0057449A" w:rsidRDefault="0057449A" w:rsidP="00425A3E">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0"/>
        <w:jc w:val="both"/>
        <w:rPr>
          <w:caps/>
        </w:rPr>
      </w:pPr>
      <w:r w:rsidRPr="00061E53">
        <w:t>Справочная система Консультант+</w:t>
      </w:r>
    </w:p>
    <w:p w:rsidR="0057449A" w:rsidRPr="00425A3E" w:rsidRDefault="0057449A" w:rsidP="0042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rPr>
      </w:pPr>
    </w:p>
    <w:p w:rsidR="0057449A" w:rsidRPr="00AC2C16" w:rsidRDefault="0057449A" w:rsidP="00425A3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AC2C16">
        <w:rPr>
          <w:b/>
          <w:bCs/>
          <w:caps/>
        </w:rPr>
        <w:t>Контроль и оценка результатов освоения УЧЕБНОЙ Дисциплины</w:t>
      </w:r>
    </w:p>
    <w:p w:rsidR="0057449A" w:rsidRDefault="0057449A" w:rsidP="00425A3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57449A" w:rsidRPr="00BD6FB0" w:rsidRDefault="0057449A" w:rsidP="00425A3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BD6FB0">
        <w:rPr>
          <w:b/>
          <w:bCs/>
        </w:rPr>
        <w:t>Контроль</w:t>
      </w:r>
      <w:r>
        <w:rPr>
          <w:b/>
          <w:bCs/>
        </w:rPr>
        <w:t xml:space="preserve"> </w:t>
      </w:r>
      <w:r w:rsidRPr="00BD6FB0">
        <w:rPr>
          <w:b/>
          <w:bCs/>
        </w:rPr>
        <w:t>и оценка</w:t>
      </w:r>
      <w:r w:rsidRPr="00BD6FB0">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7449A" w:rsidRPr="00BD6FB0" w:rsidRDefault="0057449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rsidR="0057449A" w:rsidRPr="0054208B" w:rsidRDefault="0057449A" w:rsidP="008B0C48">
      <w:pPr>
        <w:tabs>
          <w:tab w:val="left" w:pos="142"/>
        </w:tabs>
        <w:spacing w:after="200" w:line="276" w:lineRule="auto"/>
        <w:jc w:val="center"/>
        <w:rPr>
          <w:sz w:val="28"/>
          <w:szCs w:val="28"/>
          <w:lang w:eastAsia="en-US"/>
        </w:rPr>
      </w:pPr>
      <w:r w:rsidRPr="0054208B">
        <w:rPr>
          <w:b/>
          <w:bCs/>
          <w:sz w:val="28"/>
          <w:szCs w:val="28"/>
          <w:lang w:eastAsia="en-US"/>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9"/>
        <w:gridCol w:w="2123"/>
        <w:gridCol w:w="2126"/>
        <w:gridCol w:w="2410"/>
        <w:gridCol w:w="2410"/>
      </w:tblGrid>
      <w:tr w:rsidR="0057449A" w:rsidRPr="00425A3E">
        <w:tc>
          <w:tcPr>
            <w:tcW w:w="1529" w:type="dxa"/>
            <w:vAlign w:val="center"/>
          </w:tcPr>
          <w:p w:rsidR="0057449A" w:rsidRPr="00425A3E" w:rsidRDefault="0057449A" w:rsidP="00425A3E">
            <w:pPr>
              <w:shd w:val="clear" w:color="auto" w:fill="FFFFFF"/>
              <w:ind w:left="29"/>
              <w:jc w:val="center"/>
              <w:rPr>
                <w:sz w:val="20"/>
                <w:szCs w:val="20"/>
              </w:rPr>
            </w:pPr>
            <w:r w:rsidRPr="00425A3E">
              <w:rPr>
                <w:sz w:val="20"/>
                <w:szCs w:val="20"/>
              </w:rPr>
              <w:t>Составляющие компетенции</w:t>
            </w:r>
          </w:p>
        </w:tc>
        <w:tc>
          <w:tcPr>
            <w:tcW w:w="9069" w:type="dxa"/>
            <w:gridSpan w:val="4"/>
            <w:vAlign w:val="center"/>
          </w:tcPr>
          <w:p w:rsidR="0057449A" w:rsidRPr="00425A3E" w:rsidRDefault="0057449A" w:rsidP="00425A3E">
            <w:pPr>
              <w:tabs>
                <w:tab w:val="left" w:pos="142"/>
              </w:tabs>
              <w:spacing w:after="200"/>
              <w:jc w:val="center"/>
              <w:rPr>
                <w:sz w:val="20"/>
                <w:szCs w:val="20"/>
                <w:lang w:eastAsia="en-US"/>
              </w:rPr>
            </w:pPr>
            <w:r w:rsidRPr="00425A3E">
              <w:rPr>
                <w:b/>
                <w:bCs/>
                <w:sz w:val="20"/>
                <w:szCs w:val="20"/>
              </w:rPr>
              <w:t>ОЦЕНКИ СФОРМИРОВАННОСТИ КОМПЕТЕНЦИИ</w:t>
            </w:r>
          </w:p>
        </w:tc>
      </w:tr>
      <w:tr w:rsidR="0057449A" w:rsidRPr="00425A3E">
        <w:tc>
          <w:tcPr>
            <w:tcW w:w="1529" w:type="dxa"/>
            <w:vAlign w:val="center"/>
          </w:tcPr>
          <w:p w:rsidR="0057449A" w:rsidRPr="00425A3E" w:rsidRDefault="0057449A" w:rsidP="00425A3E">
            <w:pPr>
              <w:jc w:val="center"/>
              <w:rPr>
                <w:sz w:val="20"/>
                <w:szCs w:val="20"/>
              </w:rPr>
            </w:pPr>
          </w:p>
        </w:tc>
        <w:tc>
          <w:tcPr>
            <w:tcW w:w="2123" w:type="dxa"/>
            <w:vAlign w:val="center"/>
          </w:tcPr>
          <w:p w:rsidR="0057449A" w:rsidRPr="00425A3E" w:rsidRDefault="0057449A" w:rsidP="00425A3E">
            <w:pPr>
              <w:shd w:val="clear" w:color="auto" w:fill="FFFFFF"/>
              <w:ind w:left="48"/>
              <w:jc w:val="center"/>
              <w:rPr>
                <w:sz w:val="20"/>
                <w:szCs w:val="20"/>
              </w:rPr>
            </w:pPr>
            <w:r w:rsidRPr="00425A3E">
              <w:rPr>
                <w:b/>
                <w:bCs/>
                <w:spacing w:val="-1"/>
                <w:sz w:val="20"/>
                <w:szCs w:val="20"/>
              </w:rPr>
              <w:t>неудовлетворительно</w:t>
            </w:r>
          </w:p>
        </w:tc>
        <w:tc>
          <w:tcPr>
            <w:tcW w:w="2126" w:type="dxa"/>
            <w:vAlign w:val="center"/>
          </w:tcPr>
          <w:p w:rsidR="0057449A" w:rsidRPr="00425A3E" w:rsidRDefault="0057449A" w:rsidP="00425A3E">
            <w:pPr>
              <w:shd w:val="clear" w:color="auto" w:fill="FFFFFF"/>
              <w:ind w:left="278"/>
              <w:jc w:val="center"/>
              <w:rPr>
                <w:sz w:val="20"/>
                <w:szCs w:val="20"/>
              </w:rPr>
            </w:pPr>
            <w:r w:rsidRPr="00425A3E">
              <w:rPr>
                <w:b/>
                <w:bCs/>
                <w:spacing w:val="-2"/>
                <w:sz w:val="20"/>
                <w:szCs w:val="20"/>
              </w:rPr>
              <w:t>удовлетворительно</w:t>
            </w:r>
          </w:p>
        </w:tc>
        <w:tc>
          <w:tcPr>
            <w:tcW w:w="2410" w:type="dxa"/>
            <w:vAlign w:val="center"/>
          </w:tcPr>
          <w:p w:rsidR="0057449A" w:rsidRPr="00425A3E" w:rsidRDefault="0057449A" w:rsidP="00425A3E">
            <w:pPr>
              <w:shd w:val="clear" w:color="auto" w:fill="FFFFFF"/>
              <w:ind w:left="715"/>
              <w:jc w:val="center"/>
              <w:rPr>
                <w:sz w:val="20"/>
                <w:szCs w:val="20"/>
              </w:rPr>
            </w:pPr>
            <w:r w:rsidRPr="00425A3E">
              <w:rPr>
                <w:b/>
                <w:bCs/>
                <w:sz w:val="20"/>
                <w:szCs w:val="20"/>
              </w:rPr>
              <w:t>хорошо</w:t>
            </w:r>
          </w:p>
        </w:tc>
        <w:tc>
          <w:tcPr>
            <w:tcW w:w="2410" w:type="dxa"/>
            <w:vAlign w:val="center"/>
          </w:tcPr>
          <w:p w:rsidR="0057449A" w:rsidRPr="00425A3E" w:rsidRDefault="0057449A" w:rsidP="00425A3E">
            <w:pPr>
              <w:shd w:val="clear" w:color="auto" w:fill="FFFFFF"/>
              <w:ind w:left="691"/>
              <w:jc w:val="center"/>
              <w:rPr>
                <w:sz w:val="20"/>
                <w:szCs w:val="20"/>
              </w:rPr>
            </w:pPr>
            <w:r w:rsidRPr="00425A3E">
              <w:rPr>
                <w:b/>
                <w:bCs/>
                <w:sz w:val="20"/>
                <w:szCs w:val="20"/>
              </w:rPr>
              <w:t>отлично</w:t>
            </w:r>
          </w:p>
        </w:tc>
      </w:tr>
      <w:tr w:rsidR="0057449A" w:rsidRPr="00425A3E">
        <w:tc>
          <w:tcPr>
            <w:tcW w:w="1529" w:type="dxa"/>
          </w:tcPr>
          <w:p w:rsidR="0057449A" w:rsidRPr="00425A3E" w:rsidRDefault="0057449A" w:rsidP="00425A3E">
            <w:pPr>
              <w:shd w:val="clear" w:color="auto" w:fill="FFFFFF"/>
              <w:ind w:left="29"/>
              <w:jc w:val="center"/>
              <w:rPr>
                <w:sz w:val="20"/>
                <w:szCs w:val="20"/>
              </w:rPr>
            </w:pPr>
            <w:r w:rsidRPr="00425A3E">
              <w:rPr>
                <w:b/>
                <w:bCs/>
                <w:spacing w:val="-3"/>
                <w:sz w:val="20"/>
                <w:szCs w:val="20"/>
              </w:rPr>
              <w:t>Полнота знаний</w:t>
            </w:r>
          </w:p>
        </w:tc>
        <w:tc>
          <w:tcPr>
            <w:tcW w:w="2123" w:type="dxa"/>
          </w:tcPr>
          <w:p w:rsidR="0057449A" w:rsidRPr="00425A3E" w:rsidRDefault="0057449A" w:rsidP="00425A3E">
            <w:pPr>
              <w:shd w:val="clear" w:color="auto" w:fill="FFFFFF"/>
              <w:ind w:left="-111" w:right="86"/>
              <w:jc w:val="both"/>
              <w:rPr>
                <w:sz w:val="20"/>
                <w:szCs w:val="20"/>
              </w:rPr>
            </w:pPr>
            <w:r w:rsidRPr="00425A3E">
              <w:rPr>
                <w:spacing w:val="-1"/>
                <w:sz w:val="20"/>
                <w:szCs w:val="20"/>
              </w:rPr>
              <w:t xml:space="preserve">Уровень знаний ниже </w:t>
            </w:r>
            <w:r w:rsidRPr="00425A3E">
              <w:rPr>
                <w:sz w:val="20"/>
                <w:szCs w:val="20"/>
              </w:rPr>
              <w:t>минимальных</w:t>
            </w:r>
          </w:p>
          <w:p w:rsidR="0057449A" w:rsidRPr="00425A3E" w:rsidRDefault="0057449A" w:rsidP="00425A3E">
            <w:pPr>
              <w:shd w:val="clear" w:color="auto" w:fill="FFFFFF"/>
              <w:ind w:left="-111" w:right="86"/>
              <w:jc w:val="both"/>
              <w:rPr>
                <w:sz w:val="20"/>
                <w:szCs w:val="20"/>
              </w:rPr>
            </w:pPr>
            <w:r w:rsidRPr="00425A3E">
              <w:rPr>
                <w:sz w:val="20"/>
                <w:szCs w:val="20"/>
              </w:rPr>
              <w:t xml:space="preserve">требований. Имели </w:t>
            </w:r>
            <w:r w:rsidRPr="00425A3E">
              <w:rPr>
                <w:spacing w:val="-1"/>
                <w:sz w:val="20"/>
                <w:szCs w:val="20"/>
              </w:rPr>
              <w:t>место грубые ошибки.</w:t>
            </w:r>
          </w:p>
        </w:tc>
        <w:tc>
          <w:tcPr>
            <w:tcW w:w="2126" w:type="dxa"/>
          </w:tcPr>
          <w:p w:rsidR="0057449A" w:rsidRPr="00425A3E" w:rsidRDefault="0057449A" w:rsidP="00425A3E">
            <w:pPr>
              <w:shd w:val="clear" w:color="auto" w:fill="FFFFFF"/>
              <w:tabs>
                <w:tab w:val="left" w:pos="1910"/>
              </w:tabs>
              <w:ind w:left="5" w:firstLine="5"/>
              <w:jc w:val="both"/>
              <w:rPr>
                <w:sz w:val="20"/>
                <w:szCs w:val="20"/>
              </w:rPr>
            </w:pPr>
            <w:r w:rsidRPr="00425A3E">
              <w:rPr>
                <w:spacing w:val="-1"/>
                <w:sz w:val="20"/>
                <w:szCs w:val="20"/>
              </w:rPr>
              <w:t xml:space="preserve">Минимально допустимый </w:t>
            </w:r>
            <w:r w:rsidRPr="00425A3E">
              <w:rPr>
                <w:spacing w:val="-2"/>
                <w:sz w:val="20"/>
                <w:szCs w:val="20"/>
              </w:rPr>
              <w:t xml:space="preserve">уровень знаний. Допущено </w:t>
            </w:r>
            <w:r w:rsidRPr="00425A3E">
              <w:rPr>
                <w:spacing w:val="-1"/>
                <w:sz w:val="20"/>
                <w:szCs w:val="20"/>
              </w:rPr>
              <w:t>много негрубых ошибки.</w:t>
            </w:r>
          </w:p>
        </w:tc>
        <w:tc>
          <w:tcPr>
            <w:tcW w:w="2410" w:type="dxa"/>
          </w:tcPr>
          <w:p w:rsidR="0057449A" w:rsidRPr="00425A3E" w:rsidRDefault="0057449A" w:rsidP="00425A3E">
            <w:pPr>
              <w:shd w:val="clear" w:color="auto" w:fill="FFFFFF"/>
              <w:ind w:left="-108"/>
              <w:jc w:val="both"/>
              <w:rPr>
                <w:sz w:val="20"/>
                <w:szCs w:val="20"/>
              </w:rPr>
            </w:pPr>
            <w:r w:rsidRPr="00425A3E">
              <w:rPr>
                <w:spacing w:val="-1"/>
                <w:sz w:val="20"/>
                <w:szCs w:val="20"/>
              </w:rPr>
              <w:t xml:space="preserve">Уровень знаний в объеме, </w:t>
            </w:r>
            <w:r w:rsidRPr="00425A3E">
              <w:rPr>
                <w:sz w:val="20"/>
                <w:szCs w:val="20"/>
              </w:rPr>
              <w:t xml:space="preserve">соответствующем </w:t>
            </w:r>
            <w:r w:rsidRPr="00425A3E">
              <w:rPr>
                <w:spacing w:val="-1"/>
                <w:sz w:val="20"/>
                <w:szCs w:val="20"/>
              </w:rPr>
              <w:t xml:space="preserve">программе подготовки. </w:t>
            </w:r>
            <w:r w:rsidRPr="00425A3E">
              <w:rPr>
                <w:sz w:val="20"/>
                <w:szCs w:val="20"/>
              </w:rPr>
              <w:t>Допущено несколько грубых ошибок</w:t>
            </w:r>
          </w:p>
        </w:tc>
        <w:tc>
          <w:tcPr>
            <w:tcW w:w="2410" w:type="dxa"/>
          </w:tcPr>
          <w:p w:rsidR="0057449A" w:rsidRPr="00425A3E" w:rsidRDefault="0057449A" w:rsidP="00425A3E">
            <w:pPr>
              <w:shd w:val="clear" w:color="auto" w:fill="FFFFFF"/>
              <w:ind w:left="-108" w:right="-108"/>
              <w:jc w:val="both"/>
              <w:rPr>
                <w:sz w:val="20"/>
                <w:szCs w:val="20"/>
              </w:rPr>
            </w:pPr>
            <w:r w:rsidRPr="00425A3E">
              <w:rPr>
                <w:spacing w:val="-2"/>
                <w:sz w:val="20"/>
                <w:szCs w:val="20"/>
              </w:rPr>
              <w:t>Уровень знаний в объеме,</w:t>
            </w:r>
          </w:p>
          <w:p w:rsidR="0057449A" w:rsidRPr="00425A3E" w:rsidRDefault="0057449A" w:rsidP="00425A3E">
            <w:pPr>
              <w:shd w:val="clear" w:color="auto" w:fill="FFFFFF"/>
              <w:ind w:left="-108" w:right="-108" w:firstLine="10"/>
              <w:jc w:val="both"/>
              <w:rPr>
                <w:sz w:val="20"/>
                <w:szCs w:val="20"/>
              </w:rPr>
            </w:pPr>
            <w:r w:rsidRPr="00425A3E">
              <w:rPr>
                <w:sz w:val="20"/>
                <w:szCs w:val="20"/>
              </w:rPr>
              <w:t xml:space="preserve">соответствующем </w:t>
            </w:r>
            <w:r w:rsidRPr="00425A3E">
              <w:rPr>
                <w:spacing w:val="-1"/>
                <w:sz w:val="20"/>
                <w:szCs w:val="20"/>
              </w:rPr>
              <w:t xml:space="preserve">программе подготовки, </w:t>
            </w:r>
            <w:r w:rsidRPr="00425A3E">
              <w:rPr>
                <w:sz w:val="20"/>
                <w:szCs w:val="20"/>
              </w:rPr>
              <w:t xml:space="preserve">Допущено несколько </w:t>
            </w:r>
            <w:r w:rsidRPr="00425A3E">
              <w:rPr>
                <w:spacing w:val="-2"/>
                <w:sz w:val="20"/>
                <w:szCs w:val="20"/>
              </w:rPr>
              <w:t>несущественных ошибок.</w:t>
            </w:r>
          </w:p>
        </w:tc>
      </w:tr>
      <w:tr w:rsidR="0057449A" w:rsidRPr="00425A3E">
        <w:tc>
          <w:tcPr>
            <w:tcW w:w="1529" w:type="dxa"/>
          </w:tcPr>
          <w:p w:rsidR="0057449A" w:rsidRPr="00425A3E" w:rsidRDefault="0057449A" w:rsidP="00425A3E">
            <w:pPr>
              <w:shd w:val="clear" w:color="auto" w:fill="FFFFFF"/>
              <w:ind w:left="24" w:right="226"/>
              <w:jc w:val="center"/>
              <w:rPr>
                <w:sz w:val="20"/>
                <w:szCs w:val="20"/>
              </w:rPr>
            </w:pPr>
            <w:r w:rsidRPr="00425A3E">
              <w:rPr>
                <w:b/>
                <w:bCs/>
                <w:spacing w:val="-3"/>
                <w:sz w:val="20"/>
                <w:szCs w:val="20"/>
              </w:rPr>
              <w:t xml:space="preserve">Наличие умений </w:t>
            </w:r>
            <w:r w:rsidRPr="00425A3E">
              <w:rPr>
                <w:b/>
                <w:bCs/>
                <w:sz w:val="20"/>
                <w:szCs w:val="20"/>
              </w:rPr>
              <w:t>(навыков)</w:t>
            </w:r>
          </w:p>
        </w:tc>
        <w:tc>
          <w:tcPr>
            <w:tcW w:w="2123" w:type="dxa"/>
          </w:tcPr>
          <w:p w:rsidR="0057449A" w:rsidRPr="00425A3E" w:rsidRDefault="0057449A" w:rsidP="00425A3E">
            <w:pPr>
              <w:shd w:val="clear" w:color="auto" w:fill="FFFFFF"/>
              <w:ind w:left="-111" w:right="134" w:firstLine="10"/>
              <w:jc w:val="both"/>
              <w:rPr>
                <w:sz w:val="20"/>
                <w:szCs w:val="20"/>
              </w:rPr>
            </w:pPr>
            <w:r w:rsidRPr="00425A3E">
              <w:rPr>
                <w:sz w:val="20"/>
                <w:szCs w:val="20"/>
              </w:rPr>
              <w:t xml:space="preserve">При решении </w:t>
            </w:r>
            <w:r w:rsidRPr="00425A3E">
              <w:rPr>
                <w:spacing w:val="-1"/>
                <w:sz w:val="20"/>
                <w:szCs w:val="20"/>
              </w:rPr>
              <w:t xml:space="preserve">стандартных задач не продемонстрированы </w:t>
            </w:r>
            <w:r w:rsidRPr="00425A3E">
              <w:rPr>
                <w:sz w:val="20"/>
                <w:szCs w:val="20"/>
              </w:rPr>
              <w:t>некоторые основные умения и навыки. Имели место грубые ошибки.</w:t>
            </w:r>
          </w:p>
        </w:tc>
        <w:tc>
          <w:tcPr>
            <w:tcW w:w="2126" w:type="dxa"/>
          </w:tcPr>
          <w:p w:rsidR="0057449A" w:rsidRPr="00425A3E" w:rsidRDefault="0057449A" w:rsidP="00425A3E">
            <w:pPr>
              <w:shd w:val="clear" w:color="auto" w:fill="FFFFFF"/>
              <w:ind w:left="-108" w:right="91" w:firstLine="10"/>
              <w:jc w:val="both"/>
              <w:rPr>
                <w:sz w:val="20"/>
                <w:szCs w:val="20"/>
              </w:rPr>
            </w:pPr>
            <w:r w:rsidRPr="00425A3E">
              <w:rPr>
                <w:sz w:val="20"/>
                <w:szCs w:val="20"/>
              </w:rPr>
              <w:t xml:space="preserve">Продемонстрированы </w:t>
            </w:r>
            <w:r w:rsidRPr="00425A3E">
              <w:rPr>
                <w:spacing w:val="-1"/>
                <w:sz w:val="20"/>
                <w:szCs w:val="20"/>
              </w:rPr>
              <w:t xml:space="preserve">основные умения. Решены </w:t>
            </w:r>
            <w:r w:rsidRPr="00425A3E">
              <w:rPr>
                <w:sz w:val="20"/>
                <w:szCs w:val="20"/>
              </w:rPr>
              <w:t xml:space="preserve">типовые задачи с негрубыми ошибками. </w:t>
            </w:r>
            <w:r w:rsidRPr="00425A3E">
              <w:rPr>
                <w:spacing w:val="-1"/>
                <w:sz w:val="20"/>
                <w:szCs w:val="20"/>
              </w:rPr>
              <w:t xml:space="preserve">Выполнены все задания но </w:t>
            </w:r>
            <w:r w:rsidRPr="00425A3E">
              <w:rPr>
                <w:sz w:val="20"/>
                <w:szCs w:val="20"/>
              </w:rPr>
              <w:t>не в полном объеме.</w:t>
            </w:r>
          </w:p>
        </w:tc>
        <w:tc>
          <w:tcPr>
            <w:tcW w:w="2410" w:type="dxa"/>
          </w:tcPr>
          <w:p w:rsidR="0057449A" w:rsidRPr="00425A3E" w:rsidRDefault="0057449A" w:rsidP="00425A3E">
            <w:pPr>
              <w:shd w:val="clear" w:color="auto" w:fill="FFFFFF"/>
              <w:ind w:left="-108" w:right="-108" w:firstLine="5"/>
              <w:jc w:val="both"/>
              <w:rPr>
                <w:sz w:val="20"/>
                <w:szCs w:val="20"/>
              </w:rPr>
            </w:pPr>
            <w:r w:rsidRPr="00425A3E">
              <w:rPr>
                <w:sz w:val="20"/>
                <w:szCs w:val="20"/>
              </w:rPr>
              <w:t xml:space="preserve">Продемонстрированы все </w:t>
            </w:r>
            <w:r w:rsidRPr="00425A3E">
              <w:rPr>
                <w:spacing w:val="-1"/>
                <w:sz w:val="20"/>
                <w:szCs w:val="20"/>
              </w:rPr>
              <w:t xml:space="preserve">основные умения. Решены </w:t>
            </w:r>
            <w:r w:rsidRPr="00425A3E">
              <w:rPr>
                <w:sz w:val="20"/>
                <w:szCs w:val="20"/>
              </w:rPr>
              <w:t xml:space="preserve">все основные задачи с негрубыми ошибками. </w:t>
            </w:r>
            <w:r w:rsidRPr="00425A3E">
              <w:rPr>
                <w:spacing w:val="-1"/>
                <w:sz w:val="20"/>
                <w:szCs w:val="20"/>
              </w:rPr>
              <w:t xml:space="preserve">Выполнены все задания, </w:t>
            </w:r>
            <w:r w:rsidRPr="00425A3E">
              <w:rPr>
                <w:sz w:val="20"/>
                <w:szCs w:val="20"/>
              </w:rPr>
              <w:t xml:space="preserve">но с  </w:t>
            </w:r>
            <w:r w:rsidRPr="00425A3E">
              <w:rPr>
                <w:spacing w:val="-1"/>
                <w:sz w:val="20"/>
                <w:szCs w:val="20"/>
              </w:rPr>
              <w:t>некоторыми недочетами.</w:t>
            </w:r>
          </w:p>
        </w:tc>
        <w:tc>
          <w:tcPr>
            <w:tcW w:w="2410" w:type="dxa"/>
          </w:tcPr>
          <w:p w:rsidR="0057449A" w:rsidRPr="00425A3E" w:rsidRDefault="0057449A" w:rsidP="00425A3E">
            <w:pPr>
              <w:shd w:val="clear" w:color="auto" w:fill="FFFFFF"/>
              <w:ind w:left="-108" w:right="-108" w:firstLine="10"/>
              <w:jc w:val="both"/>
              <w:rPr>
                <w:sz w:val="20"/>
                <w:szCs w:val="20"/>
              </w:rPr>
            </w:pPr>
            <w:r w:rsidRPr="00425A3E">
              <w:rPr>
                <w:spacing w:val="-1"/>
                <w:sz w:val="20"/>
                <w:szCs w:val="20"/>
              </w:rPr>
              <w:t xml:space="preserve">Продемонстрированы все </w:t>
            </w:r>
            <w:r w:rsidRPr="00425A3E">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425A3E">
              <w:rPr>
                <w:spacing w:val="-2"/>
                <w:sz w:val="20"/>
                <w:szCs w:val="20"/>
              </w:rPr>
              <w:t xml:space="preserve">ошибками. Выполнены все </w:t>
            </w:r>
            <w:r w:rsidRPr="00425A3E">
              <w:rPr>
                <w:spacing w:val="-1"/>
                <w:sz w:val="20"/>
                <w:szCs w:val="20"/>
              </w:rPr>
              <w:t xml:space="preserve">задания, в полном объеме, </w:t>
            </w:r>
            <w:r w:rsidRPr="00425A3E">
              <w:rPr>
                <w:sz w:val="20"/>
                <w:szCs w:val="20"/>
              </w:rPr>
              <w:t>без недочетов.</w:t>
            </w:r>
          </w:p>
        </w:tc>
      </w:tr>
    </w:tbl>
    <w:p w:rsidR="0057449A" w:rsidRDefault="0057449A" w:rsidP="0054208B">
      <w:pPr>
        <w:tabs>
          <w:tab w:val="left" w:pos="142"/>
        </w:tabs>
        <w:spacing w:after="200" w:line="276" w:lineRule="auto"/>
        <w:rPr>
          <w:sz w:val="28"/>
          <w:szCs w:val="28"/>
          <w:lang w:eastAsia="en-US"/>
        </w:rPr>
      </w:pPr>
    </w:p>
    <w:p w:rsidR="0057449A" w:rsidRPr="008B0C48" w:rsidRDefault="0057449A" w:rsidP="00BD6FB0">
      <w:pPr>
        <w:pStyle w:val="ListParagraph"/>
        <w:tabs>
          <w:tab w:val="left" w:pos="142"/>
        </w:tabs>
        <w:ind w:left="0"/>
        <w:rPr>
          <w:rFonts w:ascii="Times New Roman" w:hAnsi="Times New Roman" w:cs="Times New Roman"/>
          <w:b/>
          <w:bCs/>
          <w:sz w:val="24"/>
          <w:szCs w:val="24"/>
        </w:rPr>
      </w:pPr>
      <w:bookmarkStart w:id="6" w:name="_GoBack"/>
      <w:bookmarkEnd w:id="6"/>
      <w:r w:rsidRPr="008B0C48">
        <w:rPr>
          <w:rFonts w:ascii="Times New Roman" w:hAnsi="Times New Roman" w:cs="Times New Roman"/>
          <w:b/>
          <w:bCs/>
          <w:sz w:val="24"/>
          <w:szCs w:val="24"/>
        </w:rPr>
        <w:t>ВОПРОСЫ К ЗАЧЕТУ</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 Законы динамики Ньютона.</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2. Силы в природе. Закон всемирного тяготения. Невесомость.</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 xml:space="preserve"> 3. Импульс. Реактивное движение.</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4. Потенциальная и кинетическая энергия. Работа и мощность.</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5. Атомно-молекулярное строение вещества. Тепловое движение. Температура. Объяснение агрегатных состояний вещества</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6. Количество теплоты. Первый закон термодинамики. Применение первого закона термодинамики к различным процессам.</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7. Закон Кулона. Электрическое поле. Проводники и изоляторы в электрическом поле.</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8.  Постоянный электрический ток. Закон Ома для участка цепи. Закон Джоуля-Ленца.</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9. Фотоэффект и корпускулярные свойства света. Использование фотоэффекта в технике.</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10.Строение атома. Поглощение и испускание света атомом. Квантование энергии. Принцип действия и использование лазера.</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11. Строение атомного ядра. Энергия расщепления атомного ядра. Ядерная энергетика и экологические проблемы, связанные с ее использованием.</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12. Физические и химические свойства воды. Растворение твёрдых веществ и газов.</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13. Химический состав воздуха. Атмосфера и климат. Озоновые дыры. Загрязнение атмосферы и его источники.</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14. Кислоты и щёлочи.</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15. Обнаружение углекислого газа в выдыхаемом воздухе.</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 xml:space="preserve">16. Химические элементы в организме человека. Органические и неорганические вещества. </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17. Основные жизненно необходимые соединения: углеводы, жиры, белки, витамины. Строение белковых молекул.</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18. Углеводы – главный источник энергии организма.</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19. Минеральные вещества в продуктах питания, пищевые добавки. Сбалансированное питание.</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20. Понятие «жизнь». Основные признаки живого: питание,  дыхание, выделение, раздражимость, подвижность, размножение, рост и развитие.</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21. Понятие «организм». Разнообразие живых организмов, принципы их классификации.</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57449A" w:rsidRPr="00C00976"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57449A" w:rsidRDefault="0057449A" w:rsidP="00C00976">
      <w:pPr>
        <w:pStyle w:val="ListParagraph"/>
        <w:tabs>
          <w:tab w:val="left" w:pos="142"/>
        </w:tabs>
        <w:ind w:left="0"/>
        <w:rPr>
          <w:rFonts w:ascii="Times New Roman" w:hAnsi="Times New Roman" w:cs="Times New Roman"/>
          <w:sz w:val="24"/>
          <w:szCs w:val="24"/>
        </w:rPr>
      </w:pPr>
      <w:r w:rsidRPr="00C00976">
        <w:rPr>
          <w:rFonts w:ascii="Times New Roman" w:hAnsi="Times New Roman" w:cs="Times New Roman"/>
          <w:sz w:val="24"/>
          <w:szCs w:val="24"/>
        </w:rPr>
        <w:t>24. Рассматривание клеток и тканей в оптический микроскоп.</w:t>
      </w:r>
    </w:p>
    <w:p w:rsidR="0057449A" w:rsidRDefault="0057449A" w:rsidP="00B85F40">
      <w:pPr>
        <w:pStyle w:val="ListParagraph"/>
        <w:tabs>
          <w:tab w:val="left" w:pos="142"/>
        </w:tabs>
        <w:ind w:left="0"/>
      </w:pPr>
      <w:r w:rsidRPr="00C00976">
        <w:rPr>
          <w:rFonts w:ascii="Times New Roman" w:hAnsi="Times New Roman" w:cs="Times New Roman"/>
          <w:sz w:val="24"/>
          <w:szCs w:val="24"/>
        </w:rPr>
        <w:t>25. Объемная (или компьютерная) модель ДНК. Растения и животные, иллюстрирующие изменчивость, наследственность, приспособленность</w:t>
      </w:r>
    </w:p>
    <w:sectPr w:rsidR="0057449A" w:rsidSect="00425A3E">
      <w:footerReference w:type="default" r:id="rId16"/>
      <w:pgSz w:w="11906" w:h="16838"/>
      <w:pgMar w:top="1134" w:right="851"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9A" w:rsidRDefault="0057449A">
      <w:r>
        <w:separator/>
      </w:r>
    </w:p>
  </w:endnote>
  <w:endnote w:type="continuationSeparator" w:id="1">
    <w:p w:rsidR="0057449A" w:rsidRDefault="00574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9A" w:rsidRDefault="0057449A">
    <w:pPr>
      <w:pStyle w:val="Footer"/>
      <w:jc w:val="center"/>
    </w:pPr>
    <w:fldSimple w:instr=" PAGE   \* MERGEFORMAT ">
      <w:r>
        <w:rPr>
          <w:noProof/>
        </w:rPr>
        <w:t>2</w:t>
      </w:r>
    </w:fldSimple>
  </w:p>
  <w:p w:rsidR="0057449A" w:rsidRDefault="005744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9A" w:rsidRDefault="0057449A">
      <w:r>
        <w:separator/>
      </w:r>
    </w:p>
  </w:footnote>
  <w:footnote w:type="continuationSeparator" w:id="1">
    <w:p w:rsidR="0057449A" w:rsidRDefault="00574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02C8C4"/>
    <w:lvl w:ilvl="0">
      <w:start w:val="1"/>
      <w:numFmt w:val="bullet"/>
      <w:lvlText w:val=""/>
      <w:lvlJc w:val="left"/>
      <w:pPr>
        <w:tabs>
          <w:tab w:val="num" w:pos="926"/>
        </w:tabs>
        <w:ind w:left="926" w:hanging="360"/>
      </w:pPr>
      <w:rPr>
        <w:rFonts w:ascii="Symbol" w:hAnsi="Symbol" w:cs="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5"/>
    <w:multiLevelType w:val="multilevel"/>
    <w:tmpl w:val="00000005"/>
    <w:lvl w:ilvl="0">
      <w:start w:val="1"/>
      <w:numFmt w:val="decimal"/>
      <w:lvlText w:val="%1."/>
      <w:lvlJc w:val="left"/>
      <w:pPr>
        <w:tabs>
          <w:tab w:val="num" w:pos="785"/>
        </w:tabs>
        <w:ind w:left="785" w:hanging="360"/>
      </w:p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5E"/>
    <w:multiLevelType w:val="hybridMultilevel"/>
    <w:tmpl w:val="0000440D"/>
    <w:lvl w:ilvl="0" w:tplc="0000491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1BB"/>
    <w:multiLevelType w:val="hybridMultilevel"/>
    <w:tmpl w:val="3FD42E0E"/>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06"/>
    <w:multiLevelType w:val="hybridMultilevel"/>
    <w:tmpl w:val="845E8DB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01F"/>
    <w:multiLevelType w:val="hybridMultilevel"/>
    <w:tmpl w:val="00005D03"/>
    <w:lvl w:ilvl="0" w:tplc="00007A5A">
      <w:start w:val="1"/>
      <w:numFmt w:val="bullet"/>
      <w:lvlText w:val="и"/>
      <w:lvlJc w:val="left"/>
      <w:pPr>
        <w:tabs>
          <w:tab w:val="num" w:pos="720"/>
        </w:tabs>
        <w:ind w:left="720" w:hanging="360"/>
      </w:pPr>
    </w:lvl>
    <w:lvl w:ilvl="1" w:tplc="0000767D">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AC761E"/>
    <w:multiLevelType w:val="hybridMultilevel"/>
    <w:tmpl w:val="3E9E8240"/>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DE7A13"/>
    <w:multiLevelType w:val="hybridMultilevel"/>
    <w:tmpl w:val="1FCE9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1294728F"/>
    <w:multiLevelType w:val="hybridMultilevel"/>
    <w:tmpl w:val="24320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2B72291"/>
    <w:multiLevelType w:val="hybridMultilevel"/>
    <w:tmpl w:val="B3C2B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7F41C24"/>
    <w:multiLevelType w:val="hybridMultilevel"/>
    <w:tmpl w:val="D0561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951655D"/>
    <w:multiLevelType w:val="hybridMultilevel"/>
    <w:tmpl w:val="FE3C0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78F6592"/>
    <w:multiLevelType w:val="hybridMultilevel"/>
    <w:tmpl w:val="20F481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9554C0A"/>
    <w:multiLevelType w:val="multilevel"/>
    <w:tmpl w:val="2C48379A"/>
    <w:lvl w:ilvl="0">
      <w:start w:val="1"/>
      <w:numFmt w:val="decimal"/>
      <w:lvlText w:val="%1"/>
      <w:lvlJc w:val="left"/>
      <w:pPr>
        <w:tabs>
          <w:tab w:val="num" w:pos="495"/>
        </w:tabs>
        <w:ind w:left="495" w:hanging="495"/>
      </w:pPr>
      <w:rPr>
        <w:rFonts w:hint="default"/>
        <w:b w:val="0"/>
        <w:bCs w:val="0"/>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3581427E"/>
    <w:multiLevelType w:val="hybridMultilevel"/>
    <w:tmpl w:val="439C2D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27D6561"/>
    <w:multiLevelType w:val="hybridMultilevel"/>
    <w:tmpl w:val="D0561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FF7672"/>
    <w:multiLevelType w:val="hybridMultilevel"/>
    <w:tmpl w:val="8F30B4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EA60EF9"/>
    <w:multiLevelType w:val="hybridMultilevel"/>
    <w:tmpl w:val="19DEBF96"/>
    <w:lvl w:ilvl="0" w:tplc="0419000F">
      <w:start w:val="1"/>
      <w:numFmt w:val="decimal"/>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C1461E"/>
    <w:multiLevelType w:val="hybridMultilevel"/>
    <w:tmpl w:val="CEF299EE"/>
    <w:lvl w:ilvl="0" w:tplc="0B181036">
      <w:start w:val="1"/>
      <w:numFmt w:val="decimal"/>
      <w:lvlText w:val="%1."/>
      <w:lvlJc w:val="left"/>
      <w:pPr>
        <w:ind w:left="723"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start w:val="1"/>
      <w:numFmt w:val="decimal"/>
      <w:lvlText w:val="%4."/>
      <w:lvlJc w:val="left"/>
      <w:pPr>
        <w:ind w:left="2883" w:hanging="360"/>
      </w:pPr>
    </w:lvl>
    <w:lvl w:ilvl="4" w:tplc="04190019">
      <w:start w:val="1"/>
      <w:numFmt w:val="lowerLetter"/>
      <w:lvlText w:val="%5."/>
      <w:lvlJc w:val="left"/>
      <w:pPr>
        <w:ind w:left="3603" w:hanging="360"/>
      </w:pPr>
    </w:lvl>
    <w:lvl w:ilvl="5" w:tplc="0419001B">
      <w:start w:val="1"/>
      <w:numFmt w:val="lowerRoman"/>
      <w:lvlText w:val="%6."/>
      <w:lvlJc w:val="right"/>
      <w:pPr>
        <w:ind w:left="4323" w:hanging="180"/>
      </w:pPr>
    </w:lvl>
    <w:lvl w:ilvl="6" w:tplc="0419000F">
      <w:start w:val="1"/>
      <w:numFmt w:val="decimal"/>
      <w:lvlText w:val="%7."/>
      <w:lvlJc w:val="left"/>
      <w:pPr>
        <w:ind w:left="5043" w:hanging="360"/>
      </w:pPr>
    </w:lvl>
    <w:lvl w:ilvl="7" w:tplc="04190019">
      <w:start w:val="1"/>
      <w:numFmt w:val="lowerLetter"/>
      <w:lvlText w:val="%8."/>
      <w:lvlJc w:val="left"/>
      <w:pPr>
        <w:ind w:left="5763" w:hanging="360"/>
      </w:pPr>
    </w:lvl>
    <w:lvl w:ilvl="8" w:tplc="0419001B">
      <w:start w:val="1"/>
      <w:numFmt w:val="lowerRoman"/>
      <w:lvlText w:val="%9."/>
      <w:lvlJc w:val="right"/>
      <w:pPr>
        <w:ind w:left="6483" w:hanging="180"/>
      </w:pPr>
    </w:lvl>
  </w:abstractNum>
  <w:abstractNum w:abstractNumId="30">
    <w:nsid w:val="607C4E72"/>
    <w:multiLevelType w:val="hybridMultilevel"/>
    <w:tmpl w:val="66622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8C24D5"/>
    <w:multiLevelType w:val="hybridMultilevel"/>
    <w:tmpl w:val="75BC4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127589A"/>
    <w:multiLevelType w:val="hybridMultilevel"/>
    <w:tmpl w:val="BE348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954E38"/>
    <w:multiLevelType w:val="hybridMultilevel"/>
    <w:tmpl w:val="209421C8"/>
    <w:lvl w:ilvl="0" w:tplc="0B18103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921811"/>
    <w:multiLevelType w:val="hybridMultilevel"/>
    <w:tmpl w:val="20F481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CD4B16"/>
    <w:multiLevelType w:val="hybridMultilevel"/>
    <w:tmpl w:val="A8D0B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40A7629"/>
    <w:multiLevelType w:val="hybridMultilevel"/>
    <w:tmpl w:val="6A06CEBE"/>
    <w:lvl w:ilvl="0" w:tplc="0B181036">
      <w:start w:val="1"/>
      <w:numFmt w:val="decimal"/>
      <w:lvlText w:val="%1."/>
      <w:lvlJc w:val="left"/>
      <w:pPr>
        <w:ind w:left="360" w:hanging="360"/>
      </w:pPr>
      <w:rPr>
        <w:rFonts w:hint="default"/>
      </w:r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37">
    <w:nsid w:val="75AA4CBE"/>
    <w:multiLevelType w:val="hybridMultilevel"/>
    <w:tmpl w:val="C20C01D8"/>
    <w:lvl w:ilvl="0" w:tplc="0B18103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E5C583F"/>
    <w:multiLevelType w:val="hybridMultilevel"/>
    <w:tmpl w:val="7940F9E8"/>
    <w:lvl w:ilvl="0" w:tplc="0419000B">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A063C5"/>
    <w:multiLevelType w:val="hybridMultilevel"/>
    <w:tmpl w:val="A9BE9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8"/>
  </w:num>
  <w:num w:numId="15">
    <w:abstractNumId w:val="18"/>
  </w:num>
  <w:num w:numId="16">
    <w:abstractNumId w:val="24"/>
  </w:num>
  <w:num w:numId="17">
    <w:abstractNumId w:val="39"/>
  </w:num>
  <w:num w:numId="18">
    <w:abstractNumId w:val="14"/>
  </w:num>
  <w:num w:numId="19">
    <w:abstractNumId w:val="7"/>
  </w:num>
  <w:num w:numId="20">
    <w:abstractNumId w:val="13"/>
  </w:num>
  <w:num w:numId="21">
    <w:abstractNumId w:val="9"/>
  </w:num>
  <w:num w:numId="22">
    <w:abstractNumId w:val="6"/>
  </w:num>
  <w:num w:numId="23">
    <w:abstractNumId w:val="5"/>
  </w:num>
  <w:num w:numId="24">
    <w:abstractNumId w:val="8"/>
  </w:num>
  <w:num w:numId="25">
    <w:abstractNumId w:val="11"/>
  </w:num>
  <w:num w:numId="26">
    <w:abstractNumId w:val="12"/>
  </w:num>
  <w:num w:numId="27">
    <w:abstractNumId w:val="4"/>
  </w:num>
  <w:num w:numId="28">
    <w:abstractNumId w:val="28"/>
  </w:num>
  <w:num w:numId="29">
    <w:abstractNumId w:val="19"/>
  </w:num>
  <w:num w:numId="30">
    <w:abstractNumId w:val="26"/>
  </w:num>
  <w:num w:numId="31">
    <w:abstractNumId w:val="21"/>
  </w:num>
  <w:num w:numId="32">
    <w:abstractNumId w:val="16"/>
  </w:num>
  <w:num w:numId="33">
    <w:abstractNumId w:val="32"/>
  </w:num>
  <w:num w:numId="34">
    <w:abstractNumId w:val="31"/>
  </w:num>
  <w:num w:numId="35">
    <w:abstractNumId w:val="30"/>
  </w:num>
  <w:num w:numId="36">
    <w:abstractNumId w:val="17"/>
  </w:num>
  <w:num w:numId="37">
    <w:abstractNumId w:val="3"/>
  </w:num>
  <w:num w:numId="38">
    <w:abstractNumId w:val="15"/>
  </w:num>
  <w:num w:numId="39">
    <w:abstractNumId w:val="10"/>
  </w:num>
  <w:num w:numId="40">
    <w:abstractNumId w:val="27"/>
  </w:num>
  <w:num w:numId="41">
    <w:abstractNumId w:val="29"/>
  </w:num>
  <w:num w:numId="42">
    <w:abstractNumId w:val="36"/>
  </w:num>
  <w:num w:numId="43">
    <w:abstractNumId w:val="37"/>
  </w:num>
  <w:num w:numId="44">
    <w:abstractNumId w:val="33"/>
  </w:num>
  <w:num w:numId="45">
    <w:abstractNumId w:val="2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4"/>
  </w:num>
  <w:num w:numId="5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1DD"/>
    <w:rsid w:val="00001702"/>
    <w:rsid w:val="00004BBE"/>
    <w:rsid w:val="00004E7E"/>
    <w:rsid w:val="0001027B"/>
    <w:rsid w:val="00024A93"/>
    <w:rsid w:val="00025DA5"/>
    <w:rsid w:val="000439EE"/>
    <w:rsid w:val="000455D2"/>
    <w:rsid w:val="00061E53"/>
    <w:rsid w:val="00063352"/>
    <w:rsid w:val="00073F9F"/>
    <w:rsid w:val="00074C3B"/>
    <w:rsid w:val="0008134A"/>
    <w:rsid w:val="00082CC8"/>
    <w:rsid w:val="000A012A"/>
    <w:rsid w:val="000A016A"/>
    <w:rsid w:val="000A6D67"/>
    <w:rsid w:val="000B2D40"/>
    <w:rsid w:val="000B4D36"/>
    <w:rsid w:val="000F2B2E"/>
    <w:rsid w:val="00101BE1"/>
    <w:rsid w:val="0010520C"/>
    <w:rsid w:val="0010714A"/>
    <w:rsid w:val="0011492A"/>
    <w:rsid w:val="001272BE"/>
    <w:rsid w:val="001354B2"/>
    <w:rsid w:val="00140723"/>
    <w:rsid w:val="001569CE"/>
    <w:rsid w:val="00176FAA"/>
    <w:rsid w:val="001A4090"/>
    <w:rsid w:val="001A4AB9"/>
    <w:rsid w:val="001C769A"/>
    <w:rsid w:val="001C7725"/>
    <w:rsid w:val="001D0F8E"/>
    <w:rsid w:val="001D4707"/>
    <w:rsid w:val="001D4D8D"/>
    <w:rsid w:val="001E45DF"/>
    <w:rsid w:val="001E6C1C"/>
    <w:rsid w:val="00202A65"/>
    <w:rsid w:val="00202B9A"/>
    <w:rsid w:val="0020383E"/>
    <w:rsid w:val="0020408B"/>
    <w:rsid w:val="00215C21"/>
    <w:rsid w:val="00237B03"/>
    <w:rsid w:val="00242CEB"/>
    <w:rsid w:val="00245EAD"/>
    <w:rsid w:val="00263168"/>
    <w:rsid w:val="002670AE"/>
    <w:rsid w:val="00270C00"/>
    <w:rsid w:val="002721FF"/>
    <w:rsid w:val="00277AEA"/>
    <w:rsid w:val="00297803"/>
    <w:rsid w:val="002A2174"/>
    <w:rsid w:val="002A22DE"/>
    <w:rsid w:val="002A44B9"/>
    <w:rsid w:val="002B243B"/>
    <w:rsid w:val="002C6DFB"/>
    <w:rsid w:val="002F0E2D"/>
    <w:rsid w:val="002F6D14"/>
    <w:rsid w:val="00304615"/>
    <w:rsid w:val="003078C1"/>
    <w:rsid w:val="0031725C"/>
    <w:rsid w:val="00321047"/>
    <w:rsid w:val="00323754"/>
    <w:rsid w:val="00346120"/>
    <w:rsid w:val="0036009E"/>
    <w:rsid w:val="0038727D"/>
    <w:rsid w:val="003919AB"/>
    <w:rsid w:val="00391AB6"/>
    <w:rsid w:val="00395E98"/>
    <w:rsid w:val="003B2728"/>
    <w:rsid w:val="003C3BAA"/>
    <w:rsid w:val="003C60A1"/>
    <w:rsid w:val="003F02EC"/>
    <w:rsid w:val="003F204D"/>
    <w:rsid w:val="00407AE3"/>
    <w:rsid w:val="004166E4"/>
    <w:rsid w:val="00416B0E"/>
    <w:rsid w:val="00425A3E"/>
    <w:rsid w:val="00430128"/>
    <w:rsid w:val="00432281"/>
    <w:rsid w:val="00440E73"/>
    <w:rsid w:val="00456D68"/>
    <w:rsid w:val="004624A1"/>
    <w:rsid w:val="00463CB0"/>
    <w:rsid w:val="00472C16"/>
    <w:rsid w:val="004958BA"/>
    <w:rsid w:val="004A6EA2"/>
    <w:rsid w:val="00507E99"/>
    <w:rsid w:val="0051122B"/>
    <w:rsid w:val="0051573C"/>
    <w:rsid w:val="00515B4F"/>
    <w:rsid w:val="00516765"/>
    <w:rsid w:val="005240A9"/>
    <w:rsid w:val="00540E11"/>
    <w:rsid w:val="0054208B"/>
    <w:rsid w:val="00562E4C"/>
    <w:rsid w:val="0057044B"/>
    <w:rsid w:val="005704F6"/>
    <w:rsid w:val="00572BA5"/>
    <w:rsid w:val="0057449A"/>
    <w:rsid w:val="00575BA1"/>
    <w:rsid w:val="005931AE"/>
    <w:rsid w:val="005A0FFC"/>
    <w:rsid w:val="005A1A8E"/>
    <w:rsid w:val="005A6B14"/>
    <w:rsid w:val="005B6BD9"/>
    <w:rsid w:val="005B6BFA"/>
    <w:rsid w:val="005F02C7"/>
    <w:rsid w:val="0060211A"/>
    <w:rsid w:val="0061047E"/>
    <w:rsid w:val="00621743"/>
    <w:rsid w:val="006278B5"/>
    <w:rsid w:val="00630698"/>
    <w:rsid w:val="00643547"/>
    <w:rsid w:val="00644EBD"/>
    <w:rsid w:val="006603C8"/>
    <w:rsid w:val="006705B1"/>
    <w:rsid w:val="0067629E"/>
    <w:rsid w:val="006852C5"/>
    <w:rsid w:val="006932EF"/>
    <w:rsid w:val="006A1DEB"/>
    <w:rsid w:val="006B557A"/>
    <w:rsid w:val="006C1D01"/>
    <w:rsid w:val="006C403B"/>
    <w:rsid w:val="006D5535"/>
    <w:rsid w:val="006D709E"/>
    <w:rsid w:val="006E0099"/>
    <w:rsid w:val="006E36E6"/>
    <w:rsid w:val="006F15AD"/>
    <w:rsid w:val="007131B8"/>
    <w:rsid w:val="007240AE"/>
    <w:rsid w:val="0074184D"/>
    <w:rsid w:val="00745A39"/>
    <w:rsid w:val="0074799C"/>
    <w:rsid w:val="00750718"/>
    <w:rsid w:val="00761051"/>
    <w:rsid w:val="007756D2"/>
    <w:rsid w:val="00782345"/>
    <w:rsid w:val="007A3AC8"/>
    <w:rsid w:val="007B01BC"/>
    <w:rsid w:val="007B0543"/>
    <w:rsid w:val="007C17A3"/>
    <w:rsid w:val="007C5548"/>
    <w:rsid w:val="007D59BF"/>
    <w:rsid w:val="007E46A0"/>
    <w:rsid w:val="007F7155"/>
    <w:rsid w:val="008004BB"/>
    <w:rsid w:val="0080109E"/>
    <w:rsid w:val="008155FC"/>
    <w:rsid w:val="00815F46"/>
    <w:rsid w:val="00817C74"/>
    <w:rsid w:val="0082514E"/>
    <w:rsid w:val="0083053B"/>
    <w:rsid w:val="00845D32"/>
    <w:rsid w:val="00851E4A"/>
    <w:rsid w:val="00885C6B"/>
    <w:rsid w:val="00886FB1"/>
    <w:rsid w:val="008B0C48"/>
    <w:rsid w:val="008C62AA"/>
    <w:rsid w:val="008D20C6"/>
    <w:rsid w:val="008E49F5"/>
    <w:rsid w:val="008E6EBB"/>
    <w:rsid w:val="008F4501"/>
    <w:rsid w:val="00901AFD"/>
    <w:rsid w:val="00907CDC"/>
    <w:rsid w:val="00907F1D"/>
    <w:rsid w:val="00910946"/>
    <w:rsid w:val="00930B66"/>
    <w:rsid w:val="009334B8"/>
    <w:rsid w:val="00934A57"/>
    <w:rsid w:val="00946D9C"/>
    <w:rsid w:val="0095017A"/>
    <w:rsid w:val="00955545"/>
    <w:rsid w:val="009A0E4F"/>
    <w:rsid w:val="009A2121"/>
    <w:rsid w:val="009D5A7A"/>
    <w:rsid w:val="009F26C3"/>
    <w:rsid w:val="00A16C82"/>
    <w:rsid w:val="00A20A8B"/>
    <w:rsid w:val="00A275A9"/>
    <w:rsid w:val="00A50B93"/>
    <w:rsid w:val="00A53318"/>
    <w:rsid w:val="00A62870"/>
    <w:rsid w:val="00A90A23"/>
    <w:rsid w:val="00AA40C8"/>
    <w:rsid w:val="00AC2C16"/>
    <w:rsid w:val="00AC4813"/>
    <w:rsid w:val="00AD22B4"/>
    <w:rsid w:val="00AD2559"/>
    <w:rsid w:val="00AD5F1E"/>
    <w:rsid w:val="00AD6496"/>
    <w:rsid w:val="00AE2FF5"/>
    <w:rsid w:val="00AE6874"/>
    <w:rsid w:val="00B002DD"/>
    <w:rsid w:val="00B0047E"/>
    <w:rsid w:val="00B00EE1"/>
    <w:rsid w:val="00B23590"/>
    <w:rsid w:val="00B330F1"/>
    <w:rsid w:val="00B37813"/>
    <w:rsid w:val="00B402FA"/>
    <w:rsid w:val="00B436AD"/>
    <w:rsid w:val="00B473FD"/>
    <w:rsid w:val="00B540EC"/>
    <w:rsid w:val="00B76ACB"/>
    <w:rsid w:val="00B856D4"/>
    <w:rsid w:val="00B85F40"/>
    <w:rsid w:val="00B97A9D"/>
    <w:rsid w:val="00BA1CF7"/>
    <w:rsid w:val="00BA5CA1"/>
    <w:rsid w:val="00BC0A9C"/>
    <w:rsid w:val="00BC6011"/>
    <w:rsid w:val="00BD6D41"/>
    <w:rsid w:val="00BD6FB0"/>
    <w:rsid w:val="00BE15DE"/>
    <w:rsid w:val="00BE3D34"/>
    <w:rsid w:val="00BE5CC8"/>
    <w:rsid w:val="00C00976"/>
    <w:rsid w:val="00C04419"/>
    <w:rsid w:val="00C04871"/>
    <w:rsid w:val="00C17725"/>
    <w:rsid w:val="00C23E02"/>
    <w:rsid w:val="00C30BB0"/>
    <w:rsid w:val="00C41D2B"/>
    <w:rsid w:val="00C4312E"/>
    <w:rsid w:val="00C51C33"/>
    <w:rsid w:val="00C52DB9"/>
    <w:rsid w:val="00C53107"/>
    <w:rsid w:val="00C534EB"/>
    <w:rsid w:val="00C556BF"/>
    <w:rsid w:val="00C7046F"/>
    <w:rsid w:val="00C7198E"/>
    <w:rsid w:val="00C75198"/>
    <w:rsid w:val="00CC209E"/>
    <w:rsid w:val="00CD1683"/>
    <w:rsid w:val="00CD3792"/>
    <w:rsid w:val="00CD5AE9"/>
    <w:rsid w:val="00CF0BC8"/>
    <w:rsid w:val="00CF18AF"/>
    <w:rsid w:val="00CF4850"/>
    <w:rsid w:val="00D00BF6"/>
    <w:rsid w:val="00D02AAF"/>
    <w:rsid w:val="00D02B3E"/>
    <w:rsid w:val="00D02F33"/>
    <w:rsid w:val="00D05ECB"/>
    <w:rsid w:val="00D06D04"/>
    <w:rsid w:val="00D0752E"/>
    <w:rsid w:val="00D21AAA"/>
    <w:rsid w:val="00D3641A"/>
    <w:rsid w:val="00D62128"/>
    <w:rsid w:val="00D74E25"/>
    <w:rsid w:val="00D74EFF"/>
    <w:rsid w:val="00D76BED"/>
    <w:rsid w:val="00D80C6A"/>
    <w:rsid w:val="00D81067"/>
    <w:rsid w:val="00D82AF7"/>
    <w:rsid w:val="00D83090"/>
    <w:rsid w:val="00D90222"/>
    <w:rsid w:val="00D90E84"/>
    <w:rsid w:val="00D93950"/>
    <w:rsid w:val="00DA5F3C"/>
    <w:rsid w:val="00DC0D75"/>
    <w:rsid w:val="00DC0E33"/>
    <w:rsid w:val="00DE04FB"/>
    <w:rsid w:val="00DE1420"/>
    <w:rsid w:val="00DE3B2D"/>
    <w:rsid w:val="00DF0F09"/>
    <w:rsid w:val="00E00356"/>
    <w:rsid w:val="00E00E6B"/>
    <w:rsid w:val="00E02878"/>
    <w:rsid w:val="00E05C25"/>
    <w:rsid w:val="00E06CBA"/>
    <w:rsid w:val="00E12AFA"/>
    <w:rsid w:val="00E40F8A"/>
    <w:rsid w:val="00E42BDC"/>
    <w:rsid w:val="00E42D90"/>
    <w:rsid w:val="00E54EE4"/>
    <w:rsid w:val="00E779EE"/>
    <w:rsid w:val="00E8622B"/>
    <w:rsid w:val="00EA361C"/>
    <w:rsid w:val="00EC58C6"/>
    <w:rsid w:val="00ED7CE0"/>
    <w:rsid w:val="00EF38E1"/>
    <w:rsid w:val="00F019E4"/>
    <w:rsid w:val="00F0225F"/>
    <w:rsid w:val="00F02D86"/>
    <w:rsid w:val="00F04A68"/>
    <w:rsid w:val="00F05A86"/>
    <w:rsid w:val="00F2392D"/>
    <w:rsid w:val="00F32AA5"/>
    <w:rsid w:val="00F361DD"/>
    <w:rsid w:val="00F4018C"/>
    <w:rsid w:val="00F46476"/>
    <w:rsid w:val="00F5351D"/>
    <w:rsid w:val="00F639F0"/>
    <w:rsid w:val="00F63BA0"/>
    <w:rsid w:val="00F71858"/>
    <w:rsid w:val="00F875C0"/>
    <w:rsid w:val="00F934BC"/>
    <w:rsid w:val="00FA0F0A"/>
    <w:rsid w:val="00FB1EDB"/>
    <w:rsid w:val="00FB25D6"/>
    <w:rsid w:val="00FB2C1D"/>
    <w:rsid w:val="00FC15BD"/>
    <w:rsid w:val="00FD5D6D"/>
    <w:rsid w:val="00FE4111"/>
    <w:rsid w:val="00FF6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DD"/>
    <w:rPr>
      <w:sz w:val="24"/>
      <w:szCs w:val="24"/>
    </w:rPr>
  </w:style>
  <w:style w:type="paragraph" w:styleId="Heading1">
    <w:name w:val="heading 1"/>
    <w:basedOn w:val="Normal"/>
    <w:next w:val="Normal"/>
    <w:link w:val="Heading1Char"/>
    <w:uiPriority w:val="99"/>
    <w:qFormat/>
    <w:rsid w:val="00F361DD"/>
    <w:pPr>
      <w:keepNext/>
      <w:autoSpaceDE w:val="0"/>
      <w:autoSpaceDN w:val="0"/>
      <w:ind w:firstLine="284"/>
      <w:outlineLvl w:val="0"/>
    </w:pPr>
  </w:style>
  <w:style w:type="paragraph" w:styleId="Heading2">
    <w:name w:val="heading 2"/>
    <w:basedOn w:val="Normal"/>
    <w:next w:val="Normal"/>
    <w:link w:val="Heading2Char"/>
    <w:uiPriority w:val="99"/>
    <w:qFormat/>
    <w:rsid w:val="00F361DD"/>
    <w:pPr>
      <w:keepNext/>
      <w:autoSpaceDE w:val="0"/>
      <w:autoSpaceDN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C6DFB"/>
    <w:pPr>
      <w:keepNext/>
      <w:shd w:val="clear" w:color="auto" w:fill="FFFFFF"/>
      <w:tabs>
        <w:tab w:val="num" w:pos="2160"/>
      </w:tabs>
      <w:suppressAutoHyphens/>
      <w:spacing w:line="192" w:lineRule="auto"/>
      <w:ind w:right="-6"/>
      <w:jc w:val="center"/>
      <w:outlineLvl w:val="2"/>
    </w:pPr>
    <w:rPr>
      <w:b/>
      <w:bCs/>
      <w:color w:val="000000"/>
      <w:lang w:eastAsia="ar-SA"/>
    </w:rPr>
  </w:style>
  <w:style w:type="paragraph" w:styleId="Heading4">
    <w:name w:val="heading 4"/>
    <w:basedOn w:val="Normal"/>
    <w:next w:val="Normal"/>
    <w:link w:val="Heading4Char"/>
    <w:uiPriority w:val="99"/>
    <w:qFormat/>
    <w:rsid w:val="002C6DFB"/>
    <w:pPr>
      <w:keepNext/>
      <w:tabs>
        <w:tab w:val="num" w:pos="2880"/>
      </w:tabs>
      <w:suppressAutoHyphens/>
      <w:spacing w:before="240" w:after="60"/>
      <w:ind w:left="2880" w:hanging="360"/>
      <w:outlineLvl w:val="3"/>
    </w:pPr>
    <w:rPr>
      <w:b/>
      <w:bCs/>
      <w:sz w:val="28"/>
      <w:szCs w:val="28"/>
      <w:lang w:eastAsia="ar-SA"/>
    </w:rPr>
  </w:style>
  <w:style w:type="paragraph" w:styleId="Heading5">
    <w:name w:val="heading 5"/>
    <w:basedOn w:val="Normal"/>
    <w:next w:val="Normal"/>
    <w:link w:val="Heading5Char"/>
    <w:uiPriority w:val="99"/>
    <w:qFormat/>
    <w:rsid w:val="00202B9A"/>
    <w:pPr>
      <w:spacing w:before="240" w:after="60"/>
      <w:outlineLvl w:val="4"/>
    </w:pPr>
    <w:rPr>
      <w:b/>
      <w:bCs/>
      <w:i/>
      <w:iCs/>
      <w:sz w:val="26"/>
      <w:szCs w:val="26"/>
    </w:rPr>
  </w:style>
  <w:style w:type="paragraph" w:styleId="Heading6">
    <w:name w:val="heading 6"/>
    <w:basedOn w:val="Normal"/>
    <w:next w:val="Normal"/>
    <w:link w:val="Heading6Char"/>
    <w:uiPriority w:val="99"/>
    <w:qFormat/>
    <w:rsid w:val="002C6DFB"/>
    <w:pPr>
      <w:tabs>
        <w:tab w:val="num" w:pos="4320"/>
      </w:tabs>
      <w:suppressAutoHyphens/>
      <w:spacing w:before="240" w:after="60"/>
      <w:ind w:left="4320" w:hanging="360"/>
      <w:outlineLvl w:val="5"/>
    </w:pPr>
    <w:rPr>
      <w:b/>
      <w:bCs/>
      <w:sz w:val="22"/>
      <w:szCs w:val="22"/>
      <w:lang w:eastAsia="ar-SA"/>
    </w:rPr>
  </w:style>
  <w:style w:type="paragraph" w:styleId="Heading9">
    <w:name w:val="heading 9"/>
    <w:basedOn w:val="Normal"/>
    <w:next w:val="Normal"/>
    <w:link w:val="Heading9Char"/>
    <w:uiPriority w:val="99"/>
    <w:qFormat/>
    <w:rsid w:val="002C6DFB"/>
    <w:pPr>
      <w:tabs>
        <w:tab w:val="num" w:pos="6480"/>
      </w:tabs>
      <w:suppressAutoHyphens/>
      <w:spacing w:before="240" w:after="60"/>
      <w:ind w:left="6480" w:hanging="360"/>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DFB"/>
    <w:rPr>
      <w:sz w:val="24"/>
      <w:szCs w:val="24"/>
    </w:rPr>
  </w:style>
  <w:style w:type="character" w:customStyle="1" w:styleId="Heading2Char">
    <w:name w:val="Heading 2 Char"/>
    <w:basedOn w:val="DefaultParagraphFont"/>
    <w:link w:val="Heading2"/>
    <w:uiPriority w:val="99"/>
    <w:locked/>
    <w:rsid w:val="002C6DFB"/>
    <w:rPr>
      <w:rFonts w:ascii="Arial" w:hAnsi="Arial" w:cs="Arial"/>
      <w:b/>
      <w:bCs/>
      <w:i/>
      <w:iCs/>
      <w:sz w:val="28"/>
      <w:szCs w:val="28"/>
    </w:rPr>
  </w:style>
  <w:style w:type="character" w:customStyle="1" w:styleId="Heading3Char">
    <w:name w:val="Heading 3 Char"/>
    <w:basedOn w:val="DefaultParagraphFont"/>
    <w:link w:val="Heading3"/>
    <w:uiPriority w:val="99"/>
    <w:locked/>
    <w:rsid w:val="002C6DFB"/>
    <w:rPr>
      <w:b/>
      <w:bCs/>
      <w:color w:val="000000"/>
      <w:sz w:val="24"/>
      <w:szCs w:val="24"/>
      <w:shd w:val="clear" w:color="auto" w:fill="FFFFFF"/>
      <w:lang w:eastAsia="ar-SA" w:bidi="ar-SA"/>
    </w:rPr>
  </w:style>
  <w:style w:type="character" w:customStyle="1" w:styleId="Heading4Char">
    <w:name w:val="Heading 4 Char"/>
    <w:basedOn w:val="DefaultParagraphFont"/>
    <w:link w:val="Heading4"/>
    <w:uiPriority w:val="99"/>
    <w:locked/>
    <w:rsid w:val="002C6DFB"/>
    <w:rPr>
      <w:b/>
      <w:bCs/>
      <w:sz w:val="28"/>
      <w:szCs w:val="28"/>
      <w:lang w:eastAsia="ar-SA" w:bidi="ar-SA"/>
    </w:rPr>
  </w:style>
  <w:style w:type="character" w:customStyle="1" w:styleId="Heading5Char">
    <w:name w:val="Heading 5 Char"/>
    <w:basedOn w:val="DefaultParagraphFont"/>
    <w:link w:val="Heading5"/>
    <w:uiPriority w:val="99"/>
    <w:locked/>
    <w:rsid w:val="002C6DFB"/>
    <w:rPr>
      <w:b/>
      <w:bCs/>
      <w:i/>
      <w:iCs/>
      <w:sz w:val="26"/>
      <w:szCs w:val="26"/>
    </w:rPr>
  </w:style>
  <w:style w:type="character" w:customStyle="1" w:styleId="Heading6Char">
    <w:name w:val="Heading 6 Char"/>
    <w:basedOn w:val="DefaultParagraphFont"/>
    <w:link w:val="Heading6"/>
    <w:uiPriority w:val="99"/>
    <w:locked/>
    <w:rsid w:val="002C6DFB"/>
    <w:rPr>
      <w:b/>
      <w:bCs/>
      <w:sz w:val="22"/>
      <w:szCs w:val="22"/>
      <w:lang w:eastAsia="ar-SA" w:bidi="ar-SA"/>
    </w:rPr>
  </w:style>
  <w:style w:type="character" w:customStyle="1" w:styleId="Heading9Char">
    <w:name w:val="Heading 9 Char"/>
    <w:basedOn w:val="DefaultParagraphFont"/>
    <w:link w:val="Heading9"/>
    <w:uiPriority w:val="99"/>
    <w:locked/>
    <w:rsid w:val="002C6DFB"/>
    <w:rPr>
      <w:rFonts w:ascii="Arial" w:hAnsi="Arial" w:cs="Arial"/>
      <w:sz w:val="22"/>
      <w:szCs w:val="22"/>
      <w:lang w:eastAsia="ar-SA" w:bidi="ar-SA"/>
    </w:rPr>
  </w:style>
  <w:style w:type="paragraph" w:styleId="HTMLPreformatted">
    <w:name w:val="HTML Preformatted"/>
    <w:basedOn w:val="Normal"/>
    <w:link w:val="HTMLPreformattedChar"/>
    <w:uiPriority w:val="99"/>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C6DFB"/>
    <w:rPr>
      <w:rFonts w:ascii="Courier New" w:hAnsi="Courier New" w:cs="Courier New"/>
    </w:rPr>
  </w:style>
  <w:style w:type="paragraph" w:styleId="NormalWeb">
    <w:name w:val="Normal (Web)"/>
    <w:basedOn w:val="Normal"/>
    <w:uiPriority w:val="99"/>
    <w:rsid w:val="00F361DD"/>
    <w:pPr>
      <w:spacing w:before="100" w:beforeAutospacing="1" w:after="100" w:afterAutospacing="1"/>
    </w:pPr>
  </w:style>
  <w:style w:type="character" w:customStyle="1" w:styleId="FootnoteTextChar">
    <w:name w:val="Footnote Text Char"/>
    <w:uiPriority w:val="99"/>
    <w:semiHidden/>
    <w:locked/>
    <w:rsid w:val="00F361DD"/>
    <w:rPr>
      <w:sz w:val="24"/>
      <w:szCs w:val="24"/>
      <w:lang w:val="ru-RU" w:eastAsia="ru-RU"/>
    </w:rPr>
  </w:style>
  <w:style w:type="paragraph" w:styleId="FootnoteText">
    <w:name w:val="footnote text"/>
    <w:basedOn w:val="Normal"/>
    <w:link w:val="FootnoteTextChar1"/>
    <w:uiPriority w:val="99"/>
    <w:semiHidden/>
    <w:rsid w:val="00F361DD"/>
  </w:style>
  <w:style w:type="character" w:customStyle="1" w:styleId="FootnoteTextChar1">
    <w:name w:val="Footnote Text Char1"/>
    <w:basedOn w:val="DefaultParagraphFont"/>
    <w:link w:val="FootnoteText"/>
    <w:uiPriority w:val="99"/>
    <w:semiHidden/>
    <w:locked/>
    <w:rsid w:val="00202A65"/>
    <w:rPr>
      <w:sz w:val="20"/>
      <w:szCs w:val="20"/>
    </w:rPr>
  </w:style>
  <w:style w:type="paragraph" w:styleId="Header">
    <w:name w:val="header"/>
    <w:basedOn w:val="Normal"/>
    <w:link w:val="HeaderChar"/>
    <w:uiPriority w:val="99"/>
    <w:rsid w:val="00F361DD"/>
    <w:pPr>
      <w:tabs>
        <w:tab w:val="center" w:pos="4153"/>
        <w:tab w:val="right" w:pos="8306"/>
      </w:tabs>
      <w:autoSpaceDE w:val="0"/>
      <w:autoSpaceDN w:val="0"/>
    </w:pPr>
    <w:rPr>
      <w:sz w:val="20"/>
      <w:szCs w:val="20"/>
    </w:rPr>
  </w:style>
  <w:style w:type="character" w:customStyle="1" w:styleId="HeaderChar">
    <w:name w:val="Header Char"/>
    <w:basedOn w:val="DefaultParagraphFont"/>
    <w:link w:val="Header"/>
    <w:uiPriority w:val="99"/>
    <w:locked/>
    <w:rsid w:val="002C6DFB"/>
  </w:style>
  <w:style w:type="paragraph" w:styleId="Footer">
    <w:name w:val="footer"/>
    <w:basedOn w:val="Normal"/>
    <w:link w:val="FooterChar"/>
    <w:uiPriority w:val="99"/>
    <w:rsid w:val="00F361DD"/>
    <w:pPr>
      <w:tabs>
        <w:tab w:val="center" w:pos="4677"/>
        <w:tab w:val="right" w:pos="9355"/>
      </w:tabs>
    </w:pPr>
  </w:style>
  <w:style w:type="character" w:customStyle="1" w:styleId="FooterChar">
    <w:name w:val="Footer Char"/>
    <w:basedOn w:val="DefaultParagraphFont"/>
    <w:link w:val="Footer"/>
    <w:uiPriority w:val="99"/>
    <w:locked/>
    <w:rsid w:val="002C6DFB"/>
    <w:rPr>
      <w:sz w:val="24"/>
      <w:szCs w:val="24"/>
    </w:rPr>
  </w:style>
  <w:style w:type="paragraph" w:styleId="List2">
    <w:name w:val="List 2"/>
    <w:basedOn w:val="Normal"/>
    <w:uiPriority w:val="99"/>
    <w:rsid w:val="00F361DD"/>
    <w:pPr>
      <w:ind w:left="566" w:hanging="283"/>
    </w:pPr>
  </w:style>
  <w:style w:type="paragraph" w:styleId="List3">
    <w:name w:val="List 3"/>
    <w:basedOn w:val="Normal"/>
    <w:uiPriority w:val="99"/>
    <w:rsid w:val="00F361DD"/>
    <w:pPr>
      <w:ind w:left="849" w:hanging="283"/>
    </w:pPr>
    <w:rPr>
      <w:rFonts w:ascii="Arial" w:hAnsi="Arial" w:cs="Arial"/>
    </w:rPr>
  </w:style>
  <w:style w:type="paragraph" w:styleId="ListBullet3">
    <w:name w:val="List Bullet 3"/>
    <w:basedOn w:val="Normal"/>
    <w:autoRedefine/>
    <w:uiPriority w:val="99"/>
    <w:rsid w:val="00F361DD"/>
    <w:pPr>
      <w:ind w:firstLine="737"/>
      <w:jc w:val="both"/>
    </w:pPr>
    <w:rPr>
      <w:b/>
      <w:bCs/>
      <w:sz w:val="28"/>
      <w:szCs w:val="28"/>
    </w:rPr>
  </w:style>
  <w:style w:type="character" w:customStyle="1" w:styleId="BodyTextChar">
    <w:name w:val="Body Text Char"/>
    <w:uiPriority w:val="99"/>
    <w:locked/>
    <w:rsid w:val="00F361DD"/>
    <w:rPr>
      <w:sz w:val="24"/>
      <w:szCs w:val="24"/>
      <w:lang w:val="ru-RU" w:eastAsia="ru-RU"/>
    </w:rPr>
  </w:style>
  <w:style w:type="paragraph" w:styleId="BodyText">
    <w:name w:val="Body Text"/>
    <w:basedOn w:val="Normal"/>
    <w:link w:val="BodyTextChar1"/>
    <w:uiPriority w:val="99"/>
    <w:rsid w:val="00F361DD"/>
    <w:pPr>
      <w:spacing w:after="120"/>
    </w:pPr>
  </w:style>
  <w:style w:type="character" w:customStyle="1" w:styleId="BodyTextChar1">
    <w:name w:val="Body Text Char1"/>
    <w:basedOn w:val="DefaultParagraphFont"/>
    <w:link w:val="BodyText"/>
    <w:uiPriority w:val="99"/>
    <w:semiHidden/>
    <w:locked/>
    <w:rsid w:val="00202A65"/>
    <w:rPr>
      <w:sz w:val="24"/>
      <w:szCs w:val="24"/>
    </w:rPr>
  </w:style>
  <w:style w:type="paragraph" w:styleId="BodyTextIndent2">
    <w:name w:val="Body Text Indent 2"/>
    <w:basedOn w:val="Normal"/>
    <w:link w:val="BodyTextIndent2Char"/>
    <w:uiPriority w:val="99"/>
    <w:rsid w:val="00F361D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02A65"/>
    <w:rPr>
      <w:sz w:val="24"/>
      <w:szCs w:val="24"/>
    </w:rPr>
  </w:style>
  <w:style w:type="paragraph" w:customStyle="1" w:styleId="2">
    <w:name w:val="Знак2 Знак Знак Знак Знак Знак Знак"/>
    <w:basedOn w:val="Normal"/>
    <w:uiPriority w:val="99"/>
    <w:rsid w:val="00F361DD"/>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Normal"/>
    <w:uiPriority w:val="99"/>
    <w:rsid w:val="00F361DD"/>
    <w:pPr>
      <w:widowControl w:val="0"/>
      <w:ind w:firstLine="720"/>
    </w:pPr>
    <w:rPr>
      <w:sz w:val="28"/>
      <w:szCs w:val="28"/>
    </w:rPr>
  </w:style>
  <w:style w:type="paragraph" w:customStyle="1" w:styleId="1">
    <w:name w:val="Знак1"/>
    <w:basedOn w:val="Normal"/>
    <w:uiPriority w:val="99"/>
    <w:rsid w:val="00F361DD"/>
    <w:pPr>
      <w:spacing w:after="160" w:line="240" w:lineRule="exact"/>
    </w:pPr>
    <w:rPr>
      <w:rFonts w:ascii="Verdana" w:hAnsi="Verdana" w:cs="Verdana"/>
      <w:sz w:val="20"/>
      <w:szCs w:val="20"/>
      <w:lang w:val="en-US" w:eastAsia="en-US"/>
    </w:rPr>
  </w:style>
  <w:style w:type="paragraph" w:customStyle="1" w:styleId="20">
    <w:name w:val="Знак2"/>
    <w:basedOn w:val="Normal"/>
    <w:uiPriority w:val="99"/>
    <w:rsid w:val="00F361DD"/>
    <w:pPr>
      <w:spacing w:after="160" w:line="240" w:lineRule="exact"/>
    </w:pPr>
    <w:rPr>
      <w:rFonts w:ascii="Verdana" w:hAnsi="Verdana" w:cs="Verdana"/>
      <w:sz w:val="20"/>
      <w:szCs w:val="20"/>
      <w:lang w:val="en-US" w:eastAsia="en-US"/>
    </w:rPr>
  </w:style>
  <w:style w:type="paragraph" w:customStyle="1" w:styleId="22">
    <w:name w:val="Знак2 Знак Знак"/>
    <w:basedOn w:val="Normal"/>
    <w:uiPriority w:val="99"/>
    <w:rsid w:val="00F361DD"/>
    <w:pPr>
      <w:spacing w:after="160" w:line="240" w:lineRule="exact"/>
    </w:pPr>
    <w:rPr>
      <w:rFonts w:ascii="Verdana" w:hAnsi="Verdana" w:cs="Verdana"/>
      <w:sz w:val="20"/>
      <w:szCs w:val="20"/>
      <w:lang w:val="en-US" w:eastAsia="en-US"/>
    </w:rPr>
  </w:style>
  <w:style w:type="paragraph" w:customStyle="1" w:styleId="a">
    <w:name w:val="список с точками"/>
    <w:basedOn w:val="Normal"/>
    <w:uiPriority w:val="99"/>
    <w:rsid w:val="00F361DD"/>
    <w:pPr>
      <w:tabs>
        <w:tab w:val="num" w:pos="1429"/>
      </w:tabs>
      <w:spacing w:line="312" w:lineRule="auto"/>
      <w:ind w:left="1429" w:hanging="360"/>
      <w:jc w:val="both"/>
    </w:pPr>
  </w:style>
  <w:style w:type="character" w:styleId="FootnoteReference">
    <w:name w:val="footnote reference"/>
    <w:basedOn w:val="DefaultParagraphFont"/>
    <w:uiPriority w:val="99"/>
    <w:semiHidden/>
    <w:rsid w:val="00F361DD"/>
    <w:rPr>
      <w:vertAlign w:val="superscript"/>
    </w:rPr>
  </w:style>
  <w:style w:type="character" w:customStyle="1" w:styleId="a0">
    <w:name w:val="номер страницы"/>
    <w:basedOn w:val="DefaultParagraphFont"/>
    <w:uiPriority w:val="99"/>
    <w:rsid w:val="00F361DD"/>
  </w:style>
  <w:style w:type="table" w:styleId="TableGrid">
    <w:name w:val="Table Grid"/>
    <w:basedOn w:val="TableNormal"/>
    <w:uiPriority w:val="99"/>
    <w:rsid w:val="00F361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6E0099"/>
    <w:pPr>
      <w:ind w:left="283" w:hanging="283"/>
    </w:pPr>
  </w:style>
  <w:style w:type="paragraph" w:customStyle="1" w:styleId="a1">
    <w:name w:val="Стиль"/>
    <w:basedOn w:val="Normal"/>
    <w:uiPriority w:val="99"/>
    <w:rsid w:val="006E0099"/>
    <w:pPr>
      <w:tabs>
        <w:tab w:val="left" w:pos="708"/>
      </w:tabs>
      <w:spacing w:after="160" w:line="240" w:lineRule="exact"/>
    </w:pPr>
    <w:rPr>
      <w:rFonts w:ascii="Verdana" w:hAnsi="Verdana" w:cs="Verdana"/>
      <w:sz w:val="20"/>
      <w:szCs w:val="20"/>
      <w:lang w:val="en-US" w:eastAsia="en-US"/>
    </w:rPr>
  </w:style>
  <w:style w:type="paragraph" w:styleId="PlainText">
    <w:name w:val="Plain Text"/>
    <w:basedOn w:val="Normal"/>
    <w:link w:val="PlainTextChar"/>
    <w:uiPriority w:val="99"/>
    <w:rsid w:val="00C531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02A65"/>
    <w:rPr>
      <w:rFonts w:ascii="Courier New" w:hAnsi="Courier New" w:cs="Courier New"/>
      <w:sz w:val="20"/>
      <w:szCs w:val="20"/>
    </w:rPr>
  </w:style>
  <w:style w:type="paragraph" w:styleId="BodyText2">
    <w:name w:val="Body Text 2"/>
    <w:basedOn w:val="Normal"/>
    <w:link w:val="BodyText2Char"/>
    <w:uiPriority w:val="99"/>
    <w:rsid w:val="0074184D"/>
    <w:pPr>
      <w:spacing w:after="120" w:line="480" w:lineRule="auto"/>
    </w:pPr>
  </w:style>
  <w:style w:type="character" w:customStyle="1" w:styleId="BodyText2Char">
    <w:name w:val="Body Text 2 Char"/>
    <w:basedOn w:val="DefaultParagraphFont"/>
    <w:link w:val="BodyText2"/>
    <w:uiPriority w:val="99"/>
    <w:locked/>
    <w:rsid w:val="00516765"/>
    <w:rPr>
      <w:sz w:val="24"/>
      <w:szCs w:val="24"/>
    </w:rPr>
  </w:style>
  <w:style w:type="paragraph" w:styleId="BodyTextIndent">
    <w:name w:val="Body Text Indent"/>
    <w:basedOn w:val="Normal"/>
    <w:link w:val="BodyTextIndentChar"/>
    <w:uiPriority w:val="99"/>
    <w:rsid w:val="00D81067"/>
    <w:pPr>
      <w:spacing w:after="120"/>
      <w:ind w:left="283"/>
    </w:pPr>
  </w:style>
  <w:style w:type="character" w:customStyle="1" w:styleId="BodyTextIndentChar">
    <w:name w:val="Body Text Indent Char"/>
    <w:basedOn w:val="DefaultParagraphFont"/>
    <w:link w:val="BodyTextIndent"/>
    <w:uiPriority w:val="99"/>
    <w:locked/>
    <w:rsid w:val="002C6DFB"/>
    <w:rPr>
      <w:sz w:val="24"/>
      <w:szCs w:val="24"/>
    </w:rPr>
  </w:style>
  <w:style w:type="table" w:styleId="TableGrid1">
    <w:name w:val="Table Grid 1"/>
    <w:basedOn w:val="TableNormal"/>
    <w:uiPriority w:val="99"/>
    <w:rsid w:val="00D82AF7"/>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ageNumber">
    <w:name w:val="page number"/>
    <w:basedOn w:val="DefaultParagraphFont"/>
    <w:uiPriority w:val="99"/>
    <w:rsid w:val="00D82AF7"/>
  </w:style>
  <w:style w:type="character" w:styleId="Hyperlink">
    <w:name w:val="Hyperlink"/>
    <w:basedOn w:val="DefaultParagraphFont"/>
    <w:uiPriority w:val="99"/>
    <w:rsid w:val="00E12AFA"/>
    <w:rPr>
      <w:color w:val="0000FF"/>
      <w:u w:val="single"/>
    </w:rPr>
  </w:style>
  <w:style w:type="paragraph" w:styleId="ListParagraph">
    <w:name w:val="List Paragraph"/>
    <w:basedOn w:val="Normal"/>
    <w:uiPriority w:val="99"/>
    <w:qFormat/>
    <w:rsid w:val="004166E4"/>
    <w:pPr>
      <w:spacing w:line="276" w:lineRule="auto"/>
      <w:ind w:left="720"/>
      <w:jc w:val="both"/>
    </w:pPr>
    <w:rPr>
      <w:rFonts w:ascii="Calibri" w:hAnsi="Calibri" w:cs="Calibri"/>
      <w:sz w:val="22"/>
      <w:szCs w:val="22"/>
      <w:lang w:eastAsia="en-US"/>
    </w:rPr>
  </w:style>
  <w:style w:type="character" w:styleId="FollowedHyperlink">
    <w:name w:val="FollowedHyperlink"/>
    <w:basedOn w:val="DefaultParagraphFont"/>
    <w:uiPriority w:val="99"/>
    <w:rsid w:val="002C6DFB"/>
    <w:rPr>
      <w:color w:val="800080"/>
      <w:u w:val="single"/>
    </w:rPr>
  </w:style>
  <w:style w:type="character" w:styleId="HTMLSample">
    <w:name w:val="HTML Sample"/>
    <w:basedOn w:val="DefaultParagraphFont"/>
    <w:uiPriority w:val="99"/>
    <w:rsid w:val="002C6DFB"/>
    <w:rPr>
      <w:rFonts w:ascii="Courier New" w:hAnsi="Courier New" w:cs="Courier New"/>
    </w:rPr>
  </w:style>
  <w:style w:type="paragraph" w:styleId="Subtitle">
    <w:name w:val="Subtitle"/>
    <w:basedOn w:val="Normal"/>
    <w:next w:val="Normal"/>
    <w:link w:val="SubtitleChar"/>
    <w:uiPriority w:val="99"/>
    <w:qFormat/>
    <w:rsid w:val="002C6DFB"/>
    <w:pPr>
      <w:numPr>
        <w:ilvl w:val="1"/>
      </w:numPr>
      <w:suppressAutoHyphens/>
    </w:pPr>
    <w:rPr>
      <w:rFonts w:ascii="Cambria" w:hAnsi="Cambria" w:cs="Cambria"/>
      <w:i/>
      <w:iCs/>
      <w:color w:val="4F81BD"/>
      <w:spacing w:val="15"/>
      <w:lang w:eastAsia="ar-SA"/>
    </w:rPr>
  </w:style>
  <w:style w:type="character" w:customStyle="1" w:styleId="SubtitleChar">
    <w:name w:val="Subtitle Char"/>
    <w:basedOn w:val="DefaultParagraphFont"/>
    <w:link w:val="Subtitle"/>
    <w:uiPriority w:val="99"/>
    <w:locked/>
    <w:rsid w:val="002C6DFB"/>
    <w:rPr>
      <w:rFonts w:ascii="Cambria" w:hAnsi="Cambria" w:cs="Cambria"/>
      <w:i/>
      <w:iCs/>
      <w:color w:val="4F81BD"/>
      <w:spacing w:val="15"/>
      <w:sz w:val="24"/>
      <w:szCs w:val="24"/>
      <w:lang w:eastAsia="ar-SA" w:bidi="ar-SA"/>
    </w:rPr>
  </w:style>
  <w:style w:type="paragraph" w:styleId="Title">
    <w:name w:val="Title"/>
    <w:basedOn w:val="Normal"/>
    <w:next w:val="Subtitle"/>
    <w:link w:val="TitleChar"/>
    <w:uiPriority w:val="99"/>
    <w:qFormat/>
    <w:rsid w:val="002C6DFB"/>
    <w:pPr>
      <w:suppressAutoHyphens/>
      <w:spacing w:line="288" w:lineRule="auto"/>
      <w:jc w:val="center"/>
    </w:pPr>
    <w:rPr>
      <w:sz w:val="28"/>
      <w:szCs w:val="28"/>
      <w:lang w:eastAsia="ar-SA"/>
    </w:rPr>
  </w:style>
  <w:style w:type="character" w:customStyle="1" w:styleId="TitleChar">
    <w:name w:val="Title Char"/>
    <w:basedOn w:val="DefaultParagraphFont"/>
    <w:link w:val="Title"/>
    <w:uiPriority w:val="99"/>
    <w:locked/>
    <w:rsid w:val="002C6DFB"/>
    <w:rPr>
      <w:sz w:val="28"/>
      <w:szCs w:val="28"/>
      <w:lang w:eastAsia="ar-SA" w:bidi="ar-SA"/>
    </w:rPr>
  </w:style>
  <w:style w:type="paragraph" w:customStyle="1" w:styleId="a2">
    <w:name w:val="Заголовок"/>
    <w:basedOn w:val="Normal"/>
    <w:next w:val="BodyText"/>
    <w:uiPriority w:val="99"/>
    <w:rsid w:val="002C6DFB"/>
    <w:pPr>
      <w:keepNext/>
      <w:suppressAutoHyphens/>
      <w:spacing w:before="240" w:after="120"/>
    </w:pPr>
    <w:rPr>
      <w:rFonts w:ascii="Arial" w:eastAsia="Microsoft YaHei" w:hAnsi="Arial" w:cs="Arial"/>
      <w:sz w:val="28"/>
      <w:szCs w:val="28"/>
      <w:lang w:eastAsia="ar-SA"/>
    </w:rPr>
  </w:style>
  <w:style w:type="paragraph" w:customStyle="1" w:styleId="10">
    <w:name w:val="Название1"/>
    <w:basedOn w:val="Normal"/>
    <w:uiPriority w:val="99"/>
    <w:rsid w:val="002C6DFB"/>
    <w:pPr>
      <w:suppressLineNumbers/>
      <w:suppressAutoHyphens/>
      <w:spacing w:before="120" w:after="120"/>
    </w:pPr>
    <w:rPr>
      <w:rFonts w:ascii="Arial" w:hAnsi="Arial" w:cs="Arial"/>
      <w:i/>
      <w:iCs/>
      <w:sz w:val="20"/>
      <w:szCs w:val="20"/>
      <w:lang w:eastAsia="ar-SA"/>
    </w:rPr>
  </w:style>
  <w:style w:type="paragraph" w:customStyle="1" w:styleId="11">
    <w:name w:val="Указатель1"/>
    <w:basedOn w:val="Normal"/>
    <w:uiPriority w:val="99"/>
    <w:rsid w:val="002C6DFB"/>
    <w:pPr>
      <w:suppressLineNumbers/>
      <w:suppressAutoHyphens/>
    </w:pPr>
    <w:rPr>
      <w:rFonts w:ascii="Arial" w:hAnsi="Arial" w:cs="Arial"/>
      <w:lang w:eastAsia="ar-SA"/>
    </w:rPr>
  </w:style>
  <w:style w:type="paragraph" w:customStyle="1" w:styleId="23">
    <w:name w:val="Основной текст 23"/>
    <w:basedOn w:val="Normal"/>
    <w:uiPriority w:val="99"/>
    <w:rsid w:val="002C6DFB"/>
    <w:pPr>
      <w:suppressAutoHyphens/>
      <w:spacing w:after="120" w:line="480" w:lineRule="auto"/>
    </w:pPr>
    <w:rPr>
      <w:lang w:eastAsia="ar-SA"/>
    </w:rPr>
  </w:style>
  <w:style w:type="paragraph" w:customStyle="1" w:styleId="32">
    <w:name w:val="Основной текст с отступом 32"/>
    <w:basedOn w:val="Normal"/>
    <w:uiPriority w:val="99"/>
    <w:rsid w:val="002C6DFB"/>
    <w:pPr>
      <w:suppressAutoHyphens/>
      <w:ind w:firstLine="709"/>
    </w:pPr>
    <w:rPr>
      <w:lang w:eastAsia="ar-SA"/>
    </w:rPr>
  </w:style>
  <w:style w:type="paragraph" w:customStyle="1" w:styleId="210">
    <w:name w:val="Основной текст 21"/>
    <w:basedOn w:val="Normal"/>
    <w:uiPriority w:val="99"/>
    <w:rsid w:val="002C6DFB"/>
    <w:pPr>
      <w:suppressAutoHyphens/>
      <w:spacing w:after="120" w:line="480" w:lineRule="auto"/>
    </w:pPr>
    <w:rPr>
      <w:lang w:eastAsia="ar-SA"/>
    </w:rPr>
  </w:style>
  <w:style w:type="paragraph" w:customStyle="1" w:styleId="220">
    <w:name w:val="Основной текст с отступом 22"/>
    <w:basedOn w:val="Normal"/>
    <w:uiPriority w:val="99"/>
    <w:rsid w:val="002C6DFB"/>
    <w:pPr>
      <w:suppressAutoHyphens/>
      <w:ind w:firstLine="360"/>
      <w:jc w:val="both"/>
    </w:pPr>
    <w:rPr>
      <w:lang w:eastAsia="ar-SA"/>
    </w:rPr>
  </w:style>
  <w:style w:type="paragraph" w:customStyle="1" w:styleId="221">
    <w:name w:val="Основной текст 22"/>
    <w:basedOn w:val="Normal"/>
    <w:uiPriority w:val="99"/>
    <w:rsid w:val="002C6DFB"/>
    <w:pPr>
      <w:suppressAutoHyphens/>
      <w:jc w:val="both"/>
    </w:pPr>
    <w:rPr>
      <w:rFonts w:ascii="àìè â 2006 ãîäó ïðîãðàììû ïî ôè" w:hAnsi="àìè â 2006 ãîäó ïðîãðàììû ïî ôè" w:cs="àìè â 2006 ãîäó ïðîãðàììû ïî ôè"/>
      <w:b/>
      <w:bCs/>
      <w:sz w:val="32"/>
      <w:szCs w:val="32"/>
      <w:lang w:eastAsia="ar-SA"/>
    </w:rPr>
  </w:style>
  <w:style w:type="paragraph" w:customStyle="1" w:styleId="31">
    <w:name w:val="Основной текст 31"/>
    <w:basedOn w:val="Normal"/>
    <w:uiPriority w:val="99"/>
    <w:rsid w:val="002C6DFB"/>
    <w:pPr>
      <w:suppressAutoHyphens/>
      <w:spacing w:after="120" w:line="288" w:lineRule="auto"/>
      <w:jc w:val="both"/>
    </w:pPr>
    <w:rPr>
      <w:sz w:val="16"/>
      <w:szCs w:val="16"/>
      <w:lang w:eastAsia="ar-SA"/>
    </w:rPr>
  </w:style>
  <w:style w:type="paragraph" w:customStyle="1" w:styleId="Default">
    <w:name w:val="Default"/>
    <w:uiPriority w:val="99"/>
    <w:rsid w:val="002C6DFB"/>
    <w:pPr>
      <w:suppressAutoHyphens/>
      <w:autoSpaceDE w:val="0"/>
    </w:pPr>
    <w:rPr>
      <w:color w:val="000000"/>
      <w:sz w:val="24"/>
      <w:szCs w:val="24"/>
      <w:lang w:eastAsia="ar-SA"/>
    </w:rPr>
  </w:style>
  <w:style w:type="paragraph" w:customStyle="1" w:styleId="justify">
    <w:name w:val="justify"/>
    <w:basedOn w:val="Normal"/>
    <w:uiPriority w:val="99"/>
    <w:rsid w:val="002C6DFB"/>
    <w:pPr>
      <w:suppressAutoHyphens/>
      <w:spacing w:before="280" w:after="280"/>
    </w:pPr>
    <w:rPr>
      <w:lang w:eastAsia="ar-SA"/>
    </w:rPr>
  </w:style>
  <w:style w:type="paragraph" w:customStyle="1" w:styleId="12">
    <w:name w:val="Без интервала1"/>
    <w:uiPriority w:val="99"/>
    <w:rsid w:val="002C6DFB"/>
    <w:pPr>
      <w:suppressAutoHyphens/>
    </w:pPr>
    <w:rPr>
      <w:rFonts w:ascii="Calibri" w:hAnsi="Calibri" w:cs="Calibri"/>
      <w:lang w:eastAsia="ar-SA"/>
    </w:rPr>
  </w:style>
  <w:style w:type="paragraph" w:customStyle="1" w:styleId="211">
    <w:name w:val="Основной текст с отступом 211"/>
    <w:basedOn w:val="Normal"/>
    <w:uiPriority w:val="99"/>
    <w:rsid w:val="002C6DFB"/>
    <w:pPr>
      <w:suppressAutoHyphens/>
      <w:spacing w:after="120" w:line="480" w:lineRule="auto"/>
      <w:ind w:left="283"/>
    </w:pPr>
    <w:rPr>
      <w:lang w:eastAsia="ar-SA"/>
    </w:rPr>
  </w:style>
  <w:style w:type="paragraph" w:customStyle="1" w:styleId="310">
    <w:name w:val="Основной текст с отступом 31"/>
    <w:basedOn w:val="Normal"/>
    <w:uiPriority w:val="99"/>
    <w:rsid w:val="002C6DFB"/>
    <w:pPr>
      <w:suppressAutoHyphens/>
      <w:spacing w:after="120"/>
      <w:ind w:left="283"/>
    </w:pPr>
    <w:rPr>
      <w:sz w:val="16"/>
      <w:szCs w:val="16"/>
      <w:lang w:eastAsia="ar-SA"/>
    </w:rPr>
  </w:style>
  <w:style w:type="paragraph" w:customStyle="1" w:styleId="Style14">
    <w:name w:val="Style14"/>
    <w:basedOn w:val="Normal"/>
    <w:uiPriority w:val="99"/>
    <w:rsid w:val="002C6DFB"/>
    <w:pPr>
      <w:widowControl w:val="0"/>
      <w:suppressAutoHyphens/>
      <w:autoSpaceDE w:val="0"/>
    </w:pPr>
    <w:rPr>
      <w:rFonts w:ascii="Cambria" w:hAnsi="Cambria" w:cs="Cambria"/>
      <w:lang w:eastAsia="ar-SA"/>
    </w:rPr>
  </w:style>
  <w:style w:type="paragraph" w:customStyle="1" w:styleId="Style3">
    <w:name w:val="Style3"/>
    <w:basedOn w:val="Normal"/>
    <w:uiPriority w:val="99"/>
    <w:rsid w:val="002C6DFB"/>
    <w:pPr>
      <w:widowControl w:val="0"/>
      <w:suppressAutoHyphens/>
      <w:autoSpaceDE w:val="0"/>
      <w:spacing w:line="221" w:lineRule="exact"/>
      <w:jc w:val="both"/>
    </w:pPr>
    <w:rPr>
      <w:lang w:eastAsia="ar-SA"/>
    </w:rPr>
  </w:style>
  <w:style w:type="paragraph" w:customStyle="1" w:styleId="Style1">
    <w:name w:val="Style1"/>
    <w:basedOn w:val="Normal"/>
    <w:uiPriority w:val="99"/>
    <w:rsid w:val="002C6DFB"/>
    <w:pPr>
      <w:widowControl w:val="0"/>
      <w:suppressAutoHyphens/>
      <w:autoSpaceDE w:val="0"/>
      <w:spacing w:line="278" w:lineRule="exact"/>
      <w:jc w:val="center"/>
    </w:pPr>
    <w:rPr>
      <w:lang w:eastAsia="ar-SA"/>
    </w:rPr>
  </w:style>
  <w:style w:type="paragraph" w:customStyle="1" w:styleId="Style2">
    <w:name w:val="Style2"/>
    <w:basedOn w:val="Normal"/>
    <w:uiPriority w:val="99"/>
    <w:rsid w:val="002C6DFB"/>
    <w:pPr>
      <w:widowControl w:val="0"/>
      <w:suppressAutoHyphens/>
      <w:autoSpaceDE w:val="0"/>
      <w:spacing w:line="254" w:lineRule="exact"/>
      <w:ind w:firstLine="701"/>
      <w:jc w:val="both"/>
    </w:pPr>
    <w:rPr>
      <w:lang w:eastAsia="ar-SA"/>
    </w:rPr>
  </w:style>
  <w:style w:type="paragraph" w:customStyle="1" w:styleId="Style5">
    <w:name w:val="Style5"/>
    <w:basedOn w:val="Normal"/>
    <w:uiPriority w:val="99"/>
    <w:rsid w:val="002C6DFB"/>
    <w:pPr>
      <w:widowControl w:val="0"/>
      <w:suppressAutoHyphens/>
      <w:autoSpaceDE w:val="0"/>
      <w:spacing w:line="278" w:lineRule="exact"/>
      <w:ind w:hanging="355"/>
    </w:pPr>
    <w:rPr>
      <w:lang w:eastAsia="ar-SA"/>
    </w:rPr>
  </w:style>
  <w:style w:type="paragraph" w:customStyle="1" w:styleId="Style6">
    <w:name w:val="Style6"/>
    <w:basedOn w:val="Normal"/>
    <w:uiPriority w:val="99"/>
    <w:rsid w:val="002C6DFB"/>
    <w:pPr>
      <w:widowControl w:val="0"/>
      <w:suppressAutoHyphens/>
      <w:autoSpaceDE w:val="0"/>
    </w:pPr>
    <w:rPr>
      <w:lang w:eastAsia="ar-SA"/>
    </w:rPr>
  </w:style>
  <w:style w:type="paragraph" w:customStyle="1" w:styleId="Style7">
    <w:name w:val="Style7"/>
    <w:basedOn w:val="Normal"/>
    <w:uiPriority w:val="99"/>
    <w:rsid w:val="002C6DFB"/>
    <w:pPr>
      <w:widowControl w:val="0"/>
      <w:suppressAutoHyphens/>
      <w:autoSpaceDE w:val="0"/>
      <w:spacing w:line="278" w:lineRule="exact"/>
      <w:ind w:firstLine="725"/>
    </w:pPr>
    <w:rPr>
      <w:lang w:eastAsia="ar-SA"/>
    </w:rPr>
  </w:style>
  <w:style w:type="paragraph" w:customStyle="1" w:styleId="Style8">
    <w:name w:val="Style8"/>
    <w:basedOn w:val="Normal"/>
    <w:uiPriority w:val="99"/>
    <w:rsid w:val="002C6DFB"/>
    <w:pPr>
      <w:widowControl w:val="0"/>
      <w:suppressAutoHyphens/>
      <w:autoSpaceDE w:val="0"/>
      <w:spacing w:line="278" w:lineRule="exact"/>
      <w:ind w:firstLine="158"/>
    </w:pPr>
    <w:rPr>
      <w:lang w:eastAsia="ar-SA"/>
    </w:rPr>
  </w:style>
  <w:style w:type="paragraph" w:customStyle="1" w:styleId="Style9">
    <w:name w:val="Style9"/>
    <w:basedOn w:val="Normal"/>
    <w:uiPriority w:val="99"/>
    <w:rsid w:val="002C6DFB"/>
    <w:pPr>
      <w:widowControl w:val="0"/>
      <w:suppressAutoHyphens/>
      <w:autoSpaceDE w:val="0"/>
      <w:spacing w:line="276" w:lineRule="exact"/>
      <w:ind w:firstLine="643"/>
    </w:pPr>
    <w:rPr>
      <w:lang w:eastAsia="ar-SA"/>
    </w:rPr>
  </w:style>
  <w:style w:type="paragraph" w:customStyle="1" w:styleId="Style10">
    <w:name w:val="Style10"/>
    <w:basedOn w:val="Normal"/>
    <w:uiPriority w:val="99"/>
    <w:rsid w:val="002C6DFB"/>
    <w:pPr>
      <w:widowControl w:val="0"/>
      <w:suppressAutoHyphens/>
      <w:autoSpaceDE w:val="0"/>
    </w:pPr>
    <w:rPr>
      <w:lang w:eastAsia="ar-SA"/>
    </w:rPr>
  </w:style>
  <w:style w:type="paragraph" w:customStyle="1" w:styleId="Style11">
    <w:name w:val="Style11"/>
    <w:basedOn w:val="Normal"/>
    <w:uiPriority w:val="99"/>
    <w:rsid w:val="002C6DFB"/>
    <w:pPr>
      <w:widowControl w:val="0"/>
      <w:suppressAutoHyphens/>
      <w:autoSpaceDE w:val="0"/>
    </w:pPr>
    <w:rPr>
      <w:lang w:eastAsia="ar-SA"/>
    </w:rPr>
  </w:style>
  <w:style w:type="paragraph" w:customStyle="1" w:styleId="Style12">
    <w:name w:val="Style12"/>
    <w:basedOn w:val="Normal"/>
    <w:uiPriority w:val="99"/>
    <w:rsid w:val="002C6DFB"/>
    <w:pPr>
      <w:widowControl w:val="0"/>
      <w:suppressAutoHyphens/>
      <w:autoSpaceDE w:val="0"/>
    </w:pPr>
    <w:rPr>
      <w:lang w:eastAsia="ar-SA"/>
    </w:rPr>
  </w:style>
  <w:style w:type="paragraph" w:customStyle="1" w:styleId="Style13">
    <w:name w:val="Style13"/>
    <w:basedOn w:val="Normal"/>
    <w:uiPriority w:val="99"/>
    <w:rsid w:val="002C6DFB"/>
    <w:pPr>
      <w:widowControl w:val="0"/>
      <w:suppressAutoHyphens/>
      <w:autoSpaceDE w:val="0"/>
    </w:pPr>
    <w:rPr>
      <w:lang w:eastAsia="ar-SA"/>
    </w:rPr>
  </w:style>
  <w:style w:type="paragraph" w:customStyle="1" w:styleId="Style16">
    <w:name w:val="Style16"/>
    <w:basedOn w:val="Normal"/>
    <w:uiPriority w:val="99"/>
    <w:rsid w:val="002C6DFB"/>
    <w:pPr>
      <w:widowControl w:val="0"/>
      <w:suppressAutoHyphens/>
      <w:autoSpaceDE w:val="0"/>
      <w:spacing w:line="269" w:lineRule="exact"/>
      <w:jc w:val="both"/>
    </w:pPr>
    <w:rPr>
      <w:lang w:eastAsia="ar-SA"/>
    </w:rPr>
  </w:style>
  <w:style w:type="paragraph" w:customStyle="1" w:styleId="13">
    <w:name w:val="Схема документа1"/>
    <w:basedOn w:val="Normal"/>
    <w:uiPriority w:val="99"/>
    <w:rsid w:val="002C6DFB"/>
    <w:pPr>
      <w:shd w:val="clear" w:color="auto" w:fill="000080"/>
      <w:suppressAutoHyphens/>
    </w:pPr>
    <w:rPr>
      <w:rFonts w:ascii="Tahoma" w:hAnsi="Tahoma" w:cs="Tahoma"/>
      <w:sz w:val="20"/>
      <w:szCs w:val="20"/>
      <w:lang w:eastAsia="ar-SA"/>
    </w:rPr>
  </w:style>
  <w:style w:type="paragraph" w:customStyle="1" w:styleId="a3">
    <w:name w:val="Содержимое таблицы"/>
    <w:basedOn w:val="Normal"/>
    <w:uiPriority w:val="99"/>
    <w:rsid w:val="002C6DFB"/>
    <w:pPr>
      <w:suppressLineNumbers/>
      <w:suppressAutoHyphens/>
    </w:pPr>
    <w:rPr>
      <w:lang w:eastAsia="ar-SA"/>
    </w:rPr>
  </w:style>
  <w:style w:type="paragraph" w:customStyle="1" w:styleId="a4">
    <w:name w:val="Заголовок таблицы"/>
    <w:basedOn w:val="a3"/>
    <w:uiPriority w:val="99"/>
    <w:rsid w:val="002C6DFB"/>
    <w:pPr>
      <w:jc w:val="center"/>
    </w:pPr>
    <w:rPr>
      <w:b/>
      <w:bCs/>
    </w:rPr>
  </w:style>
  <w:style w:type="paragraph" w:customStyle="1" w:styleId="a5">
    <w:name w:val="Содержимое врезки"/>
    <w:basedOn w:val="BodyText"/>
    <w:uiPriority w:val="99"/>
    <w:rsid w:val="002C6DFB"/>
    <w:pPr>
      <w:suppressAutoHyphens/>
    </w:pPr>
    <w:rPr>
      <w:lang w:eastAsia="ar-SA"/>
    </w:rPr>
  </w:style>
  <w:style w:type="paragraph" w:customStyle="1" w:styleId="ConsPlusNonformat">
    <w:name w:val="ConsPlusNonformat"/>
    <w:uiPriority w:val="99"/>
    <w:rsid w:val="002C6DFB"/>
    <w:pPr>
      <w:widowControl w:val="0"/>
      <w:suppressAutoHyphens/>
      <w:autoSpaceDE w:val="0"/>
    </w:pPr>
    <w:rPr>
      <w:rFonts w:ascii="Courier New" w:hAnsi="Courier New" w:cs="Courier New"/>
      <w:sz w:val="20"/>
      <w:szCs w:val="20"/>
      <w:lang w:eastAsia="ar-SA"/>
    </w:rPr>
  </w:style>
  <w:style w:type="character" w:customStyle="1" w:styleId="Absatz-Standardschriftart">
    <w:name w:val="Absatz-Standardschriftart"/>
    <w:uiPriority w:val="99"/>
    <w:rsid w:val="002C6DFB"/>
  </w:style>
  <w:style w:type="character" w:customStyle="1" w:styleId="WW8Num1z0">
    <w:name w:val="WW8Num1z0"/>
    <w:uiPriority w:val="99"/>
    <w:rsid w:val="002C6DFB"/>
    <w:rPr>
      <w:rFonts w:ascii="Symbol" w:hAnsi="Symbol" w:cs="Symbol"/>
    </w:rPr>
  </w:style>
  <w:style w:type="character" w:customStyle="1" w:styleId="WW8Num1z1">
    <w:name w:val="WW8Num1z1"/>
    <w:uiPriority w:val="99"/>
    <w:rsid w:val="002C6DFB"/>
    <w:rPr>
      <w:rFonts w:ascii="Courier New" w:hAnsi="Courier New" w:cs="Courier New"/>
    </w:rPr>
  </w:style>
  <w:style w:type="character" w:customStyle="1" w:styleId="WW8Num1z2">
    <w:name w:val="WW8Num1z2"/>
    <w:uiPriority w:val="99"/>
    <w:rsid w:val="002C6DFB"/>
    <w:rPr>
      <w:rFonts w:ascii="Wingdings" w:hAnsi="Wingdings" w:cs="Wingdings"/>
    </w:rPr>
  </w:style>
  <w:style w:type="character" w:customStyle="1" w:styleId="WW8Num2z0">
    <w:name w:val="WW8Num2z0"/>
    <w:uiPriority w:val="99"/>
    <w:rsid w:val="002C6DFB"/>
    <w:rPr>
      <w:rFonts w:ascii="Wingdings" w:hAnsi="Wingdings" w:cs="Wingdings"/>
      <w:sz w:val="18"/>
      <w:szCs w:val="18"/>
    </w:rPr>
  </w:style>
  <w:style w:type="character" w:customStyle="1" w:styleId="WW8Num2z1">
    <w:name w:val="WW8Num2z1"/>
    <w:uiPriority w:val="99"/>
    <w:rsid w:val="002C6DFB"/>
    <w:rPr>
      <w:rFonts w:ascii="Wingdings 2" w:hAnsi="Wingdings 2" w:cs="Wingdings 2"/>
      <w:sz w:val="18"/>
      <w:szCs w:val="18"/>
    </w:rPr>
  </w:style>
  <w:style w:type="character" w:customStyle="1" w:styleId="WW8Num2z2">
    <w:name w:val="WW8Num2z2"/>
    <w:uiPriority w:val="99"/>
    <w:rsid w:val="002C6DFB"/>
    <w:rPr>
      <w:rFonts w:ascii="StarSymbol" w:eastAsia="StarSymbol" w:hAnsi="StarSymbol" w:cs="StarSymbol"/>
      <w:sz w:val="18"/>
      <w:szCs w:val="18"/>
    </w:rPr>
  </w:style>
  <w:style w:type="character" w:customStyle="1" w:styleId="WW8Num5z0">
    <w:name w:val="WW8Num5z0"/>
    <w:uiPriority w:val="99"/>
    <w:rsid w:val="002C6DFB"/>
    <w:rPr>
      <w:rFonts w:ascii="Symbol" w:hAnsi="Symbol" w:cs="Symbol"/>
    </w:rPr>
  </w:style>
  <w:style w:type="character" w:customStyle="1" w:styleId="WW8Num5z1">
    <w:name w:val="WW8Num5z1"/>
    <w:uiPriority w:val="99"/>
    <w:rsid w:val="002C6DFB"/>
    <w:rPr>
      <w:rFonts w:ascii="Courier New" w:hAnsi="Courier New" w:cs="Courier New"/>
    </w:rPr>
  </w:style>
  <w:style w:type="character" w:customStyle="1" w:styleId="WW8Num5z2">
    <w:name w:val="WW8Num5z2"/>
    <w:uiPriority w:val="99"/>
    <w:rsid w:val="002C6DFB"/>
    <w:rPr>
      <w:rFonts w:ascii="Wingdings" w:hAnsi="Wingdings" w:cs="Wingdings"/>
    </w:rPr>
  </w:style>
  <w:style w:type="character" w:customStyle="1" w:styleId="WW8Num7z0">
    <w:name w:val="WW8Num7z0"/>
    <w:uiPriority w:val="99"/>
    <w:rsid w:val="002C6DFB"/>
    <w:rPr>
      <w:rFonts w:ascii="Times New Roman" w:hAnsi="Times New Roman" w:cs="Times New Roman"/>
      <w:color w:val="auto"/>
    </w:rPr>
  </w:style>
  <w:style w:type="character" w:customStyle="1" w:styleId="WW8Num13z0">
    <w:name w:val="WW8Num13z0"/>
    <w:uiPriority w:val="99"/>
    <w:rsid w:val="002C6DFB"/>
  </w:style>
  <w:style w:type="character" w:customStyle="1" w:styleId="WW8Num14z0">
    <w:name w:val="WW8Num14z0"/>
    <w:uiPriority w:val="99"/>
    <w:rsid w:val="002C6DFB"/>
    <w:rPr>
      <w:rFonts w:ascii="Symbol" w:hAnsi="Symbol" w:cs="Symbol"/>
      <w:color w:val="auto"/>
    </w:rPr>
  </w:style>
  <w:style w:type="character" w:customStyle="1" w:styleId="WW8Num14z1">
    <w:name w:val="WW8Num14z1"/>
    <w:uiPriority w:val="99"/>
    <w:rsid w:val="002C6DFB"/>
    <w:rPr>
      <w:rFonts w:ascii="Courier New" w:hAnsi="Courier New" w:cs="Courier New"/>
    </w:rPr>
  </w:style>
  <w:style w:type="character" w:customStyle="1" w:styleId="WW8Num14z2">
    <w:name w:val="WW8Num14z2"/>
    <w:uiPriority w:val="99"/>
    <w:rsid w:val="002C6DFB"/>
    <w:rPr>
      <w:rFonts w:ascii="Wingdings" w:hAnsi="Wingdings" w:cs="Wingdings"/>
    </w:rPr>
  </w:style>
  <w:style w:type="character" w:customStyle="1" w:styleId="WW8Num14z3">
    <w:name w:val="WW8Num14z3"/>
    <w:uiPriority w:val="99"/>
    <w:rsid w:val="002C6DFB"/>
    <w:rPr>
      <w:rFonts w:ascii="Symbol" w:hAnsi="Symbol" w:cs="Symbol"/>
    </w:rPr>
  </w:style>
  <w:style w:type="character" w:customStyle="1" w:styleId="WW8Num15z0">
    <w:name w:val="WW8Num15z0"/>
    <w:uiPriority w:val="99"/>
    <w:rsid w:val="002C6DFB"/>
    <w:rPr>
      <w:rFonts w:ascii="Symbol" w:hAnsi="Symbol" w:cs="Symbol"/>
    </w:rPr>
  </w:style>
  <w:style w:type="character" w:customStyle="1" w:styleId="WW8Num15z1">
    <w:name w:val="WW8Num15z1"/>
    <w:uiPriority w:val="99"/>
    <w:rsid w:val="002C6DFB"/>
    <w:rPr>
      <w:rFonts w:ascii="Courier New" w:hAnsi="Courier New" w:cs="Courier New"/>
    </w:rPr>
  </w:style>
  <w:style w:type="character" w:customStyle="1" w:styleId="WW8Num15z2">
    <w:name w:val="WW8Num15z2"/>
    <w:uiPriority w:val="99"/>
    <w:rsid w:val="002C6DFB"/>
    <w:rPr>
      <w:rFonts w:ascii="Wingdings" w:hAnsi="Wingdings" w:cs="Wingdings"/>
    </w:rPr>
  </w:style>
  <w:style w:type="character" w:customStyle="1" w:styleId="WW8Num16z0">
    <w:name w:val="WW8Num16z0"/>
    <w:uiPriority w:val="99"/>
    <w:rsid w:val="002C6DFB"/>
    <w:rPr>
      <w:rFonts w:ascii="Symbol" w:hAnsi="Symbol" w:cs="Symbol"/>
    </w:rPr>
  </w:style>
  <w:style w:type="character" w:customStyle="1" w:styleId="WW8Num16z2">
    <w:name w:val="WW8Num16z2"/>
    <w:uiPriority w:val="99"/>
    <w:rsid w:val="002C6DFB"/>
    <w:rPr>
      <w:rFonts w:ascii="Wingdings" w:hAnsi="Wingdings" w:cs="Wingdings"/>
    </w:rPr>
  </w:style>
  <w:style w:type="character" w:customStyle="1" w:styleId="WW8Num16z4">
    <w:name w:val="WW8Num16z4"/>
    <w:uiPriority w:val="99"/>
    <w:rsid w:val="002C6DFB"/>
    <w:rPr>
      <w:rFonts w:ascii="Courier New" w:hAnsi="Courier New" w:cs="Courier New"/>
    </w:rPr>
  </w:style>
  <w:style w:type="character" w:customStyle="1" w:styleId="WW8Num23z0">
    <w:name w:val="WW8Num23z0"/>
    <w:uiPriority w:val="99"/>
    <w:rsid w:val="002C6DFB"/>
    <w:rPr>
      <w:rFonts w:ascii="Symbol" w:hAnsi="Symbol" w:cs="Symbol"/>
      <w:color w:val="auto"/>
    </w:rPr>
  </w:style>
  <w:style w:type="character" w:customStyle="1" w:styleId="WW8Num23z1">
    <w:name w:val="WW8Num23z1"/>
    <w:uiPriority w:val="99"/>
    <w:rsid w:val="002C6DFB"/>
    <w:rPr>
      <w:rFonts w:ascii="Courier New" w:hAnsi="Courier New" w:cs="Courier New"/>
    </w:rPr>
  </w:style>
  <w:style w:type="character" w:customStyle="1" w:styleId="WW8Num23z2">
    <w:name w:val="WW8Num23z2"/>
    <w:uiPriority w:val="99"/>
    <w:rsid w:val="002C6DFB"/>
    <w:rPr>
      <w:rFonts w:ascii="Wingdings" w:hAnsi="Wingdings" w:cs="Wingdings"/>
    </w:rPr>
  </w:style>
  <w:style w:type="character" w:customStyle="1" w:styleId="WW8Num23z3">
    <w:name w:val="WW8Num23z3"/>
    <w:uiPriority w:val="99"/>
    <w:rsid w:val="002C6DFB"/>
    <w:rPr>
      <w:rFonts w:ascii="Symbol" w:hAnsi="Symbol" w:cs="Symbol"/>
    </w:rPr>
  </w:style>
  <w:style w:type="character" w:customStyle="1" w:styleId="WW8Num24z0">
    <w:name w:val="WW8Num24z0"/>
    <w:uiPriority w:val="99"/>
    <w:rsid w:val="002C6DFB"/>
    <w:rPr>
      <w:rFonts w:ascii="Symbol" w:hAnsi="Symbol" w:cs="Symbol"/>
    </w:rPr>
  </w:style>
  <w:style w:type="character" w:customStyle="1" w:styleId="WW8Num24z1">
    <w:name w:val="WW8Num24z1"/>
    <w:uiPriority w:val="99"/>
    <w:rsid w:val="002C6DFB"/>
    <w:rPr>
      <w:rFonts w:ascii="Courier New" w:hAnsi="Courier New" w:cs="Courier New"/>
    </w:rPr>
  </w:style>
  <w:style w:type="character" w:customStyle="1" w:styleId="WW8Num24z2">
    <w:name w:val="WW8Num24z2"/>
    <w:uiPriority w:val="99"/>
    <w:rsid w:val="002C6DFB"/>
    <w:rPr>
      <w:rFonts w:ascii="Wingdings" w:hAnsi="Wingdings" w:cs="Wingdings"/>
    </w:rPr>
  </w:style>
  <w:style w:type="character" w:customStyle="1" w:styleId="WW8Num26z0">
    <w:name w:val="WW8Num26z0"/>
    <w:uiPriority w:val="99"/>
    <w:rsid w:val="002C6DFB"/>
    <w:rPr>
      <w:rFonts w:ascii="Times New Roman" w:hAnsi="Times New Roman" w:cs="Times New Roman"/>
    </w:rPr>
  </w:style>
  <w:style w:type="character" w:customStyle="1" w:styleId="WW8Num29z1">
    <w:name w:val="WW8Num29z1"/>
    <w:uiPriority w:val="99"/>
    <w:rsid w:val="002C6DFB"/>
    <w:rPr>
      <w:rFonts w:ascii="Courier New" w:hAnsi="Courier New" w:cs="Courier New"/>
    </w:rPr>
  </w:style>
  <w:style w:type="character" w:customStyle="1" w:styleId="WW8Num29z2">
    <w:name w:val="WW8Num29z2"/>
    <w:uiPriority w:val="99"/>
    <w:rsid w:val="002C6DFB"/>
    <w:rPr>
      <w:rFonts w:ascii="Wingdings" w:hAnsi="Wingdings" w:cs="Wingdings"/>
    </w:rPr>
  </w:style>
  <w:style w:type="character" w:customStyle="1" w:styleId="WW8Num29z3">
    <w:name w:val="WW8Num29z3"/>
    <w:uiPriority w:val="99"/>
    <w:rsid w:val="002C6DFB"/>
    <w:rPr>
      <w:rFonts w:ascii="Symbol" w:hAnsi="Symbol" w:cs="Symbol"/>
    </w:rPr>
  </w:style>
  <w:style w:type="character" w:customStyle="1" w:styleId="WW8Num30z0">
    <w:name w:val="WW8Num30z0"/>
    <w:uiPriority w:val="99"/>
    <w:rsid w:val="002C6DFB"/>
    <w:rPr>
      <w:rFonts w:ascii="Symbol" w:hAnsi="Symbol" w:cs="Symbol"/>
    </w:rPr>
  </w:style>
  <w:style w:type="character" w:customStyle="1" w:styleId="WW8Num30z1">
    <w:name w:val="WW8Num30z1"/>
    <w:uiPriority w:val="99"/>
    <w:rsid w:val="002C6DFB"/>
    <w:rPr>
      <w:rFonts w:ascii="Courier New" w:hAnsi="Courier New" w:cs="Courier New"/>
    </w:rPr>
  </w:style>
  <w:style w:type="character" w:customStyle="1" w:styleId="WW8Num30z2">
    <w:name w:val="WW8Num30z2"/>
    <w:uiPriority w:val="99"/>
    <w:rsid w:val="002C6DFB"/>
    <w:rPr>
      <w:rFonts w:ascii="Wingdings" w:hAnsi="Wingdings" w:cs="Wingdings"/>
    </w:rPr>
  </w:style>
  <w:style w:type="character" w:customStyle="1" w:styleId="WW8Num31z0">
    <w:name w:val="WW8Num31z0"/>
    <w:uiPriority w:val="99"/>
    <w:rsid w:val="002C6DFB"/>
    <w:rPr>
      <w:rFonts w:ascii="Times New Roman" w:hAnsi="Times New Roman" w:cs="Times New Roman"/>
    </w:rPr>
  </w:style>
  <w:style w:type="character" w:customStyle="1" w:styleId="WW8Num32z0">
    <w:name w:val="WW8Num32z0"/>
    <w:uiPriority w:val="99"/>
    <w:rsid w:val="002C6DFB"/>
    <w:rPr>
      <w:rFonts w:ascii="Symbol" w:hAnsi="Symbol" w:cs="Symbol"/>
      <w:color w:val="auto"/>
    </w:rPr>
  </w:style>
  <w:style w:type="character" w:customStyle="1" w:styleId="WW8Num32z1">
    <w:name w:val="WW8Num32z1"/>
    <w:uiPriority w:val="99"/>
    <w:rsid w:val="002C6DFB"/>
    <w:rPr>
      <w:rFonts w:ascii="Courier New" w:hAnsi="Courier New" w:cs="Courier New"/>
    </w:rPr>
  </w:style>
  <w:style w:type="character" w:customStyle="1" w:styleId="WW8Num32z2">
    <w:name w:val="WW8Num32z2"/>
    <w:uiPriority w:val="99"/>
    <w:rsid w:val="002C6DFB"/>
    <w:rPr>
      <w:rFonts w:ascii="Wingdings" w:hAnsi="Wingdings" w:cs="Wingdings"/>
    </w:rPr>
  </w:style>
  <w:style w:type="character" w:customStyle="1" w:styleId="WW8Num32z3">
    <w:name w:val="WW8Num32z3"/>
    <w:uiPriority w:val="99"/>
    <w:rsid w:val="002C6DFB"/>
    <w:rPr>
      <w:rFonts w:ascii="Symbol" w:hAnsi="Symbol" w:cs="Symbol"/>
    </w:rPr>
  </w:style>
  <w:style w:type="character" w:customStyle="1" w:styleId="WW8Num35z0">
    <w:name w:val="WW8Num35z0"/>
    <w:uiPriority w:val="99"/>
    <w:rsid w:val="002C6DFB"/>
  </w:style>
  <w:style w:type="character" w:customStyle="1" w:styleId="WW8Num40z0">
    <w:name w:val="WW8Num40z0"/>
    <w:uiPriority w:val="99"/>
    <w:rsid w:val="002C6DFB"/>
    <w:rPr>
      <w:rFonts w:ascii="Symbol" w:hAnsi="Symbol" w:cs="Symbol"/>
    </w:rPr>
  </w:style>
  <w:style w:type="character" w:customStyle="1" w:styleId="WW8Num40z2">
    <w:name w:val="WW8Num40z2"/>
    <w:uiPriority w:val="99"/>
    <w:rsid w:val="002C6DFB"/>
    <w:rPr>
      <w:rFonts w:ascii="Wingdings" w:hAnsi="Wingdings" w:cs="Wingdings"/>
    </w:rPr>
  </w:style>
  <w:style w:type="character" w:customStyle="1" w:styleId="14">
    <w:name w:val="Основной шрифт абзаца1"/>
    <w:uiPriority w:val="99"/>
    <w:rsid w:val="002C6DFB"/>
  </w:style>
  <w:style w:type="character" w:customStyle="1" w:styleId="a6">
    <w:name w:val="Символ сноски"/>
    <w:uiPriority w:val="99"/>
    <w:rsid w:val="002C6DFB"/>
    <w:rPr>
      <w:vertAlign w:val="superscript"/>
    </w:rPr>
  </w:style>
  <w:style w:type="character" w:customStyle="1" w:styleId="apple-converted-space">
    <w:name w:val="apple-converted-space"/>
    <w:uiPriority w:val="99"/>
    <w:rsid w:val="002C6DFB"/>
  </w:style>
  <w:style w:type="character" w:customStyle="1" w:styleId="apple-style-span">
    <w:name w:val="apple-style-span"/>
    <w:uiPriority w:val="99"/>
    <w:rsid w:val="002C6DFB"/>
  </w:style>
  <w:style w:type="character" w:customStyle="1" w:styleId="4pt">
    <w:name w:val="4pt"/>
    <w:uiPriority w:val="99"/>
    <w:rsid w:val="002C6DFB"/>
  </w:style>
  <w:style w:type="character" w:customStyle="1" w:styleId="videl">
    <w:name w:val="videl"/>
    <w:uiPriority w:val="99"/>
    <w:rsid w:val="002C6DFB"/>
  </w:style>
  <w:style w:type="character" w:customStyle="1" w:styleId="articleseparator">
    <w:name w:val="article_separator"/>
    <w:uiPriority w:val="99"/>
    <w:rsid w:val="002C6DFB"/>
  </w:style>
  <w:style w:type="character" w:customStyle="1" w:styleId="FontStyle19">
    <w:name w:val="Font Style19"/>
    <w:uiPriority w:val="99"/>
    <w:rsid w:val="002C6DFB"/>
    <w:rPr>
      <w:rFonts w:ascii="Bookman Old Style" w:hAnsi="Bookman Old Style" w:cs="Bookman Old Style"/>
      <w:sz w:val="18"/>
      <w:szCs w:val="18"/>
    </w:rPr>
  </w:style>
  <w:style w:type="character" w:customStyle="1" w:styleId="FontStyle18">
    <w:name w:val="Font Style18"/>
    <w:uiPriority w:val="99"/>
    <w:rsid w:val="002C6DFB"/>
    <w:rPr>
      <w:rFonts w:ascii="Times New Roman" w:hAnsi="Times New Roman" w:cs="Times New Roman"/>
      <w:b/>
      <w:bCs/>
      <w:sz w:val="22"/>
      <w:szCs w:val="22"/>
    </w:rPr>
  </w:style>
  <w:style w:type="character" w:customStyle="1" w:styleId="FontStyle20">
    <w:name w:val="Font Style20"/>
    <w:uiPriority w:val="99"/>
    <w:rsid w:val="002C6DFB"/>
    <w:rPr>
      <w:rFonts w:ascii="Georgia" w:hAnsi="Georgia" w:cs="Georgia"/>
      <w:sz w:val="18"/>
      <w:szCs w:val="18"/>
    </w:rPr>
  </w:style>
  <w:style w:type="character" w:customStyle="1" w:styleId="FontStyle21">
    <w:name w:val="Font Style21"/>
    <w:uiPriority w:val="99"/>
    <w:rsid w:val="002C6DFB"/>
    <w:rPr>
      <w:rFonts w:ascii="Times New Roman" w:hAnsi="Times New Roman" w:cs="Times New Roman"/>
      <w:b/>
      <w:bCs/>
      <w:spacing w:val="-10"/>
      <w:sz w:val="18"/>
      <w:szCs w:val="18"/>
    </w:rPr>
  </w:style>
  <w:style w:type="character" w:customStyle="1" w:styleId="FontStyle22">
    <w:name w:val="Font Style22"/>
    <w:uiPriority w:val="99"/>
    <w:rsid w:val="002C6DFB"/>
    <w:rPr>
      <w:rFonts w:ascii="Georgia" w:hAnsi="Georgia" w:cs="Georgia"/>
      <w:sz w:val="20"/>
      <w:szCs w:val="20"/>
    </w:rPr>
  </w:style>
  <w:style w:type="character" w:customStyle="1" w:styleId="FontStyle23">
    <w:name w:val="Font Style23"/>
    <w:uiPriority w:val="99"/>
    <w:rsid w:val="002C6DFB"/>
    <w:rPr>
      <w:rFonts w:ascii="Georgia" w:hAnsi="Georgia" w:cs="Georgia"/>
      <w:sz w:val="20"/>
      <w:szCs w:val="20"/>
    </w:rPr>
  </w:style>
  <w:style w:type="character" w:customStyle="1" w:styleId="FontStyle24">
    <w:name w:val="Font Style24"/>
    <w:uiPriority w:val="99"/>
    <w:rsid w:val="002C6DFB"/>
    <w:rPr>
      <w:rFonts w:ascii="Times New Roman" w:hAnsi="Times New Roman" w:cs="Times New Roman"/>
      <w:sz w:val="24"/>
      <w:szCs w:val="24"/>
    </w:rPr>
  </w:style>
  <w:style w:type="character" w:customStyle="1" w:styleId="FontStyle25">
    <w:name w:val="Font Style25"/>
    <w:uiPriority w:val="99"/>
    <w:rsid w:val="002C6DFB"/>
    <w:rPr>
      <w:rFonts w:ascii="Times New Roman" w:hAnsi="Times New Roman" w:cs="Times New Roman"/>
      <w:b/>
      <w:bCs/>
      <w:sz w:val="14"/>
      <w:szCs w:val="14"/>
    </w:rPr>
  </w:style>
  <w:style w:type="character" w:customStyle="1" w:styleId="FontStyle26">
    <w:name w:val="Font Style26"/>
    <w:uiPriority w:val="99"/>
    <w:rsid w:val="002C6DFB"/>
    <w:rPr>
      <w:rFonts w:ascii="Times New Roman" w:hAnsi="Times New Roman" w:cs="Times New Roman"/>
      <w:sz w:val="22"/>
      <w:szCs w:val="22"/>
    </w:rPr>
  </w:style>
  <w:style w:type="character" w:customStyle="1" w:styleId="a7">
    <w:name w:val="Символ нумерации"/>
    <w:uiPriority w:val="99"/>
    <w:rsid w:val="002C6DFB"/>
  </w:style>
  <w:style w:type="character" w:customStyle="1" w:styleId="a8">
    <w:name w:val="Маркеры списка"/>
    <w:uiPriority w:val="99"/>
    <w:rsid w:val="002C6DFB"/>
    <w:rPr>
      <w:rFonts w:ascii="OpenSymbol" w:eastAsia="OpenSymbol" w:hAnsi="OpenSymbol" w:cs="OpenSymbol"/>
    </w:rPr>
  </w:style>
  <w:style w:type="paragraph" w:customStyle="1" w:styleId="ConsPlusTitle">
    <w:name w:val="ConsPlusTitle"/>
    <w:uiPriority w:val="99"/>
    <w:rsid w:val="00516765"/>
    <w:pPr>
      <w:widowControl w:val="0"/>
      <w:autoSpaceDE w:val="0"/>
      <w:autoSpaceDN w:val="0"/>
      <w:adjustRightInd w:val="0"/>
    </w:pPr>
    <w:rPr>
      <w:b/>
      <w:bCs/>
      <w:sz w:val="24"/>
      <w:szCs w:val="24"/>
    </w:rPr>
  </w:style>
  <w:style w:type="character" w:styleId="Strong">
    <w:name w:val="Strong"/>
    <w:basedOn w:val="DefaultParagraphFont"/>
    <w:uiPriority w:val="99"/>
    <w:qFormat/>
    <w:rsid w:val="00516765"/>
    <w:rPr>
      <w:b/>
      <w:bCs/>
    </w:rPr>
  </w:style>
  <w:style w:type="paragraph" w:styleId="BodyText3">
    <w:name w:val="Body Text 3"/>
    <w:basedOn w:val="Normal"/>
    <w:link w:val="BodyText3Char"/>
    <w:uiPriority w:val="99"/>
    <w:rsid w:val="00516765"/>
    <w:pPr>
      <w:spacing w:after="120" w:line="288" w:lineRule="auto"/>
      <w:jc w:val="both"/>
    </w:pPr>
    <w:rPr>
      <w:sz w:val="16"/>
      <w:szCs w:val="16"/>
    </w:rPr>
  </w:style>
  <w:style w:type="character" w:customStyle="1" w:styleId="BodyText3Char">
    <w:name w:val="Body Text 3 Char"/>
    <w:basedOn w:val="DefaultParagraphFont"/>
    <w:link w:val="BodyText3"/>
    <w:uiPriority w:val="99"/>
    <w:locked/>
    <w:rsid w:val="00516765"/>
    <w:rPr>
      <w:sz w:val="16"/>
      <w:szCs w:val="16"/>
    </w:rPr>
  </w:style>
  <w:style w:type="table" w:customStyle="1" w:styleId="15">
    <w:name w:val="Сетка таблицы1"/>
    <w:uiPriority w:val="99"/>
    <w:rsid w:val="00516765"/>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Абзац списка1"/>
    <w:basedOn w:val="Normal"/>
    <w:uiPriority w:val="99"/>
    <w:rsid w:val="00A275A9"/>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7285722">
      <w:marLeft w:val="0"/>
      <w:marRight w:val="0"/>
      <w:marTop w:val="0"/>
      <w:marBottom w:val="0"/>
      <w:divBdr>
        <w:top w:val="none" w:sz="0" w:space="0" w:color="auto"/>
        <w:left w:val="none" w:sz="0" w:space="0" w:color="auto"/>
        <w:bottom w:val="none" w:sz="0" w:space="0" w:color="auto"/>
        <w:right w:val="none" w:sz="0" w:space="0" w:color="auto"/>
      </w:divBdr>
    </w:div>
    <w:div w:id="397285723">
      <w:marLeft w:val="0"/>
      <w:marRight w:val="0"/>
      <w:marTop w:val="0"/>
      <w:marBottom w:val="0"/>
      <w:divBdr>
        <w:top w:val="none" w:sz="0" w:space="0" w:color="auto"/>
        <w:left w:val="none" w:sz="0" w:space="0" w:color="auto"/>
        <w:bottom w:val="none" w:sz="0" w:space="0" w:color="auto"/>
        <w:right w:val="none" w:sz="0" w:space="0" w:color="auto"/>
      </w:divBdr>
    </w:div>
    <w:div w:id="397285724">
      <w:marLeft w:val="0"/>
      <w:marRight w:val="0"/>
      <w:marTop w:val="0"/>
      <w:marBottom w:val="0"/>
      <w:divBdr>
        <w:top w:val="none" w:sz="0" w:space="0" w:color="auto"/>
        <w:left w:val="none" w:sz="0" w:space="0" w:color="auto"/>
        <w:bottom w:val="none" w:sz="0" w:space="0" w:color="auto"/>
        <w:right w:val="none" w:sz="0" w:space="0" w:color="auto"/>
      </w:divBdr>
    </w:div>
    <w:div w:id="397285725">
      <w:marLeft w:val="0"/>
      <w:marRight w:val="0"/>
      <w:marTop w:val="0"/>
      <w:marBottom w:val="0"/>
      <w:divBdr>
        <w:top w:val="none" w:sz="0" w:space="0" w:color="auto"/>
        <w:left w:val="none" w:sz="0" w:space="0" w:color="auto"/>
        <w:bottom w:val="none" w:sz="0" w:space="0" w:color="auto"/>
        <w:right w:val="none" w:sz="0" w:space="0" w:color="auto"/>
      </w:divBdr>
    </w:div>
    <w:div w:id="397285726">
      <w:marLeft w:val="0"/>
      <w:marRight w:val="0"/>
      <w:marTop w:val="0"/>
      <w:marBottom w:val="0"/>
      <w:divBdr>
        <w:top w:val="none" w:sz="0" w:space="0" w:color="auto"/>
        <w:left w:val="none" w:sz="0" w:space="0" w:color="auto"/>
        <w:bottom w:val="none" w:sz="0" w:space="0" w:color="auto"/>
        <w:right w:val="none" w:sz="0" w:space="0" w:color="auto"/>
      </w:divBdr>
    </w:div>
    <w:div w:id="397285727">
      <w:marLeft w:val="0"/>
      <w:marRight w:val="0"/>
      <w:marTop w:val="0"/>
      <w:marBottom w:val="0"/>
      <w:divBdr>
        <w:top w:val="none" w:sz="0" w:space="0" w:color="auto"/>
        <w:left w:val="none" w:sz="0" w:space="0" w:color="auto"/>
        <w:bottom w:val="none" w:sz="0" w:space="0" w:color="auto"/>
        <w:right w:val="none" w:sz="0" w:space="0" w:color="auto"/>
      </w:divBdr>
    </w:div>
    <w:div w:id="397285728">
      <w:marLeft w:val="0"/>
      <w:marRight w:val="0"/>
      <w:marTop w:val="0"/>
      <w:marBottom w:val="0"/>
      <w:divBdr>
        <w:top w:val="none" w:sz="0" w:space="0" w:color="auto"/>
        <w:left w:val="none" w:sz="0" w:space="0" w:color="auto"/>
        <w:bottom w:val="none" w:sz="0" w:space="0" w:color="auto"/>
        <w:right w:val="none" w:sz="0" w:space="0" w:color="auto"/>
      </w:divBdr>
    </w:div>
    <w:div w:id="397285729">
      <w:marLeft w:val="0"/>
      <w:marRight w:val="0"/>
      <w:marTop w:val="0"/>
      <w:marBottom w:val="0"/>
      <w:divBdr>
        <w:top w:val="none" w:sz="0" w:space="0" w:color="auto"/>
        <w:left w:val="none" w:sz="0" w:space="0" w:color="auto"/>
        <w:bottom w:val="none" w:sz="0" w:space="0" w:color="auto"/>
        <w:right w:val="none" w:sz="0" w:space="0" w:color="auto"/>
      </w:divBdr>
    </w:div>
    <w:div w:id="397285730">
      <w:marLeft w:val="0"/>
      <w:marRight w:val="0"/>
      <w:marTop w:val="0"/>
      <w:marBottom w:val="0"/>
      <w:divBdr>
        <w:top w:val="none" w:sz="0" w:space="0" w:color="auto"/>
        <w:left w:val="none" w:sz="0" w:space="0" w:color="auto"/>
        <w:bottom w:val="none" w:sz="0" w:space="0" w:color="auto"/>
        <w:right w:val="none" w:sz="0" w:space="0" w:color="auto"/>
      </w:divBdr>
    </w:div>
    <w:div w:id="397285731">
      <w:marLeft w:val="0"/>
      <w:marRight w:val="0"/>
      <w:marTop w:val="0"/>
      <w:marBottom w:val="0"/>
      <w:divBdr>
        <w:top w:val="none" w:sz="0" w:space="0" w:color="auto"/>
        <w:left w:val="none" w:sz="0" w:space="0" w:color="auto"/>
        <w:bottom w:val="none" w:sz="0" w:space="0" w:color="auto"/>
        <w:right w:val="none" w:sz="0" w:space="0" w:color="auto"/>
      </w:divBdr>
    </w:div>
    <w:div w:id="397285732">
      <w:marLeft w:val="0"/>
      <w:marRight w:val="0"/>
      <w:marTop w:val="0"/>
      <w:marBottom w:val="0"/>
      <w:divBdr>
        <w:top w:val="none" w:sz="0" w:space="0" w:color="auto"/>
        <w:left w:val="none" w:sz="0" w:space="0" w:color="auto"/>
        <w:bottom w:val="none" w:sz="0" w:space="0" w:color="auto"/>
        <w:right w:val="none" w:sz="0" w:space="0" w:color="auto"/>
      </w:divBdr>
    </w:div>
    <w:div w:id="397285733">
      <w:marLeft w:val="0"/>
      <w:marRight w:val="0"/>
      <w:marTop w:val="0"/>
      <w:marBottom w:val="0"/>
      <w:divBdr>
        <w:top w:val="none" w:sz="0" w:space="0" w:color="auto"/>
        <w:left w:val="none" w:sz="0" w:space="0" w:color="auto"/>
        <w:bottom w:val="none" w:sz="0" w:space="0" w:color="auto"/>
        <w:right w:val="none" w:sz="0" w:space="0" w:color="auto"/>
      </w:divBdr>
    </w:div>
    <w:div w:id="39728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5581E9D-E64A-4BD4-B1DF-0CC14DE1DD5A" TargetMode="External"/><Relationship Id="rId13" Type="http://schemas.openxmlformats.org/officeDocument/2006/relationships/hyperlink" Target="https://elibrary.ru/contents.asp?titleid=76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64D2AFD6-4EA6-49BE-9711-02F2A343C7B6/estestvoznanie" TargetMode="External"/><Relationship Id="rId12" Type="http://schemas.openxmlformats.org/officeDocument/2006/relationships/hyperlink" Target="https://www.biblio-online.ru/book/08D2ABE8-1574-4292-AA70-66628084C8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nanium.com/" TargetMode="External"/><Relationship Id="rId5" Type="http://schemas.openxmlformats.org/officeDocument/2006/relationships/footnotes" Target="footnotes.xml"/><Relationship Id="rId15" Type="http://schemas.openxmlformats.org/officeDocument/2006/relationships/hyperlink" Target="https://elibrary.ru/contents.asp?titleid=8276" TargetMode="External"/><Relationship Id="rId10" Type="http://schemas.openxmlformats.org/officeDocument/2006/relationships/hyperlink" Target="http://znanium.com/catalog.php?item=goextsearch&amp;title=%D1%84%D0%B8%D0%B7%D0%B8%D0%BA%D0%B0&amp;school=2" TargetMode="External"/><Relationship Id="rId4" Type="http://schemas.openxmlformats.org/officeDocument/2006/relationships/webSettings" Target="webSettings.xml"/><Relationship Id="rId9" Type="http://schemas.openxmlformats.org/officeDocument/2006/relationships/hyperlink" Target="https://www.biblio-online.ru/book/74480692-6B50-42F3-8D5B-FE19ADB006CE" TargetMode="External"/><Relationship Id="rId14" Type="http://schemas.openxmlformats.org/officeDocument/2006/relationships/hyperlink" Target="https://elibrary.ru/contents.asp?titleid=7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34</Pages>
  <Words>10685</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BLINOV</dc:creator>
  <cp:keywords/>
  <dc:description/>
  <cp:lastModifiedBy>Евгения</cp:lastModifiedBy>
  <cp:revision>20</cp:revision>
  <cp:lastPrinted>2018-05-11T06:09:00Z</cp:lastPrinted>
  <dcterms:created xsi:type="dcterms:W3CDTF">2018-02-12T09:36:00Z</dcterms:created>
  <dcterms:modified xsi:type="dcterms:W3CDTF">2019-04-02T16:29:00Z</dcterms:modified>
</cp:coreProperties>
</file>