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8" w:rsidRDefault="0074279D" w:rsidP="00276968">
      <w:pPr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276968" w:rsidRDefault="00276968" w:rsidP="00276968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276968" w:rsidRDefault="00276968" w:rsidP="00276968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276968" w:rsidRDefault="00276968" w:rsidP="00276968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76968" w:rsidRDefault="00276968" w:rsidP="00276968">
      <w:pPr>
        <w:jc w:val="center"/>
        <w:rPr>
          <w:b/>
          <w:szCs w:val="24"/>
        </w:rPr>
      </w:pPr>
    </w:p>
    <w:p w:rsidR="00276968" w:rsidRDefault="00276968" w:rsidP="00276968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76968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276968" w:rsidRDefault="00276968" w:rsidP="00276968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276968" w:rsidRDefault="00276968" w:rsidP="00276968">
      <w:pPr>
        <w:jc w:val="center"/>
        <w:rPr>
          <w:szCs w:val="24"/>
        </w:rPr>
      </w:pPr>
    </w:p>
    <w:p w:rsidR="00E47F37" w:rsidRDefault="00E47F37" w:rsidP="00E47F3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47F37" w:rsidRDefault="00E47F37" w:rsidP="00E47F3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ученого совета ННГУ</w:t>
      </w:r>
    </w:p>
    <w:p w:rsidR="00E47F37" w:rsidRDefault="00E47F37" w:rsidP="00E47F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от</w:t>
      </w:r>
    </w:p>
    <w:p w:rsidR="00E47F37" w:rsidRDefault="00E47F37" w:rsidP="00E47F37">
      <w:pPr>
        <w:jc w:val="right"/>
        <w:rPr>
          <w:sz w:val="28"/>
          <w:szCs w:val="28"/>
        </w:rPr>
      </w:pPr>
      <w:r>
        <w:rPr>
          <w:sz w:val="28"/>
          <w:szCs w:val="28"/>
        </w:rPr>
        <w:t>«24» апреля 2020 г. №5</w:t>
      </w:r>
    </w:p>
    <w:p w:rsidR="00276968" w:rsidRDefault="00276968" w:rsidP="00276968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276968" w:rsidRPr="002132B2" w:rsidRDefault="00276968" w:rsidP="00276968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276968" w:rsidRDefault="00276968" w:rsidP="0027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276968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9308B9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</w:tbl>
    <w:p w:rsidR="00276968" w:rsidRDefault="00276968" w:rsidP="0027696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2F2386">
        <w:rPr>
          <w:sz w:val="18"/>
          <w:szCs w:val="18"/>
        </w:rPr>
        <w:t>дисциплины (модуля))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311F4F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76968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Default="00276968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76968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08374C">
            <w:pPr>
              <w:jc w:val="center"/>
              <w:rPr>
                <w:rFonts w:eastAsia="Calibri"/>
                <w:szCs w:val="24"/>
              </w:rPr>
            </w:pPr>
            <w:r w:rsidRPr="00A713BC">
              <w:rPr>
                <w:rFonts w:eastAsia="Calibri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rPr>
          <w:szCs w:val="24"/>
        </w:rPr>
      </w:pPr>
    </w:p>
    <w:p w:rsidR="00152D46" w:rsidRDefault="00152D46" w:rsidP="00276968">
      <w:pPr>
        <w:rPr>
          <w:szCs w:val="24"/>
        </w:rPr>
      </w:pPr>
    </w:p>
    <w:p w:rsidR="00152D46" w:rsidRDefault="00152D46" w:rsidP="00276968">
      <w:pPr>
        <w:rPr>
          <w:szCs w:val="24"/>
        </w:rPr>
      </w:pPr>
    </w:p>
    <w:p w:rsidR="00152D46" w:rsidRDefault="00152D46" w:rsidP="00276968">
      <w:pPr>
        <w:rPr>
          <w:szCs w:val="24"/>
        </w:rPr>
      </w:pPr>
    </w:p>
    <w:p w:rsidR="00276968" w:rsidRDefault="00276968" w:rsidP="00276968">
      <w:pPr>
        <w:rPr>
          <w:szCs w:val="24"/>
        </w:rPr>
      </w:pPr>
    </w:p>
    <w:p w:rsidR="00276968" w:rsidRPr="004A7DE3" w:rsidRDefault="00276968" w:rsidP="00276968">
      <w:pPr>
        <w:rPr>
          <w:szCs w:val="24"/>
        </w:rPr>
      </w:pPr>
    </w:p>
    <w:p w:rsidR="00276968" w:rsidRDefault="00276968" w:rsidP="00276968">
      <w:pPr>
        <w:rPr>
          <w:szCs w:val="24"/>
        </w:rPr>
      </w:pPr>
    </w:p>
    <w:p w:rsidR="00276968" w:rsidRDefault="00276968" w:rsidP="00276968">
      <w:pPr>
        <w:jc w:val="center"/>
        <w:rPr>
          <w:szCs w:val="24"/>
        </w:rPr>
      </w:pPr>
      <w:r>
        <w:rPr>
          <w:szCs w:val="24"/>
        </w:rPr>
        <w:t>Нижний Новгород – 20</w:t>
      </w:r>
      <w:r w:rsidR="00516A26">
        <w:rPr>
          <w:szCs w:val="24"/>
        </w:rPr>
        <w:t>20</w:t>
      </w:r>
    </w:p>
    <w:p w:rsidR="00276968" w:rsidRDefault="00276968" w:rsidP="00276968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276968" w:rsidRPr="00F1639C" w:rsidRDefault="00276968" w:rsidP="00276968">
      <w:pPr>
        <w:ind w:firstLine="709"/>
        <w:rPr>
          <w:rFonts w:eastAsia="Times New Roman" w:cs="Times New Roman"/>
          <w:b/>
          <w:szCs w:val="24"/>
        </w:rPr>
      </w:pPr>
      <w:r>
        <w:rPr>
          <w:b/>
          <w:szCs w:val="24"/>
        </w:rPr>
        <w:lastRenderedPageBreak/>
        <w:t xml:space="preserve">1. </w:t>
      </w:r>
      <w:r w:rsidRPr="00F64CB8">
        <w:rPr>
          <w:rFonts w:eastAsia="Times New Roman" w:cs="Times New Roman"/>
          <w:b/>
          <w:szCs w:val="24"/>
        </w:rPr>
        <w:t>Место дисциплины в структуре ООП</w:t>
      </w:r>
    </w:p>
    <w:p w:rsidR="00276968" w:rsidRPr="00F1639C" w:rsidRDefault="00276968" w:rsidP="00276968">
      <w:pPr>
        <w:ind w:firstLine="708"/>
        <w:rPr>
          <w:rFonts w:eastAsia="Times New Roman" w:cs="Times New Roman"/>
          <w:szCs w:val="24"/>
        </w:rPr>
      </w:pPr>
      <w:r w:rsidRPr="00F1639C">
        <w:rPr>
          <w:rFonts w:eastAsia="Times New Roman" w:cs="Times New Roman"/>
          <w:szCs w:val="24"/>
        </w:rPr>
        <w:t>Дисциплина «Теория вероятностей и математическая статистика» относится к базовой части профессионального цикла основной образовательной программы по направлению</w:t>
      </w:r>
      <w:r>
        <w:rPr>
          <w:rFonts w:eastAsia="Times New Roman" w:cs="Times New Roman"/>
          <w:szCs w:val="24"/>
        </w:rPr>
        <w:t xml:space="preserve"> подготовки</w:t>
      </w:r>
      <w:r w:rsidRPr="00F1639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03.03.02</w:t>
      </w:r>
      <w:r w:rsidRPr="00F1639C">
        <w:rPr>
          <w:rFonts w:eastAsia="Times New Roman" w:cs="Times New Roman"/>
          <w:szCs w:val="24"/>
        </w:rPr>
        <w:t xml:space="preserve"> – Физика</w:t>
      </w:r>
      <w:r>
        <w:rPr>
          <w:rFonts w:eastAsia="Times New Roman" w:cs="Times New Roman"/>
          <w:szCs w:val="24"/>
        </w:rPr>
        <w:t>, профиль:</w:t>
      </w:r>
      <w:r w:rsidRPr="00F1639C">
        <w:rPr>
          <w:rFonts w:eastAsia="Times New Roman" w:cs="Times New Roman"/>
          <w:szCs w:val="24"/>
        </w:rPr>
        <w:t xml:space="preserve"> «</w:t>
      </w:r>
      <w:r w:rsidR="009238F6">
        <w:rPr>
          <w:rFonts w:eastAsia="Times New Roman" w:cs="Times New Roman"/>
          <w:szCs w:val="24"/>
        </w:rPr>
        <w:t>Физика спроектированных материалов: металлы, сплавы и керамики</w:t>
      </w:r>
      <w:r w:rsidRPr="00F1639C">
        <w:rPr>
          <w:rFonts w:eastAsia="Times New Roman" w:cs="Times New Roman"/>
          <w:szCs w:val="24"/>
        </w:rPr>
        <w:t>»</w:t>
      </w:r>
      <w:r>
        <w:rPr>
          <w:rFonts w:eastAsia="Times New Roman" w:cs="Times New Roman"/>
          <w:szCs w:val="24"/>
        </w:rPr>
        <w:t>.</w:t>
      </w:r>
      <w:r w:rsidRPr="00F1639C">
        <w:rPr>
          <w:rFonts w:eastAsia="Times New Roman" w:cs="Times New Roman"/>
          <w:szCs w:val="24"/>
        </w:rPr>
        <w:t xml:space="preserve"> Для усвоения данного курса необходимо изучить некоторые модули (дисциплины) в рамках образовательных программ бакалавра по направлениям Физика: аналитическая геометрия, векторная алгебра, математический анализ, численные методы, основы программирования.</w:t>
      </w:r>
    </w:p>
    <w:p w:rsidR="00276968" w:rsidRDefault="00276968" w:rsidP="00276968">
      <w:pPr>
        <w:ind w:left="786"/>
        <w:rPr>
          <w:b/>
          <w:szCs w:val="24"/>
        </w:rPr>
      </w:pPr>
    </w:p>
    <w:p w:rsidR="00276968" w:rsidRPr="00DB4DFB" w:rsidRDefault="00276968" w:rsidP="00276968">
      <w:pPr>
        <w:ind w:left="786"/>
        <w:rPr>
          <w:rFonts w:eastAsia="Times New Roman" w:cs="Times New Roman"/>
          <w:b/>
          <w:szCs w:val="24"/>
        </w:rPr>
      </w:pPr>
      <w:r w:rsidRPr="00DB4DFB">
        <w:rPr>
          <w:rFonts w:eastAsia="Times New Roman" w:cs="Times New Roman"/>
          <w:b/>
          <w:szCs w:val="24"/>
        </w:rPr>
        <w:t>Цели освоения дисциплины</w:t>
      </w:r>
    </w:p>
    <w:p w:rsidR="00276968" w:rsidRDefault="00276968" w:rsidP="00276968">
      <w:pPr>
        <w:ind w:firstLine="709"/>
        <w:rPr>
          <w:rFonts w:eastAsia="Times New Roman" w:cs="Times New Roman"/>
          <w:szCs w:val="24"/>
          <w:highlight w:val="green"/>
        </w:rPr>
      </w:pPr>
      <w:r w:rsidRPr="00DB4DFB">
        <w:rPr>
          <w:rFonts w:eastAsia="Times New Roman" w:cs="Times New Roman"/>
          <w:szCs w:val="24"/>
        </w:rPr>
        <w:t xml:space="preserve">Целями освоения </w:t>
      </w:r>
      <w:r w:rsidRPr="00DB4DFB">
        <w:rPr>
          <w:rFonts w:eastAsia="Times New Roman" w:cs="Times New Roman"/>
          <w:spacing w:val="-3"/>
          <w:szCs w:val="24"/>
        </w:rPr>
        <w:t>дисциплин</w:t>
      </w:r>
      <w:r w:rsidRPr="00DB4DFB">
        <w:rPr>
          <w:rFonts w:eastAsia="Times New Roman" w:cs="Times New Roman"/>
          <w:szCs w:val="24"/>
        </w:rPr>
        <w:t xml:space="preserve">ы «Теория вероятностей и математическая статистика» являются 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 xml:space="preserve">знание основных законов теории вероятности, 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>умение решать типовые задачи теории вероятности,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>знание базовых понятий математической статистики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>умение решать типовые задачи обработки и анализа результатов экспериментов.</w:t>
      </w:r>
    </w:p>
    <w:p w:rsidR="00276968" w:rsidRDefault="00276968" w:rsidP="00276968">
      <w:pPr>
        <w:tabs>
          <w:tab w:val="left" w:pos="426"/>
        </w:tabs>
        <w:ind w:left="502" w:right="-853"/>
        <w:rPr>
          <w:b/>
          <w:szCs w:val="24"/>
        </w:rPr>
      </w:pPr>
    </w:p>
    <w:p w:rsidR="00276968" w:rsidRPr="00127A54" w:rsidRDefault="00276968" w:rsidP="00276968">
      <w:pPr>
        <w:ind w:right="-2" w:firstLine="709"/>
        <w:rPr>
          <w:rFonts w:eastAsia="Times New Roman" w:cs="Times New Roman"/>
          <w:b/>
          <w:szCs w:val="24"/>
        </w:rPr>
      </w:pPr>
      <w:r>
        <w:rPr>
          <w:b/>
          <w:szCs w:val="24"/>
        </w:rPr>
        <w:t>2</w:t>
      </w:r>
      <w:r w:rsidRPr="00F64CB8">
        <w:rPr>
          <w:rFonts w:eastAsia="Times New Roman" w:cs="Times New Roman"/>
          <w:b/>
          <w:szCs w:val="24"/>
        </w:rPr>
        <w:t xml:space="preserve">. </w:t>
      </w:r>
      <w:r w:rsidRPr="00127A54">
        <w:rPr>
          <w:rFonts w:eastAsia="Times New Roman" w:cs="Times New Roman"/>
          <w:b/>
          <w:szCs w:val="24"/>
        </w:rPr>
        <w:t>Планируемые ре</w:t>
      </w:r>
      <w:r>
        <w:rPr>
          <w:rFonts w:eastAsia="Times New Roman" w:cs="Times New Roman"/>
          <w:b/>
          <w:szCs w:val="24"/>
        </w:rPr>
        <w:t>зультаты обучения по дисциплине</w:t>
      </w:r>
      <w:r w:rsidRPr="00127A54">
        <w:rPr>
          <w:rFonts w:eastAsia="Times New Roman" w:cs="Times New Roman"/>
          <w:b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0"/>
        <w:gridCol w:w="6215"/>
      </w:tblGrid>
      <w:tr w:rsidR="00276968" w:rsidRPr="003078C1" w:rsidTr="00276968">
        <w:trPr>
          <w:trHeight w:val="276"/>
        </w:trPr>
        <w:tc>
          <w:tcPr>
            <w:tcW w:w="3850" w:type="dxa"/>
          </w:tcPr>
          <w:p w:rsidR="00276968" w:rsidRPr="0041590A" w:rsidRDefault="00276968" w:rsidP="00276968">
            <w:pPr>
              <w:tabs>
                <w:tab w:val="num" w:pos="-332"/>
                <w:tab w:val="left" w:pos="426"/>
              </w:tabs>
              <w:ind w:left="108"/>
              <w:rPr>
                <w:rFonts w:eastAsia="Times New Roman" w:cs="Times New Roman"/>
                <w:b/>
              </w:rPr>
            </w:pPr>
            <w:r w:rsidRPr="0041590A">
              <w:rPr>
                <w:rFonts w:eastAsia="Times New Roman" w:cs="Times New Roman"/>
                <w:b/>
              </w:rPr>
              <w:t>Формируемые компетенции</w:t>
            </w:r>
          </w:p>
          <w:p w:rsidR="00276968" w:rsidRPr="0041590A" w:rsidRDefault="00276968" w:rsidP="00276968">
            <w:pPr>
              <w:tabs>
                <w:tab w:val="num" w:pos="-332"/>
                <w:tab w:val="left" w:pos="426"/>
              </w:tabs>
              <w:ind w:left="108"/>
              <w:rPr>
                <w:rFonts w:eastAsia="Times New Roman" w:cs="Times New Roman"/>
                <w:b/>
                <w:i/>
              </w:rPr>
            </w:pPr>
            <w:r w:rsidRPr="0041590A">
              <w:rPr>
                <w:rFonts w:eastAsia="Times New Roman" w:cs="Times New Roman"/>
              </w:rPr>
              <w:t>(код компетенции, уровень</w:t>
            </w:r>
            <w:r>
              <w:rPr>
                <w:rFonts w:eastAsia="Times New Roman" w:cs="Times New Roman"/>
              </w:rPr>
              <w:t xml:space="preserve"> </w:t>
            </w:r>
            <w:r w:rsidRPr="0041590A">
              <w:rPr>
                <w:rFonts w:eastAsia="Times New Roman" w:cs="Times New Roman"/>
              </w:rPr>
              <w:t>освоения – при наличии в карте компетенции)</w:t>
            </w:r>
          </w:p>
        </w:tc>
        <w:tc>
          <w:tcPr>
            <w:tcW w:w="6215" w:type="dxa"/>
          </w:tcPr>
          <w:p w:rsidR="00276968" w:rsidRPr="0041590A" w:rsidRDefault="00276968" w:rsidP="00276968">
            <w:pPr>
              <w:tabs>
                <w:tab w:val="num" w:pos="-54"/>
                <w:tab w:val="left" w:pos="426"/>
              </w:tabs>
              <w:ind w:left="56"/>
              <w:rPr>
                <w:rFonts w:eastAsia="Times New Roman" w:cs="Times New Roman"/>
                <w:b/>
              </w:rPr>
            </w:pPr>
            <w:r w:rsidRPr="0041590A">
              <w:rPr>
                <w:rFonts w:eastAsia="Times New Roman" w:cs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76968" w:rsidRPr="003078C1" w:rsidTr="00276968">
        <w:trPr>
          <w:trHeight w:val="769"/>
        </w:trPr>
        <w:tc>
          <w:tcPr>
            <w:tcW w:w="3850" w:type="dxa"/>
          </w:tcPr>
          <w:p w:rsidR="00276968" w:rsidRPr="00F85979" w:rsidRDefault="00276968" w:rsidP="00276968">
            <w:pPr>
              <w:ind w:left="34" w:hanging="34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</w:rPr>
              <w:t>(</w:t>
            </w:r>
            <w:r w:rsidRPr="00F85979">
              <w:rPr>
                <w:rFonts w:eastAsia="Times New Roman" w:cs="Times New Roman"/>
              </w:rPr>
              <w:t>ОПК-2</w:t>
            </w:r>
            <w:r>
              <w:rPr>
                <w:rFonts w:eastAsia="Times New Roman" w:cs="Times New Roman"/>
              </w:rPr>
              <w:t>)</w:t>
            </w:r>
            <w:r w:rsidRPr="00F85979">
              <w:rPr>
                <w:rFonts w:eastAsia="Times New Roman" w:cs="Times New Roman"/>
              </w:rPr>
              <w:t xml:space="preserve"> 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модели</w:t>
            </w:r>
          </w:p>
        </w:tc>
        <w:tc>
          <w:tcPr>
            <w:tcW w:w="6215" w:type="dxa"/>
          </w:tcPr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З1 (ОПК-2) Знать основные понятия и методы теории вероятностей и математической статистики.</w:t>
            </w:r>
          </w:p>
          <w:p w:rsidR="00276968" w:rsidRPr="00EE441B" w:rsidRDefault="00276968" w:rsidP="0027696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З2 (ОПК-2) Знать классические и непараметрические методы математической статистики, используемые при обработке результатов экспериментов.</w:t>
            </w:r>
          </w:p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У1 (ОПК-2) Уметь решать прикладные задачи теории вероятностей.</w:t>
            </w:r>
          </w:p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У2 (ОПК-2) Уметь решать типичные статистические задачи.</w:t>
            </w:r>
          </w:p>
          <w:p w:rsidR="00276968" w:rsidRPr="00EE441B" w:rsidRDefault="00276968" w:rsidP="00276968">
            <w:pPr>
              <w:suppressAutoHyphens/>
              <w:ind w:right="-1260"/>
              <w:rPr>
                <w:rFonts w:eastAsia="Times New Roman" w:cs="Times New Roman"/>
                <w:szCs w:val="24"/>
                <w:lang w:eastAsia="ar-SA"/>
              </w:rPr>
            </w:pPr>
            <w:r w:rsidRPr="00EE441B">
              <w:rPr>
                <w:rFonts w:eastAsia="Times New Roman" w:cs="Times New Roman"/>
                <w:szCs w:val="24"/>
                <w:lang w:eastAsia="ar-SA"/>
              </w:rPr>
              <w:t>В1 (ОПК-2) Владеть основными технологиями.</w:t>
            </w:r>
          </w:p>
          <w:p w:rsidR="00276968" w:rsidRPr="00EE441B" w:rsidRDefault="00276968" w:rsidP="00276968">
            <w:pPr>
              <w:suppressAutoHyphens/>
              <w:ind w:right="-1260"/>
              <w:rPr>
                <w:rFonts w:eastAsia="Times New Roman" w:cs="Times New Roman"/>
                <w:szCs w:val="24"/>
                <w:lang w:eastAsia="ar-SA"/>
              </w:rPr>
            </w:pPr>
            <w:r w:rsidRPr="00EE441B">
              <w:rPr>
                <w:rFonts w:eastAsia="Times New Roman" w:cs="Times New Roman"/>
                <w:szCs w:val="24"/>
                <w:lang w:eastAsia="ar-SA"/>
              </w:rPr>
              <w:t>статистической обработки результатов</w:t>
            </w:r>
          </w:p>
          <w:p w:rsidR="00276968" w:rsidRPr="00EE441B" w:rsidRDefault="00276968" w:rsidP="00276968">
            <w:pPr>
              <w:suppressAutoHyphens/>
              <w:ind w:right="-1260"/>
              <w:rPr>
                <w:rFonts w:eastAsia="Times New Roman" w:cs="Times New Roman"/>
                <w:szCs w:val="24"/>
                <w:lang w:eastAsia="ar-SA"/>
              </w:rPr>
            </w:pPr>
            <w:r w:rsidRPr="00EE441B">
              <w:rPr>
                <w:rFonts w:eastAsia="Times New Roman" w:cs="Times New Roman"/>
                <w:szCs w:val="24"/>
                <w:lang w:eastAsia="ar-SA"/>
              </w:rPr>
              <w:t xml:space="preserve"> экспериментов на базе теоретических положений </w:t>
            </w:r>
          </w:p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классической  теории вероятности.</w:t>
            </w:r>
          </w:p>
          <w:p w:rsidR="00276968" w:rsidRPr="00F85979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  <w:highlight w:val="yellow"/>
              </w:rPr>
            </w:pPr>
            <w:r w:rsidRPr="00EE441B">
              <w:rPr>
                <w:rFonts w:eastAsia="Times New Roman" w:cs="Times New Roman"/>
                <w:szCs w:val="24"/>
              </w:rPr>
              <w:t>В2 (ОПК-2) Владеть навыками анализа распределений дискретных и непрерывных случайных величин</w:t>
            </w:r>
          </w:p>
        </w:tc>
      </w:tr>
    </w:tbl>
    <w:p w:rsidR="00276968" w:rsidRDefault="00276968" w:rsidP="00276968">
      <w:pPr>
        <w:ind w:left="426"/>
        <w:rPr>
          <w:rFonts w:eastAsia="Times New Roman" w:cs="Times New Roman"/>
          <w:b/>
          <w:szCs w:val="24"/>
        </w:rPr>
      </w:pPr>
    </w:p>
    <w:p w:rsidR="00276968" w:rsidRPr="00DB4DFB" w:rsidRDefault="00276968" w:rsidP="00276968">
      <w:pPr>
        <w:rPr>
          <w:rFonts w:eastAsia="Times New Roman" w:cs="Times New Roman"/>
          <w:b/>
          <w:szCs w:val="24"/>
        </w:rPr>
      </w:pPr>
      <w:r>
        <w:rPr>
          <w:b/>
          <w:szCs w:val="24"/>
        </w:rPr>
        <w:t>3</w:t>
      </w:r>
      <w:r>
        <w:rPr>
          <w:rFonts w:eastAsia="Times New Roman" w:cs="Times New Roman"/>
          <w:b/>
          <w:szCs w:val="24"/>
        </w:rPr>
        <w:t>.</w:t>
      </w:r>
      <w:r w:rsidRPr="00F64CB8">
        <w:rPr>
          <w:rFonts w:eastAsia="Times New Roman" w:cs="Times New Roman"/>
          <w:b/>
          <w:szCs w:val="24"/>
        </w:rPr>
        <w:t xml:space="preserve"> Структура и содержание дисциплины </w:t>
      </w:r>
      <w:r w:rsidRPr="00DB4DFB">
        <w:rPr>
          <w:rFonts w:eastAsia="Times New Roman" w:cs="Times New Roman"/>
          <w:b/>
          <w:szCs w:val="24"/>
        </w:rPr>
        <w:t>«Теория вероятностей и математическая статистика»</w:t>
      </w:r>
    </w:p>
    <w:p w:rsidR="00276968" w:rsidRPr="002A5541" w:rsidRDefault="00276968" w:rsidP="00276968">
      <w:pPr>
        <w:tabs>
          <w:tab w:val="left" w:pos="-567"/>
          <w:tab w:val="left" w:pos="567"/>
        </w:tabs>
        <w:ind w:right="-143"/>
        <w:rPr>
          <w:rFonts w:eastAsia="Times New Roman" w:cs="Times New Roman"/>
          <w:szCs w:val="24"/>
        </w:rPr>
      </w:pPr>
      <w:r w:rsidRPr="002A5541">
        <w:rPr>
          <w:rFonts w:eastAsia="Times New Roman" w:cs="Times New Roman"/>
          <w:szCs w:val="24"/>
        </w:rPr>
        <w:t xml:space="preserve">Объем дисциплины составляет </w:t>
      </w:r>
      <w:r>
        <w:rPr>
          <w:rFonts w:eastAsia="Times New Roman" w:cs="Times New Roman"/>
          <w:szCs w:val="24"/>
        </w:rPr>
        <w:t>2</w:t>
      </w:r>
      <w:r w:rsidRPr="002A5541">
        <w:rPr>
          <w:rFonts w:eastAsia="Times New Roman" w:cs="Times New Roman"/>
          <w:szCs w:val="24"/>
        </w:rPr>
        <w:t xml:space="preserve"> зачетных единиц</w:t>
      </w:r>
      <w:r>
        <w:rPr>
          <w:rFonts w:eastAsia="Times New Roman" w:cs="Times New Roman"/>
          <w:szCs w:val="24"/>
        </w:rPr>
        <w:t>ы</w:t>
      </w:r>
      <w:r w:rsidRPr="002A5541">
        <w:rPr>
          <w:rFonts w:eastAsia="Times New Roman" w:cs="Times New Roman"/>
          <w:szCs w:val="24"/>
        </w:rPr>
        <w:t xml:space="preserve">, всего </w:t>
      </w:r>
      <w:r>
        <w:rPr>
          <w:rFonts w:eastAsia="Times New Roman" w:cs="Times New Roman"/>
          <w:szCs w:val="24"/>
        </w:rPr>
        <w:t>72</w:t>
      </w:r>
      <w:r w:rsidRPr="002A5541">
        <w:rPr>
          <w:rFonts w:eastAsia="Times New Roman" w:cs="Times New Roman"/>
          <w:szCs w:val="24"/>
        </w:rPr>
        <w:t xml:space="preserve"> часов, из которых </w:t>
      </w:r>
      <w:r>
        <w:rPr>
          <w:rFonts w:eastAsia="Times New Roman" w:cs="Times New Roman"/>
          <w:szCs w:val="24"/>
        </w:rPr>
        <w:t>48</w:t>
      </w:r>
      <w:r w:rsidRPr="002A5541">
        <w:rPr>
          <w:rFonts w:eastAsia="Times New Roman" w:cs="Times New Roman"/>
          <w:szCs w:val="24"/>
        </w:rPr>
        <w:t xml:space="preserve"> часов составляет контактная работа обучающегося с преподавателем (</w:t>
      </w:r>
      <w:r>
        <w:rPr>
          <w:rFonts w:eastAsia="Times New Roman" w:cs="Times New Roman"/>
          <w:szCs w:val="24"/>
        </w:rPr>
        <w:t>3</w:t>
      </w:r>
      <w:r w:rsidRPr="002A5541">
        <w:rPr>
          <w:rFonts w:eastAsia="Times New Roman" w:cs="Times New Roman"/>
          <w:szCs w:val="24"/>
        </w:rPr>
        <w:t xml:space="preserve">2 часов занятия лекционного типа, </w:t>
      </w:r>
      <w:r>
        <w:rPr>
          <w:rFonts w:eastAsia="Times New Roman" w:cs="Times New Roman"/>
          <w:szCs w:val="24"/>
        </w:rPr>
        <w:t>1</w:t>
      </w:r>
      <w:r w:rsidRPr="002A5541">
        <w:rPr>
          <w:rFonts w:eastAsia="Times New Roman" w:cs="Times New Roman"/>
          <w:szCs w:val="24"/>
        </w:rPr>
        <w:t>6 часов занятия семинарского</w:t>
      </w:r>
      <w:r>
        <w:rPr>
          <w:rFonts w:eastAsia="Times New Roman" w:cs="Times New Roman"/>
          <w:szCs w:val="24"/>
        </w:rPr>
        <w:t xml:space="preserve"> (практического)</w:t>
      </w:r>
      <w:r w:rsidRPr="002A5541">
        <w:rPr>
          <w:rFonts w:eastAsia="Times New Roman" w:cs="Times New Roman"/>
          <w:szCs w:val="24"/>
        </w:rPr>
        <w:t xml:space="preserve"> типа</w:t>
      </w:r>
      <w:r>
        <w:rPr>
          <w:rFonts w:eastAsia="Times New Roman" w:cs="Times New Roman"/>
          <w:szCs w:val="24"/>
        </w:rPr>
        <w:t>)</w:t>
      </w:r>
      <w:r w:rsidRPr="002A5541">
        <w:rPr>
          <w:rFonts w:eastAsia="Times New Roman" w:cs="Times New Roman"/>
          <w:szCs w:val="24"/>
        </w:rPr>
        <w:t>, 2</w:t>
      </w:r>
      <w:r>
        <w:rPr>
          <w:rFonts w:eastAsia="Times New Roman" w:cs="Times New Roman"/>
          <w:szCs w:val="24"/>
        </w:rPr>
        <w:t>3</w:t>
      </w:r>
      <w:r w:rsidRPr="002A5541">
        <w:rPr>
          <w:rFonts w:eastAsia="Times New Roman" w:cs="Times New Roman"/>
          <w:szCs w:val="24"/>
        </w:rPr>
        <w:t xml:space="preserve"> часа составляет самостоятельная работа обучающегося</w:t>
      </w:r>
      <w:r>
        <w:rPr>
          <w:rFonts w:eastAsia="Times New Roman" w:cs="Times New Roman"/>
          <w:szCs w:val="24"/>
        </w:rPr>
        <w:t>, контроль самостоятельной работы – 1 час.</w:t>
      </w:r>
    </w:p>
    <w:p w:rsidR="00276968" w:rsidRDefault="00276968">
      <w:pPr>
        <w:jc w:val="left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276968" w:rsidRDefault="00276968" w:rsidP="00276968">
      <w:pPr>
        <w:rPr>
          <w:rFonts w:eastAsia="Times New Roman" w:cs="Times New Roman"/>
          <w:szCs w:val="24"/>
          <w:u w:val="single"/>
        </w:rPr>
      </w:pPr>
      <w:r w:rsidRPr="002A5541">
        <w:rPr>
          <w:rFonts w:eastAsia="Times New Roman" w:cs="Times New Roman"/>
          <w:szCs w:val="24"/>
          <w:u w:val="single"/>
        </w:rPr>
        <w:lastRenderedPageBreak/>
        <w:t>Содержание дисциплины «</w:t>
      </w:r>
      <w:r>
        <w:rPr>
          <w:rFonts w:eastAsia="Times New Roman" w:cs="Times New Roman"/>
          <w:szCs w:val="24"/>
          <w:u w:val="single"/>
        </w:rPr>
        <w:t>Теория вероятностей и математическая статистика</w:t>
      </w:r>
      <w:r w:rsidRPr="002A5541">
        <w:rPr>
          <w:rFonts w:eastAsia="Times New Roman" w:cs="Times New Roman"/>
          <w:szCs w:val="24"/>
          <w:u w:val="single"/>
        </w:rPr>
        <w:t>»</w:t>
      </w:r>
    </w:p>
    <w:tbl>
      <w:tblPr>
        <w:tblW w:w="50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990"/>
        <w:gridCol w:w="848"/>
        <w:gridCol w:w="711"/>
        <w:gridCol w:w="852"/>
        <w:gridCol w:w="711"/>
        <w:gridCol w:w="852"/>
        <w:gridCol w:w="854"/>
      </w:tblGrid>
      <w:tr w:rsidR="00276968" w:rsidRPr="002A5541" w:rsidTr="00C75A8F">
        <w:trPr>
          <w:trHeight w:val="135"/>
        </w:trPr>
        <w:tc>
          <w:tcPr>
            <w:tcW w:w="2152" w:type="pct"/>
            <w:vMerge w:val="restart"/>
            <w:tcBorders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b/>
                <w:szCs w:val="20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b/>
                <w:szCs w:val="20"/>
              </w:rPr>
            </w:pPr>
          </w:p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ind w:right="-57"/>
              <w:rPr>
                <w:rFonts w:eastAsia="Times New Roman" w:cs="Times New Roman"/>
                <w:b/>
                <w:szCs w:val="20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Всего</w:t>
            </w:r>
          </w:p>
          <w:p w:rsidR="00276968" w:rsidRPr="002A5541" w:rsidRDefault="00276968" w:rsidP="00276968">
            <w:pPr>
              <w:tabs>
                <w:tab w:val="num" w:pos="822"/>
              </w:tabs>
              <w:ind w:right="-57"/>
              <w:rPr>
                <w:rFonts w:eastAsia="Times New Roman" w:cs="Times New Roman"/>
                <w:b/>
                <w:sz w:val="28"/>
                <w:szCs w:val="24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(часы)</w:t>
            </w:r>
          </w:p>
        </w:tc>
        <w:tc>
          <w:tcPr>
            <w:tcW w:w="2363" w:type="pct"/>
            <w:gridSpan w:val="6"/>
            <w:tcBorders>
              <w:lef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2A5541">
              <w:rPr>
                <w:rFonts w:eastAsia="Times New Roman" w:cs="Times New Roman"/>
                <w:sz w:val="28"/>
                <w:szCs w:val="24"/>
              </w:rPr>
              <w:t>В том числе</w:t>
            </w:r>
          </w:p>
        </w:tc>
      </w:tr>
      <w:tr w:rsidR="00276968" w:rsidRPr="002A5541" w:rsidTr="00C75A8F">
        <w:trPr>
          <w:trHeight w:val="791"/>
        </w:trPr>
        <w:tc>
          <w:tcPr>
            <w:tcW w:w="2152" w:type="pct"/>
            <w:vMerge/>
            <w:tcBorders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44" w:type="pct"/>
            <w:gridSpan w:val="5"/>
            <w:tcBorders>
              <w:left w:val="single" w:sz="4" w:space="0" w:color="auto"/>
            </w:tcBorders>
          </w:tcPr>
          <w:p w:rsidR="00276968" w:rsidRPr="002A5541" w:rsidRDefault="00276968" w:rsidP="00276968">
            <w:pPr>
              <w:jc w:val="center"/>
              <w:rPr>
                <w:rFonts w:eastAsia="Times New Roman" w:cs="Times New Roman"/>
              </w:rPr>
            </w:pPr>
            <w:r w:rsidRPr="002A5541">
              <w:rPr>
                <w:rFonts w:eastAsia="Times New Roman" w:cs="Times New Roman"/>
                <w:b/>
              </w:rPr>
              <w:t>Контактная работа (работа во взаимодействии с преподавателем), часы</w:t>
            </w:r>
            <w:r w:rsidRPr="002A5541">
              <w:rPr>
                <w:rFonts w:eastAsia="Times New Roman" w:cs="Times New Roman"/>
              </w:rPr>
              <w:t xml:space="preserve"> </w:t>
            </w:r>
          </w:p>
          <w:p w:rsidR="00276968" w:rsidRPr="002A5541" w:rsidRDefault="00276968" w:rsidP="00276968">
            <w:pPr>
              <w:jc w:val="center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</w:rPr>
              <w:t>из них</w:t>
            </w:r>
          </w:p>
        </w:tc>
        <w:tc>
          <w:tcPr>
            <w:tcW w:w="419" w:type="pct"/>
            <w:vMerge w:val="restart"/>
            <w:textDirection w:val="btLr"/>
          </w:tcPr>
          <w:p w:rsidR="00276968" w:rsidRPr="002A5541" w:rsidRDefault="00276968" w:rsidP="00276968">
            <w:pPr>
              <w:tabs>
                <w:tab w:val="num" w:pos="822"/>
              </w:tabs>
              <w:ind w:right="-107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>Самостоятельная работа обучающегося, часы</w:t>
            </w:r>
          </w:p>
          <w:p w:rsidR="00276968" w:rsidRPr="002A5541" w:rsidRDefault="00276968" w:rsidP="00276968">
            <w:pPr>
              <w:tabs>
                <w:tab w:val="num" w:pos="822"/>
              </w:tabs>
              <w:ind w:right="113"/>
              <w:jc w:val="center"/>
              <w:rPr>
                <w:rFonts w:eastAsia="Times New Roman" w:cs="Times New Roman"/>
              </w:rPr>
            </w:pPr>
          </w:p>
        </w:tc>
      </w:tr>
      <w:tr w:rsidR="00276968" w:rsidRPr="002A5541" w:rsidTr="00C75A8F">
        <w:trPr>
          <w:trHeight w:val="1611"/>
        </w:trPr>
        <w:tc>
          <w:tcPr>
            <w:tcW w:w="2152" w:type="pct"/>
            <w:vMerge/>
            <w:tcBorders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 Занятия лекционного типа</w:t>
            </w:r>
          </w:p>
        </w:tc>
        <w:tc>
          <w:tcPr>
            <w:tcW w:w="348" w:type="pct"/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 Занятия семинарского типа</w:t>
            </w:r>
          </w:p>
        </w:tc>
        <w:tc>
          <w:tcPr>
            <w:tcW w:w="417" w:type="pct"/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 Занятия лабораторного типа</w:t>
            </w:r>
          </w:p>
        </w:tc>
        <w:tc>
          <w:tcPr>
            <w:tcW w:w="348" w:type="pct"/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</w:rPr>
            </w:pPr>
            <w:r w:rsidRPr="002A5541">
              <w:rPr>
                <w:rFonts w:eastAsia="Times New Roman" w:cs="Times New Roman"/>
                <w:b/>
              </w:rPr>
              <w:t>Консультации</w:t>
            </w:r>
          </w:p>
        </w:tc>
        <w:tc>
          <w:tcPr>
            <w:tcW w:w="417" w:type="pct"/>
          </w:tcPr>
          <w:p w:rsidR="00276968" w:rsidRPr="002A5541" w:rsidRDefault="00276968" w:rsidP="00276968">
            <w:pPr>
              <w:tabs>
                <w:tab w:val="num" w:pos="822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Всего </w:t>
            </w:r>
          </w:p>
        </w:tc>
        <w:tc>
          <w:tcPr>
            <w:tcW w:w="419" w:type="pct"/>
            <w:vMerge/>
          </w:tcPr>
          <w:p w:rsidR="00276968" w:rsidRPr="002A5541" w:rsidRDefault="00276968" w:rsidP="00276968">
            <w:pPr>
              <w:tabs>
                <w:tab w:val="num" w:pos="176"/>
              </w:tabs>
              <w:rPr>
                <w:rFonts w:eastAsia="Times New Roman" w:cs="Times New Roman"/>
                <w:b/>
              </w:rPr>
            </w:pPr>
          </w:p>
        </w:tc>
      </w:tr>
      <w:tr w:rsidR="00276968" w:rsidRPr="002A5541" w:rsidTr="00C75A8F">
        <w:trPr>
          <w:cantSplit/>
          <w:trHeight w:val="317"/>
        </w:trPr>
        <w:tc>
          <w:tcPr>
            <w:tcW w:w="21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2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jc w:val="center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</w:rPr>
              <w:t>4</w:t>
            </w:r>
            <w:r w:rsidRPr="002A5541">
              <w:rPr>
                <w:rFonts w:eastAsia="Times New Roman" w:cs="Times New Roman"/>
              </w:rPr>
              <w:t xml:space="preserve"> семестр очная</w:t>
            </w:r>
          </w:p>
        </w:tc>
      </w:tr>
      <w:tr w:rsidR="00276968" w:rsidRPr="002A5541" w:rsidTr="00C75A8F">
        <w:trPr>
          <w:trHeight w:val="56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 w:rsidRPr="000225CC">
              <w:rPr>
                <w:rFonts w:eastAsia="Times New Roman" w:cs="Times New Roman"/>
                <w:szCs w:val="24"/>
              </w:rPr>
              <w:t>Определение вероятности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 w:rsidRPr="000225CC">
              <w:rPr>
                <w:rFonts w:eastAsia="Times New Roman" w:cs="Times New Roman"/>
                <w:szCs w:val="24"/>
              </w:rPr>
              <w:t>Случайные события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 w:rsidRPr="000225CC">
              <w:rPr>
                <w:rFonts w:eastAsia="Times New Roman" w:cs="Times New Roman"/>
                <w:szCs w:val="24"/>
              </w:rPr>
              <w:t>Случайные</w:t>
            </w:r>
            <w:r>
              <w:rPr>
                <w:rFonts w:eastAsia="Times New Roman" w:cs="Times New Roman"/>
                <w:szCs w:val="24"/>
              </w:rPr>
              <w:t xml:space="preserve"> величины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Закон больших чисел и предельные теоремы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Линейная корреляция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8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Генеральная совокупность и выборка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8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Точечные и интервальные оценки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Проверки статистических гипотез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Факторный и дисперсионный анализ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Регрессионный анализ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c>
          <w:tcPr>
            <w:tcW w:w="5000" w:type="pct"/>
            <w:gridSpan w:val="8"/>
          </w:tcPr>
          <w:p w:rsidR="00276968" w:rsidRPr="00276968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В т.ч. промежуточный контроль – 1 час</w:t>
            </w:r>
          </w:p>
        </w:tc>
      </w:tr>
      <w:tr w:rsidR="00276968" w:rsidRPr="002A5541" w:rsidTr="00C75A8F">
        <w:tc>
          <w:tcPr>
            <w:tcW w:w="5000" w:type="pct"/>
            <w:gridSpan w:val="8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b/>
                <w:szCs w:val="20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Промежуточная аттестация  - зачет</w:t>
            </w:r>
          </w:p>
        </w:tc>
      </w:tr>
      <w:tr w:rsidR="00276968" w:rsidRPr="002A5541" w:rsidTr="00C75A8F">
        <w:tc>
          <w:tcPr>
            <w:tcW w:w="2152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Cs w:val="24"/>
              </w:rPr>
            </w:pPr>
            <w:r w:rsidRPr="002A5541">
              <w:rPr>
                <w:rFonts w:eastAsia="Times New Roman" w:cs="Times New Roman"/>
                <w:b/>
                <w:sz w:val="28"/>
                <w:szCs w:val="24"/>
              </w:rPr>
              <w:t xml:space="preserve">Итого </w:t>
            </w:r>
          </w:p>
        </w:tc>
        <w:tc>
          <w:tcPr>
            <w:tcW w:w="485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72</w:t>
            </w:r>
          </w:p>
        </w:tc>
        <w:tc>
          <w:tcPr>
            <w:tcW w:w="415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16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49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23</w:t>
            </w:r>
          </w:p>
        </w:tc>
      </w:tr>
    </w:tbl>
    <w:p w:rsidR="00276968" w:rsidRPr="00F64CB8" w:rsidRDefault="00276968" w:rsidP="00276968">
      <w:pPr>
        <w:rPr>
          <w:rFonts w:eastAsia="Times New Roman" w:cs="Times New Roman"/>
          <w:szCs w:val="24"/>
        </w:rPr>
      </w:pPr>
    </w:p>
    <w:p w:rsidR="00276968" w:rsidRPr="005F18C8" w:rsidRDefault="00276968" w:rsidP="00276968">
      <w:pPr>
        <w:rPr>
          <w:rFonts w:eastAsia="Times New Roman" w:cs="Times New Roman"/>
          <w:szCs w:val="24"/>
        </w:rPr>
      </w:pPr>
      <w:r w:rsidRPr="005F18C8">
        <w:rPr>
          <w:rFonts w:eastAsia="Times New Roman" w:cs="Times New Roman"/>
          <w:szCs w:val="24"/>
        </w:rPr>
        <w:t>Содержание разделов дисциплины.</w:t>
      </w:r>
    </w:p>
    <w:p w:rsidR="00276968" w:rsidRPr="00471333" w:rsidRDefault="00276968" w:rsidP="00276968">
      <w:pPr>
        <w:tabs>
          <w:tab w:val="num" w:pos="643"/>
        </w:tabs>
        <w:rPr>
          <w:rFonts w:eastAsia="Times New Roman" w:cs="Times New Roman"/>
          <w:szCs w:val="24"/>
          <w:highlight w:val="green"/>
        </w:rPr>
      </w:pPr>
      <w:r w:rsidRPr="00BA69A0">
        <w:rPr>
          <w:rFonts w:eastAsia="Times New Roman" w:cs="Times New Roman"/>
          <w:szCs w:val="24"/>
          <w:u w:val="single"/>
        </w:rPr>
        <w:t>1. Определение вероятности</w:t>
      </w:r>
      <w:r>
        <w:rPr>
          <w:rFonts w:eastAsia="Times New Roman" w:cs="Times New Roman"/>
          <w:szCs w:val="24"/>
          <w:u w:val="single"/>
        </w:rPr>
        <w:t xml:space="preserve">. </w:t>
      </w:r>
      <w:r w:rsidRPr="00381E1D">
        <w:rPr>
          <w:rFonts w:eastAsia="Times New Roman" w:cs="Times New Roman"/>
          <w:szCs w:val="24"/>
        </w:rPr>
        <w:t xml:space="preserve">Понятие </w:t>
      </w:r>
      <w:r>
        <w:rPr>
          <w:rFonts w:eastAsia="Times New Roman" w:cs="Times New Roman"/>
          <w:szCs w:val="24"/>
        </w:rPr>
        <w:t>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ого</w:t>
      </w:r>
      <w:r w:rsidRPr="000225CC">
        <w:rPr>
          <w:rFonts w:eastAsia="Times New Roman" w:cs="Times New Roman"/>
          <w:szCs w:val="24"/>
        </w:rPr>
        <w:t xml:space="preserve"> события</w:t>
      </w:r>
      <w:r>
        <w:rPr>
          <w:rFonts w:eastAsia="Times New Roman" w:cs="Times New Roman"/>
          <w:szCs w:val="24"/>
        </w:rPr>
        <w:t xml:space="preserve">. Статистическая устойчивость частот событий. Аксиоматическое определение вероятности. 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2. Случайные события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Пространство элементарных событий. Свойства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ых</w:t>
      </w:r>
      <w:r w:rsidRPr="000225CC">
        <w:rPr>
          <w:rFonts w:eastAsia="Times New Roman" w:cs="Times New Roman"/>
          <w:szCs w:val="24"/>
        </w:rPr>
        <w:t xml:space="preserve"> событи</w:t>
      </w:r>
      <w:r>
        <w:rPr>
          <w:rFonts w:eastAsia="Times New Roman" w:cs="Times New Roman"/>
          <w:szCs w:val="24"/>
        </w:rPr>
        <w:t>й. Алгебра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ых</w:t>
      </w:r>
      <w:r w:rsidRPr="000225CC">
        <w:rPr>
          <w:rFonts w:eastAsia="Times New Roman" w:cs="Times New Roman"/>
          <w:szCs w:val="24"/>
        </w:rPr>
        <w:t xml:space="preserve"> событи</w:t>
      </w:r>
      <w:r>
        <w:rPr>
          <w:rFonts w:eastAsia="Times New Roman" w:cs="Times New Roman"/>
          <w:szCs w:val="24"/>
        </w:rPr>
        <w:t>й. Классический способ вычисления вероятностей. Теоремы сложения и умножения. Формула полной вероятности и формула Байеса. Схема Бернулли.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3. Случайные величины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Дискретные и непрерывные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ые величины. Плотность вероятности и её свойства. Функция распределения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ой величины. Многомерные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ые величины. Функции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ых</w:t>
      </w:r>
      <w:r w:rsidRPr="000225C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величин. Математическое ожидание и дисперсия. Среднеквадратичное отклонение. Квантили.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4. Закон больших чисел и предельные теоремы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Неравенство Чебышева. Теоремы Чебышева и Маркова. Теорема Пуассона. Теорема Муавра-Лапласа. Центральная предельная теорема и её частные случи. Формула полной вероятности и формула Байеса. Схема Бернулли.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5. Линейная корреляция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 xml:space="preserve">Независимые и </w:t>
      </w:r>
      <w:proofErr w:type="spellStart"/>
      <w:r>
        <w:rPr>
          <w:rFonts w:eastAsia="Times New Roman" w:cs="Times New Roman"/>
          <w:szCs w:val="24"/>
        </w:rPr>
        <w:t>стохастически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ависимые</w:t>
      </w:r>
      <w:proofErr w:type="spellEnd"/>
      <w:r>
        <w:rPr>
          <w:rFonts w:eastAsia="Times New Roman" w:cs="Times New Roman"/>
          <w:szCs w:val="24"/>
        </w:rPr>
        <w:t xml:space="preserve">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ые величины. Понятие о корреляции. Коэффициент линейной корреляции и его свойства.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6. Генеральная совокупность и выборка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 xml:space="preserve">Основные понятия математической статистики. Генеральная совокупность и выборка. Генеральные и выборочные параметры. 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7. Точечные и интервальные оценки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Среднее статистическое и оценки генеральной дисперсии. Общие свойства точечных оценок. Интервальные оценки. Принцип практической достоверности. Распределения Стьюдента и «</w:t>
      </w:r>
      <w:proofErr w:type="spellStart"/>
      <w:r>
        <w:rPr>
          <w:rFonts w:eastAsia="Times New Roman" w:cs="Times New Roman"/>
          <w:szCs w:val="24"/>
        </w:rPr>
        <w:t>хи-квадрат</w:t>
      </w:r>
      <w:proofErr w:type="spellEnd"/>
      <w:r>
        <w:rPr>
          <w:rFonts w:eastAsia="Times New Roman" w:cs="Times New Roman"/>
          <w:szCs w:val="24"/>
        </w:rPr>
        <w:t>».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8. Проверки статистических гипотез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Понятие статистической гипотезы.</w:t>
      </w:r>
      <w:r w:rsidRPr="00B906F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Общая схема проверки статистической гипотезы. Гипотезы о распределении вероятностей. Ошибки 1-го и 2-го рода. </w:t>
      </w:r>
      <w:r>
        <w:rPr>
          <w:rFonts w:eastAsia="Times New Roman" w:cs="Times New Roman"/>
          <w:szCs w:val="24"/>
        </w:rPr>
        <w:lastRenderedPageBreak/>
        <w:t xml:space="preserve">Мощность критерия. Критерий Пирсона. Теорема Фишера. Гипотезы о параметрах распределений. Критерий Стьюдента. Распределение </w:t>
      </w:r>
      <w:proofErr w:type="spellStart"/>
      <w:r>
        <w:rPr>
          <w:rFonts w:eastAsia="Times New Roman" w:cs="Times New Roman"/>
          <w:szCs w:val="24"/>
        </w:rPr>
        <w:t>Фишера-</w:t>
      </w:r>
      <w:r w:rsidRPr="003D20C3">
        <w:rPr>
          <w:rFonts w:eastAsia="Times New Roman" w:cs="Times New Roman"/>
          <w:szCs w:val="24"/>
        </w:rPr>
        <w:t>Снедекора</w:t>
      </w:r>
      <w:proofErr w:type="spellEnd"/>
      <w:r>
        <w:rPr>
          <w:rFonts w:eastAsia="Times New Roman" w:cs="Times New Roman"/>
          <w:szCs w:val="24"/>
        </w:rPr>
        <w:t>.</w:t>
      </w:r>
      <w:r w:rsidRPr="003D20C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Критерий </w:t>
      </w:r>
      <w:proofErr w:type="spellStart"/>
      <w:r>
        <w:rPr>
          <w:rFonts w:eastAsia="Times New Roman" w:cs="Times New Roman"/>
          <w:szCs w:val="24"/>
        </w:rPr>
        <w:t>Уилкоксона</w:t>
      </w:r>
      <w:proofErr w:type="spellEnd"/>
      <w:r>
        <w:rPr>
          <w:rFonts w:eastAsia="Times New Roman" w:cs="Times New Roman"/>
          <w:szCs w:val="24"/>
        </w:rPr>
        <w:t>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9. Факторный и дисперсионный анализ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 xml:space="preserve">Понятие о факторном анализе. Уровни фактора. Однофакторный ранговый анализ. </w:t>
      </w:r>
      <w:r w:rsidRPr="00A7017B">
        <w:rPr>
          <w:rFonts w:eastAsia="Times New Roman" w:cs="Times New Roman"/>
          <w:szCs w:val="24"/>
        </w:rPr>
        <w:t>Крит</w:t>
      </w:r>
      <w:r>
        <w:rPr>
          <w:rFonts w:eastAsia="Times New Roman" w:cs="Times New Roman"/>
          <w:szCs w:val="24"/>
        </w:rPr>
        <w:t>е</w:t>
      </w:r>
      <w:r w:rsidRPr="00A7017B">
        <w:rPr>
          <w:rFonts w:eastAsia="Times New Roman" w:cs="Times New Roman"/>
          <w:szCs w:val="24"/>
        </w:rPr>
        <w:t xml:space="preserve">рий </w:t>
      </w:r>
      <w:proofErr w:type="spellStart"/>
      <w:r w:rsidRPr="00A7017B">
        <w:rPr>
          <w:rFonts w:eastAsia="Times New Roman" w:cs="Times New Roman"/>
          <w:szCs w:val="24"/>
        </w:rPr>
        <w:t>Краскела-Уоллиса</w:t>
      </w:r>
      <w:proofErr w:type="spellEnd"/>
      <w:r>
        <w:rPr>
          <w:rFonts w:eastAsia="Times New Roman" w:cs="Times New Roman"/>
          <w:szCs w:val="24"/>
        </w:rPr>
        <w:t>.</w:t>
      </w:r>
      <w:r w:rsidRPr="00A7017B">
        <w:rPr>
          <w:rFonts w:eastAsia="Times New Roman" w:cs="Times New Roman"/>
          <w:szCs w:val="24"/>
        </w:rPr>
        <w:t xml:space="preserve"> Статистика Манна-Уитни.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Cs w:val="24"/>
        </w:rPr>
        <w:t>К</w:t>
      </w:r>
      <w:r w:rsidRPr="00A7017B">
        <w:rPr>
          <w:rFonts w:eastAsia="Times New Roman" w:cs="Times New Roman"/>
          <w:szCs w:val="24"/>
        </w:rPr>
        <w:t>рит</w:t>
      </w:r>
      <w:r>
        <w:rPr>
          <w:rFonts w:eastAsia="Times New Roman" w:cs="Times New Roman"/>
          <w:szCs w:val="24"/>
        </w:rPr>
        <w:t>е</w:t>
      </w:r>
      <w:r w:rsidRPr="00A7017B">
        <w:rPr>
          <w:rFonts w:eastAsia="Times New Roman" w:cs="Times New Roman"/>
          <w:szCs w:val="24"/>
        </w:rPr>
        <w:t xml:space="preserve">рий </w:t>
      </w:r>
      <w:proofErr w:type="spellStart"/>
      <w:r w:rsidRPr="00A7017B">
        <w:rPr>
          <w:rFonts w:eastAsia="Times New Roman" w:cs="Times New Roman"/>
          <w:szCs w:val="24"/>
        </w:rPr>
        <w:t>Джонкхиера</w:t>
      </w:r>
      <w:proofErr w:type="spellEnd"/>
      <w:r w:rsidRPr="00A7017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Cs w:val="24"/>
        </w:rPr>
        <w:t>Дисперсионный</w:t>
      </w:r>
      <w:r w:rsidRPr="00C204B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однофакторный</w:t>
      </w:r>
      <w:r w:rsidRPr="00C204B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анализ.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 </w:t>
      </w:r>
      <w:r w:rsidRPr="00BA69A0">
        <w:rPr>
          <w:rFonts w:eastAsia="Times New Roman" w:cs="Times New Roman"/>
          <w:szCs w:val="24"/>
          <w:u w:val="single"/>
        </w:rPr>
        <w:t>Регрессионный анализ.</w:t>
      </w:r>
      <w:r>
        <w:rPr>
          <w:rFonts w:eastAsia="Times New Roman" w:cs="Times New Roman"/>
          <w:szCs w:val="24"/>
        </w:rPr>
        <w:t xml:space="preserve"> Метод наименьших квадратов. Оценка коэффициента линейной корреляции. Непараметрическая линейная регрессия. </w:t>
      </w:r>
      <w:r w:rsidRPr="00A7017B">
        <w:rPr>
          <w:rFonts w:eastAsia="Times New Roman" w:cs="Times New Roman"/>
          <w:szCs w:val="24"/>
        </w:rPr>
        <w:t xml:space="preserve">Статистика </w:t>
      </w:r>
      <w:r>
        <w:rPr>
          <w:rFonts w:eastAsia="Times New Roman" w:cs="Times New Roman"/>
          <w:szCs w:val="24"/>
        </w:rPr>
        <w:t xml:space="preserve">и </w:t>
      </w:r>
      <w:r w:rsidRPr="00C9097E">
        <w:rPr>
          <w:rFonts w:eastAsia="Times New Roman" w:cs="Times New Roman"/>
          <w:szCs w:val="24"/>
        </w:rPr>
        <w:t xml:space="preserve">коэффициент корреляции </w:t>
      </w:r>
      <w:proofErr w:type="spellStart"/>
      <w:r w:rsidRPr="00C9097E">
        <w:rPr>
          <w:rFonts w:eastAsia="Times New Roman" w:cs="Times New Roman"/>
          <w:szCs w:val="24"/>
        </w:rPr>
        <w:t>Кенделла</w:t>
      </w:r>
      <w:proofErr w:type="spellEnd"/>
      <w:r w:rsidRPr="00C9097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План практических занятий.</w:t>
      </w:r>
    </w:p>
    <w:p w:rsidR="00276968" w:rsidRPr="00846EE9" w:rsidRDefault="00276968" w:rsidP="00276968">
      <w:pPr>
        <w:rPr>
          <w:rFonts w:eastAsia="Times New Roman" w:cs="Times New Roman"/>
          <w:szCs w:val="24"/>
        </w:rPr>
      </w:pPr>
      <w:r w:rsidRPr="00846EE9">
        <w:rPr>
          <w:rFonts w:eastAsia="Times New Roman" w:cs="Times New Roman"/>
          <w:szCs w:val="24"/>
        </w:rPr>
        <w:t xml:space="preserve">1. Расчеты частот случайных событий. 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 w:rsidRPr="00846EE9"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zCs w:val="24"/>
        </w:rPr>
        <w:t>Операции над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ыми</w:t>
      </w:r>
      <w:r w:rsidRPr="000225C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событиями. Классический метод вычисления вероятностей.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Pr="00846EE9">
        <w:rPr>
          <w:rFonts w:eastAsia="Times New Roman" w:cs="Times New Roman"/>
          <w:szCs w:val="24"/>
        </w:rPr>
        <w:t>Расчеты</w:t>
      </w:r>
      <w:r>
        <w:rPr>
          <w:rFonts w:eastAsia="Times New Roman" w:cs="Times New Roman"/>
          <w:szCs w:val="24"/>
        </w:rPr>
        <w:t xml:space="preserve"> вероятностей случайных событий на основе данных распределений случайных величин. Вычисление математических ожиданий, дисперсий. среднеквадратичных отклонений и квантилей.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Использование теорем Пуассона и Муавра-Лапласа для вычисления вероятностей в рамках схемы Бернулли. Применение формул полной вероятности и Байеса.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Pr="00846EE9">
        <w:rPr>
          <w:rFonts w:eastAsia="Times New Roman" w:cs="Times New Roman"/>
          <w:szCs w:val="24"/>
        </w:rPr>
        <w:t>Расчеты</w:t>
      </w:r>
      <w:r>
        <w:rPr>
          <w:rFonts w:eastAsia="Times New Roman" w:cs="Times New Roman"/>
          <w:szCs w:val="24"/>
        </w:rPr>
        <w:t xml:space="preserve"> коэффициентов линейной корреляции.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 Вычисления оценок генеральных параметров по заданной</w:t>
      </w:r>
      <w:r w:rsidRPr="00043C9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выборке.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7. Расчеты доверительных интервалов для генерального среднего и генеральной дисперсии.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8. Проверка статистической гипотезы о распределения генеральной совокупности. Проверка статистических гипотез о совпадении генеральных средних и генеральных дисперсий.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Применение однофакторного дисперсионного анализа с помощью критерия </w:t>
      </w:r>
      <w:proofErr w:type="spellStart"/>
      <w:r>
        <w:rPr>
          <w:rFonts w:eastAsia="Times New Roman" w:cs="Times New Roman"/>
          <w:szCs w:val="24"/>
        </w:rPr>
        <w:t>Фишера-</w:t>
      </w:r>
      <w:r w:rsidRPr="003D20C3">
        <w:rPr>
          <w:rFonts w:eastAsia="Times New Roman" w:cs="Times New Roman"/>
          <w:szCs w:val="24"/>
        </w:rPr>
        <w:t>Снедекора</w:t>
      </w:r>
      <w:proofErr w:type="spellEnd"/>
      <w:r>
        <w:rPr>
          <w:rFonts w:eastAsia="Times New Roman" w:cs="Times New Roman"/>
          <w:szCs w:val="24"/>
        </w:rPr>
        <w:t>.</w:t>
      </w:r>
      <w:r w:rsidRPr="003D20C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Применение однофакторного рангового анализа с помощью критерия </w:t>
      </w:r>
      <w:proofErr w:type="spellStart"/>
      <w:r w:rsidRPr="00A7017B">
        <w:rPr>
          <w:rFonts w:eastAsia="Times New Roman" w:cs="Times New Roman"/>
          <w:szCs w:val="24"/>
        </w:rPr>
        <w:t>Краскела-Уоллиса</w:t>
      </w:r>
      <w:proofErr w:type="spellEnd"/>
      <w:r>
        <w:rPr>
          <w:rFonts w:eastAsia="Times New Roman" w:cs="Times New Roman"/>
          <w:szCs w:val="24"/>
        </w:rPr>
        <w:t>.</w:t>
      </w:r>
      <w:r w:rsidRPr="00A7017B">
        <w:rPr>
          <w:rFonts w:eastAsia="Times New Roman" w:cs="Times New Roman"/>
          <w:szCs w:val="24"/>
        </w:rPr>
        <w:t xml:space="preserve"> </w:t>
      </w:r>
    </w:p>
    <w:p w:rsidR="00276968" w:rsidRPr="00E05CED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 Расчеты эмпирического коэффициента линейной корреляции. Линейная регрессия методом наименьших квадратов. Расчеты </w:t>
      </w:r>
      <w:r w:rsidRPr="00C9097E">
        <w:rPr>
          <w:rFonts w:eastAsia="Times New Roman" w:cs="Times New Roman"/>
          <w:szCs w:val="24"/>
        </w:rPr>
        <w:t>коэффициент</w:t>
      </w:r>
      <w:r>
        <w:rPr>
          <w:rFonts w:eastAsia="Times New Roman" w:cs="Times New Roman"/>
          <w:szCs w:val="24"/>
        </w:rPr>
        <w:t>а</w:t>
      </w:r>
      <w:r w:rsidRPr="00C9097E">
        <w:rPr>
          <w:rFonts w:eastAsia="Times New Roman" w:cs="Times New Roman"/>
          <w:szCs w:val="24"/>
        </w:rPr>
        <w:t xml:space="preserve"> корреляции </w:t>
      </w:r>
      <w:proofErr w:type="spellStart"/>
      <w:r w:rsidRPr="00C9097E">
        <w:rPr>
          <w:rFonts w:eastAsia="Times New Roman" w:cs="Times New Roman"/>
          <w:szCs w:val="24"/>
        </w:rPr>
        <w:t>Кенделла</w:t>
      </w:r>
      <w:proofErr w:type="spellEnd"/>
      <w:r w:rsidRPr="00C9097E">
        <w:rPr>
          <w:rFonts w:eastAsia="Times New Roman" w:cs="Times New Roman"/>
          <w:szCs w:val="24"/>
        </w:rPr>
        <w:t>.</w:t>
      </w:r>
    </w:p>
    <w:p w:rsidR="00276968" w:rsidRDefault="00276968" w:rsidP="00276968">
      <w:pPr>
        <w:rPr>
          <w:rFonts w:eastAsia="Times New Roman" w:cs="Times New Roman"/>
          <w:b/>
          <w:szCs w:val="24"/>
        </w:rPr>
      </w:pP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4</w:t>
      </w:r>
      <w:r w:rsidRPr="005F18C8">
        <w:rPr>
          <w:rFonts w:eastAsia="Times New Roman" w:cs="Times New Roman"/>
          <w:b/>
          <w:szCs w:val="24"/>
        </w:rPr>
        <w:t>. Образовательные технологии</w:t>
      </w:r>
      <w:r>
        <w:rPr>
          <w:rFonts w:eastAsia="Times New Roman" w:cs="Times New Roman"/>
          <w:b/>
          <w:szCs w:val="24"/>
        </w:rPr>
        <w:t xml:space="preserve">.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 w:rsidRPr="000225CC">
        <w:rPr>
          <w:rFonts w:eastAsia="Times New Roman" w:cs="Times New Roman"/>
          <w:szCs w:val="24"/>
        </w:rPr>
        <w:t>Занятия по дисциплине проходят в лекционной форме и в форме практических занятий, на которых закрепляются полученные знания. Самостоятельная работа включает в себя выполнение домашних заданий и теоретическую подготовку к занятиям по материалам лекций и рекомендованной литературе, приведенной в конце данной программы.</w:t>
      </w:r>
    </w:p>
    <w:p w:rsidR="00276968" w:rsidRPr="00C0285E" w:rsidRDefault="00276968" w:rsidP="00276968">
      <w:p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Лекционный материал снабжен презентациями в формате </w:t>
      </w:r>
      <w:r>
        <w:rPr>
          <w:rFonts w:eastAsia="Times New Roman" w:cs="Times New Roman"/>
          <w:szCs w:val="24"/>
          <w:lang w:val="en-US"/>
        </w:rPr>
        <w:t>Power</w:t>
      </w:r>
      <w:r w:rsidRPr="00C028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en-US"/>
        </w:rPr>
        <w:t>Point</w:t>
      </w:r>
      <w:r w:rsidRPr="00C0285E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Презентации содержат графики сложных распределений вероятностей, таблицы данных, громоздкие уравнения и формулы, а также необходимые комментарии. Демонстрация презентаций проводится на плазменной панели большого формата.</w:t>
      </w:r>
    </w:p>
    <w:p w:rsidR="00276968" w:rsidRPr="0089555B" w:rsidRDefault="00276968" w:rsidP="00276968">
      <w:pPr>
        <w:rPr>
          <w:rFonts w:eastAsia="Times New Roman" w:cs="Times New Roman"/>
          <w:szCs w:val="24"/>
        </w:rPr>
      </w:pPr>
    </w:p>
    <w:p w:rsidR="00276968" w:rsidRDefault="00276968" w:rsidP="00276968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5</w:t>
      </w:r>
      <w:r w:rsidRPr="00A250B3">
        <w:rPr>
          <w:rFonts w:eastAsia="Times New Roman" w:cs="Times New Roman"/>
          <w:b/>
          <w:szCs w:val="24"/>
        </w:rPr>
        <w:t xml:space="preserve">. Учебно-методическое обеспечение самостоятельной работы студентов. </w:t>
      </w:r>
    </w:p>
    <w:p w:rsidR="00276968" w:rsidRPr="00461A7F" w:rsidRDefault="00276968" w:rsidP="00276968">
      <w:pPr>
        <w:rPr>
          <w:rFonts w:eastAsia="Times New Roman" w:cs="Times New Roman"/>
          <w:szCs w:val="24"/>
        </w:rPr>
      </w:pPr>
      <w:r w:rsidRPr="00461A7F">
        <w:rPr>
          <w:rFonts w:eastAsia="Times New Roman" w:cs="Times New Roman"/>
          <w:szCs w:val="24"/>
        </w:rPr>
        <w:t>Самостоятельная работа студентов предусматривает выполнение домашних заданий, решение задач, изучение рекомендованной литературы и подготовку к экзамену.</w:t>
      </w:r>
    </w:p>
    <w:p w:rsidR="00276968" w:rsidRPr="00461A7F" w:rsidRDefault="00276968" w:rsidP="00276968">
      <w:pPr>
        <w:rPr>
          <w:rFonts w:eastAsia="Times New Roman" w:cs="Times New Roman"/>
          <w:szCs w:val="24"/>
        </w:rPr>
      </w:pPr>
      <w:r w:rsidRPr="00461A7F">
        <w:rPr>
          <w:rFonts w:eastAsia="Times New Roman" w:cs="Times New Roman"/>
          <w:szCs w:val="24"/>
        </w:rPr>
        <w:t>Оценочные средства для контроля текущей успеваемости включают в себя устный опрос на занятиях и в процессе лекций, активность в обсуждении качественных вопросов.</w:t>
      </w:r>
    </w:p>
    <w:p w:rsidR="00276968" w:rsidRPr="00461A7F" w:rsidRDefault="00276968" w:rsidP="00276968">
      <w:pPr>
        <w:rPr>
          <w:rFonts w:eastAsia="Times New Roman" w:cs="Times New Roman"/>
          <w:szCs w:val="24"/>
        </w:rPr>
      </w:pPr>
      <w:r w:rsidRPr="00461A7F">
        <w:rPr>
          <w:rFonts w:eastAsia="Times New Roman" w:cs="Times New Roman"/>
          <w:szCs w:val="24"/>
        </w:rPr>
        <w:t>Для контроля промежуточной аттестации по итогам освоения дисциплины «Теория вероятностей и математическая статистика» используются задачи и нижеприведенные вопросы.</w:t>
      </w:r>
    </w:p>
    <w:p w:rsidR="00276968" w:rsidRPr="00FB5D0A" w:rsidRDefault="00276968" w:rsidP="00276968">
      <w:pPr>
        <w:rPr>
          <w:rFonts w:eastAsia="Times New Roman" w:cs="Times New Roman"/>
          <w:szCs w:val="24"/>
          <w:u w:val="single"/>
        </w:rPr>
      </w:pPr>
      <w:r w:rsidRPr="00FB5D0A">
        <w:rPr>
          <w:rFonts w:eastAsia="Times New Roman" w:cs="Times New Roman"/>
          <w:szCs w:val="24"/>
          <w:u w:val="single"/>
        </w:rPr>
        <w:t>Вопросы для контроля</w:t>
      </w:r>
    </w:p>
    <w:p w:rsidR="00276968" w:rsidRPr="008B34F7" w:rsidRDefault="00276968" w:rsidP="00276968">
      <w:pPr>
        <w:rPr>
          <w:rFonts w:eastAsia="Times New Roman" w:cs="Times New Roman"/>
          <w:szCs w:val="24"/>
        </w:rPr>
      </w:pPr>
      <w:r w:rsidRPr="008B34F7">
        <w:rPr>
          <w:rFonts w:eastAsia="Times New Roman" w:cs="Times New Roman"/>
          <w:szCs w:val="24"/>
        </w:rPr>
        <w:t>1. Что такое случайное событие?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 w:rsidRPr="008B34F7">
        <w:rPr>
          <w:rFonts w:eastAsia="Times New Roman" w:cs="Times New Roman"/>
          <w:szCs w:val="24"/>
        </w:rPr>
        <w:t>2. Дать определение вероятности.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Сформулировать теоремы сложения и умножения вероятностей.</w:t>
      </w:r>
    </w:p>
    <w:p w:rsidR="00276968" w:rsidRPr="008B34F7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Записать формулы классического способа вычисления вероятности.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Pr="008B34F7">
        <w:rPr>
          <w:rFonts w:eastAsia="Times New Roman" w:cs="Times New Roman"/>
          <w:szCs w:val="24"/>
        </w:rPr>
        <w:t>. Что такое случайная величина?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Дать </w:t>
      </w:r>
      <w:r w:rsidRPr="008B34F7">
        <w:rPr>
          <w:rFonts w:eastAsia="Times New Roman" w:cs="Times New Roman"/>
          <w:szCs w:val="24"/>
        </w:rPr>
        <w:t>определение</w:t>
      </w:r>
      <w:r>
        <w:rPr>
          <w:rFonts w:eastAsia="Times New Roman" w:cs="Times New Roman"/>
          <w:szCs w:val="24"/>
        </w:rPr>
        <w:t xml:space="preserve"> дискретной </w:t>
      </w:r>
      <w:r w:rsidRPr="008B34F7">
        <w:rPr>
          <w:rFonts w:eastAsia="Times New Roman" w:cs="Times New Roman"/>
          <w:szCs w:val="24"/>
        </w:rPr>
        <w:t>случайн</w:t>
      </w:r>
      <w:r>
        <w:rPr>
          <w:rFonts w:eastAsia="Times New Roman" w:cs="Times New Roman"/>
          <w:szCs w:val="24"/>
        </w:rPr>
        <w:t>ой величины.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7. Перечислить свойства плотности вероятности.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8. Записать формулы математического ожидания для дискретной и непрерывной </w:t>
      </w:r>
      <w:r w:rsidRPr="008B34F7">
        <w:rPr>
          <w:rFonts w:eastAsia="Times New Roman" w:cs="Times New Roman"/>
          <w:szCs w:val="24"/>
        </w:rPr>
        <w:t>случайн</w:t>
      </w:r>
      <w:r>
        <w:rPr>
          <w:rFonts w:eastAsia="Times New Roman" w:cs="Times New Roman"/>
          <w:szCs w:val="24"/>
        </w:rPr>
        <w:t>ых величин.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Записать формулы дисперсии для дискретной и непрерывной </w:t>
      </w:r>
      <w:r w:rsidRPr="008B34F7">
        <w:rPr>
          <w:rFonts w:eastAsia="Times New Roman" w:cs="Times New Roman"/>
          <w:szCs w:val="24"/>
        </w:rPr>
        <w:t>случайн</w:t>
      </w:r>
      <w:r>
        <w:rPr>
          <w:rFonts w:eastAsia="Times New Roman" w:cs="Times New Roman"/>
          <w:szCs w:val="24"/>
        </w:rPr>
        <w:t>ых величин.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 теоремы о свойствах математического ожидания и дисперсии.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11. Записать формулу коэффициента линейной корреляции.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12. Сформулировать теоремы Пуассона и Муавра-Лапласа.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13. </w:t>
      </w:r>
      <w:r w:rsidRPr="008B34F7">
        <w:rPr>
          <w:rFonts w:eastAsia="Times New Roman" w:cs="Times New Roman"/>
          <w:szCs w:val="24"/>
        </w:rPr>
        <w:t xml:space="preserve">Что такое </w:t>
      </w:r>
      <w:r>
        <w:rPr>
          <w:rFonts w:eastAsia="Times New Roman" w:cs="Times New Roman"/>
          <w:szCs w:val="24"/>
        </w:rPr>
        <w:t xml:space="preserve">центральная предельная ?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14. Записать закон больших чисел в форме Чебышева.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15. </w:t>
      </w:r>
      <w:r w:rsidRPr="008B34F7">
        <w:rPr>
          <w:rFonts w:eastAsia="Times New Roman" w:cs="Times New Roman"/>
          <w:szCs w:val="24"/>
        </w:rPr>
        <w:t xml:space="preserve">Что такое </w:t>
      </w:r>
      <w:r>
        <w:rPr>
          <w:rFonts w:eastAsia="Times New Roman" w:cs="Times New Roman"/>
          <w:szCs w:val="24"/>
        </w:rPr>
        <w:t>генеральная совокупность и выборка?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16. Перечислить основные свойства точечных оценок.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17. Записать формулы среднего статистического и несмещенной оценки дисперсии.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18. </w:t>
      </w:r>
      <w:r w:rsidRPr="008B34F7">
        <w:rPr>
          <w:rFonts w:eastAsia="Times New Roman" w:cs="Times New Roman"/>
          <w:szCs w:val="24"/>
        </w:rPr>
        <w:t xml:space="preserve">Что такое </w:t>
      </w:r>
      <w:r>
        <w:rPr>
          <w:rFonts w:eastAsia="Times New Roman" w:cs="Times New Roman"/>
          <w:szCs w:val="24"/>
        </w:rPr>
        <w:t>статистическая гипотеза?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19. Сформулировать критерий Пирсона.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20. Сформулировать критерий </w:t>
      </w:r>
      <w:proofErr w:type="spellStart"/>
      <w:r>
        <w:rPr>
          <w:rFonts w:eastAsia="Times New Roman" w:cs="Times New Roman"/>
          <w:szCs w:val="24"/>
        </w:rPr>
        <w:t>Уилкоксона</w:t>
      </w:r>
      <w:proofErr w:type="spellEnd"/>
      <w:r>
        <w:rPr>
          <w:rFonts w:eastAsia="Times New Roman" w:cs="Times New Roman"/>
          <w:szCs w:val="24"/>
        </w:rPr>
        <w:t>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21. </w:t>
      </w:r>
      <w:r w:rsidRPr="008B34F7">
        <w:rPr>
          <w:rFonts w:eastAsia="Times New Roman" w:cs="Times New Roman"/>
          <w:szCs w:val="24"/>
        </w:rPr>
        <w:t>Что такое</w:t>
      </w:r>
      <w:r>
        <w:rPr>
          <w:rFonts w:eastAsia="Times New Roman" w:cs="Times New Roman"/>
          <w:szCs w:val="24"/>
        </w:rPr>
        <w:t xml:space="preserve"> факторный анализ?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22. </w:t>
      </w:r>
      <w:r w:rsidRPr="008B34F7">
        <w:rPr>
          <w:rFonts w:eastAsia="Times New Roman" w:cs="Times New Roman"/>
          <w:szCs w:val="24"/>
        </w:rPr>
        <w:t>Что такое</w:t>
      </w:r>
      <w:r>
        <w:rPr>
          <w:rFonts w:eastAsia="Times New Roman" w:cs="Times New Roman"/>
          <w:szCs w:val="24"/>
        </w:rPr>
        <w:t xml:space="preserve"> дисперсионный анализ?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23. </w:t>
      </w:r>
      <w:r w:rsidRPr="005F7BB9">
        <w:rPr>
          <w:rFonts w:eastAsia="Times New Roman" w:cs="Times New Roman"/>
          <w:szCs w:val="24"/>
        </w:rPr>
        <w:t xml:space="preserve">Объяснить </w:t>
      </w:r>
      <w:r>
        <w:rPr>
          <w:rFonts w:eastAsia="Times New Roman" w:cs="Times New Roman"/>
          <w:szCs w:val="24"/>
        </w:rPr>
        <w:t xml:space="preserve">принцип </w:t>
      </w:r>
      <w:r w:rsidRPr="008B34F7"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zCs w:val="24"/>
        </w:rPr>
        <w:t xml:space="preserve"> регрессионного анализа на основе метода наименьших квадратов.</w:t>
      </w:r>
    </w:p>
    <w:p w:rsidR="00276968" w:rsidRPr="008B34F7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24. Записать формулу эмпирического коэффициента линейной корреляции.</w:t>
      </w:r>
    </w:p>
    <w:p w:rsidR="00276968" w:rsidRPr="005F7BB9" w:rsidRDefault="00276968" w:rsidP="00276968">
      <w:pPr>
        <w:rPr>
          <w:rFonts w:eastAsia="Times New Roman" w:cs="Times New Roman"/>
          <w:szCs w:val="24"/>
        </w:rPr>
      </w:pPr>
      <w:r w:rsidRPr="005F7BB9">
        <w:rPr>
          <w:rFonts w:eastAsia="Times New Roman" w:cs="Times New Roman"/>
          <w:szCs w:val="24"/>
        </w:rPr>
        <w:t xml:space="preserve">25. Объяснить </w:t>
      </w:r>
      <w:r>
        <w:rPr>
          <w:rFonts w:eastAsia="Times New Roman" w:cs="Times New Roman"/>
          <w:szCs w:val="24"/>
        </w:rPr>
        <w:t>принцип непараметрической линейной регрессии.</w:t>
      </w:r>
    </w:p>
    <w:p w:rsidR="00276968" w:rsidRPr="00A4254C" w:rsidRDefault="00276968" w:rsidP="00276968">
      <w:p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З</w:t>
      </w:r>
      <w:r w:rsidRPr="00A4254C">
        <w:rPr>
          <w:rFonts w:eastAsia="Times New Roman" w:cs="Times New Roman"/>
          <w:szCs w:val="24"/>
          <w:u w:val="single"/>
        </w:rPr>
        <w:t>адач</w:t>
      </w:r>
      <w:r>
        <w:rPr>
          <w:rFonts w:eastAsia="Times New Roman" w:cs="Times New Roman"/>
          <w:szCs w:val="24"/>
          <w:u w:val="single"/>
        </w:rPr>
        <w:t>и</w:t>
      </w:r>
      <w:r w:rsidRPr="00A4254C">
        <w:rPr>
          <w:rFonts w:eastAsia="Times New Roman" w:cs="Times New Roman"/>
          <w:szCs w:val="24"/>
          <w:u w:val="single"/>
        </w:rPr>
        <w:t xml:space="preserve"> для контроля.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Задачи по теории вероятности в соответствие с вышеприведенным «Планом практических занятий» предлагаются из книги 4) в списке </w:t>
      </w:r>
      <w:r w:rsidRPr="00D74A81">
        <w:rPr>
          <w:rFonts w:eastAsia="Times New Roman" w:cs="Times New Roman"/>
          <w:szCs w:val="24"/>
        </w:rPr>
        <w:t>основн</w:t>
      </w:r>
      <w:r>
        <w:rPr>
          <w:rFonts w:eastAsia="Times New Roman" w:cs="Times New Roman"/>
          <w:szCs w:val="24"/>
        </w:rPr>
        <w:t xml:space="preserve">ой </w:t>
      </w:r>
      <w:r w:rsidRPr="00D74A81">
        <w:rPr>
          <w:rFonts w:eastAsia="Times New Roman" w:cs="Times New Roman"/>
          <w:szCs w:val="24"/>
        </w:rPr>
        <w:t>литератур</w:t>
      </w:r>
      <w:r>
        <w:rPr>
          <w:rFonts w:eastAsia="Times New Roman" w:cs="Times New Roman"/>
          <w:szCs w:val="24"/>
        </w:rPr>
        <w:t xml:space="preserve">ы и из книги 10) в списке </w:t>
      </w:r>
      <w:r w:rsidRPr="00D74A81">
        <w:rPr>
          <w:rFonts w:eastAsia="Times New Roman" w:cs="Times New Roman"/>
          <w:szCs w:val="24"/>
        </w:rPr>
        <w:t>дополнительн</w:t>
      </w:r>
      <w:r>
        <w:rPr>
          <w:rFonts w:eastAsia="Times New Roman" w:cs="Times New Roman"/>
          <w:szCs w:val="24"/>
        </w:rPr>
        <w:t>ой</w:t>
      </w:r>
      <w:r w:rsidRPr="00D74A81">
        <w:rPr>
          <w:rFonts w:eastAsia="Times New Roman" w:cs="Times New Roman"/>
          <w:szCs w:val="24"/>
        </w:rPr>
        <w:t xml:space="preserve"> литератур</w:t>
      </w:r>
      <w:r>
        <w:rPr>
          <w:rFonts w:eastAsia="Times New Roman" w:cs="Times New Roman"/>
          <w:szCs w:val="24"/>
        </w:rPr>
        <w:t>ы.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Задачи по математической статистике (также в соответствие с вышеприведенным «Планом практических занятий») базируются на модельных и эмпирических выборках, предлагаемых в качестве исходных данных.</w:t>
      </w:r>
    </w:p>
    <w:p w:rsidR="00276968" w:rsidRPr="009F3FCC" w:rsidRDefault="00276968" w:rsidP="00276968">
      <w:pPr>
        <w:rPr>
          <w:rFonts w:eastAsia="Times New Roman" w:cs="Times New Roman"/>
          <w:szCs w:val="24"/>
          <w:u w:val="single"/>
        </w:rPr>
      </w:pPr>
      <w:r w:rsidRPr="009F3FCC">
        <w:rPr>
          <w:rFonts w:eastAsia="Times New Roman" w:cs="Times New Roman"/>
          <w:szCs w:val="24"/>
        </w:rPr>
        <w:t>3. В качестве</w:t>
      </w:r>
      <w:r w:rsidRPr="009F3FCC">
        <w:rPr>
          <w:rFonts w:eastAsia="Times New Roman" w:cs="Times New Roman"/>
          <w:szCs w:val="24"/>
          <w:u w:val="single"/>
        </w:rPr>
        <w:t xml:space="preserve"> </w:t>
      </w:r>
      <w:r w:rsidRPr="009F3FCC">
        <w:rPr>
          <w:rFonts w:eastAsia="Times New Roman" w:cs="Times New Roman"/>
          <w:szCs w:val="24"/>
        </w:rPr>
        <w:t>самостоятельной работы обучающ</w:t>
      </w:r>
      <w:r>
        <w:rPr>
          <w:rFonts w:eastAsia="Times New Roman" w:cs="Times New Roman"/>
          <w:szCs w:val="24"/>
        </w:rPr>
        <w:t>их</w:t>
      </w:r>
      <w:r w:rsidRPr="009F3FCC">
        <w:rPr>
          <w:rFonts w:eastAsia="Times New Roman" w:cs="Times New Roman"/>
          <w:szCs w:val="24"/>
        </w:rPr>
        <w:t>ся</w:t>
      </w:r>
      <w:r>
        <w:rPr>
          <w:rFonts w:eastAsia="Times New Roman" w:cs="Times New Roman"/>
          <w:szCs w:val="24"/>
        </w:rPr>
        <w:t xml:space="preserve"> практикуется разработка расчетных и моделирующих программ (по темам практических занятий), выполняемых с помощью пакета </w:t>
      </w:r>
      <w:r w:rsidRPr="009F3FCC">
        <w:rPr>
          <w:rFonts w:eastAsia="Times New Roman" w:cs="Times New Roman"/>
          <w:szCs w:val="24"/>
        </w:rPr>
        <w:t>“</w:t>
      </w:r>
      <w:proofErr w:type="spellStart"/>
      <w:r>
        <w:rPr>
          <w:rFonts w:eastAsia="Times New Roman" w:cs="Times New Roman"/>
          <w:szCs w:val="24"/>
          <w:lang w:val="en-US"/>
        </w:rPr>
        <w:t>Mathematica</w:t>
      </w:r>
      <w:proofErr w:type="spellEnd"/>
      <w:r w:rsidRPr="009F3FCC">
        <w:rPr>
          <w:rFonts w:eastAsia="Times New Roman" w:cs="Times New Roman"/>
          <w:szCs w:val="24"/>
        </w:rPr>
        <w:t>”.</w:t>
      </w:r>
      <w:r>
        <w:rPr>
          <w:rFonts w:eastAsia="Times New Roman" w:cs="Times New Roman"/>
          <w:szCs w:val="24"/>
        </w:rPr>
        <w:t xml:space="preserve"> </w:t>
      </w:r>
    </w:p>
    <w:p w:rsidR="00276968" w:rsidRDefault="00276968" w:rsidP="00276968">
      <w:pPr>
        <w:ind w:right="-426"/>
        <w:jc w:val="left"/>
        <w:rPr>
          <w:rFonts w:eastAsia="Times New Roman" w:cs="Times New Roman"/>
          <w:b/>
          <w:szCs w:val="24"/>
        </w:rPr>
      </w:pPr>
    </w:p>
    <w:p w:rsidR="00276968" w:rsidRDefault="00276968" w:rsidP="00276968">
      <w:pPr>
        <w:ind w:right="-42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6. </w:t>
      </w:r>
      <w:r w:rsidRPr="00A250B3">
        <w:rPr>
          <w:rFonts w:eastAsia="Times New Roman" w:cs="Times New Roman"/>
          <w:b/>
          <w:szCs w:val="24"/>
        </w:rPr>
        <w:t>Фонд оценочных средств для промежуточной аттестации по дисциплине.</w:t>
      </w:r>
    </w:p>
    <w:p w:rsidR="00C75A8F" w:rsidRPr="00C75A8F" w:rsidRDefault="00C75A8F" w:rsidP="00C75A8F">
      <w:pPr>
        <w:rPr>
          <w:rFonts w:eastAsia="Times New Roman" w:cs="Times New Roman"/>
          <w:szCs w:val="24"/>
        </w:rPr>
      </w:pPr>
      <w:r w:rsidRPr="00C75A8F">
        <w:rPr>
          <w:szCs w:val="24"/>
        </w:rPr>
        <w:t xml:space="preserve">6.1 </w:t>
      </w:r>
      <w:r w:rsidRPr="00C75A8F">
        <w:rPr>
          <w:rFonts w:eastAsia="Times New Roman" w:cs="Times New Roman"/>
          <w:szCs w:val="24"/>
        </w:rPr>
        <w:t>Критерии и шкала для интегрированной оценки уровня сформированности компетенций на зачете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4961"/>
      </w:tblGrid>
      <w:tr w:rsidR="00C75A8F" w:rsidRPr="00B67DFA" w:rsidTr="00C75A8F">
        <w:tc>
          <w:tcPr>
            <w:tcW w:w="1242" w:type="dxa"/>
            <w:vMerge w:val="restart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8789" w:type="dxa"/>
            <w:gridSpan w:val="2"/>
          </w:tcPr>
          <w:p w:rsidR="00C75A8F" w:rsidRPr="004A04B4" w:rsidRDefault="00C75A8F" w:rsidP="00D541B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C75A8F" w:rsidRPr="00B67DFA" w:rsidTr="00C75A8F">
        <w:tc>
          <w:tcPr>
            <w:tcW w:w="1242" w:type="dxa"/>
            <w:vMerge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75A8F" w:rsidRPr="004A04B4" w:rsidRDefault="00C75A8F" w:rsidP="00D541B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не зачтено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зачтено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3828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Минимально допустимый уровень знаний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и выше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Может быть д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опущено много негрубых ошибки.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Наличие умений </w:t>
            </w:r>
          </w:p>
        </w:tc>
        <w:tc>
          <w:tcPr>
            <w:tcW w:w="3828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При решении стандартных задач не продемонстрированы основные умения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Продемонстрированы основные умения. Решены типовые  задачи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, возможно,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с негрубыми ошибками. Выполнены все задания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, возможно,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не в полном объеме. 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Наличие </w:t>
            </w: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навыков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3828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При решении стандартных задач не продемонстрированы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базовые навыки.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4961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Имеется 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набор навыков для решения стандартных задач, возможно, с некоторыми недочетами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Характеристика сформированности компетенции</w:t>
            </w:r>
          </w:p>
        </w:tc>
        <w:tc>
          <w:tcPr>
            <w:tcW w:w="3828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Компетенция в полной мере не сформирована. Имеющихся знаний, умений,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навыков 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недостаточно для решения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профессиональных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задач. Требуется повторное обучение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Сформированность компетенции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не ниже 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минимальны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х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требовани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й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Имеющихся знаний, умений,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навыков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в целом достаточно для решения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профессиональных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задач,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возможно, 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требуется дополнительная практика по большинству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практических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задач.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Уровень сформированности компетенций</w:t>
            </w:r>
          </w:p>
        </w:tc>
        <w:tc>
          <w:tcPr>
            <w:tcW w:w="3828" w:type="dxa"/>
            <w:vAlign w:val="center"/>
          </w:tcPr>
          <w:p w:rsidR="00C75A8F" w:rsidRPr="002478B3" w:rsidRDefault="00C75A8F" w:rsidP="00D541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Не сформированы</w:t>
            </w:r>
          </w:p>
        </w:tc>
        <w:tc>
          <w:tcPr>
            <w:tcW w:w="4961" w:type="dxa"/>
            <w:vAlign w:val="center"/>
          </w:tcPr>
          <w:p w:rsidR="00C75A8F" w:rsidRPr="002478B3" w:rsidRDefault="00C75A8F" w:rsidP="00D541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Выше низкого</w:t>
            </w:r>
          </w:p>
        </w:tc>
      </w:tr>
    </w:tbl>
    <w:p w:rsidR="00C75A8F" w:rsidRDefault="00C75A8F" w:rsidP="00C75A8F">
      <w:pPr>
        <w:rPr>
          <w:szCs w:val="24"/>
        </w:rPr>
      </w:pPr>
    </w:p>
    <w:p w:rsidR="00C75A8F" w:rsidRPr="00C75A8F" w:rsidRDefault="00C75A8F" w:rsidP="00C75A8F">
      <w:pPr>
        <w:rPr>
          <w:rFonts w:eastAsia="Times New Roman" w:cs="Times New Roman"/>
          <w:szCs w:val="24"/>
          <w:u w:val="single"/>
        </w:rPr>
      </w:pPr>
      <w:r w:rsidRPr="00C75A8F">
        <w:rPr>
          <w:szCs w:val="24"/>
          <w:u w:val="single"/>
        </w:rPr>
        <w:t>6.2 Примерные вопросы для оценки сформированности компетенции</w:t>
      </w:r>
    </w:p>
    <w:p w:rsidR="00C75A8F" w:rsidRPr="00C75A8F" w:rsidRDefault="00C75A8F" w:rsidP="00276968">
      <w:pPr>
        <w:ind w:right="-426"/>
        <w:jc w:val="left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Практические з</w:t>
      </w:r>
      <w:r w:rsidRPr="00C75A8F">
        <w:rPr>
          <w:rFonts w:eastAsia="Times New Roman" w:cs="Times New Roman"/>
          <w:szCs w:val="24"/>
          <w:u w:val="single"/>
        </w:rPr>
        <w:t>адания</w:t>
      </w:r>
    </w:p>
    <w:p w:rsidR="00C75A8F" w:rsidRPr="009F43E5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1.</w:t>
      </w:r>
    </w:p>
    <w:p w:rsidR="00C75A8F" w:rsidRPr="00844B0D" w:rsidRDefault="00C75A8F" w:rsidP="00C75A8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844B0D">
        <w:rPr>
          <w:rFonts w:ascii="Times New Roman" w:hAnsi="Times New Roman"/>
          <w:sz w:val="24"/>
          <w:szCs w:val="24"/>
        </w:rPr>
        <w:lastRenderedPageBreak/>
        <w:t>Из карточной перетасованной колоды (36 карт) вынимаются 4 карты. Вычислить вероятность того, что среди них будут 3 короля?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2.</w:t>
      </w:r>
    </w:p>
    <w:p w:rsidR="00C75A8F" w:rsidRPr="00CA79AD" w:rsidRDefault="00C75A8F" w:rsidP="00C75A8F">
      <w:pPr>
        <w:pStyle w:val="ab"/>
        <w:ind w:firstLine="567"/>
        <w:rPr>
          <w:sz w:val="24"/>
          <w:szCs w:val="24"/>
        </w:rPr>
      </w:pPr>
      <w:r w:rsidRPr="00CA79AD">
        <w:rPr>
          <w:rFonts w:ascii="Times New Roman" w:hAnsi="Times New Roman"/>
          <w:sz w:val="24"/>
          <w:szCs w:val="24"/>
        </w:rPr>
        <w:t>Игральный кубик  подбрасывается 2 раза. Вычислить вероятность того, что произведение выпавших очков равно 12.</w:t>
      </w:r>
    </w:p>
    <w:p w:rsidR="00C75A8F" w:rsidRDefault="00C75A8F" w:rsidP="00C75A8F">
      <w:pPr>
        <w:rPr>
          <w:rFonts w:eastAsia="Times New Roman" w:cs="Times New Roman"/>
          <w:szCs w:val="24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3.</w:t>
      </w:r>
      <w:r w:rsidRPr="00CA79AD">
        <w:rPr>
          <w:rFonts w:eastAsia="Times New Roman" w:cs="Times New Roman"/>
          <w:szCs w:val="24"/>
        </w:rPr>
        <w:t xml:space="preserve"> </w:t>
      </w:r>
    </w:p>
    <w:p w:rsidR="00C75A8F" w:rsidRDefault="00C75A8F" w:rsidP="00C75A8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</w:rPr>
      </w:pPr>
      <w:r w:rsidRPr="00FF43B3">
        <w:rPr>
          <w:rFonts w:eastAsia="Times New Roman" w:cs="Times New Roman"/>
          <w:szCs w:val="24"/>
        </w:rPr>
        <w:t xml:space="preserve">Вероятность попадания в мишень при одном выстреле равна 0,1. Стрельба производится до первого попадания. Найти вероятность того, что придется стрелять пятый раз. 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4.</w:t>
      </w:r>
    </w:p>
    <w:p w:rsidR="00C75A8F" w:rsidRPr="00327D71" w:rsidRDefault="00C75A8F" w:rsidP="00C75A8F">
      <w:pPr>
        <w:ind w:firstLine="567"/>
        <w:rPr>
          <w:rFonts w:eastAsia="Times New Roman" w:cs="Times New Roman"/>
          <w:szCs w:val="24"/>
        </w:rPr>
      </w:pPr>
      <w:r w:rsidRPr="00327D71">
        <w:rPr>
          <w:rFonts w:eastAsia="Times New Roman" w:cs="Times New Roman"/>
          <w:szCs w:val="24"/>
        </w:rPr>
        <w:t xml:space="preserve">8 студентов собрались на воскресную загородную прогулку. Каждый прибегает на вокзал в последнюю минуту и выбирает вагон случайным образом. Полагая, что число вагонов </w:t>
      </w:r>
      <w:r>
        <w:rPr>
          <w:rFonts w:eastAsia="Times New Roman" w:cs="Times New Roman"/>
          <w:szCs w:val="24"/>
        </w:rPr>
        <w:t xml:space="preserve">10 </w:t>
      </w:r>
      <w:r w:rsidRPr="00327D71">
        <w:rPr>
          <w:rFonts w:eastAsia="Times New Roman" w:cs="Times New Roman"/>
          <w:szCs w:val="24"/>
        </w:rPr>
        <w:t xml:space="preserve">вычислить вероятность того, что </w:t>
      </w:r>
    </w:p>
    <w:p w:rsidR="00C75A8F" w:rsidRPr="00327D71" w:rsidRDefault="00C75A8F" w:rsidP="00C75A8F">
      <w:pPr>
        <w:rPr>
          <w:rFonts w:eastAsia="Times New Roman" w:cs="Times New Roman"/>
          <w:szCs w:val="24"/>
        </w:rPr>
      </w:pPr>
      <w:r w:rsidRPr="00327D71">
        <w:rPr>
          <w:rFonts w:eastAsia="Times New Roman" w:cs="Times New Roman"/>
          <w:szCs w:val="24"/>
        </w:rPr>
        <w:t>а) все студенты окажутся в различных вагонах</w:t>
      </w:r>
    </w:p>
    <w:p w:rsidR="00C75A8F" w:rsidRPr="00327D71" w:rsidRDefault="00C75A8F" w:rsidP="00C75A8F">
      <w:pPr>
        <w:rPr>
          <w:rFonts w:eastAsia="Times New Roman" w:cs="Times New Roman"/>
          <w:szCs w:val="24"/>
        </w:rPr>
      </w:pPr>
      <w:r w:rsidRPr="00327D71">
        <w:rPr>
          <w:rFonts w:eastAsia="Times New Roman" w:cs="Times New Roman"/>
          <w:szCs w:val="24"/>
        </w:rPr>
        <w:t>б) все студенты окажутся в одном вагоне.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5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Default="00C75A8F" w:rsidP="00C75A8F">
      <w:pPr>
        <w:ind w:firstLine="567"/>
        <w:rPr>
          <w:rFonts w:eastAsia="Times New Roman" w:cs="Times New Roman"/>
          <w:sz w:val="28"/>
          <w:szCs w:val="28"/>
        </w:rPr>
      </w:pPr>
      <w:r w:rsidRPr="00062838">
        <w:rPr>
          <w:rFonts w:eastAsia="Times New Roman" w:cs="Times New Roman"/>
          <w:szCs w:val="24"/>
        </w:rPr>
        <w:t xml:space="preserve">Найти вероятность, что у 30 случайно отобранных людей совпадут дни рождения. 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6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Pr="00062838" w:rsidRDefault="00C75A8F" w:rsidP="00C75A8F">
      <w:pPr>
        <w:ind w:firstLine="567"/>
        <w:rPr>
          <w:rFonts w:eastAsia="Times New Roman" w:cs="Times New Roman"/>
          <w:szCs w:val="24"/>
        </w:rPr>
      </w:pPr>
      <w:r w:rsidRPr="00062838">
        <w:rPr>
          <w:rFonts w:eastAsia="Times New Roman" w:cs="Times New Roman"/>
          <w:szCs w:val="24"/>
        </w:rPr>
        <w:t xml:space="preserve">Спортсмен может улучшить свой результат за одну попытку с вероятностью 0,4. С какой вероятностью он улучшит свой результат за три попытки ? </w:t>
      </w:r>
    </w:p>
    <w:p w:rsidR="00C75A8F" w:rsidRDefault="00C75A8F" w:rsidP="00C75A8F">
      <w:pPr>
        <w:rPr>
          <w:rFonts w:eastAsia="Times New Roman" w:cs="Times New Roman"/>
          <w:szCs w:val="24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7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  <w:r w:rsidRPr="00CA79AD">
        <w:rPr>
          <w:rFonts w:eastAsia="Times New Roman" w:cs="Times New Roman"/>
          <w:szCs w:val="24"/>
        </w:rPr>
        <w:t xml:space="preserve"> </w:t>
      </w:r>
    </w:p>
    <w:p w:rsidR="00C75A8F" w:rsidRPr="0098460C" w:rsidRDefault="00C75A8F" w:rsidP="00C75A8F">
      <w:pPr>
        <w:ind w:firstLine="567"/>
        <w:rPr>
          <w:rFonts w:eastAsia="Times New Roman" w:cs="Times New Roman"/>
          <w:szCs w:val="24"/>
        </w:rPr>
      </w:pPr>
      <w:r w:rsidRPr="0098460C">
        <w:rPr>
          <w:rFonts w:eastAsia="Times New Roman" w:cs="Times New Roman"/>
          <w:szCs w:val="24"/>
        </w:rPr>
        <w:t>Вероятность попадания одним выстрелом в десятку равна 0,7, а в девятку: 0,3. Найти вероятность того, что данный стрелок при трех выстрелах наберет не менее 29 очков.</w:t>
      </w:r>
    </w:p>
    <w:p w:rsidR="00C75A8F" w:rsidRDefault="00C75A8F" w:rsidP="00C75A8F">
      <w:pPr>
        <w:rPr>
          <w:rFonts w:eastAsia="Times New Roman" w:cs="Times New Roman"/>
          <w:szCs w:val="24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8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  <w:r w:rsidRPr="00CA79AD">
        <w:rPr>
          <w:rFonts w:eastAsia="Times New Roman" w:cs="Times New Roman"/>
          <w:szCs w:val="24"/>
        </w:rPr>
        <w:t xml:space="preserve"> </w:t>
      </w:r>
    </w:p>
    <w:p w:rsidR="00C75A8F" w:rsidRDefault="00C75A8F" w:rsidP="00C75A8F">
      <w:pPr>
        <w:ind w:firstLine="567"/>
        <w:rPr>
          <w:rFonts w:eastAsia="Times New Roman" w:cs="Times New Roman"/>
          <w:szCs w:val="24"/>
        </w:rPr>
      </w:pPr>
      <w:r w:rsidRPr="006B4412">
        <w:rPr>
          <w:rFonts w:eastAsia="Times New Roman" w:cs="Times New Roman"/>
          <w:szCs w:val="24"/>
        </w:rPr>
        <w:t>Найти математическое ожидание и дисперсию числа выпавших очков при двух подбрасываниях игрального кубика.</w:t>
      </w:r>
    </w:p>
    <w:p w:rsidR="00C75A8F" w:rsidRPr="009F43E5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9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Pr="005675AD" w:rsidRDefault="00C75A8F" w:rsidP="00C75A8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5675AD">
        <w:rPr>
          <w:rFonts w:ascii="Times New Roman" w:hAnsi="Times New Roman"/>
          <w:sz w:val="24"/>
          <w:szCs w:val="24"/>
        </w:rPr>
        <w:t>Изготавливается серия из 10-и деталей. Вероятность брака при изготовлении одной детали равна 0,12. Найти математическое ожидание количества бракованных деталей.</w:t>
      </w:r>
    </w:p>
    <w:p w:rsidR="00C75A8F" w:rsidRPr="009F43E5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10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Default="00C75A8F" w:rsidP="00C75A8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</w:rPr>
        <w:t>Случайная величина равномерно распределена в интервале [–1, 4]. Вычислить плотность вероятности этой случайной величины, ее математическое ожидание и дисперсию.</w:t>
      </w:r>
    </w:p>
    <w:p w:rsidR="00C75A8F" w:rsidRDefault="00C75A8F" w:rsidP="00276968">
      <w:pPr>
        <w:ind w:right="-426"/>
        <w:jc w:val="left"/>
        <w:rPr>
          <w:rFonts w:eastAsia="Times New Roman" w:cs="Times New Roman"/>
          <w:szCs w:val="24"/>
        </w:rPr>
      </w:pPr>
    </w:p>
    <w:p w:rsidR="00C75A8F" w:rsidRPr="00C75A8F" w:rsidRDefault="00C75A8F" w:rsidP="00276968">
      <w:pPr>
        <w:ind w:right="-426"/>
        <w:jc w:val="left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Вопросы для опроса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Pr="001C2DFF">
        <w:rPr>
          <w:rFonts w:eastAsia="Times New Roman" w:cs="Times New Roman"/>
          <w:szCs w:val="24"/>
        </w:rPr>
        <w:t>Расчеты частот случайных событий.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1C2DFF">
        <w:rPr>
          <w:rFonts w:eastAsia="Times New Roman" w:cs="Times New Roman"/>
          <w:szCs w:val="24"/>
        </w:rPr>
        <w:t>Операции над случайными событиями. Классический метод вычисления вероятностей.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3. </w:t>
      </w:r>
      <w:r w:rsidRPr="001C2DFF">
        <w:rPr>
          <w:rFonts w:eastAsia="Times New Roman" w:cs="Times New Roman"/>
          <w:szCs w:val="24"/>
        </w:rPr>
        <w:t>Расчеты вероятностей случайных событий на основе данных распределений случайных величин. Вычисление математических ожиданий, дисперсий. среднеквадратичных отклонений и квантилей.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4. </w:t>
      </w:r>
      <w:r w:rsidRPr="001C2DFF">
        <w:rPr>
          <w:rFonts w:eastAsia="Times New Roman" w:cs="Times New Roman"/>
          <w:szCs w:val="24"/>
        </w:rPr>
        <w:t>Использование теорем Пуассона и Муавра-Лапласа для вычисления вероятностей в рамках схемы Бернулли. Применение формул полной вероятности и Байеса.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5. </w:t>
      </w:r>
      <w:r w:rsidRPr="001C2DFF">
        <w:rPr>
          <w:rFonts w:eastAsia="Times New Roman" w:cs="Times New Roman"/>
          <w:szCs w:val="24"/>
        </w:rPr>
        <w:t>Расчеты коэффициентов линейной корреляции.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6. </w:t>
      </w:r>
      <w:r w:rsidRPr="001C2DFF">
        <w:rPr>
          <w:rFonts w:eastAsia="Times New Roman" w:cs="Times New Roman"/>
          <w:szCs w:val="24"/>
        </w:rPr>
        <w:t>Вычисления оценок генеральных параметров по заданной выборке.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7. </w:t>
      </w:r>
      <w:r w:rsidRPr="001C2DFF">
        <w:rPr>
          <w:rFonts w:eastAsia="Times New Roman" w:cs="Times New Roman"/>
          <w:szCs w:val="24"/>
        </w:rPr>
        <w:t>Расчеты доверительных интервалов для генерального среднего и генеральной дисперсии.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8. </w:t>
      </w:r>
      <w:r w:rsidRPr="001C2DFF">
        <w:rPr>
          <w:rFonts w:eastAsia="Times New Roman" w:cs="Times New Roman"/>
          <w:szCs w:val="24"/>
        </w:rPr>
        <w:t>Проверка статистической гипотезы о распределения генеральной совокупности. Проверка статистических гипотез о совпадении генеральных средних и генеральных дисперсий.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9. </w:t>
      </w:r>
      <w:r w:rsidRPr="001C2DFF">
        <w:rPr>
          <w:rFonts w:eastAsia="Times New Roman" w:cs="Times New Roman"/>
          <w:szCs w:val="24"/>
        </w:rPr>
        <w:t xml:space="preserve">Применение однофакторного дисперсионного анализа с помощью критерия </w:t>
      </w:r>
      <w:proofErr w:type="spellStart"/>
      <w:r w:rsidRPr="001C2DFF">
        <w:rPr>
          <w:rFonts w:eastAsia="Times New Roman" w:cs="Times New Roman"/>
          <w:szCs w:val="24"/>
        </w:rPr>
        <w:t>Фишера-Снедекора</w:t>
      </w:r>
      <w:proofErr w:type="spellEnd"/>
      <w:r w:rsidRPr="001C2DFF">
        <w:rPr>
          <w:rFonts w:eastAsia="Times New Roman" w:cs="Times New Roman"/>
          <w:szCs w:val="24"/>
        </w:rPr>
        <w:t xml:space="preserve">. Применение однофакторного рангового анализа с помощью критерия </w:t>
      </w:r>
      <w:proofErr w:type="spellStart"/>
      <w:r w:rsidRPr="001C2DFF">
        <w:rPr>
          <w:rFonts w:eastAsia="Times New Roman" w:cs="Times New Roman"/>
          <w:szCs w:val="24"/>
        </w:rPr>
        <w:t>Краскела-Уоллиса</w:t>
      </w:r>
      <w:proofErr w:type="spellEnd"/>
      <w:r w:rsidRPr="001C2DFF">
        <w:rPr>
          <w:rFonts w:eastAsia="Times New Roman" w:cs="Times New Roman"/>
          <w:szCs w:val="24"/>
        </w:rPr>
        <w:t>.</w:t>
      </w:r>
    </w:p>
    <w:p w:rsidR="00C75A8F" w:rsidRDefault="00C75A8F" w:rsidP="00276968">
      <w:pPr>
        <w:ind w:right="-426"/>
        <w:jc w:val="left"/>
        <w:rPr>
          <w:rFonts w:eastAsia="Times New Roman" w:cs="Times New Roman"/>
          <w:szCs w:val="24"/>
        </w:rPr>
      </w:pPr>
      <w:r>
        <w:rPr>
          <w:szCs w:val="24"/>
        </w:rPr>
        <w:t xml:space="preserve">10. </w:t>
      </w:r>
      <w:r w:rsidRPr="001C2DFF">
        <w:rPr>
          <w:rFonts w:eastAsia="Times New Roman" w:cs="Times New Roman"/>
          <w:szCs w:val="24"/>
        </w:rPr>
        <w:t>Расчеты эмпирического коэффициента линейной корреляции. Линейная регрессия методом наименьших</w:t>
      </w:r>
      <w:r>
        <w:rPr>
          <w:rFonts w:eastAsia="Times New Roman" w:cs="Times New Roman"/>
          <w:szCs w:val="24"/>
        </w:rPr>
        <w:t xml:space="preserve"> квадратов</w:t>
      </w:r>
      <w:r>
        <w:rPr>
          <w:szCs w:val="24"/>
        </w:rPr>
        <w:t>.</w:t>
      </w:r>
    </w:p>
    <w:p w:rsidR="00C75A8F" w:rsidRPr="00C75A8F" w:rsidRDefault="00C75A8F" w:rsidP="00276968">
      <w:pPr>
        <w:ind w:right="-426"/>
        <w:jc w:val="left"/>
        <w:rPr>
          <w:rFonts w:eastAsia="Times New Roman" w:cs="Times New Roman"/>
          <w:szCs w:val="24"/>
        </w:rPr>
      </w:pPr>
    </w:p>
    <w:p w:rsidR="00276968" w:rsidRPr="00DD312D" w:rsidRDefault="00276968" w:rsidP="00276968">
      <w:pPr>
        <w:ind w:right="-42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7. </w:t>
      </w:r>
      <w:r w:rsidRPr="00DD312D">
        <w:rPr>
          <w:rFonts w:eastAsia="Times New Roman" w:cs="Times New Roman"/>
          <w:b/>
          <w:szCs w:val="24"/>
        </w:rPr>
        <w:t>Учебно-методическое и информационное обеспечение дисциплины «Теория вероятностей и математическая статистика»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 w:rsidRPr="00D74A81">
        <w:rPr>
          <w:rFonts w:eastAsia="Times New Roman" w:cs="Times New Roman"/>
          <w:szCs w:val="24"/>
        </w:rPr>
        <w:t>а) основная литератур</w:t>
      </w:r>
      <w:r w:rsidRPr="00EB3D74">
        <w:rPr>
          <w:rFonts w:eastAsia="Times New Roman" w:cs="Times New Roman"/>
          <w:szCs w:val="24"/>
        </w:rPr>
        <w:t>а:</w:t>
      </w:r>
    </w:p>
    <w:p w:rsidR="00276968" w:rsidRPr="00561602" w:rsidRDefault="00276968" w:rsidP="00C75A8F">
      <w:pPr>
        <w:rPr>
          <w:rFonts w:eastAsia="Times New Roman" w:cs="Times New Roman"/>
          <w:szCs w:val="24"/>
        </w:rPr>
      </w:pPr>
      <w:r w:rsidRPr="00561602">
        <w:rPr>
          <w:rFonts w:eastAsia="Times New Roman" w:cs="Times New Roman"/>
          <w:szCs w:val="24"/>
        </w:rPr>
        <w:lastRenderedPageBreak/>
        <w:t xml:space="preserve">1) Чистяков В.П. </w:t>
      </w:r>
      <w:r>
        <w:rPr>
          <w:rFonts w:eastAsia="Times New Roman" w:cs="Times New Roman"/>
          <w:szCs w:val="24"/>
        </w:rPr>
        <w:t>Курс т</w:t>
      </w:r>
      <w:r w:rsidRPr="00561602">
        <w:rPr>
          <w:rFonts w:eastAsia="Times New Roman" w:cs="Times New Roman"/>
          <w:szCs w:val="24"/>
        </w:rPr>
        <w:t>еори</w:t>
      </w:r>
      <w:r>
        <w:rPr>
          <w:rFonts w:eastAsia="Times New Roman" w:cs="Times New Roman"/>
          <w:szCs w:val="24"/>
        </w:rPr>
        <w:t>и</w:t>
      </w:r>
      <w:r w:rsidRPr="00561602">
        <w:rPr>
          <w:rFonts w:eastAsia="Times New Roman" w:cs="Times New Roman"/>
          <w:szCs w:val="24"/>
        </w:rPr>
        <w:t xml:space="preserve"> вероятностей. М.: Наука. 198</w:t>
      </w:r>
      <w:r>
        <w:rPr>
          <w:rFonts w:eastAsia="Times New Roman" w:cs="Times New Roman"/>
          <w:szCs w:val="24"/>
        </w:rPr>
        <w:t>2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 w:rsidRPr="00561602">
        <w:rPr>
          <w:rFonts w:eastAsia="Times New Roman" w:cs="Times New Roman"/>
          <w:szCs w:val="24"/>
        </w:rPr>
        <w:t xml:space="preserve">2) </w:t>
      </w:r>
      <w:proofErr w:type="spellStart"/>
      <w:r w:rsidRPr="00561602">
        <w:rPr>
          <w:rFonts w:eastAsia="Times New Roman" w:cs="Times New Roman"/>
          <w:szCs w:val="24"/>
        </w:rPr>
        <w:t>Пустыльник</w:t>
      </w:r>
      <w:proofErr w:type="spellEnd"/>
      <w:r w:rsidRPr="00561602">
        <w:rPr>
          <w:rFonts w:eastAsia="Times New Roman" w:cs="Times New Roman"/>
          <w:szCs w:val="24"/>
        </w:rPr>
        <w:t xml:space="preserve"> Е.И. Статистические методы анализа и обработки наблюдений. М.: Наука. 1983.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3) Тюрин Ю.Н., Макаров А.А. Анализ данных на компьютере. М.: Финансы и статистика. 1995.</w:t>
      </w:r>
    </w:p>
    <w:p w:rsidR="00276968" w:rsidRPr="00D74A81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4) Севастьянов Б.А., </w:t>
      </w:r>
      <w:r w:rsidRPr="00561602">
        <w:rPr>
          <w:rFonts w:eastAsia="Times New Roman" w:cs="Times New Roman"/>
          <w:szCs w:val="24"/>
        </w:rPr>
        <w:t>Чистяков В.П.</w:t>
      </w:r>
      <w:r>
        <w:rPr>
          <w:rFonts w:eastAsia="Times New Roman" w:cs="Times New Roman"/>
          <w:szCs w:val="24"/>
        </w:rPr>
        <w:t>, Зубков А.М. Сборник задач по</w:t>
      </w:r>
      <w:r w:rsidRPr="005616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</w:t>
      </w:r>
      <w:r w:rsidRPr="00561602">
        <w:rPr>
          <w:rFonts w:eastAsia="Times New Roman" w:cs="Times New Roman"/>
          <w:szCs w:val="24"/>
        </w:rPr>
        <w:t>еори</w:t>
      </w:r>
      <w:r>
        <w:rPr>
          <w:rFonts w:eastAsia="Times New Roman" w:cs="Times New Roman"/>
          <w:szCs w:val="24"/>
        </w:rPr>
        <w:t>и</w:t>
      </w:r>
      <w:r w:rsidRPr="00561602">
        <w:rPr>
          <w:rFonts w:eastAsia="Times New Roman" w:cs="Times New Roman"/>
          <w:szCs w:val="24"/>
        </w:rPr>
        <w:t xml:space="preserve"> вероятностей. М.: Наука. 19</w:t>
      </w:r>
      <w:r>
        <w:rPr>
          <w:rFonts w:eastAsia="Times New Roman" w:cs="Times New Roman"/>
          <w:szCs w:val="24"/>
        </w:rPr>
        <w:t>7</w:t>
      </w:r>
      <w:r w:rsidRPr="00561602">
        <w:rPr>
          <w:rFonts w:eastAsia="Times New Roman" w:cs="Times New Roman"/>
          <w:szCs w:val="24"/>
        </w:rPr>
        <w:t>3.</w:t>
      </w:r>
    </w:p>
    <w:p w:rsidR="00276968" w:rsidRDefault="00276968" w:rsidP="00276968">
      <w:pPr>
        <w:rPr>
          <w:rFonts w:eastAsia="Times New Roman" w:cs="Times New Roman"/>
          <w:szCs w:val="24"/>
        </w:rPr>
      </w:pPr>
    </w:p>
    <w:p w:rsidR="00276968" w:rsidRDefault="00276968" w:rsidP="00276968">
      <w:pPr>
        <w:rPr>
          <w:rFonts w:eastAsia="Times New Roman" w:cs="Times New Roman"/>
          <w:szCs w:val="24"/>
        </w:rPr>
      </w:pPr>
      <w:r w:rsidRPr="00D74A81">
        <w:rPr>
          <w:rFonts w:eastAsia="Times New Roman" w:cs="Times New Roman"/>
          <w:szCs w:val="24"/>
        </w:rPr>
        <w:t>б) дополнительная литература</w:t>
      </w:r>
      <w:r w:rsidRPr="00966FA9">
        <w:rPr>
          <w:rFonts w:eastAsia="Times New Roman" w:cs="Times New Roman"/>
          <w:szCs w:val="24"/>
        </w:rPr>
        <w:t>: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1) </w:t>
      </w:r>
      <w:proofErr w:type="spellStart"/>
      <w:r>
        <w:rPr>
          <w:rFonts w:eastAsia="Times New Roman" w:cs="Times New Roman"/>
          <w:szCs w:val="24"/>
        </w:rPr>
        <w:t>Худсон</w:t>
      </w:r>
      <w:proofErr w:type="spellEnd"/>
      <w:r>
        <w:rPr>
          <w:rFonts w:eastAsia="Times New Roman" w:cs="Times New Roman"/>
          <w:szCs w:val="24"/>
        </w:rPr>
        <w:t xml:space="preserve"> Д. Статистика для физиков. М.: Мир. 1970.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2) Пугачев В.С. </w:t>
      </w:r>
      <w:r w:rsidRPr="00561602">
        <w:rPr>
          <w:rFonts w:eastAsia="Times New Roman" w:cs="Times New Roman"/>
          <w:szCs w:val="24"/>
        </w:rPr>
        <w:t>Теория вероятностей</w:t>
      </w:r>
      <w:r>
        <w:rPr>
          <w:rFonts w:eastAsia="Times New Roman" w:cs="Times New Roman"/>
          <w:szCs w:val="24"/>
        </w:rPr>
        <w:t xml:space="preserve"> и математическая статистика.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79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3) Ширяев А.Н. Вероятность.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80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4) </w:t>
      </w:r>
      <w:proofErr w:type="spellStart"/>
      <w:r>
        <w:rPr>
          <w:rFonts w:eastAsia="Times New Roman" w:cs="Times New Roman"/>
          <w:szCs w:val="24"/>
        </w:rPr>
        <w:t>Крамер</w:t>
      </w:r>
      <w:proofErr w:type="spellEnd"/>
      <w:r>
        <w:rPr>
          <w:rFonts w:eastAsia="Times New Roman" w:cs="Times New Roman"/>
          <w:szCs w:val="24"/>
        </w:rPr>
        <w:t xml:space="preserve"> Г. Математические методы статистики. М.: Мир. 1975.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5) Смирнов Н.В., </w:t>
      </w:r>
      <w:proofErr w:type="spellStart"/>
      <w:r>
        <w:rPr>
          <w:rFonts w:eastAsia="Times New Roman" w:cs="Times New Roman"/>
          <w:szCs w:val="24"/>
        </w:rPr>
        <w:t>Дунин-Барковский</w:t>
      </w:r>
      <w:proofErr w:type="spellEnd"/>
      <w:r>
        <w:rPr>
          <w:rFonts w:eastAsia="Times New Roman" w:cs="Times New Roman"/>
          <w:szCs w:val="24"/>
        </w:rPr>
        <w:t xml:space="preserve"> И.В. Курс т</w:t>
      </w:r>
      <w:r w:rsidRPr="00561602">
        <w:rPr>
          <w:rFonts w:eastAsia="Times New Roman" w:cs="Times New Roman"/>
          <w:szCs w:val="24"/>
        </w:rPr>
        <w:t>еори</w:t>
      </w:r>
      <w:r>
        <w:rPr>
          <w:rFonts w:eastAsia="Times New Roman" w:cs="Times New Roman"/>
          <w:szCs w:val="24"/>
        </w:rPr>
        <w:t>и</w:t>
      </w:r>
      <w:r w:rsidRPr="00561602">
        <w:rPr>
          <w:rFonts w:eastAsia="Times New Roman" w:cs="Times New Roman"/>
          <w:szCs w:val="24"/>
        </w:rPr>
        <w:t xml:space="preserve"> вероятностей</w:t>
      </w:r>
      <w:r>
        <w:rPr>
          <w:rFonts w:eastAsia="Times New Roman" w:cs="Times New Roman"/>
          <w:szCs w:val="24"/>
        </w:rPr>
        <w:t xml:space="preserve"> и математической статистики.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69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6) </w:t>
      </w:r>
      <w:proofErr w:type="spellStart"/>
      <w:r>
        <w:rPr>
          <w:rFonts w:eastAsia="Times New Roman" w:cs="Times New Roman"/>
          <w:szCs w:val="24"/>
        </w:rPr>
        <w:t>Кендал</w:t>
      </w:r>
      <w:proofErr w:type="spellEnd"/>
      <w:r>
        <w:rPr>
          <w:rFonts w:eastAsia="Times New Roman" w:cs="Times New Roman"/>
          <w:szCs w:val="24"/>
        </w:rPr>
        <w:t xml:space="preserve"> М., </w:t>
      </w:r>
      <w:proofErr w:type="spellStart"/>
      <w:r>
        <w:rPr>
          <w:rFonts w:eastAsia="Times New Roman" w:cs="Times New Roman"/>
          <w:szCs w:val="24"/>
        </w:rPr>
        <w:t>Стьюарт</w:t>
      </w:r>
      <w:proofErr w:type="spellEnd"/>
      <w:r>
        <w:rPr>
          <w:rFonts w:eastAsia="Times New Roman" w:cs="Times New Roman"/>
          <w:szCs w:val="24"/>
        </w:rPr>
        <w:t xml:space="preserve"> А. Статистические выводы и связи.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73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7) Ивченко Г.И., Медведев Ю.И. Математическая статистика. </w:t>
      </w:r>
      <w:r w:rsidRPr="00561602">
        <w:rPr>
          <w:rFonts w:eastAsia="Times New Roman" w:cs="Times New Roman"/>
          <w:szCs w:val="24"/>
        </w:rPr>
        <w:t xml:space="preserve">М.: </w:t>
      </w:r>
      <w:r>
        <w:rPr>
          <w:rFonts w:eastAsia="Times New Roman" w:cs="Times New Roman"/>
          <w:szCs w:val="24"/>
        </w:rPr>
        <w:t>Высшая школа</w:t>
      </w:r>
      <w:r w:rsidRPr="00561602">
        <w:rPr>
          <w:rFonts w:eastAsia="Times New Roman" w:cs="Times New Roman"/>
          <w:szCs w:val="24"/>
        </w:rPr>
        <w:t>. 19</w:t>
      </w:r>
      <w:r>
        <w:rPr>
          <w:rFonts w:eastAsia="Times New Roman" w:cs="Times New Roman"/>
          <w:szCs w:val="24"/>
        </w:rPr>
        <w:t>84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8) </w:t>
      </w:r>
      <w:proofErr w:type="spellStart"/>
      <w:r>
        <w:rPr>
          <w:rFonts w:eastAsia="Times New Roman" w:cs="Times New Roman"/>
          <w:szCs w:val="24"/>
        </w:rPr>
        <w:t>Мостеллер</w:t>
      </w:r>
      <w:proofErr w:type="spellEnd"/>
      <w:r>
        <w:rPr>
          <w:rFonts w:eastAsia="Times New Roman" w:cs="Times New Roman"/>
          <w:szCs w:val="24"/>
        </w:rPr>
        <w:t xml:space="preserve"> Ф. и др. Вероятность. </w:t>
      </w:r>
      <w:r w:rsidRPr="00561602">
        <w:rPr>
          <w:rFonts w:eastAsia="Times New Roman" w:cs="Times New Roman"/>
          <w:szCs w:val="24"/>
        </w:rPr>
        <w:t xml:space="preserve">М.: </w:t>
      </w:r>
      <w:r>
        <w:rPr>
          <w:rFonts w:eastAsia="Times New Roman" w:cs="Times New Roman"/>
          <w:szCs w:val="24"/>
        </w:rPr>
        <w:t>Мир.</w:t>
      </w:r>
      <w:r w:rsidRPr="00561602">
        <w:rPr>
          <w:rFonts w:eastAsia="Times New Roman" w:cs="Times New Roman"/>
          <w:szCs w:val="24"/>
        </w:rPr>
        <w:t xml:space="preserve"> 19</w:t>
      </w:r>
      <w:r>
        <w:rPr>
          <w:rFonts w:eastAsia="Times New Roman" w:cs="Times New Roman"/>
          <w:szCs w:val="24"/>
        </w:rPr>
        <w:t>69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9) </w:t>
      </w:r>
      <w:proofErr w:type="spellStart"/>
      <w:r>
        <w:rPr>
          <w:rFonts w:eastAsia="Times New Roman" w:cs="Times New Roman"/>
          <w:szCs w:val="24"/>
        </w:rPr>
        <w:t>Ликеш</w:t>
      </w:r>
      <w:proofErr w:type="spellEnd"/>
      <w:r>
        <w:rPr>
          <w:rFonts w:eastAsia="Times New Roman" w:cs="Times New Roman"/>
          <w:szCs w:val="24"/>
        </w:rPr>
        <w:t xml:space="preserve"> И., </w:t>
      </w:r>
      <w:proofErr w:type="spellStart"/>
      <w:r>
        <w:rPr>
          <w:rFonts w:eastAsia="Times New Roman" w:cs="Times New Roman"/>
          <w:szCs w:val="24"/>
        </w:rPr>
        <w:t>Ляга</w:t>
      </w:r>
      <w:proofErr w:type="spellEnd"/>
      <w:r>
        <w:rPr>
          <w:rFonts w:eastAsia="Times New Roman" w:cs="Times New Roman"/>
          <w:szCs w:val="24"/>
        </w:rPr>
        <w:t xml:space="preserve"> Й. Основные таблицы математической статистики. </w:t>
      </w:r>
      <w:r w:rsidRPr="00561602">
        <w:rPr>
          <w:rFonts w:eastAsia="Times New Roman" w:cs="Times New Roman"/>
          <w:szCs w:val="24"/>
        </w:rPr>
        <w:t xml:space="preserve">М.: </w:t>
      </w:r>
      <w:r>
        <w:rPr>
          <w:rFonts w:eastAsia="Times New Roman" w:cs="Times New Roman"/>
          <w:szCs w:val="24"/>
        </w:rPr>
        <w:t>Финансы и статистика. 1985.</w:t>
      </w:r>
    </w:p>
    <w:p w:rsidR="00276968" w:rsidRPr="00D74A81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10) </w:t>
      </w:r>
      <w:proofErr w:type="spellStart"/>
      <w:r>
        <w:rPr>
          <w:rFonts w:eastAsia="Times New Roman" w:cs="Times New Roman"/>
          <w:szCs w:val="24"/>
        </w:rPr>
        <w:t>Венцель</w:t>
      </w:r>
      <w:proofErr w:type="spellEnd"/>
      <w:r>
        <w:rPr>
          <w:rFonts w:eastAsia="Times New Roman" w:cs="Times New Roman"/>
          <w:szCs w:val="24"/>
        </w:rPr>
        <w:t xml:space="preserve"> Е.С., Овчаров Л.А. </w:t>
      </w:r>
      <w:r w:rsidRPr="00561602">
        <w:rPr>
          <w:rFonts w:eastAsia="Times New Roman" w:cs="Times New Roman"/>
          <w:szCs w:val="24"/>
        </w:rPr>
        <w:t>Теория вероятностей. М.: Наука. 19</w:t>
      </w:r>
      <w:r>
        <w:rPr>
          <w:rFonts w:eastAsia="Times New Roman" w:cs="Times New Roman"/>
          <w:szCs w:val="24"/>
        </w:rPr>
        <w:t>7</w:t>
      </w:r>
      <w:r w:rsidRPr="00561602">
        <w:rPr>
          <w:rFonts w:eastAsia="Times New Roman" w:cs="Times New Roman"/>
          <w:szCs w:val="24"/>
        </w:rPr>
        <w:t>3.</w:t>
      </w:r>
    </w:p>
    <w:p w:rsidR="00276968" w:rsidRDefault="00276968" w:rsidP="00276968">
      <w:pPr>
        <w:ind w:firstLine="357"/>
        <w:rPr>
          <w:rFonts w:eastAsia="Times New Roman" w:cs="Times New Roman"/>
          <w:szCs w:val="24"/>
        </w:rPr>
      </w:pPr>
    </w:p>
    <w:p w:rsidR="00276968" w:rsidRPr="00A91746" w:rsidRDefault="00276968" w:rsidP="00276968">
      <w:pPr>
        <w:rPr>
          <w:rFonts w:eastAsia="Times New Roman" w:cs="Times New Roman"/>
          <w:szCs w:val="24"/>
        </w:rPr>
      </w:pPr>
      <w:r w:rsidRPr="00D74A81">
        <w:rPr>
          <w:rFonts w:eastAsia="Times New Roman" w:cs="Times New Roman"/>
          <w:szCs w:val="24"/>
        </w:rPr>
        <w:t>в) программное обеспечение и Интернет-ресурсы</w:t>
      </w:r>
      <w:r w:rsidRPr="00A91746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Авторские учебные презентации в формате </w:t>
      </w:r>
      <w:r>
        <w:rPr>
          <w:rFonts w:eastAsia="Times New Roman" w:cs="Times New Roman"/>
          <w:szCs w:val="24"/>
          <w:lang w:val="en-US"/>
        </w:rPr>
        <w:t>Power</w:t>
      </w:r>
      <w:r w:rsidRPr="00C028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en-US"/>
        </w:rPr>
        <w:t>Point</w:t>
      </w:r>
      <w:r w:rsidRPr="00C0285E">
        <w:rPr>
          <w:rFonts w:eastAsia="Times New Roman" w:cs="Times New Roman"/>
          <w:szCs w:val="24"/>
        </w:rPr>
        <w:t>.</w:t>
      </w:r>
    </w:p>
    <w:p w:rsidR="00276968" w:rsidRDefault="00276968" w:rsidP="00276968">
      <w:pPr>
        <w:ind w:firstLine="539"/>
        <w:rPr>
          <w:rFonts w:eastAsia="Times New Roman" w:cs="Times New Roman"/>
          <w:szCs w:val="24"/>
        </w:rPr>
      </w:pPr>
    </w:p>
    <w:p w:rsidR="00276968" w:rsidRPr="00817E09" w:rsidRDefault="00276968" w:rsidP="00276968">
      <w:pPr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b/>
          <w:szCs w:val="24"/>
        </w:rPr>
        <w:t>8</w:t>
      </w:r>
      <w:r w:rsidRPr="00F64CB8">
        <w:rPr>
          <w:rFonts w:eastAsia="Times New Roman" w:cs="Times New Roman"/>
          <w:b/>
          <w:szCs w:val="24"/>
        </w:rPr>
        <w:t xml:space="preserve">. Материально-техническое обеспечение дисциплины </w:t>
      </w:r>
      <w:r w:rsidRPr="001142FA">
        <w:rPr>
          <w:rFonts w:eastAsia="Times New Roman" w:cs="Times New Roman"/>
          <w:b/>
          <w:szCs w:val="24"/>
        </w:rPr>
        <w:t>«Теория вероятностей и математическая статистика»</w:t>
      </w:r>
      <w:r w:rsidRPr="00F64CB8">
        <w:rPr>
          <w:rFonts w:eastAsia="Times New Roman" w:cs="Times New Roman"/>
          <w:b/>
          <w:szCs w:val="24"/>
        </w:rPr>
        <w:t xml:space="preserve"> </w:t>
      </w:r>
    </w:p>
    <w:p w:rsidR="00276968" w:rsidRPr="001142FA" w:rsidRDefault="00276968" w:rsidP="00C75A8F">
      <w:pPr>
        <w:rPr>
          <w:rFonts w:eastAsia="Times New Roman" w:cs="Times New Roman"/>
          <w:i/>
          <w:szCs w:val="24"/>
        </w:rPr>
      </w:pPr>
      <w:r w:rsidRPr="00A91746">
        <w:rPr>
          <w:rFonts w:eastAsia="Times New Roman" w:cs="Times New Roman"/>
          <w:szCs w:val="24"/>
        </w:rPr>
        <w:t>Материально-техническое обеспечение дисциплины «Теория вероятностей и математическая статистика» обусловлено наличием необходимого количества учебников в библиотеке, некоторые из них представлены на сайте физического факультета в электронном виде. Кроме того, при необходимости выполнения некоторых математических расчетов студенты могут воспользоваться техническими возможностями терминал-класса с установленным лицензионным программным обеспечением.</w:t>
      </w:r>
    </w:p>
    <w:p w:rsidR="00276968" w:rsidRPr="00F64CB8" w:rsidRDefault="00276968" w:rsidP="00276968">
      <w:pPr>
        <w:rPr>
          <w:rFonts w:eastAsia="Times New Roman" w:cs="Times New Roman"/>
          <w:b/>
          <w:szCs w:val="24"/>
        </w:rPr>
      </w:pPr>
    </w:p>
    <w:p w:rsidR="00276968" w:rsidRPr="00A250B3" w:rsidRDefault="00276968" w:rsidP="00276968">
      <w:pPr>
        <w:rPr>
          <w:rFonts w:eastAsia="Times New Roman" w:cs="Times New Roman"/>
          <w:szCs w:val="24"/>
        </w:rPr>
      </w:pPr>
      <w:r w:rsidRPr="00A250B3">
        <w:rPr>
          <w:rFonts w:eastAsia="Times New Roman" w:cs="Times New Roman"/>
          <w:szCs w:val="24"/>
        </w:rPr>
        <w:t xml:space="preserve">Программа составлена в соответствии с требованиями ФГОС ВО с учетом рекомендаций и </w:t>
      </w:r>
      <w:r>
        <w:rPr>
          <w:rFonts w:eastAsia="Times New Roman" w:cs="Times New Roman"/>
          <w:szCs w:val="24"/>
        </w:rPr>
        <w:t>ОПОП</w:t>
      </w:r>
      <w:r w:rsidRPr="00A250B3">
        <w:rPr>
          <w:rFonts w:eastAsia="Times New Roman" w:cs="Times New Roman"/>
          <w:szCs w:val="24"/>
        </w:rPr>
        <w:t xml:space="preserve"> ВО по направлению «03.03.02</w:t>
      </w:r>
      <w:r w:rsidRPr="00A250B3">
        <w:rPr>
          <w:rFonts w:eastAsia="Times New Roman" w:cs="Times New Roman"/>
        </w:rPr>
        <w:t xml:space="preserve"> – Физика»</w:t>
      </w:r>
      <w:r w:rsidRPr="00A250B3">
        <w:rPr>
          <w:rFonts w:eastAsia="Times New Roman" w:cs="Times New Roman"/>
          <w:szCs w:val="24"/>
        </w:rPr>
        <w:t>, профил</w:t>
      </w:r>
      <w:r>
        <w:rPr>
          <w:rFonts w:eastAsia="Times New Roman" w:cs="Times New Roman"/>
          <w:szCs w:val="24"/>
        </w:rPr>
        <w:t>ь</w:t>
      </w:r>
      <w:r w:rsidRPr="00A250B3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szCs w:val="24"/>
        </w:rPr>
        <w:t>Физика спроектированных материалов: металлы, сплавы, керамики</w:t>
      </w:r>
      <w:r w:rsidRPr="00A250B3">
        <w:rPr>
          <w:rFonts w:eastAsia="Times New Roman" w:cs="Times New Roman"/>
          <w:szCs w:val="24"/>
        </w:rPr>
        <w:t>».</w:t>
      </w:r>
    </w:p>
    <w:p w:rsidR="00276968" w:rsidRPr="00A250B3" w:rsidRDefault="00276968" w:rsidP="00276968">
      <w:pPr>
        <w:rPr>
          <w:rFonts w:eastAsia="Times New Roman" w:cs="Times New Roman"/>
          <w:szCs w:val="24"/>
        </w:rPr>
      </w:pPr>
      <w:r w:rsidRPr="00A250B3">
        <w:rPr>
          <w:rFonts w:eastAsia="Times New Roman" w:cs="Times New Roman"/>
          <w:szCs w:val="24"/>
        </w:rPr>
        <w:t>Автор: д</w:t>
      </w:r>
      <w:r w:rsidRPr="00A250B3">
        <w:rPr>
          <w:rFonts w:eastAsia="Times New Roman" w:cs="Times New Roman"/>
          <w:snapToGrid w:val="0"/>
          <w:szCs w:val="24"/>
        </w:rPr>
        <w:t xml:space="preserve">оцент каф. КЭФ, к.ф.-м.н. </w:t>
      </w:r>
      <w:r>
        <w:rPr>
          <w:rFonts w:eastAsia="Times New Roman" w:cs="Times New Roman"/>
          <w:snapToGrid w:val="0"/>
          <w:szCs w:val="24"/>
        </w:rPr>
        <w:t>Фаддеев М</w:t>
      </w:r>
      <w:r w:rsidRPr="00A250B3">
        <w:rPr>
          <w:rFonts w:eastAsia="Times New Roman" w:cs="Times New Roman"/>
          <w:snapToGrid w:val="0"/>
          <w:szCs w:val="24"/>
        </w:rPr>
        <w:t>.</w:t>
      </w:r>
      <w:r>
        <w:rPr>
          <w:rFonts w:eastAsia="Times New Roman" w:cs="Times New Roman"/>
          <w:snapToGrid w:val="0"/>
          <w:szCs w:val="24"/>
        </w:rPr>
        <w:t>А.</w:t>
      </w:r>
      <w:r w:rsidRPr="00A250B3">
        <w:rPr>
          <w:rFonts w:eastAsia="Times New Roman" w:cs="Times New Roman"/>
          <w:snapToGrid w:val="0"/>
          <w:szCs w:val="24"/>
        </w:rPr>
        <w:t xml:space="preserve"> </w:t>
      </w:r>
    </w:p>
    <w:p w:rsidR="00235DB3" w:rsidRPr="00B46369" w:rsidRDefault="00235DB3">
      <w:pPr>
        <w:rPr>
          <w:szCs w:val="24"/>
        </w:rPr>
      </w:pPr>
    </w:p>
    <w:p w:rsidR="00C75A8F" w:rsidRPr="00B46369" w:rsidRDefault="00516A26" w:rsidP="00C75A8F">
      <w:pPr>
        <w:contextualSpacing/>
        <w:rPr>
          <w:szCs w:val="24"/>
        </w:rPr>
      </w:pPr>
      <w:r>
        <w:rPr>
          <w:szCs w:val="24"/>
        </w:rPr>
        <w:t>З</w:t>
      </w:r>
      <w:r w:rsidR="00C75A8F" w:rsidRPr="00B46369">
        <w:rPr>
          <w:szCs w:val="24"/>
        </w:rPr>
        <w:t>ав. кафедрой теоретической физики</w:t>
      </w:r>
    </w:p>
    <w:p w:rsidR="00C75A8F" w:rsidRPr="00B46369" w:rsidRDefault="00C75A8F" w:rsidP="00C75A8F">
      <w:pPr>
        <w:contextualSpacing/>
        <w:rPr>
          <w:szCs w:val="24"/>
        </w:rPr>
      </w:pPr>
      <w:r w:rsidRPr="00B46369">
        <w:rPr>
          <w:szCs w:val="24"/>
        </w:rPr>
        <w:t>физического факультета,</w:t>
      </w:r>
    </w:p>
    <w:p w:rsidR="00C75A8F" w:rsidRPr="00B46369" w:rsidRDefault="00C75A8F" w:rsidP="00C75A8F">
      <w:pPr>
        <w:contextualSpacing/>
        <w:rPr>
          <w:szCs w:val="24"/>
        </w:rPr>
      </w:pPr>
      <w:r w:rsidRPr="00B46369">
        <w:rPr>
          <w:szCs w:val="24"/>
        </w:rPr>
        <w:t>д. ф.-м. н., доцент</w:t>
      </w:r>
      <w:r w:rsidRPr="00B46369">
        <w:rPr>
          <w:szCs w:val="24"/>
        </w:rPr>
        <w:tab/>
      </w:r>
      <w:r w:rsidRPr="00B46369">
        <w:rPr>
          <w:szCs w:val="24"/>
        </w:rPr>
        <w:tab/>
        <w:t>__________________________ / Бурдов В.А. /</w:t>
      </w:r>
    </w:p>
    <w:p w:rsidR="00C75A8F" w:rsidRPr="00B46369" w:rsidRDefault="00C75A8F" w:rsidP="00C75A8F">
      <w:pPr>
        <w:rPr>
          <w:szCs w:val="24"/>
        </w:rPr>
      </w:pPr>
    </w:p>
    <w:p w:rsidR="009238F6" w:rsidRDefault="009238F6" w:rsidP="009238F6">
      <w:pPr>
        <w:rPr>
          <w:szCs w:val="24"/>
        </w:rPr>
      </w:pPr>
      <w:r>
        <w:rPr>
          <w:szCs w:val="24"/>
        </w:rPr>
        <w:t>Рецензент</w:t>
      </w:r>
    </w:p>
    <w:p w:rsidR="009238F6" w:rsidRDefault="009238F6" w:rsidP="009238F6">
      <w:pPr>
        <w:rPr>
          <w:szCs w:val="24"/>
        </w:rPr>
      </w:pPr>
      <w:r>
        <w:rPr>
          <w:szCs w:val="24"/>
        </w:rPr>
        <w:t>Зам. декана по учебной работе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О.В. Белова</w:t>
      </w:r>
    </w:p>
    <w:p w:rsidR="009238F6" w:rsidRDefault="009238F6" w:rsidP="009238F6">
      <w:pPr>
        <w:rPr>
          <w:szCs w:val="24"/>
        </w:rPr>
      </w:pPr>
    </w:p>
    <w:p w:rsidR="009238F6" w:rsidRDefault="009238F6" w:rsidP="009238F6">
      <w:pPr>
        <w:rPr>
          <w:szCs w:val="24"/>
        </w:rPr>
      </w:pPr>
      <w:r>
        <w:rPr>
          <w:szCs w:val="24"/>
        </w:rPr>
        <w:t xml:space="preserve">Программа одобрена на заседании Учебно-методической комиссии физического факультета ННГУ от </w:t>
      </w:r>
      <w:r w:rsidR="00516A26">
        <w:rPr>
          <w:szCs w:val="24"/>
        </w:rPr>
        <w:t>«____»</w:t>
      </w:r>
      <w:r>
        <w:rPr>
          <w:szCs w:val="24"/>
        </w:rPr>
        <w:t xml:space="preserve"> </w:t>
      </w:r>
      <w:r w:rsidR="00516A26">
        <w:rPr>
          <w:szCs w:val="24"/>
        </w:rPr>
        <w:t>_____________</w:t>
      </w:r>
      <w:r>
        <w:rPr>
          <w:szCs w:val="24"/>
        </w:rPr>
        <w:t xml:space="preserve"> 20</w:t>
      </w:r>
      <w:r w:rsidR="00516A26">
        <w:rPr>
          <w:szCs w:val="24"/>
        </w:rPr>
        <w:t>20</w:t>
      </w:r>
      <w:r>
        <w:rPr>
          <w:szCs w:val="24"/>
        </w:rPr>
        <w:t xml:space="preserve"> года, протокол № б/н</w:t>
      </w:r>
    </w:p>
    <w:p w:rsidR="009238F6" w:rsidRDefault="009238F6" w:rsidP="009238F6">
      <w:pPr>
        <w:rPr>
          <w:szCs w:val="24"/>
        </w:rPr>
      </w:pPr>
    </w:p>
    <w:p w:rsidR="009238F6" w:rsidRDefault="009238F6" w:rsidP="009238F6">
      <w:pPr>
        <w:rPr>
          <w:szCs w:val="24"/>
        </w:rPr>
      </w:pPr>
      <w:r>
        <w:rPr>
          <w:szCs w:val="24"/>
        </w:rPr>
        <w:t>Председатель</w:t>
      </w:r>
    </w:p>
    <w:p w:rsidR="009238F6" w:rsidRDefault="009238F6" w:rsidP="009238F6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9238F6" w:rsidRDefault="009238F6" w:rsidP="009238F6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736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74C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9C9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B7C20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2D46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6A26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2FBC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A7BA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279D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0B1F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63F9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94C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8F6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4E34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2708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47F37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B26ACF-6999-4F65-9789-CF555742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10</cp:revision>
  <dcterms:created xsi:type="dcterms:W3CDTF">2018-04-03T04:34:00Z</dcterms:created>
  <dcterms:modified xsi:type="dcterms:W3CDTF">2020-10-08T14:15:00Z</dcterms:modified>
</cp:coreProperties>
</file>