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B6" w:rsidRPr="00A56AE2" w:rsidRDefault="002358B6" w:rsidP="00807255">
      <w:pPr>
        <w:tabs>
          <w:tab w:val="left" w:pos="142"/>
        </w:tabs>
        <w:jc w:val="center"/>
      </w:pPr>
      <w:r w:rsidRPr="00A56AE2">
        <w:t>МИНИСТЕРСТВО ОБРАЗОВАНИЯ И НАУКИ РОССИЙСКОЙ ФЕДЕРАЦИИ</w:t>
      </w:r>
    </w:p>
    <w:p w:rsidR="002358B6" w:rsidRPr="00A56AE2" w:rsidRDefault="002358B6" w:rsidP="00807255">
      <w:pPr>
        <w:tabs>
          <w:tab w:val="left" w:pos="142"/>
        </w:tabs>
        <w:jc w:val="center"/>
      </w:pPr>
      <w:r w:rsidRPr="00A56AE2">
        <w:t xml:space="preserve">Федеральное государственное автономное образовательное учреждение </w:t>
      </w:r>
    </w:p>
    <w:p w:rsidR="002358B6" w:rsidRPr="00A56AE2" w:rsidRDefault="002358B6" w:rsidP="00807255">
      <w:pPr>
        <w:tabs>
          <w:tab w:val="left" w:pos="142"/>
        </w:tabs>
        <w:jc w:val="center"/>
      </w:pPr>
      <w:r w:rsidRPr="00A56AE2">
        <w:t xml:space="preserve">высшего образования </w:t>
      </w:r>
    </w:p>
    <w:p w:rsidR="002358B6" w:rsidRPr="00A56AE2" w:rsidRDefault="002358B6" w:rsidP="00807255">
      <w:pPr>
        <w:tabs>
          <w:tab w:val="left" w:pos="142"/>
        </w:tabs>
        <w:jc w:val="center"/>
      </w:pPr>
      <w:r w:rsidRPr="00A56AE2">
        <w:t xml:space="preserve">«Национальный исследовательский </w:t>
      </w:r>
    </w:p>
    <w:p w:rsidR="002358B6" w:rsidRPr="00A56AE2" w:rsidRDefault="002358B6" w:rsidP="00807255">
      <w:pPr>
        <w:tabs>
          <w:tab w:val="left" w:pos="142"/>
        </w:tabs>
        <w:jc w:val="center"/>
      </w:pPr>
      <w:r w:rsidRPr="00A56AE2">
        <w:t>Нижегородский государственный университет им. Н.И. Лобачевского»</w:t>
      </w:r>
    </w:p>
    <w:p w:rsidR="002358B6" w:rsidRPr="00A56AE2" w:rsidRDefault="002358B6" w:rsidP="00807255">
      <w:pPr>
        <w:tabs>
          <w:tab w:val="left" w:pos="142"/>
        </w:tabs>
        <w:jc w:val="center"/>
      </w:pPr>
      <w:r w:rsidRPr="00A56AE2">
        <w:t>Институт экономики и предпринимательства</w:t>
      </w:r>
    </w:p>
    <w:p w:rsidR="002358B6" w:rsidRPr="00A56AE2" w:rsidRDefault="002358B6" w:rsidP="00807255">
      <w:pPr>
        <w:tabs>
          <w:tab w:val="left" w:pos="142"/>
        </w:tabs>
        <w:jc w:val="center"/>
      </w:pPr>
    </w:p>
    <w:p w:rsidR="002358B6" w:rsidRPr="00A56AE2" w:rsidRDefault="002358B6" w:rsidP="00807255">
      <w:pPr>
        <w:tabs>
          <w:tab w:val="left" w:pos="142"/>
        </w:tabs>
        <w:jc w:val="center"/>
      </w:pPr>
    </w:p>
    <w:p w:rsidR="002358B6" w:rsidRPr="00A56AE2" w:rsidRDefault="002358B6" w:rsidP="00807255">
      <w:pPr>
        <w:tabs>
          <w:tab w:val="left" w:pos="142"/>
        </w:tabs>
        <w:jc w:val="right"/>
      </w:pPr>
    </w:p>
    <w:p w:rsidR="002358B6" w:rsidRPr="00A56AE2" w:rsidRDefault="002358B6" w:rsidP="00807255">
      <w:pPr>
        <w:tabs>
          <w:tab w:val="left" w:pos="142"/>
        </w:tabs>
        <w:jc w:val="right"/>
      </w:pPr>
      <w:r w:rsidRPr="00A56AE2">
        <w:t xml:space="preserve">Директор института экономики </w:t>
      </w:r>
    </w:p>
    <w:p w:rsidR="002358B6" w:rsidRPr="00A56AE2" w:rsidRDefault="002358B6" w:rsidP="00807255">
      <w:pPr>
        <w:tabs>
          <w:tab w:val="left" w:pos="142"/>
        </w:tabs>
        <w:jc w:val="right"/>
      </w:pPr>
      <w:r w:rsidRPr="00A56AE2">
        <w:t>и предпринимательства</w:t>
      </w:r>
    </w:p>
    <w:p w:rsidR="002358B6" w:rsidRPr="00A56AE2" w:rsidRDefault="002358B6" w:rsidP="00807255">
      <w:pPr>
        <w:tabs>
          <w:tab w:val="left" w:pos="142"/>
        </w:tabs>
        <w:jc w:val="right"/>
      </w:pPr>
      <w:r w:rsidRPr="00A56AE2">
        <w:t>А.О. Грудзинский</w:t>
      </w:r>
    </w:p>
    <w:p w:rsidR="002358B6" w:rsidRPr="00A56AE2" w:rsidRDefault="002358B6" w:rsidP="00807255">
      <w:pPr>
        <w:tabs>
          <w:tab w:val="left" w:pos="142"/>
        </w:tabs>
        <w:jc w:val="right"/>
      </w:pPr>
      <w:r w:rsidRPr="00A56AE2">
        <w:t>"_____"__________________201__  г.</w:t>
      </w:r>
    </w:p>
    <w:p w:rsidR="002358B6" w:rsidRPr="00A56AE2" w:rsidRDefault="002358B6" w:rsidP="00807255">
      <w:pPr>
        <w:tabs>
          <w:tab w:val="left" w:pos="142"/>
        </w:tabs>
        <w:jc w:val="right"/>
      </w:pPr>
    </w:p>
    <w:p w:rsidR="002358B6" w:rsidRPr="00A56AE2" w:rsidRDefault="002358B6" w:rsidP="00807255">
      <w:pPr>
        <w:tabs>
          <w:tab w:val="left" w:pos="142"/>
          <w:tab w:val="left" w:pos="5670"/>
        </w:tabs>
      </w:pPr>
    </w:p>
    <w:p w:rsidR="002358B6" w:rsidRPr="00A56AE2" w:rsidRDefault="002358B6" w:rsidP="00807255">
      <w:pPr>
        <w:tabs>
          <w:tab w:val="left" w:pos="142"/>
          <w:tab w:val="left" w:pos="5670"/>
        </w:tabs>
      </w:pPr>
    </w:p>
    <w:p w:rsidR="002358B6" w:rsidRPr="00A56AE2" w:rsidRDefault="002358B6" w:rsidP="00807255">
      <w:pPr>
        <w:tabs>
          <w:tab w:val="left" w:pos="142"/>
        </w:tabs>
        <w:jc w:val="center"/>
        <w:rPr>
          <w:b/>
        </w:rPr>
      </w:pPr>
      <w:r>
        <w:rPr>
          <w:b/>
        </w:rPr>
        <w:t>Рабочая программа дисциплины</w:t>
      </w:r>
    </w:p>
    <w:p w:rsidR="002358B6" w:rsidRPr="00A56AE2" w:rsidRDefault="002358B6" w:rsidP="00807255">
      <w:pPr>
        <w:tabs>
          <w:tab w:val="left" w:pos="142"/>
        </w:tabs>
        <w:jc w:val="center"/>
        <w:rPr>
          <w:b/>
        </w:rP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2358B6" w:rsidRPr="00807255" w:rsidTr="00B324A2">
        <w:trPr>
          <w:trHeight w:val="328"/>
        </w:trPr>
        <w:tc>
          <w:tcPr>
            <w:tcW w:w="4860" w:type="dxa"/>
            <w:tcBorders>
              <w:top w:val="nil"/>
              <w:left w:val="nil"/>
              <w:right w:val="nil"/>
            </w:tcBorders>
            <w:vAlign w:val="center"/>
          </w:tcPr>
          <w:p w:rsidR="002358B6" w:rsidRPr="00807255" w:rsidRDefault="002358B6" w:rsidP="00B324A2">
            <w:pPr>
              <w:jc w:val="center"/>
              <w:rPr>
                <w:rFonts w:eastAsia="Times New Roman"/>
              </w:rPr>
            </w:pPr>
            <w:r w:rsidRPr="00807255">
              <w:t>Обществознание</w:t>
            </w:r>
          </w:p>
        </w:tc>
      </w:tr>
    </w:tbl>
    <w:p w:rsidR="002358B6" w:rsidRPr="00A56AE2" w:rsidRDefault="002358B6" w:rsidP="00807255">
      <w:pPr>
        <w:spacing w:line="360" w:lineRule="auto"/>
        <w:jc w:val="center"/>
      </w:pPr>
    </w:p>
    <w:p w:rsidR="002358B6" w:rsidRPr="00A56AE2" w:rsidRDefault="002358B6" w:rsidP="00807255">
      <w:pPr>
        <w:spacing w:line="360" w:lineRule="auto"/>
        <w:jc w:val="cente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2358B6" w:rsidRPr="00A56AE2" w:rsidTr="00B324A2">
        <w:trPr>
          <w:trHeight w:val="328"/>
        </w:trPr>
        <w:tc>
          <w:tcPr>
            <w:tcW w:w="8820" w:type="dxa"/>
            <w:tcBorders>
              <w:top w:val="nil"/>
              <w:left w:val="nil"/>
              <w:right w:val="nil"/>
            </w:tcBorders>
            <w:vAlign w:val="center"/>
          </w:tcPr>
          <w:p w:rsidR="002358B6" w:rsidRPr="00A56AE2" w:rsidRDefault="002358B6" w:rsidP="00B324A2">
            <w:pPr>
              <w:jc w:val="center"/>
              <w:rPr>
                <w:b/>
              </w:rPr>
            </w:pPr>
            <w:r w:rsidRPr="00A56AE2">
              <w:rPr>
                <w:b/>
              </w:rPr>
              <w:t>Специальность среднего профессионального образования</w:t>
            </w:r>
          </w:p>
          <w:p w:rsidR="002358B6" w:rsidRPr="00A56AE2" w:rsidRDefault="002358B6" w:rsidP="00B324A2">
            <w:pPr>
              <w:jc w:val="center"/>
              <w:rPr>
                <w:rFonts w:eastAsia="Times New Roman"/>
              </w:rPr>
            </w:pPr>
            <w:r w:rsidRPr="00A56AE2">
              <w:rPr>
                <w:rFonts w:eastAsia="Times New Roman"/>
              </w:rPr>
              <w:t>40.02.01 Право и организация социального обеспечения</w:t>
            </w:r>
          </w:p>
        </w:tc>
      </w:tr>
    </w:tbl>
    <w:p w:rsidR="002358B6" w:rsidRPr="00A56AE2" w:rsidRDefault="002358B6" w:rsidP="00807255">
      <w:pPr>
        <w:spacing w:line="216" w:lineRule="auto"/>
        <w:jc w:val="center"/>
      </w:pPr>
    </w:p>
    <w:p w:rsidR="002358B6" w:rsidRPr="00A56AE2" w:rsidRDefault="002358B6" w:rsidP="00807255">
      <w:pPr>
        <w:spacing w:line="216" w:lineRule="auto"/>
        <w:jc w:val="cente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2358B6" w:rsidRPr="00A56AE2" w:rsidTr="00B324A2">
        <w:trPr>
          <w:trHeight w:val="328"/>
        </w:trPr>
        <w:tc>
          <w:tcPr>
            <w:tcW w:w="4860" w:type="dxa"/>
            <w:tcBorders>
              <w:top w:val="nil"/>
              <w:left w:val="nil"/>
              <w:right w:val="nil"/>
            </w:tcBorders>
            <w:vAlign w:val="center"/>
          </w:tcPr>
          <w:p w:rsidR="002358B6" w:rsidRPr="00A56AE2" w:rsidRDefault="002358B6" w:rsidP="00B324A2">
            <w:pPr>
              <w:jc w:val="center"/>
              <w:rPr>
                <w:b/>
              </w:rPr>
            </w:pPr>
            <w:r w:rsidRPr="00A56AE2">
              <w:rPr>
                <w:b/>
              </w:rPr>
              <w:t>Квалификация выпускника</w:t>
            </w:r>
          </w:p>
          <w:p w:rsidR="002358B6" w:rsidRPr="00A56AE2" w:rsidRDefault="002358B6" w:rsidP="00B324A2">
            <w:pPr>
              <w:jc w:val="center"/>
              <w:rPr>
                <w:rFonts w:eastAsia="Times New Roman"/>
              </w:rPr>
            </w:pPr>
            <w:r w:rsidRPr="00A56AE2">
              <w:rPr>
                <w:rFonts w:eastAsia="Times New Roman"/>
              </w:rPr>
              <w:t>Юрист</w:t>
            </w:r>
          </w:p>
        </w:tc>
      </w:tr>
    </w:tbl>
    <w:p w:rsidR="002358B6" w:rsidRPr="00917DCA" w:rsidRDefault="002358B6" w:rsidP="00807255">
      <w:pPr>
        <w:spacing w:line="216" w:lineRule="auto"/>
        <w:jc w:val="center"/>
      </w:pPr>
    </w:p>
    <w:p w:rsidR="002358B6" w:rsidRPr="00917DCA" w:rsidRDefault="002358B6" w:rsidP="00807255">
      <w:pPr>
        <w:jc w:val="center"/>
        <w:rPr>
          <w:b/>
        </w:rPr>
      </w:pPr>
      <w:r w:rsidRPr="00917DCA">
        <w:rPr>
          <w:b/>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2358B6" w:rsidRPr="00917DCA" w:rsidTr="00B324A2">
        <w:trPr>
          <w:trHeight w:val="328"/>
        </w:trPr>
        <w:tc>
          <w:tcPr>
            <w:tcW w:w="4860" w:type="dxa"/>
            <w:tcBorders>
              <w:top w:val="nil"/>
              <w:left w:val="nil"/>
              <w:right w:val="nil"/>
            </w:tcBorders>
            <w:vAlign w:val="center"/>
          </w:tcPr>
          <w:p w:rsidR="002358B6" w:rsidRPr="00917DCA" w:rsidRDefault="002358B6" w:rsidP="00B324A2">
            <w:pPr>
              <w:jc w:val="center"/>
              <w:rPr>
                <w:rFonts w:eastAsia="Times New Roman"/>
              </w:rPr>
            </w:pPr>
            <w:r w:rsidRPr="00917DCA">
              <w:rPr>
                <w:rFonts w:eastAsia="Times New Roman"/>
              </w:rPr>
              <w:t>Очная</w:t>
            </w:r>
          </w:p>
        </w:tc>
      </w:tr>
    </w:tbl>
    <w:p w:rsidR="002358B6" w:rsidRPr="00917DCA" w:rsidRDefault="002358B6" w:rsidP="00807255">
      <w:pPr>
        <w:jc w:val="center"/>
      </w:pPr>
      <w:r w:rsidRPr="00917DCA">
        <w:t xml:space="preserve"> </w:t>
      </w:r>
    </w:p>
    <w:p w:rsidR="002358B6" w:rsidRPr="00917DCA" w:rsidRDefault="002358B6" w:rsidP="00807255"/>
    <w:p w:rsidR="002358B6" w:rsidRPr="00917DCA" w:rsidRDefault="002358B6" w:rsidP="00807255"/>
    <w:p w:rsidR="002358B6" w:rsidRPr="00917DCA" w:rsidRDefault="002358B6" w:rsidP="00807255"/>
    <w:p w:rsidR="002358B6" w:rsidRPr="00917DCA" w:rsidRDefault="002358B6" w:rsidP="00807255"/>
    <w:p w:rsidR="002358B6" w:rsidRPr="00917DCA" w:rsidRDefault="002358B6" w:rsidP="00807255"/>
    <w:p w:rsidR="002358B6" w:rsidRPr="00917DCA" w:rsidRDefault="002358B6" w:rsidP="00807255"/>
    <w:p w:rsidR="002358B6" w:rsidRPr="00917DCA" w:rsidRDefault="002358B6" w:rsidP="00807255"/>
    <w:p w:rsidR="002358B6" w:rsidRPr="00917DCA" w:rsidRDefault="002358B6" w:rsidP="00807255"/>
    <w:p w:rsidR="002358B6" w:rsidRPr="00917DCA" w:rsidRDefault="002358B6" w:rsidP="00807255"/>
    <w:p w:rsidR="002358B6" w:rsidRPr="00917DCA" w:rsidRDefault="002358B6" w:rsidP="00827772">
      <w:pPr>
        <w:tabs>
          <w:tab w:val="left" w:pos="142"/>
          <w:tab w:val="center" w:pos="4677"/>
          <w:tab w:val="right" w:pos="9355"/>
        </w:tabs>
      </w:pPr>
      <w:r w:rsidRPr="00917DCA">
        <w:tab/>
      </w:r>
      <w:r w:rsidRPr="00917DCA">
        <w:tab/>
      </w:r>
      <w:r w:rsidRPr="00917DCA">
        <w:tab/>
      </w:r>
    </w:p>
    <w:p w:rsidR="002358B6" w:rsidRPr="00917DCA" w:rsidRDefault="002358B6" w:rsidP="00CF382C">
      <w:pPr>
        <w:tabs>
          <w:tab w:val="left" w:pos="142"/>
        </w:tabs>
        <w:jc w:val="center"/>
      </w:pPr>
    </w:p>
    <w:p w:rsidR="002358B6" w:rsidRPr="00917DCA" w:rsidRDefault="002358B6" w:rsidP="00CF382C">
      <w:pPr>
        <w:tabs>
          <w:tab w:val="left" w:pos="142"/>
        </w:tabs>
        <w:jc w:val="center"/>
      </w:pPr>
    </w:p>
    <w:p w:rsidR="002358B6" w:rsidRPr="00917DCA" w:rsidRDefault="002358B6" w:rsidP="00CF382C">
      <w:pPr>
        <w:tabs>
          <w:tab w:val="left" w:pos="142"/>
        </w:tabs>
        <w:jc w:val="center"/>
      </w:pPr>
      <w:r w:rsidRPr="00917DCA">
        <w:t>Нижний Новгород</w:t>
      </w:r>
    </w:p>
    <w:p w:rsidR="002358B6" w:rsidRPr="00917DCA" w:rsidRDefault="00B3617D" w:rsidP="00CF382C">
      <w:pPr>
        <w:tabs>
          <w:tab w:val="left" w:pos="142"/>
        </w:tabs>
        <w:jc w:val="center"/>
        <w:rPr>
          <w:bCs/>
        </w:rPr>
        <w:sectPr w:rsidR="002358B6" w:rsidRPr="00917DCA" w:rsidSect="00807B5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08" w:gutter="0"/>
          <w:cols w:space="720"/>
          <w:titlePg/>
          <w:docGrid w:linePitch="600" w:charSpace="32768"/>
        </w:sectPr>
      </w:pPr>
      <w:r>
        <w:t>2017</w:t>
      </w:r>
    </w:p>
    <w:p w:rsidR="002358B6" w:rsidRPr="00917DCA" w:rsidRDefault="002358B6"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917DCA">
        <w:rPr>
          <w:bCs/>
        </w:rPr>
        <w:lastRenderedPageBreak/>
        <w:t>П</w:t>
      </w:r>
      <w:r w:rsidRPr="00917DCA">
        <w:t>рограмма учебной дисциплины</w:t>
      </w:r>
      <w:r w:rsidRPr="00917DCA">
        <w:rPr>
          <w:caps/>
        </w:rPr>
        <w:t xml:space="preserve"> </w:t>
      </w:r>
      <w:r w:rsidRPr="00917DCA">
        <w:t xml:space="preserve">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w:t>
      </w:r>
      <w:r w:rsidRPr="00917DCA">
        <w:rPr>
          <w:b/>
        </w:rPr>
        <w:t>40.02.01 «Право и организация социального обеспечения»</w:t>
      </w:r>
      <w:r w:rsidRPr="00917DCA">
        <w:t>.</w:t>
      </w:r>
    </w:p>
    <w:p w:rsidR="002358B6" w:rsidRPr="00917DCA" w:rsidRDefault="002358B6"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2358B6" w:rsidRPr="00917DCA" w:rsidRDefault="002358B6"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vertAlign w:val="superscript"/>
        </w:rPr>
      </w:pPr>
    </w:p>
    <w:p w:rsidR="002358B6" w:rsidRPr="00917DCA" w:rsidRDefault="002358B6"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7DCA">
        <w:t>Автор(ы):</w:t>
      </w:r>
    </w:p>
    <w:p w:rsidR="002358B6" w:rsidRPr="00917DCA" w:rsidRDefault="002358B6"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358B6" w:rsidRPr="00917DCA" w:rsidRDefault="002358B6"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7DCA">
        <w:t>Доцент кафедры экономической теории</w:t>
      </w:r>
    </w:p>
    <w:p w:rsidR="002358B6" w:rsidRPr="00917DCA" w:rsidRDefault="002358B6"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7DCA">
        <w:t>и методологии, к.э.н.</w:t>
      </w:r>
      <w:r w:rsidRPr="00917DCA">
        <w:tab/>
      </w:r>
      <w:r w:rsidRPr="00917DCA">
        <w:tab/>
        <w:t>_________________ Демичева Татьяна Николаевна</w:t>
      </w:r>
    </w:p>
    <w:p w:rsidR="002358B6" w:rsidRPr="00917DCA" w:rsidRDefault="002358B6"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17DCA">
        <w:rPr>
          <w:i/>
        </w:rPr>
        <w:tab/>
      </w:r>
      <w:r w:rsidRPr="00917DCA">
        <w:rPr>
          <w:i/>
        </w:rPr>
        <w:tab/>
      </w:r>
      <w:r w:rsidRPr="00917DCA">
        <w:rPr>
          <w:i/>
        </w:rPr>
        <w:tab/>
      </w:r>
      <w:r w:rsidRPr="00917DCA">
        <w:rPr>
          <w:i/>
        </w:rPr>
        <w:tab/>
      </w:r>
      <w:r w:rsidRPr="00917DCA">
        <w:rPr>
          <w:i/>
        </w:rPr>
        <w:tab/>
        <w:t>(подпись)</w:t>
      </w:r>
    </w:p>
    <w:p w:rsidR="002358B6" w:rsidRPr="00917DCA" w:rsidRDefault="002358B6"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2358B6" w:rsidRPr="00917DCA" w:rsidRDefault="002358B6"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7DCA">
        <w:t>Доцент кафедры экономической теории</w:t>
      </w:r>
    </w:p>
    <w:p w:rsidR="002358B6" w:rsidRPr="00917DCA" w:rsidRDefault="002358B6"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7DCA">
        <w:t>и методологии, к.э.н.</w:t>
      </w:r>
      <w:r w:rsidRPr="00917DCA">
        <w:tab/>
      </w:r>
      <w:r w:rsidRPr="00917DCA">
        <w:tab/>
        <w:t>______</w:t>
      </w:r>
      <w:r w:rsidR="00917DCA">
        <w:t>___________ Колесник Инна Валери</w:t>
      </w:r>
      <w:r w:rsidRPr="00917DCA">
        <w:t>евна</w:t>
      </w:r>
    </w:p>
    <w:p w:rsidR="002358B6" w:rsidRPr="00917DCA" w:rsidRDefault="002358B6"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17DCA">
        <w:rPr>
          <w:i/>
        </w:rPr>
        <w:tab/>
      </w:r>
      <w:r w:rsidRPr="00917DCA">
        <w:rPr>
          <w:i/>
        </w:rPr>
        <w:tab/>
      </w:r>
      <w:r w:rsidRPr="00917DCA">
        <w:rPr>
          <w:i/>
        </w:rPr>
        <w:tab/>
      </w:r>
      <w:r w:rsidRPr="00917DCA">
        <w:rPr>
          <w:i/>
        </w:rPr>
        <w:tab/>
      </w:r>
      <w:r w:rsidRPr="00917DCA">
        <w:rPr>
          <w:i/>
        </w:rPr>
        <w:tab/>
        <w:t>(подпись)</w:t>
      </w:r>
    </w:p>
    <w:p w:rsidR="002358B6" w:rsidRPr="00917DCA" w:rsidRDefault="002358B6"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2358B6" w:rsidRPr="00917DCA" w:rsidRDefault="002358B6"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2358B6" w:rsidRPr="00917DCA" w:rsidRDefault="002358B6"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2358B6" w:rsidRPr="00917DCA" w:rsidRDefault="002358B6" w:rsidP="00F66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917DCA">
        <w:t>Программа  рассмотрена и одобрена на заседании кафедры экономической теории</w:t>
      </w:r>
    </w:p>
    <w:p w:rsidR="002358B6" w:rsidRPr="00917DCA" w:rsidRDefault="002358B6" w:rsidP="00F66DBB">
      <w:r w:rsidRPr="00917DCA">
        <w:t>и методологии</w:t>
      </w:r>
    </w:p>
    <w:p w:rsidR="002358B6" w:rsidRPr="00917DCA" w:rsidRDefault="002358B6" w:rsidP="00CF382C">
      <w:r w:rsidRPr="00917DCA">
        <w:t>«___»__________20__ г., протокол №___</w:t>
      </w:r>
    </w:p>
    <w:p w:rsidR="002358B6" w:rsidRPr="00917DCA" w:rsidRDefault="002358B6" w:rsidP="00CF382C">
      <w:pPr>
        <w:jc w:val="both"/>
      </w:pPr>
    </w:p>
    <w:p w:rsidR="002358B6" w:rsidRPr="00917DCA" w:rsidRDefault="002358B6" w:rsidP="00CF38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917DCA">
        <w:t>Зав. кафедрой экономической теории</w:t>
      </w:r>
    </w:p>
    <w:p w:rsidR="002358B6" w:rsidRPr="00917DCA" w:rsidRDefault="002358B6" w:rsidP="00CF382C">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pPr>
      <w:r w:rsidRPr="00917DCA">
        <w:t>и методологии, д.э.н., проф.</w:t>
      </w:r>
      <w:r w:rsidRPr="00917DCA">
        <w:tab/>
        <w:t>__________________ Золотов Александр Владимирович</w:t>
      </w:r>
    </w:p>
    <w:p w:rsidR="002358B6" w:rsidRPr="00917DCA" w:rsidRDefault="002358B6" w:rsidP="00CF38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917DCA">
        <w:rPr>
          <w:i/>
        </w:rPr>
        <w:tab/>
        <w:t>(подпись)</w:t>
      </w:r>
    </w:p>
    <w:p w:rsidR="002358B6" w:rsidRPr="00917DCA" w:rsidRDefault="002358B6"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2358B6" w:rsidRPr="00917DCA" w:rsidRDefault="002358B6"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2358B6" w:rsidRPr="00680940" w:rsidRDefault="002358B6" w:rsidP="00CF382C">
      <w:pPr>
        <w:pStyle w:val="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sidRPr="00680940">
        <w:rPr>
          <w:b/>
        </w:rPr>
        <w:lastRenderedPageBreak/>
        <w:t>СОДЕРЖАНИЕ</w:t>
      </w:r>
    </w:p>
    <w:p w:rsidR="002358B6" w:rsidRPr="00680940"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Look w:val="0000" w:firstRow="0" w:lastRow="0" w:firstColumn="0" w:lastColumn="0" w:noHBand="0" w:noVBand="0"/>
      </w:tblPr>
      <w:tblGrid>
        <w:gridCol w:w="7667"/>
        <w:gridCol w:w="1903"/>
      </w:tblGrid>
      <w:tr w:rsidR="002358B6" w:rsidRPr="00680940" w:rsidTr="008D3B02">
        <w:tc>
          <w:tcPr>
            <w:tcW w:w="7667" w:type="dxa"/>
            <w:shd w:val="clear" w:color="auto" w:fill="FFFFFF"/>
          </w:tcPr>
          <w:p w:rsidR="002358B6" w:rsidRPr="00680940" w:rsidRDefault="002358B6" w:rsidP="008D3B02">
            <w:pPr>
              <w:pStyle w:val="1"/>
              <w:snapToGrid w:val="0"/>
              <w:ind w:left="284" w:firstLine="0"/>
              <w:jc w:val="both"/>
              <w:rPr>
                <w:b/>
                <w:caps/>
              </w:rPr>
            </w:pPr>
          </w:p>
        </w:tc>
        <w:tc>
          <w:tcPr>
            <w:tcW w:w="1903" w:type="dxa"/>
            <w:shd w:val="clear" w:color="auto" w:fill="FFFFFF"/>
          </w:tcPr>
          <w:p w:rsidR="002358B6" w:rsidRPr="00680940" w:rsidRDefault="002358B6" w:rsidP="008D3B02">
            <w:pPr>
              <w:jc w:val="center"/>
            </w:pPr>
            <w:r w:rsidRPr="00680940">
              <w:t>стр.</w:t>
            </w:r>
          </w:p>
        </w:tc>
      </w:tr>
      <w:tr w:rsidR="000147AC" w:rsidRPr="00680940" w:rsidTr="008D3B02">
        <w:tc>
          <w:tcPr>
            <w:tcW w:w="7667" w:type="dxa"/>
            <w:shd w:val="clear" w:color="auto" w:fill="FFFFFF"/>
          </w:tcPr>
          <w:p w:rsidR="000147AC" w:rsidRPr="00680940" w:rsidRDefault="000147AC" w:rsidP="008D3B02">
            <w:pPr>
              <w:pStyle w:val="1"/>
              <w:snapToGrid w:val="0"/>
              <w:ind w:left="284" w:firstLine="0"/>
              <w:jc w:val="both"/>
              <w:rPr>
                <w:b/>
                <w:caps/>
              </w:rPr>
            </w:pPr>
          </w:p>
        </w:tc>
        <w:tc>
          <w:tcPr>
            <w:tcW w:w="1903" w:type="dxa"/>
            <w:shd w:val="clear" w:color="auto" w:fill="FFFFFF"/>
          </w:tcPr>
          <w:p w:rsidR="000147AC" w:rsidRPr="00680940" w:rsidRDefault="000147AC" w:rsidP="008D3B02">
            <w:pPr>
              <w:jc w:val="center"/>
            </w:pPr>
          </w:p>
        </w:tc>
      </w:tr>
      <w:tr w:rsidR="002358B6" w:rsidRPr="00680940" w:rsidTr="008D3B02">
        <w:tc>
          <w:tcPr>
            <w:tcW w:w="7667" w:type="dxa"/>
            <w:shd w:val="clear" w:color="auto" w:fill="FFFFFF"/>
          </w:tcPr>
          <w:p w:rsidR="002358B6" w:rsidRPr="00680940" w:rsidRDefault="000147AC" w:rsidP="008D3B02">
            <w:pPr>
              <w:pStyle w:val="1"/>
              <w:snapToGrid w:val="0"/>
              <w:ind w:left="284" w:firstLine="0"/>
              <w:jc w:val="both"/>
              <w:rPr>
                <w:b/>
                <w:caps/>
              </w:rPr>
            </w:pPr>
            <w:r w:rsidRPr="00680940">
              <w:rPr>
                <w:b/>
                <w:caps/>
              </w:rPr>
              <w:t>Пояснительная записка</w:t>
            </w:r>
          </w:p>
        </w:tc>
        <w:tc>
          <w:tcPr>
            <w:tcW w:w="1903" w:type="dxa"/>
            <w:shd w:val="clear" w:color="auto" w:fill="FFFFFF"/>
          </w:tcPr>
          <w:p w:rsidR="002358B6" w:rsidRPr="00680940" w:rsidRDefault="000147AC" w:rsidP="008D3B02">
            <w:pPr>
              <w:snapToGrid w:val="0"/>
              <w:jc w:val="center"/>
            </w:pPr>
            <w:r w:rsidRPr="00680940">
              <w:t>4</w:t>
            </w:r>
          </w:p>
        </w:tc>
      </w:tr>
      <w:tr w:rsidR="000147AC" w:rsidRPr="00680940" w:rsidTr="008D3B02">
        <w:tc>
          <w:tcPr>
            <w:tcW w:w="7667" w:type="dxa"/>
            <w:shd w:val="clear" w:color="auto" w:fill="FFFFFF"/>
          </w:tcPr>
          <w:p w:rsidR="000147AC" w:rsidRPr="00680940" w:rsidRDefault="000147AC" w:rsidP="008D3B02">
            <w:pPr>
              <w:pStyle w:val="1"/>
              <w:snapToGrid w:val="0"/>
              <w:ind w:left="284" w:firstLine="0"/>
              <w:jc w:val="both"/>
              <w:rPr>
                <w:b/>
                <w:caps/>
              </w:rPr>
            </w:pPr>
          </w:p>
        </w:tc>
        <w:tc>
          <w:tcPr>
            <w:tcW w:w="1903" w:type="dxa"/>
            <w:shd w:val="clear" w:color="auto" w:fill="FFFFFF"/>
          </w:tcPr>
          <w:p w:rsidR="000147AC" w:rsidRPr="00680940" w:rsidRDefault="000147AC" w:rsidP="008D3B02">
            <w:pPr>
              <w:snapToGrid w:val="0"/>
              <w:jc w:val="center"/>
            </w:pPr>
          </w:p>
        </w:tc>
      </w:tr>
      <w:tr w:rsidR="002358B6" w:rsidRPr="00680940" w:rsidTr="008D3B02">
        <w:tc>
          <w:tcPr>
            <w:tcW w:w="7667" w:type="dxa"/>
            <w:shd w:val="clear" w:color="auto" w:fill="FFFFFF"/>
          </w:tcPr>
          <w:p w:rsidR="002358B6" w:rsidRPr="00680940" w:rsidRDefault="002358B6" w:rsidP="008D3B02">
            <w:pPr>
              <w:pStyle w:val="1"/>
              <w:numPr>
                <w:ilvl w:val="0"/>
                <w:numId w:val="2"/>
              </w:numPr>
              <w:jc w:val="both"/>
            </w:pPr>
            <w:r w:rsidRPr="00680940">
              <w:rPr>
                <w:b/>
                <w:caps/>
              </w:rPr>
              <w:t>ПАСПОРТ ПРОГРАММЫ УЧЕБНОЙ ДИСЦИПЛИНЫ</w:t>
            </w:r>
          </w:p>
          <w:p w:rsidR="002358B6" w:rsidRPr="00680940" w:rsidRDefault="002358B6" w:rsidP="008D3B02"/>
        </w:tc>
        <w:tc>
          <w:tcPr>
            <w:tcW w:w="1903" w:type="dxa"/>
            <w:shd w:val="clear" w:color="auto" w:fill="FFFFFF"/>
          </w:tcPr>
          <w:p w:rsidR="002358B6" w:rsidRPr="00680940" w:rsidRDefault="000147AC" w:rsidP="008D3B02">
            <w:pPr>
              <w:snapToGrid w:val="0"/>
              <w:jc w:val="center"/>
            </w:pPr>
            <w:r w:rsidRPr="00680940">
              <w:t>5</w:t>
            </w:r>
          </w:p>
        </w:tc>
      </w:tr>
      <w:tr w:rsidR="002358B6" w:rsidRPr="00680940" w:rsidTr="008D3B02">
        <w:tc>
          <w:tcPr>
            <w:tcW w:w="7667" w:type="dxa"/>
            <w:shd w:val="clear" w:color="auto" w:fill="FFFFFF"/>
          </w:tcPr>
          <w:p w:rsidR="002358B6" w:rsidRPr="00680940" w:rsidRDefault="002358B6" w:rsidP="008D3B02">
            <w:pPr>
              <w:pStyle w:val="1"/>
              <w:numPr>
                <w:ilvl w:val="0"/>
                <w:numId w:val="2"/>
              </w:numPr>
              <w:jc w:val="both"/>
              <w:rPr>
                <w:b/>
                <w:caps/>
              </w:rPr>
            </w:pPr>
            <w:r w:rsidRPr="00680940">
              <w:rPr>
                <w:b/>
                <w:caps/>
              </w:rPr>
              <w:t>СТРУКТУРА и ПРИМЕРНОЕ содержание УЧЕБНОЙ ДИСЦИПЛИНЫ</w:t>
            </w:r>
          </w:p>
          <w:p w:rsidR="002358B6" w:rsidRPr="00680940" w:rsidRDefault="002358B6" w:rsidP="008D3B02">
            <w:pPr>
              <w:pStyle w:val="1"/>
              <w:ind w:left="284" w:firstLine="0"/>
              <w:jc w:val="both"/>
              <w:rPr>
                <w:b/>
                <w:caps/>
              </w:rPr>
            </w:pPr>
          </w:p>
        </w:tc>
        <w:tc>
          <w:tcPr>
            <w:tcW w:w="1903" w:type="dxa"/>
            <w:shd w:val="clear" w:color="auto" w:fill="FFFFFF"/>
          </w:tcPr>
          <w:p w:rsidR="002358B6" w:rsidRPr="00680940" w:rsidRDefault="0091735D" w:rsidP="008D3B02">
            <w:pPr>
              <w:snapToGrid w:val="0"/>
              <w:jc w:val="center"/>
            </w:pPr>
            <w:r w:rsidRPr="00680940">
              <w:t>9</w:t>
            </w:r>
          </w:p>
        </w:tc>
      </w:tr>
      <w:tr w:rsidR="002358B6" w:rsidRPr="00680940" w:rsidTr="008D3B02">
        <w:trPr>
          <w:trHeight w:val="670"/>
        </w:trPr>
        <w:tc>
          <w:tcPr>
            <w:tcW w:w="7667" w:type="dxa"/>
            <w:shd w:val="clear" w:color="auto" w:fill="FFFFFF"/>
          </w:tcPr>
          <w:p w:rsidR="002358B6" w:rsidRPr="00680940" w:rsidRDefault="002358B6" w:rsidP="008D3B02">
            <w:pPr>
              <w:pStyle w:val="1"/>
              <w:numPr>
                <w:ilvl w:val="0"/>
                <w:numId w:val="2"/>
              </w:numPr>
              <w:jc w:val="both"/>
              <w:rPr>
                <w:b/>
                <w:caps/>
              </w:rPr>
            </w:pPr>
            <w:r w:rsidRPr="00680940">
              <w:rPr>
                <w:b/>
                <w:caps/>
              </w:rPr>
              <w:t>условия реализации учебной дисциплины</w:t>
            </w:r>
          </w:p>
          <w:p w:rsidR="002358B6" w:rsidRPr="00680940" w:rsidRDefault="002358B6" w:rsidP="008D3B02">
            <w:pPr>
              <w:pStyle w:val="1"/>
              <w:tabs>
                <w:tab w:val="left" w:pos="0"/>
              </w:tabs>
              <w:ind w:left="284"/>
              <w:jc w:val="both"/>
              <w:rPr>
                <w:b/>
                <w:caps/>
              </w:rPr>
            </w:pPr>
          </w:p>
        </w:tc>
        <w:tc>
          <w:tcPr>
            <w:tcW w:w="1903" w:type="dxa"/>
            <w:shd w:val="clear" w:color="auto" w:fill="FFFFFF"/>
          </w:tcPr>
          <w:p w:rsidR="002358B6" w:rsidRPr="00680940" w:rsidRDefault="002358B6" w:rsidP="008D3B02">
            <w:pPr>
              <w:snapToGrid w:val="0"/>
              <w:jc w:val="center"/>
            </w:pPr>
            <w:r w:rsidRPr="00680940">
              <w:t>1</w:t>
            </w:r>
            <w:r w:rsidR="0091735D" w:rsidRPr="00680940">
              <w:t>8</w:t>
            </w:r>
          </w:p>
        </w:tc>
      </w:tr>
      <w:tr w:rsidR="002358B6" w:rsidRPr="00680940" w:rsidTr="008D3B02">
        <w:tc>
          <w:tcPr>
            <w:tcW w:w="7667" w:type="dxa"/>
            <w:shd w:val="clear" w:color="auto" w:fill="FFFFFF"/>
          </w:tcPr>
          <w:p w:rsidR="002358B6" w:rsidRPr="00680940" w:rsidRDefault="002358B6" w:rsidP="008D3B02">
            <w:pPr>
              <w:pStyle w:val="1"/>
              <w:numPr>
                <w:ilvl w:val="0"/>
                <w:numId w:val="2"/>
              </w:numPr>
              <w:jc w:val="both"/>
              <w:rPr>
                <w:b/>
                <w:caps/>
              </w:rPr>
            </w:pPr>
            <w:r w:rsidRPr="00680940">
              <w:rPr>
                <w:b/>
                <w:caps/>
              </w:rPr>
              <w:t>Контроль и оценка результатов Освоения учебной дисциплины</w:t>
            </w:r>
          </w:p>
          <w:p w:rsidR="002358B6" w:rsidRPr="00680940" w:rsidRDefault="002358B6" w:rsidP="008D3B02">
            <w:pPr>
              <w:pStyle w:val="1"/>
              <w:ind w:left="284" w:firstLine="0"/>
              <w:jc w:val="both"/>
              <w:rPr>
                <w:b/>
                <w:caps/>
              </w:rPr>
            </w:pPr>
          </w:p>
        </w:tc>
        <w:tc>
          <w:tcPr>
            <w:tcW w:w="1903" w:type="dxa"/>
            <w:shd w:val="clear" w:color="auto" w:fill="FFFFFF"/>
          </w:tcPr>
          <w:p w:rsidR="002358B6" w:rsidRPr="00680940" w:rsidRDefault="0091735D" w:rsidP="008D3B02">
            <w:pPr>
              <w:snapToGrid w:val="0"/>
              <w:jc w:val="center"/>
            </w:pPr>
            <w:r w:rsidRPr="00680940">
              <w:t>19</w:t>
            </w:r>
          </w:p>
        </w:tc>
      </w:tr>
    </w:tbl>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0147AC" w:rsidRPr="00680940" w:rsidRDefault="000147AC" w:rsidP="000147AC">
      <w:pPr>
        <w:widowControl w:val="0"/>
        <w:autoSpaceDE w:val="0"/>
        <w:autoSpaceDN w:val="0"/>
        <w:adjustRightInd w:val="0"/>
        <w:ind w:left="284"/>
        <w:jc w:val="center"/>
        <w:rPr>
          <w:b/>
        </w:rPr>
      </w:pPr>
      <w:r>
        <w:rPr>
          <w:b/>
          <w:sz w:val="28"/>
          <w:szCs w:val="28"/>
        </w:rPr>
        <w:br w:type="page"/>
      </w:r>
      <w:r w:rsidRPr="00680940">
        <w:rPr>
          <w:b/>
        </w:rPr>
        <w:lastRenderedPageBreak/>
        <w:t>ПОЯСНИТЕЛЬНАЯ ЗАПИСКА</w:t>
      </w:r>
    </w:p>
    <w:p w:rsidR="000147AC" w:rsidRPr="007155E8" w:rsidRDefault="000147AC" w:rsidP="000147AC">
      <w:pPr>
        <w:widowControl w:val="0"/>
        <w:autoSpaceDE w:val="0"/>
        <w:autoSpaceDN w:val="0"/>
        <w:adjustRightInd w:val="0"/>
        <w:spacing w:line="200" w:lineRule="exact"/>
      </w:pPr>
    </w:p>
    <w:p w:rsidR="000147AC" w:rsidRPr="00E45FD9" w:rsidRDefault="000147AC" w:rsidP="000147AC">
      <w:pPr>
        <w:widowControl w:val="0"/>
        <w:overflowPunct w:val="0"/>
        <w:autoSpaceDE w:val="0"/>
        <w:autoSpaceDN w:val="0"/>
        <w:adjustRightInd w:val="0"/>
        <w:spacing w:line="230" w:lineRule="auto"/>
        <w:ind w:firstLine="709"/>
        <w:jc w:val="both"/>
      </w:pPr>
      <w:r w:rsidRPr="00E45FD9">
        <w:t>Программа общеобразовательной учебной дисциплины «Обществознание» предназначена для изучения обществознания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0147AC" w:rsidRPr="00E45FD9" w:rsidRDefault="000147AC" w:rsidP="000147AC">
      <w:pPr>
        <w:widowControl w:val="0"/>
        <w:autoSpaceDE w:val="0"/>
        <w:autoSpaceDN w:val="0"/>
        <w:adjustRightInd w:val="0"/>
        <w:spacing w:line="4" w:lineRule="exact"/>
        <w:ind w:firstLine="709"/>
      </w:pPr>
    </w:p>
    <w:p w:rsidR="000147AC" w:rsidRPr="00E45FD9" w:rsidRDefault="000147AC" w:rsidP="000147AC">
      <w:pPr>
        <w:widowControl w:val="0"/>
        <w:overflowPunct w:val="0"/>
        <w:autoSpaceDE w:val="0"/>
        <w:autoSpaceDN w:val="0"/>
        <w:adjustRightInd w:val="0"/>
        <w:spacing w:line="230" w:lineRule="auto"/>
        <w:ind w:firstLine="709"/>
        <w:jc w:val="both"/>
      </w:pPr>
      <w:r w:rsidRPr="00E45FD9">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0147AC" w:rsidRPr="00E45FD9" w:rsidRDefault="000147AC" w:rsidP="000147AC">
      <w:pPr>
        <w:widowControl w:val="0"/>
        <w:autoSpaceDE w:val="0"/>
        <w:autoSpaceDN w:val="0"/>
        <w:adjustRightInd w:val="0"/>
        <w:spacing w:line="233" w:lineRule="auto"/>
        <w:ind w:left="280" w:firstLine="709"/>
      </w:pPr>
      <w:r w:rsidRPr="00E45FD9">
        <w:t>Содержание программы «Обществознание» направлено на достижение следующих</w:t>
      </w:r>
      <w:r>
        <w:t xml:space="preserve"> </w:t>
      </w:r>
      <w:r w:rsidRPr="00E45FD9">
        <w:rPr>
          <w:bCs/>
        </w:rPr>
        <w:t>целей:</w:t>
      </w:r>
    </w:p>
    <w:p w:rsidR="000147AC" w:rsidRPr="00E45FD9" w:rsidRDefault="000147AC" w:rsidP="000147AC">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E45FD9">
        <w:t xml:space="preserve">воспитание гражданственности, социальной </w:t>
      </w:r>
      <w:r>
        <w:t>ответственности, правового само</w:t>
      </w:r>
      <w:r w:rsidRPr="00E45FD9">
        <w:t xml:space="preserve">сознания, патриотизма, приверженности конституционным принципам Российской Федерации; </w:t>
      </w:r>
    </w:p>
    <w:p w:rsidR="000147AC" w:rsidRPr="00E45FD9" w:rsidRDefault="000147AC" w:rsidP="000147AC">
      <w:pPr>
        <w:widowControl w:val="0"/>
        <w:autoSpaceDE w:val="0"/>
        <w:autoSpaceDN w:val="0"/>
        <w:adjustRightInd w:val="0"/>
        <w:spacing w:line="4" w:lineRule="exact"/>
      </w:pPr>
    </w:p>
    <w:p w:rsidR="000147AC" w:rsidRPr="00E45FD9" w:rsidRDefault="000147AC" w:rsidP="000147AC">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E45FD9">
        <w:t xml:space="preserve">развитие личности на стадии начальной </w:t>
      </w:r>
      <w:r>
        <w:t>социализации, становление право</w:t>
      </w:r>
      <w:r w:rsidRPr="00E45FD9">
        <w:t xml:space="preserve">мерного социального поведения, повышение уровня политической, правовой и духовно-нравственной культуры подростка; </w:t>
      </w:r>
    </w:p>
    <w:p w:rsidR="000147AC" w:rsidRPr="00E45FD9" w:rsidRDefault="000147AC" w:rsidP="000147AC">
      <w:pPr>
        <w:widowControl w:val="0"/>
        <w:autoSpaceDE w:val="0"/>
        <w:autoSpaceDN w:val="0"/>
        <w:adjustRightInd w:val="0"/>
        <w:spacing w:line="4" w:lineRule="exact"/>
      </w:pPr>
    </w:p>
    <w:p w:rsidR="000147AC" w:rsidRPr="00E45FD9" w:rsidRDefault="000147AC" w:rsidP="000147AC">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E45FD9">
        <w:t xml:space="preserve">углубление интереса к изучению социально-экономических и политико-правовых дисциплин; </w:t>
      </w:r>
    </w:p>
    <w:p w:rsidR="000147AC" w:rsidRPr="00E45FD9" w:rsidRDefault="000147AC" w:rsidP="000147AC">
      <w:pPr>
        <w:widowControl w:val="0"/>
        <w:autoSpaceDE w:val="0"/>
        <w:autoSpaceDN w:val="0"/>
        <w:adjustRightInd w:val="0"/>
        <w:spacing w:line="3" w:lineRule="exact"/>
      </w:pPr>
    </w:p>
    <w:p w:rsidR="000147AC" w:rsidRPr="00E45FD9" w:rsidRDefault="000147AC" w:rsidP="000147AC">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E45FD9">
        <w:t xml:space="preserve">умение получать информацию из различных источников, анализировать, систематизировать ее, делать выводы и прогнозы; </w:t>
      </w:r>
    </w:p>
    <w:p w:rsidR="000147AC" w:rsidRPr="00E45FD9" w:rsidRDefault="000147AC" w:rsidP="000147AC">
      <w:pPr>
        <w:widowControl w:val="0"/>
        <w:autoSpaceDE w:val="0"/>
        <w:autoSpaceDN w:val="0"/>
        <w:adjustRightInd w:val="0"/>
        <w:spacing w:line="3" w:lineRule="exact"/>
      </w:pPr>
    </w:p>
    <w:p w:rsidR="000147AC" w:rsidRPr="00E45FD9" w:rsidRDefault="000147AC" w:rsidP="000147AC">
      <w:pPr>
        <w:widowControl w:val="0"/>
        <w:numPr>
          <w:ilvl w:val="0"/>
          <w:numId w:val="16"/>
        </w:numPr>
        <w:tabs>
          <w:tab w:val="clear" w:pos="720"/>
          <w:tab w:val="num" w:pos="560"/>
        </w:tabs>
        <w:suppressAutoHyphens w:val="0"/>
        <w:overflowPunct w:val="0"/>
        <w:autoSpaceDE w:val="0"/>
        <w:autoSpaceDN w:val="0"/>
        <w:adjustRightInd w:val="0"/>
        <w:spacing w:line="230" w:lineRule="auto"/>
        <w:ind w:left="560" w:hanging="276"/>
        <w:jc w:val="both"/>
      </w:pPr>
      <w:r w:rsidRPr="00E45FD9">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0147AC" w:rsidRPr="00E45FD9" w:rsidRDefault="000147AC" w:rsidP="000147AC">
      <w:pPr>
        <w:widowControl w:val="0"/>
        <w:autoSpaceDE w:val="0"/>
        <w:autoSpaceDN w:val="0"/>
        <w:adjustRightInd w:val="0"/>
        <w:spacing w:line="2" w:lineRule="exact"/>
      </w:pPr>
    </w:p>
    <w:p w:rsidR="000147AC" w:rsidRPr="00E45FD9" w:rsidRDefault="000147AC" w:rsidP="000147AC">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E45FD9">
        <w:t xml:space="preserve">формирование мотивации к общественно полезной деятельности, повышение стремления к самовоспитанию, самореализации, самоконтролю; </w:t>
      </w:r>
    </w:p>
    <w:p w:rsidR="000147AC" w:rsidRPr="00E45FD9" w:rsidRDefault="000147AC" w:rsidP="000147AC">
      <w:pPr>
        <w:widowControl w:val="0"/>
        <w:autoSpaceDE w:val="0"/>
        <w:autoSpaceDN w:val="0"/>
        <w:adjustRightInd w:val="0"/>
        <w:spacing w:line="3" w:lineRule="exact"/>
      </w:pPr>
    </w:p>
    <w:p w:rsidR="000147AC" w:rsidRPr="00E45FD9" w:rsidRDefault="000147AC" w:rsidP="000147AC">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E45FD9">
        <w:t>применение полученных знаний и умений в практической деятел</w:t>
      </w:r>
      <w:r>
        <w:t>ьности в раз</w:t>
      </w:r>
      <w:r w:rsidRPr="00E45FD9">
        <w:t xml:space="preserve">личных сферах общественной жизни. </w:t>
      </w:r>
    </w:p>
    <w:p w:rsidR="000147AC" w:rsidRPr="00E45FD9" w:rsidRDefault="000147AC" w:rsidP="000147AC">
      <w:pPr>
        <w:widowControl w:val="0"/>
        <w:overflowPunct w:val="0"/>
        <w:autoSpaceDE w:val="0"/>
        <w:autoSpaceDN w:val="0"/>
        <w:adjustRightInd w:val="0"/>
        <w:spacing w:line="230" w:lineRule="auto"/>
        <w:ind w:firstLine="709"/>
        <w:jc w:val="both"/>
      </w:pPr>
      <w:r w:rsidRPr="00E45FD9">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0147AC" w:rsidRPr="00E45FD9" w:rsidRDefault="000147AC" w:rsidP="000147AC">
      <w:pPr>
        <w:widowControl w:val="0"/>
        <w:autoSpaceDE w:val="0"/>
        <w:autoSpaceDN w:val="0"/>
        <w:adjustRightInd w:val="0"/>
        <w:spacing w:line="3" w:lineRule="exact"/>
        <w:ind w:firstLine="709"/>
      </w:pPr>
    </w:p>
    <w:p w:rsidR="000147AC" w:rsidRPr="00E45FD9" w:rsidRDefault="000147AC" w:rsidP="000147AC">
      <w:pPr>
        <w:widowControl w:val="0"/>
        <w:overflowPunct w:val="0"/>
        <w:autoSpaceDE w:val="0"/>
        <w:autoSpaceDN w:val="0"/>
        <w:adjustRightInd w:val="0"/>
        <w:spacing w:line="230" w:lineRule="auto"/>
        <w:ind w:firstLine="709"/>
        <w:jc w:val="both"/>
      </w:pPr>
      <w:r w:rsidRPr="00E45FD9">
        <w:t>Программа учебной дисциплины «Обществознание»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 звена, осваиваемой профессии или специальности.</w:t>
      </w:r>
    </w:p>
    <w:p w:rsidR="000147AC" w:rsidRPr="00E45FD9" w:rsidRDefault="000147AC" w:rsidP="000147AC">
      <w:pPr>
        <w:widowControl w:val="0"/>
        <w:autoSpaceDE w:val="0"/>
        <w:autoSpaceDN w:val="0"/>
        <w:adjustRightInd w:val="0"/>
        <w:spacing w:line="5" w:lineRule="exact"/>
        <w:ind w:firstLine="709"/>
      </w:pPr>
    </w:p>
    <w:p w:rsidR="000147AC" w:rsidRPr="00E45FD9" w:rsidRDefault="000147AC" w:rsidP="000147AC">
      <w:pPr>
        <w:widowControl w:val="0"/>
        <w:overflowPunct w:val="0"/>
        <w:autoSpaceDE w:val="0"/>
        <w:autoSpaceDN w:val="0"/>
        <w:adjustRightInd w:val="0"/>
        <w:spacing w:line="230" w:lineRule="auto"/>
        <w:ind w:firstLine="709"/>
        <w:jc w:val="both"/>
      </w:pPr>
      <w:r w:rsidRPr="00E45FD9">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p>
    <w:p w:rsidR="002358B6" w:rsidRPr="00680940" w:rsidRDefault="002358B6" w:rsidP="00CF382C">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680940">
        <w:rPr>
          <w:b/>
          <w:caps/>
        </w:rPr>
        <w:lastRenderedPageBreak/>
        <w:t>1. паспорт ПРОГРАММЫ УЧЕБНОЙ ДИСЦИПЛИНЫ</w:t>
      </w:r>
    </w:p>
    <w:p w:rsidR="002358B6" w:rsidRPr="00680940" w:rsidRDefault="002358B6"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0940">
        <w:rPr>
          <w:b/>
          <w:caps/>
        </w:rPr>
        <w:t>«Обществознание»</w:t>
      </w:r>
    </w:p>
    <w:p w:rsidR="002358B6" w:rsidRPr="00680940"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F382C">
        <w:rPr>
          <w:b/>
        </w:rPr>
        <w:t>1.1. Область применения примерной программы</w:t>
      </w: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b/>
          <w:bCs/>
          <w:i/>
        </w:rPr>
      </w:pPr>
      <w:r w:rsidRPr="00CF382C">
        <w:t>Программа учебной дисциплины является частью основной профессиональной образовательной программы в соответствии с ФГОС по специальности СПО 4</w:t>
      </w:r>
      <w:r w:rsidRPr="00CF382C">
        <w:rPr>
          <w:b/>
        </w:rPr>
        <w:t>0.02.01 «Право и организация социального обеспечения»</w:t>
      </w:r>
      <w:r w:rsidRPr="00CF382C">
        <w:t>.</w:t>
      </w: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b/>
          <w:bCs/>
          <w:i/>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rPr>
      </w:pPr>
      <w:r w:rsidRPr="00CF382C">
        <w:rPr>
          <w:b/>
          <w:bCs/>
        </w:rPr>
        <w:t>1.2. Место</w:t>
      </w:r>
      <w:r w:rsidRPr="00CF382C">
        <w:rPr>
          <w:b/>
        </w:rPr>
        <w:t xml:space="preserve"> учебной дисциплины «Обществознание» в структуре основной профессиональной образовательной программы</w:t>
      </w:r>
    </w:p>
    <w:p w:rsidR="002358B6" w:rsidRPr="00CF382C" w:rsidRDefault="002358B6" w:rsidP="00CF382C">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Times New Roman"/>
        </w:rPr>
      </w:pPr>
      <w:r w:rsidRPr="00CF382C">
        <w:rPr>
          <w:rFonts w:eastAsia="Times New Roman"/>
        </w:rPr>
        <w:t>Программа общеобразовательной учебной дисциплины «Обществознание» предназначена для изучения обществознания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2358B6" w:rsidRPr="00CF382C" w:rsidRDefault="002358B6" w:rsidP="00CF382C">
      <w:pPr>
        <w:tabs>
          <w:tab w:val="left" w:pos="684"/>
          <w:tab w:val="left" w:pos="7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ight="-180" w:firstLine="709"/>
        <w:jc w:val="both"/>
      </w:pPr>
      <w:r w:rsidRPr="00CF382C">
        <w:rPr>
          <w:rFonts w:eastAsia="Times New Roman"/>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2358B6" w:rsidRPr="00CF382C" w:rsidRDefault="002358B6" w:rsidP="00CF382C">
      <w:pPr>
        <w:tabs>
          <w:tab w:val="left" w:pos="684"/>
          <w:tab w:val="left" w:pos="7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ight="-180" w:firstLine="709"/>
        <w:jc w:val="both"/>
        <w:rPr>
          <w:rFonts w:eastAsia="Times New Roman"/>
        </w:rPr>
      </w:pPr>
      <w:r w:rsidRPr="00CF382C">
        <w:t>Дисциплина «Обществознание» является базовой дисциплиной цикла общеобразовательной подготовки.</w:t>
      </w: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Times New Roman"/>
        </w:rPr>
      </w:pPr>
      <w:r w:rsidRPr="00CF382C">
        <w:rPr>
          <w:rFonts w:eastAsia="Times New Roman"/>
        </w:rPr>
        <w:t>Интегрированная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Times New Roman"/>
        </w:rPr>
      </w:pPr>
      <w:r w:rsidRPr="00CF382C">
        <w:rPr>
          <w:rFonts w:eastAsia="Times New Roman"/>
        </w:rPr>
        <w:t xml:space="preserve">Учебная дисциплина «Обществознание»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w:t>
      </w: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Times New Roman"/>
          <w:b/>
        </w:rPr>
      </w:pPr>
      <w:r w:rsidRPr="00CF382C">
        <w:rPr>
          <w:rFonts w:eastAsia="Times New Roman"/>
        </w:rPr>
        <w:t xml:space="preserve">В учебных планах ППКРС, ППССЗ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w:t>
      </w: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52"/>
        <w:jc w:val="both"/>
        <w:rPr>
          <w:rFonts w:eastAsia="Times New Roman"/>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F382C">
        <w:rPr>
          <w:b/>
        </w:rPr>
        <w:t>1.3. Цели и задачи учебной дисциплины – требования к результатам освоения учебной дисциплины</w:t>
      </w: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eastAsia="Times New Roman"/>
        </w:rPr>
      </w:pPr>
      <w:r w:rsidRPr="00CF382C">
        <w:t xml:space="preserve">Целью учебной дисциплины является получение </w:t>
      </w:r>
      <w:r w:rsidRPr="00CF382C">
        <w:rPr>
          <w:rFonts w:eastAsia="Times New Roman"/>
        </w:rPr>
        <w:t>научных знаний о различных аспектах жизни, развитии человека и общества, влиянии социальных факторов на жизнь каждого человека.</w:t>
      </w:r>
    </w:p>
    <w:p w:rsidR="002358B6" w:rsidRPr="00CF382C" w:rsidRDefault="002358B6" w:rsidP="00CF382C">
      <w:pPr>
        <w:widowControl w:val="0"/>
        <w:spacing w:line="228" w:lineRule="auto"/>
        <w:ind w:firstLine="588"/>
        <w:jc w:val="both"/>
        <w:rPr>
          <w:rFonts w:eastAsia="Times New Roman"/>
        </w:rPr>
      </w:pPr>
      <w:r w:rsidRPr="00CF382C">
        <w:rPr>
          <w:rFonts w:eastAsia="Times New Roman"/>
        </w:rPr>
        <w:t>Изучение дисциплины «Обществознание» направлено на решение следующих задач</w:t>
      </w:r>
      <w:r w:rsidRPr="00CF382C">
        <w:rPr>
          <w:rFonts w:eastAsia="Times New Roman"/>
          <w:b/>
          <w:bCs/>
        </w:rPr>
        <w:t>:</w:t>
      </w:r>
    </w:p>
    <w:p w:rsidR="002358B6" w:rsidRPr="00CF382C" w:rsidRDefault="002358B6" w:rsidP="00CF382C">
      <w:pPr>
        <w:widowControl w:val="0"/>
        <w:numPr>
          <w:ilvl w:val="0"/>
          <w:numId w:val="15"/>
        </w:numPr>
        <w:tabs>
          <w:tab w:val="clear" w:pos="2017"/>
          <w:tab w:val="num" w:pos="993"/>
        </w:tabs>
        <w:spacing w:line="228" w:lineRule="auto"/>
        <w:ind w:left="0" w:firstLine="709"/>
        <w:jc w:val="both"/>
        <w:rPr>
          <w:rFonts w:eastAsia="Times New Roman"/>
        </w:rPr>
      </w:pPr>
      <w:r w:rsidRPr="00CF382C">
        <w:rPr>
          <w:rFonts w:eastAsia="Times New Roman"/>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2358B6" w:rsidRPr="00CF382C" w:rsidRDefault="002358B6" w:rsidP="00CF382C">
      <w:pPr>
        <w:widowControl w:val="0"/>
        <w:numPr>
          <w:ilvl w:val="0"/>
          <w:numId w:val="15"/>
        </w:numPr>
        <w:tabs>
          <w:tab w:val="clear" w:pos="2017"/>
          <w:tab w:val="num" w:pos="993"/>
        </w:tabs>
        <w:spacing w:line="228" w:lineRule="auto"/>
        <w:ind w:left="0" w:firstLine="709"/>
        <w:jc w:val="both"/>
        <w:rPr>
          <w:rFonts w:eastAsia="Times New Roman"/>
        </w:rPr>
      </w:pPr>
      <w:r w:rsidRPr="00CF382C">
        <w:rPr>
          <w:rFonts w:eastAsia="Times New Roman"/>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2358B6" w:rsidRPr="00CF382C" w:rsidRDefault="002358B6" w:rsidP="00CF382C">
      <w:pPr>
        <w:widowControl w:val="0"/>
        <w:numPr>
          <w:ilvl w:val="0"/>
          <w:numId w:val="15"/>
        </w:numPr>
        <w:tabs>
          <w:tab w:val="clear" w:pos="2017"/>
          <w:tab w:val="num" w:pos="993"/>
        </w:tabs>
        <w:spacing w:line="228" w:lineRule="auto"/>
        <w:ind w:left="0" w:firstLine="709"/>
        <w:jc w:val="both"/>
        <w:rPr>
          <w:rFonts w:eastAsia="Times New Roman"/>
        </w:rPr>
      </w:pPr>
      <w:r w:rsidRPr="00CF382C">
        <w:rPr>
          <w:rFonts w:eastAsia="Times New Roman"/>
        </w:rPr>
        <w:t>углубление интереса к изучению социально-экономических и политико-</w:t>
      </w:r>
      <w:r w:rsidRPr="00CF382C">
        <w:rPr>
          <w:rFonts w:eastAsia="Times New Roman"/>
        </w:rPr>
        <w:lastRenderedPageBreak/>
        <w:t xml:space="preserve">правовых дисциплин; </w:t>
      </w:r>
    </w:p>
    <w:p w:rsidR="002358B6" w:rsidRPr="00CF382C" w:rsidRDefault="002358B6" w:rsidP="00CF382C">
      <w:pPr>
        <w:widowControl w:val="0"/>
        <w:numPr>
          <w:ilvl w:val="0"/>
          <w:numId w:val="15"/>
        </w:numPr>
        <w:tabs>
          <w:tab w:val="clear" w:pos="2017"/>
          <w:tab w:val="num" w:pos="993"/>
        </w:tabs>
        <w:spacing w:line="228" w:lineRule="auto"/>
        <w:ind w:left="0" w:firstLine="709"/>
        <w:jc w:val="both"/>
        <w:rPr>
          <w:rFonts w:eastAsia="Times New Roman"/>
        </w:rPr>
      </w:pPr>
      <w:r w:rsidRPr="00CF382C">
        <w:rPr>
          <w:rFonts w:eastAsia="Times New Roman"/>
        </w:rPr>
        <w:t xml:space="preserve">умение получать информацию из различных источников, анализировать, систематизировать ее, делать выводы и прогнозы; </w:t>
      </w:r>
    </w:p>
    <w:p w:rsidR="002358B6" w:rsidRPr="00CF382C" w:rsidRDefault="002358B6" w:rsidP="00CF382C">
      <w:pPr>
        <w:widowControl w:val="0"/>
        <w:numPr>
          <w:ilvl w:val="0"/>
          <w:numId w:val="15"/>
        </w:numPr>
        <w:tabs>
          <w:tab w:val="clear" w:pos="2017"/>
          <w:tab w:val="num" w:pos="993"/>
        </w:tabs>
        <w:spacing w:line="228" w:lineRule="auto"/>
        <w:ind w:left="0" w:firstLine="709"/>
        <w:jc w:val="both"/>
        <w:rPr>
          <w:rFonts w:eastAsia="Times New Roman"/>
        </w:rPr>
      </w:pPr>
      <w:r w:rsidRPr="00CF382C">
        <w:rPr>
          <w:rFonts w:eastAsia="Times New Roman"/>
        </w:rPr>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2358B6" w:rsidRPr="00CF382C" w:rsidRDefault="002358B6" w:rsidP="00CF382C">
      <w:pPr>
        <w:widowControl w:val="0"/>
        <w:numPr>
          <w:ilvl w:val="0"/>
          <w:numId w:val="15"/>
        </w:numPr>
        <w:tabs>
          <w:tab w:val="clear" w:pos="2017"/>
          <w:tab w:val="num" w:pos="993"/>
        </w:tabs>
        <w:spacing w:line="228" w:lineRule="auto"/>
        <w:ind w:left="0" w:firstLine="709"/>
        <w:jc w:val="both"/>
        <w:rPr>
          <w:rFonts w:eastAsia="Times New Roman"/>
        </w:rPr>
      </w:pPr>
      <w:r w:rsidRPr="00CF382C">
        <w:rPr>
          <w:rFonts w:eastAsia="Times New Roman"/>
        </w:rPr>
        <w:t xml:space="preserve">формирование мотивации к общественно полезной деятельности, повышение стремления к самовоспитанию, самореализации, самоконтролю; </w:t>
      </w:r>
    </w:p>
    <w:p w:rsidR="002358B6" w:rsidRPr="00CF382C" w:rsidRDefault="002358B6" w:rsidP="00CF382C">
      <w:pPr>
        <w:widowControl w:val="0"/>
        <w:numPr>
          <w:ilvl w:val="0"/>
          <w:numId w:val="15"/>
        </w:numPr>
        <w:tabs>
          <w:tab w:val="clear" w:pos="2017"/>
          <w:tab w:val="num" w:pos="993"/>
        </w:tabs>
        <w:spacing w:line="228" w:lineRule="auto"/>
        <w:ind w:left="0" w:firstLine="709"/>
        <w:jc w:val="both"/>
        <w:rPr>
          <w:rFonts w:eastAsia="Times New Roman"/>
        </w:rPr>
      </w:pPr>
      <w:r w:rsidRPr="00CF382C">
        <w:rPr>
          <w:rFonts w:eastAsia="Times New Roman"/>
        </w:rPr>
        <w:t xml:space="preserve">применение полученных знаний и умений в практической деятельности в различных сферах общественной жизни. </w:t>
      </w:r>
    </w:p>
    <w:p w:rsidR="002358B6" w:rsidRPr="00CF382C" w:rsidRDefault="002358B6"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pPr>
      <w:r w:rsidRPr="00CF382C">
        <w:rPr>
          <w:rFonts w:eastAsia="Times New Roman"/>
        </w:rPr>
        <w:t>Особое внимание в процессе изучения дисциплины «Обществознание» уделяется знаниям о современном российском обществе, проблемах мирового сообщества и тенденциях развития современных цивилизационных процессов, роли морали, религии, науки и образования в жизни человеческого общества, а также изучению ключевых социальных и правовых вопросов, тесно связанных с повседневной жизнью.</w:t>
      </w: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F382C">
        <w:t>В результате освоения учебной дисциплины обучающийся должен уметь:</w:t>
      </w:r>
    </w:p>
    <w:p w:rsidR="002358B6" w:rsidRPr="00CF382C" w:rsidRDefault="002358B6" w:rsidP="00CF382C">
      <w:pPr>
        <w:pStyle w:val="ConsPlusNorma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Cs w:val="24"/>
        </w:rPr>
      </w:pPr>
      <w:r w:rsidRPr="00CF382C">
        <w:rPr>
          <w:szCs w:val="24"/>
        </w:rPr>
        <w:t xml:space="preserve"> выявлять причинно-следственные, функциональные, иерархические и другие связи социальных объектов и процессов;</w:t>
      </w:r>
    </w:p>
    <w:p w:rsidR="002358B6" w:rsidRPr="00CF382C" w:rsidRDefault="002358B6" w:rsidP="00CF382C">
      <w:pPr>
        <w:pStyle w:val="ConsPlusNorma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Cs w:val="24"/>
        </w:rPr>
      </w:pPr>
      <w:r w:rsidRPr="00CF382C">
        <w:rPr>
          <w:szCs w:val="24"/>
        </w:rPr>
        <w:t xml:space="preserve"> применять полученные знания в повседневной жизни, прогнозировать последствия принимаемых решений;</w:t>
      </w:r>
    </w:p>
    <w:p w:rsidR="002358B6" w:rsidRPr="00CF382C" w:rsidRDefault="002358B6" w:rsidP="00CF382C">
      <w:pPr>
        <w:pStyle w:val="ConsPlusNorma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Cs w:val="24"/>
          <w:shd w:val="clear" w:color="auto" w:fill="FFFFFF"/>
        </w:rPr>
      </w:pPr>
      <w:r w:rsidRPr="00CF382C">
        <w:rPr>
          <w:szCs w:val="24"/>
        </w:rPr>
        <w:t xml:space="preserve"> оценивать социальную информацию, осуществлять поиск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CF382C">
        <w:rPr>
          <w:shd w:val="clear" w:color="auto" w:fill="FFFFFF"/>
        </w:rPr>
        <w:t>В результате освоения учебной дисциплины обучающийся должен знать:</w:t>
      </w:r>
    </w:p>
    <w:p w:rsidR="002358B6" w:rsidRPr="00CF382C" w:rsidRDefault="002358B6" w:rsidP="00CF382C">
      <w:pPr>
        <w:pStyle w:val="ConsPlusNormal"/>
        <w:numPr>
          <w:ilvl w:val="0"/>
          <w:numId w:val="4"/>
        </w:numPr>
        <w:tabs>
          <w:tab w:val="clear" w:pos="720"/>
          <w:tab w:val="num"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shd w:val="clear" w:color="auto" w:fill="FFFFFF"/>
        </w:rPr>
      </w:pPr>
      <w:r w:rsidRPr="00CF382C">
        <w:rPr>
          <w:szCs w:val="24"/>
          <w:shd w:val="clear" w:color="auto" w:fill="FFFFFF"/>
        </w:rPr>
        <w:t>базовый понятийный аппарат социальных наук;</w:t>
      </w:r>
    </w:p>
    <w:p w:rsidR="002358B6" w:rsidRPr="00CF382C" w:rsidRDefault="002358B6" w:rsidP="00CF382C">
      <w:pPr>
        <w:pStyle w:val="ConsPlusNormal"/>
        <w:numPr>
          <w:ilvl w:val="0"/>
          <w:numId w:val="4"/>
        </w:numPr>
        <w:tabs>
          <w:tab w:val="clear" w:pos="720"/>
          <w:tab w:val="num"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shd w:val="clear" w:color="auto" w:fill="FFFFFF"/>
        </w:rPr>
      </w:pPr>
      <w:r w:rsidRPr="00CF382C">
        <w:rPr>
          <w:szCs w:val="24"/>
          <w:shd w:val="clear" w:color="auto" w:fill="FFFFFF"/>
        </w:rPr>
        <w:t>об обществе как целостной развивающейся системе в единстве и взаимодействии его основных сфер и институтов;</w:t>
      </w:r>
    </w:p>
    <w:p w:rsidR="002358B6" w:rsidRPr="00CF382C" w:rsidRDefault="002358B6" w:rsidP="00CF382C">
      <w:pPr>
        <w:pStyle w:val="ConsPlusNormal"/>
        <w:numPr>
          <w:ilvl w:val="0"/>
          <w:numId w:val="4"/>
        </w:numPr>
        <w:tabs>
          <w:tab w:val="clear" w:pos="720"/>
          <w:tab w:val="num"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shd w:val="clear" w:color="auto" w:fill="FFFFFF"/>
        </w:rPr>
      </w:pPr>
      <w:r w:rsidRPr="00CF382C">
        <w:rPr>
          <w:szCs w:val="24"/>
          <w:shd w:val="clear" w:color="auto" w:fill="FFFFFF"/>
        </w:rPr>
        <w:t>об основных тенденциях и возможных перспективах развития мирового сообщества в глобальном мире;</w:t>
      </w:r>
    </w:p>
    <w:p w:rsidR="002358B6" w:rsidRPr="00CF382C" w:rsidRDefault="002358B6" w:rsidP="00CF382C">
      <w:pPr>
        <w:pStyle w:val="ConsPlusNormal"/>
        <w:numPr>
          <w:ilvl w:val="0"/>
          <w:numId w:val="4"/>
        </w:numPr>
        <w:tabs>
          <w:tab w:val="clear" w:pos="720"/>
          <w:tab w:val="num"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shd w:val="clear" w:color="auto" w:fill="FFFFFF"/>
        </w:rPr>
      </w:pPr>
      <w:r w:rsidRPr="00CF382C">
        <w:rPr>
          <w:szCs w:val="24"/>
          <w:shd w:val="clear" w:color="auto" w:fill="FFFFFF"/>
        </w:rPr>
        <w:t>о методах познания социальных явлений и процессов.</w:t>
      </w:r>
    </w:p>
    <w:p w:rsidR="002358B6" w:rsidRPr="00CF382C" w:rsidRDefault="002358B6" w:rsidP="00CF382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shd w:val="clear" w:color="auto" w:fill="FFFFFF"/>
        </w:rPr>
      </w:pPr>
    </w:p>
    <w:p w:rsidR="002358B6" w:rsidRPr="00CF382C" w:rsidRDefault="002358B6" w:rsidP="00CF382C">
      <w:pPr>
        <w:widowControl w:val="0"/>
        <w:spacing w:after="120" w:line="232" w:lineRule="auto"/>
        <w:ind w:firstLine="283"/>
        <w:jc w:val="both"/>
        <w:rPr>
          <w:rFonts w:eastAsia="Times New Roman"/>
          <w:b/>
          <w:bCs/>
          <w:i/>
          <w:iCs/>
        </w:rPr>
      </w:pPr>
      <w:r w:rsidRPr="00CF382C">
        <w:rPr>
          <w:rFonts w:eastAsia="Times New Roman"/>
        </w:rPr>
        <w:t xml:space="preserve">Освоение содержания учебной дисциплины «Обществознание» обеспечивает достижение студентами следующих </w:t>
      </w:r>
      <w:r w:rsidRPr="00CF382C">
        <w:rPr>
          <w:rFonts w:eastAsia="Times New Roman"/>
          <w:b/>
          <w:bCs/>
        </w:rPr>
        <w:t>результатов:</w:t>
      </w:r>
    </w:p>
    <w:p w:rsidR="002358B6" w:rsidRPr="00CF382C" w:rsidRDefault="002358B6" w:rsidP="00CF382C">
      <w:pPr>
        <w:widowControl w:val="0"/>
        <w:numPr>
          <w:ilvl w:val="0"/>
          <w:numId w:val="3"/>
        </w:numPr>
        <w:tabs>
          <w:tab w:val="left" w:pos="560"/>
          <w:tab w:val="center" w:pos="4677"/>
          <w:tab w:val="right" w:pos="9355"/>
        </w:tabs>
        <w:spacing w:line="235" w:lineRule="auto"/>
        <w:ind w:left="560" w:hanging="276"/>
        <w:jc w:val="both"/>
        <w:rPr>
          <w:rFonts w:eastAsia="Times New Roman"/>
        </w:rPr>
      </w:pPr>
      <w:r w:rsidRPr="00CF382C">
        <w:rPr>
          <w:rFonts w:eastAsia="Times New Roman"/>
          <w:b/>
          <w:bCs/>
          <w:i/>
          <w:iCs/>
        </w:rPr>
        <w:t>личностных</w:t>
      </w:r>
      <w:r w:rsidRPr="00CF382C">
        <w:rPr>
          <w:rFonts w:eastAsia="Times New Roman"/>
          <w:b/>
          <w:bCs/>
        </w:rPr>
        <w:t>:</w:t>
      </w:r>
      <w:r w:rsidRPr="00CF382C">
        <w:rPr>
          <w:rFonts w:eastAsia="Times New Roman"/>
          <w:b/>
          <w:bCs/>
          <w:i/>
          <w:iCs/>
        </w:rPr>
        <w:t xml:space="preserve"> </w:t>
      </w:r>
    </w:p>
    <w:p w:rsidR="002358B6" w:rsidRPr="00CF382C" w:rsidRDefault="002358B6" w:rsidP="00CF382C">
      <w:pPr>
        <w:widowControl w:val="0"/>
        <w:spacing w:line="1" w:lineRule="exact"/>
        <w:rPr>
          <w:rFonts w:eastAsia="Times New Roman"/>
        </w:rPr>
      </w:pPr>
    </w:p>
    <w:p w:rsidR="002358B6" w:rsidRPr="00CF382C" w:rsidRDefault="002358B6"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r w:rsidRPr="00CF382C">
        <w:rPr>
          <w:rFonts w:eastAsia="Times New Roman"/>
        </w:rPr>
        <w:t xml:space="preserve">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2358B6" w:rsidRPr="00CF382C" w:rsidRDefault="002358B6" w:rsidP="00CF382C">
      <w:pPr>
        <w:widowControl w:val="0"/>
        <w:spacing w:line="2" w:lineRule="exact"/>
        <w:rPr>
          <w:rFonts w:eastAsia="Times New Roman"/>
        </w:rPr>
      </w:pPr>
    </w:p>
    <w:p w:rsidR="002358B6" w:rsidRPr="00CF382C" w:rsidRDefault="002358B6"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r w:rsidRPr="00CF382C">
        <w:rPr>
          <w:rFonts w:eastAsia="Times New Roman"/>
        </w:rPr>
        <w:t xml:space="preserve">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 </w:t>
      </w:r>
    </w:p>
    <w:p w:rsidR="002358B6" w:rsidRPr="00CF382C" w:rsidRDefault="002358B6" w:rsidP="00CF382C">
      <w:pPr>
        <w:widowControl w:val="0"/>
        <w:spacing w:line="4" w:lineRule="exact"/>
        <w:rPr>
          <w:rFonts w:eastAsia="Times New Roman"/>
        </w:rPr>
      </w:pPr>
    </w:p>
    <w:p w:rsidR="002358B6" w:rsidRPr="00CF382C" w:rsidRDefault="002358B6"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r w:rsidRPr="00CF382C">
        <w:rPr>
          <w:rFonts w:eastAsia="Times New Roman"/>
        </w:rPr>
        <w:t xml:space="preserve">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2358B6" w:rsidRPr="00CF382C" w:rsidRDefault="002358B6" w:rsidP="00CF382C">
      <w:pPr>
        <w:widowControl w:val="0"/>
        <w:spacing w:line="3" w:lineRule="exact"/>
        <w:rPr>
          <w:rFonts w:eastAsia="Times New Roman"/>
        </w:rPr>
      </w:pPr>
    </w:p>
    <w:p w:rsidR="002358B6" w:rsidRPr="00CF382C" w:rsidRDefault="002358B6"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r w:rsidRPr="00CF382C">
        <w:rPr>
          <w:rFonts w:eastAsia="Times New Roman"/>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rsidR="002358B6" w:rsidRPr="00CF382C" w:rsidRDefault="002358B6" w:rsidP="00CF382C">
      <w:pPr>
        <w:widowControl w:val="0"/>
        <w:spacing w:line="2" w:lineRule="exact"/>
        <w:rPr>
          <w:rFonts w:eastAsia="Times New Roman"/>
        </w:rPr>
      </w:pPr>
    </w:p>
    <w:p w:rsidR="002358B6" w:rsidRPr="00CF382C" w:rsidRDefault="002358B6"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r w:rsidRPr="00CF382C">
        <w:rPr>
          <w:rFonts w:eastAsia="Times New Roman"/>
        </w:rPr>
        <w:lastRenderedPageBreak/>
        <w:t xml:space="preserve">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2358B6" w:rsidRPr="00CF382C" w:rsidRDefault="002358B6" w:rsidP="00CF382C">
      <w:pPr>
        <w:widowControl w:val="0"/>
        <w:spacing w:line="3" w:lineRule="exact"/>
        <w:rPr>
          <w:rFonts w:eastAsia="Times New Roman"/>
        </w:rPr>
      </w:pPr>
    </w:p>
    <w:p w:rsidR="002358B6" w:rsidRPr="00CF382C" w:rsidRDefault="002358B6"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r w:rsidRPr="00CF382C">
        <w:rPr>
          <w:rFonts w:eastAsia="Times New Roman"/>
        </w:rPr>
        <w:t xml:space="preserve">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2358B6" w:rsidRPr="00CF382C" w:rsidRDefault="002358B6" w:rsidP="00CF382C">
      <w:pPr>
        <w:widowControl w:val="0"/>
        <w:spacing w:line="4" w:lineRule="exact"/>
        <w:rPr>
          <w:rFonts w:eastAsia="Times New Roman"/>
        </w:rPr>
      </w:pPr>
    </w:p>
    <w:p w:rsidR="002358B6" w:rsidRPr="00CF382C" w:rsidRDefault="002358B6" w:rsidP="00CF382C">
      <w:pPr>
        <w:widowControl w:val="0"/>
        <w:numPr>
          <w:ilvl w:val="1"/>
          <w:numId w:val="3"/>
        </w:numPr>
        <w:tabs>
          <w:tab w:val="left" w:pos="860"/>
          <w:tab w:val="center" w:pos="4677"/>
          <w:tab w:val="right" w:pos="9355"/>
        </w:tabs>
        <w:spacing w:after="120" w:line="228" w:lineRule="auto"/>
        <w:ind w:left="860" w:hanging="292"/>
        <w:jc w:val="both"/>
        <w:rPr>
          <w:rFonts w:eastAsia="Times New Roman"/>
          <w:b/>
          <w:bCs/>
          <w:i/>
          <w:iCs/>
        </w:rPr>
      </w:pPr>
      <w:r w:rsidRPr="00CF382C">
        <w:rPr>
          <w:rFonts w:eastAsia="Times New Roman"/>
        </w:rPr>
        <w:t xml:space="preserve">ответственное отношение к созданию семьи на основе осознанного принятия ценностей семейной жизни; </w:t>
      </w:r>
    </w:p>
    <w:p w:rsidR="002358B6" w:rsidRPr="00CF382C" w:rsidRDefault="002358B6" w:rsidP="00CF382C">
      <w:pPr>
        <w:widowControl w:val="0"/>
        <w:numPr>
          <w:ilvl w:val="0"/>
          <w:numId w:val="3"/>
        </w:numPr>
        <w:tabs>
          <w:tab w:val="left" w:pos="560"/>
          <w:tab w:val="center" w:pos="4677"/>
          <w:tab w:val="right" w:pos="9355"/>
        </w:tabs>
        <w:spacing w:line="100" w:lineRule="atLeast"/>
        <w:ind w:left="560" w:hanging="276"/>
        <w:jc w:val="both"/>
        <w:rPr>
          <w:rFonts w:eastAsia="Times New Roman"/>
        </w:rPr>
      </w:pPr>
      <w:r w:rsidRPr="00CF382C">
        <w:rPr>
          <w:rFonts w:eastAsia="Times New Roman"/>
          <w:b/>
          <w:bCs/>
          <w:i/>
          <w:iCs/>
        </w:rPr>
        <w:t>метапредметных</w:t>
      </w:r>
      <w:r w:rsidRPr="00CF382C">
        <w:rPr>
          <w:rFonts w:eastAsia="Times New Roman"/>
          <w:b/>
          <w:bCs/>
        </w:rPr>
        <w:t>:</w:t>
      </w:r>
      <w:r w:rsidRPr="00CF382C">
        <w:rPr>
          <w:rFonts w:eastAsia="Times New Roman"/>
          <w:b/>
          <w:bCs/>
          <w:i/>
          <w:iCs/>
        </w:rPr>
        <w:t xml:space="preserve"> </w:t>
      </w:r>
    </w:p>
    <w:p w:rsidR="002358B6" w:rsidRPr="00CF382C" w:rsidRDefault="002358B6"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r w:rsidRPr="00CF382C">
        <w:rPr>
          <w:rFonts w:eastAsia="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w:t>
      </w:r>
      <w:bookmarkStart w:id="0" w:name="page13"/>
      <w:bookmarkEnd w:id="0"/>
      <w:r w:rsidRPr="00CF382C">
        <w:rPr>
          <w:rFonts w:eastAsia="Times New Roman"/>
        </w:rPr>
        <w:t xml:space="preserve"> поставленных целей и реализации планов деятельности; выбирать успешные стратегии в различных ситуациях;</w:t>
      </w:r>
    </w:p>
    <w:p w:rsidR="002358B6" w:rsidRPr="00CF382C" w:rsidRDefault="002358B6" w:rsidP="00CF382C">
      <w:pPr>
        <w:widowControl w:val="0"/>
        <w:spacing w:line="27" w:lineRule="exact"/>
        <w:rPr>
          <w:rFonts w:eastAsia="Times New Roman"/>
        </w:rPr>
      </w:pPr>
    </w:p>
    <w:p w:rsidR="002358B6" w:rsidRPr="00CF382C" w:rsidRDefault="002358B6"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CF382C">
        <w:rPr>
          <w:rFonts w:eastAsia="Times New Roman"/>
        </w:rPr>
        <w:t xml:space="preserve">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358B6" w:rsidRPr="00CF382C" w:rsidRDefault="002358B6" w:rsidP="00CF382C">
      <w:pPr>
        <w:widowControl w:val="0"/>
        <w:spacing w:line="2" w:lineRule="exact"/>
        <w:rPr>
          <w:rFonts w:eastAsia="Times New Roman"/>
        </w:rPr>
      </w:pPr>
    </w:p>
    <w:p w:rsidR="002358B6" w:rsidRPr="00CF382C" w:rsidRDefault="002358B6"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CF382C">
        <w:rPr>
          <w:rFonts w:eastAsia="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2358B6" w:rsidRPr="00CF382C" w:rsidRDefault="002358B6" w:rsidP="00CF382C">
      <w:pPr>
        <w:widowControl w:val="0"/>
        <w:spacing w:line="4" w:lineRule="exact"/>
        <w:rPr>
          <w:rFonts w:eastAsia="Times New Roman"/>
        </w:rPr>
      </w:pPr>
    </w:p>
    <w:p w:rsidR="002358B6" w:rsidRPr="00CF382C" w:rsidRDefault="002358B6"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CF382C">
        <w:rPr>
          <w:rFonts w:eastAsia="Times New Roman"/>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358B6" w:rsidRPr="00CF382C" w:rsidRDefault="002358B6" w:rsidP="00CF382C">
      <w:pPr>
        <w:widowControl w:val="0"/>
        <w:spacing w:line="3" w:lineRule="exact"/>
        <w:rPr>
          <w:rFonts w:eastAsia="Times New Roman"/>
        </w:rPr>
      </w:pPr>
    </w:p>
    <w:p w:rsidR="002358B6" w:rsidRPr="00CF382C" w:rsidRDefault="002358B6"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CF382C">
        <w:rPr>
          <w:rFonts w:eastAsia="Times New Roman"/>
        </w:rPr>
        <w:t xml:space="preserve">умение определять назначение и функции различных социальных, экономических и правовых институтов; </w:t>
      </w:r>
    </w:p>
    <w:p w:rsidR="002358B6" w:rsidRPr="00CF382C" w:rsidRDefault="002358B6" w:rsidP="00CF382C">
      <w:pPr>
        <w:widowControl w:val="0"/>
        <w:spacing w:line="3" w:lineRule="exact"/>
        <w:rPr>
          <w:rFonts w:eastAsia="Times New Roman"/>
        </w:rPr>
      </w:pPr>
    </w:p>
    <w:p w:rsidR="002358B6" w:rsidRPr="00CF382C" w:rsidRDefault="002358B6"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CF382C">
        <w:rPr>
          <w:rFonts w:eastAsia="Times New Roman"/>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2358B6" w:rsidRPr="00CF382C" w:rsidRDefault="002358B6" w:rsidP="00CF382C">
      <w:pPr>
        <w:widowControl w:val="0"/>
        <w:spacing w:line="3" w:lineRule="exact"/>
        <w:rPr>
          <w:rFonts w:eastAsia="Times New Roman"/>
        </w:rPr>
      </w:pPr>
    </w:p>
    <w:p w:rsidR="002358B6" w:rsidRPr="00CF382C" w:rsidRDefault="002358B6" w:rsidP="00CF382C">
      <w:pPr>
        <w:widowControl w:val="0"/>
        <w:numPr>
          <w:ilvl w:val="1"/>
          <w:numId w:val="4"/>
        </w:numPr>
        <w:tabs>
          <w:tab w:val="left" w:pos="860"/>
          <w:tab w:val="center" w:pos="4677"/>
          <w:tab w:val="right" w:pos="9355"/>
        </w:tabs>
        <w:spacing w:after="120" w:line="228" w:lineRule="auto"/>
        <w:ind w:left="860" w:hanging="292"/>
        <w:jc w:val="both"/>
        <w:rPr>
          <w:rFonts w:eastAsia="Times New Roman"/>
          <w:b/>
          <w:bCs/>
          <w:i/>
          <w:iCs/>
        </w:rPr>
      </w:pPr>
      <w:r w:rsidRPr="00CF382C">
        <w:rPr>
          <w:rFonts w:eastAsia="Times New Roman"/>
        </w:rPr>
        <w:t xml:space="preserve">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 </w:t>
      </w:r>
    </w:p>
    <w:p w:rsidR="002358B6" w:rsidRPr="00CF382C" w:rsidRDefault="002358B6" w:rsidP="00CF382C">
      <w:pPr>
        <w:widowControl w:val="0"/>
        <w:numPr>
          <w:ilvl w:val="0"/>
          <w:numId w:val="4"/>
        </w:numPr>
        <w:tabs>
          <w:tab w:val="left" w:pos="560"/>
          <w:tab w:val="center" w:pos="4677"/>
          <w:tab w:val="right" w:pos="9355"/>
        </w:tabs>
        <w:spacing w:line="100" w:lineRule="atLeast"/>
        <w:ind w:left="560" w:hanging="276"/>
        <w:jc w:val="both"/>
        <w:rPr>
          <w:rFonts w:eastAsia="Times New Roman"/>
        </w:rPr>
      </w:pPr>
      <w:r w:rsidRPr="00CF382C">
        <w:rPr>
          <w:rFonts w:eastAsia="Times New Roman"/>
          <w:b/>
          <w:bCs/>
          <w:i/>
          <w:iCs/>
        </w:rPr>
        <w:t>предметных</w:t>
      </w:r>
      <w:r w:rsidRPr="00CF382C">
        <w:rPr>
          <w:rFonts w:eastAsia="Times New Roman"/>
          <w:b/>
          <w:bCs/>
        </w:rPr>
        <w:t>:</w:t>
      </w:r>
      <w:r w:rsidRPr="00CF382C">
        <w:rPr>
          <w:rFonts w:eastAsia="Times New Roman"/>
          <w:b/>
          <w:bCs/>
          <w:i/>
          <w:iCs/>
        </w:rPr>
        <w:t xml:space="preserve"> </w:t>
      </w:r>
    </w:p>
    <w:p w:rsidR="002358B6" w:rsidRPr="00CF382C" w:rsidRDefault="002358B6"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CF382C">
        <w:rPr>
          <w:rFonts w:eastAsia="Times New Roman"/>
        </w:rPr>
        <w:t xml:space="preserve">сформированность знаний об обществе как целостной развивающейся системе в единстве и взаимодействии его основных сфер и институтов; </w:t>
      </w:r>
    </w:p>
    <w:p w:rsidR="002358B6" w:rsidRPr="00CF382C" w:rsidRDefault="002358B6"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CF382C">
        <w:rPr>
          <w:rFonts w:eastAsia="Times New Roman"/>
        </w:rPr>
        <w:t xml:space="preserve">владение базовым понятийным аппаратом социальных наук; </w:t>
      </w:r>
    </w:p>
    <w:p w:rsidR="002358B6" w:rsidRPr="00CF382C" w:rsidRDefault="002358B6" w:rsidP="00CF382C">
      <w:pPr>
        <w:widowControl w:val="0"/>
        <w:spacing w:line="2" w:lineRule="exact"/>
        <w:rPr>
          <w:rFonts w:eastAsia="Times New Roman"/>
        </w:rPr>
      </w:pPr>
    </w:p>
    <w:p w:rsidR="002358B6" w:rsidRPr="00CF382C" w:rsidRDefault="002358B6"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CF382C">
        <w:rPr>
          <w:rFonts w:eastAsia="Times New Roman"/>
        </w:rPr>
        <w:t xml:space="preserve">владение умениями выявлять причинно-следственные, функциональные, иерархические и другие связи социальных объектов и процессов; </w:t>
      </w:r>
    </w:p>
    <w:p w:rsidR="002358B6" w:rsidRPr="00CF382C" w:rsidRDefault="002358B6" w:rsidP="00CF382C">
      <w:pPr>
        <w:widowControl w:val="0"/>
        <w:spacing w:line="3" w:lineRule="exact"/>
        <w:rPr>
          <w:rFonts w:eastAsia="Times New Roman"/>
        </w:rPr>
      </w:pPr>
    </w:p>
    <w:p w:rsidR="002358B6" w:rsidRPr="00CF382C" w:rsidRDefault="002358B6"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CF382C">
        <w:rPr>
          <w:rFonts w:eastAsia="Times New Roman"/>
        </w:rPr>
        <w:t xml:space="preserve">сформированнность представлений об основных тенденциях и возможных перспективах развития мирового сообщества в глобальном мире; </w:t>
      </w:r>
    </w:p>
    <w:p w:rsidR="002358B6" w:rsidRPr="00CF382C" w:rsidRDefault="002358B6"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CF382C">
        <w:rPr>
          <w:rFonts w:eastAsia="Times New Roman"/>
        </w:rPr>
        <w:t xml:space="preserve">сформированность представлений о методах познания социальных явлений </w:t>
      </w:r>
    </w:p>
    <w:p w:rsidR="002358B6" w:rsidRPr="00CF382C" w:rsidRDefault="002358B6" w:rsidP="00CF382C">
      <w:pPr>
        <w:widowControl w:val="0"/>
        <w:numPr>
          <w:ilvl w:val="2"/>
          <w:numId w:val="4"/>
        </w:numPr>
        <w:tabs>
          <w:tab w:val="left" w:pos="1060"/>
          <w:tab w:val="center" w:pos="4677"/>
          <w:tab w:val="right" w:pos="9355"/>
        </w:tabs>
        <w:spacing w:line="228" w:lineRule="auto"/>
        <w:ind w:left="1060" w:hanging="209"/>
        <w:jc w:val="both"/>
        <w:rPr>
          <w:rFonts w:eastAsia="Times New Roman"/>
        </w:rPr>
      </w:pPr>
      <w:r w:rsidRPr="00CF382C">
        <w:rPr>
          <w:rFonts w:eastAsia="Times New Roman"/>
        </w:rPr>
        <w:t xml:space="preserve">процессов; </w:t>
      </w:r>
    </w:p>
    <w:p w:rsidR="002358B6" w:rsidRPr="00CF382C" w:rsidRDefault="002358B6" w:rsidP="00CF382C">
      <w:pPr>
        <w:widowControl w:val="0"/>
        <w:spacing w:line="2" w:lineRule="exact"/>
        <w:rPr>
          <w:rFonts w:eastAsia="Times New Roman"/>
        </w:rPr>
      </w:pPr>
    </w:p>
    <w:p w:rsidR="002358B6" w:rsidRPr="00CF382C" w:rsidRDefault="002358B6"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CF382C">
        <w:rPr>
          <w:rFonts w:eastAsia="Times New Roman"/>
        </w:rPr>
        <w:t xml:space="preserve">владение умениями применять полученные знания в повседневной жизни, прогнозировать последствия принимаемых решений; </w:t>
      </w:r>
    </w:p>
    <w:p w:rsidR="002358B6" w:rsidRPr="00CF382C" w:rsidRDefault="002358B6" w:rsidP="00CF382C">
      <w:pPr>
        <w:widowControl w:val="0"/>
        <w:spacing w:line="3" w:lineRule="exact"/>
        <w:rPr>
          <w:rFonts w:eastAsia="Times New Roman"/>
        </w:rPr>
      </w:pPr>
    </w:p>
    <w:p w:rsidR="002358B6" w:rsidRPr="00CF382C" w:rsidRDefault="002358B6" w:rsidP="00CF382C">
      <w:pPr>
        <w:widowControl w:val="0"/>
        <w:numPr>
          <w:ilvl w:val="1"/>
          <w:numId w:val="4"/>
        </w:numPr>
        <w:tabs>
          <w:tab w:val="left" w:pos="860"/>
          <w:tab w:val="center" w:pos="4677"/>
          <w:tab w:val="right" w:pos="9355"/>
        </w:tabs>
        <w:spacing w:line="228" w:lineRule="auto"/>
        <w:ind w:left="860" w:hanging="292"/>
        <w:jc w:val="both"/>
        <w:rPr>
          <w:i/>
          <w:shd w:val="clear" w:color="auto" w:fill="FFFFFF"/>
        </w:rPr>
      </w:pPr>
      <w:r w:rsidRPr="00CF382C">
        <w:rPr>
          <w:rFonts w:eastAsia="Times New Roman"/>
          <w:shd w:val="clear" w:color="auto" w:fill="FFFFFF"/>
        </w:rPr>
        <w:t xml:space="preserve">сформированнность навыков оценивания социальной информации, умений поиска информации в источниках различного типа для реконструкции недостающих </w:t>
      </w:r>
      <w:r w:rsidRPr="00CF382C">
        <w:rPr>
          <w:rFonts w:eastAsia="Times New Roman"/>
          <w:shd w:val="clear" w:color="auto" w:fill="FFFFFF"/>
        </w:rPr>
        <w:lastRenderedPageBreak/>
        <w:t>звеньев с целью объяснения и оценки разнообразных явлений и процессов общественного развития.</w:t>
      </w:r>
    </w:p>
    <w:p w:rsidR="002358B6" w:rsidRPr="00CF382C" w:rsidRDefault="002358B6" w:rsidP="00CF382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4"/>
          <w:shd w:val="clear" w:color="auto" w:fill="FFFFFF"/>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382C">
        <w:rPr>
          <w:b/>
        </w:rPr>
        <w:t>1.4. Трудоемкость учебной дисциплины:</w:t>
      </w: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F382C">
        <w:t>Общая трудоемкость учебной нагрузки обучающегося – 165 часов, в том числе:</w:t>
      </w:r>
    </w:p>
    <w:p w:rsidR="002358B6" w:rsidRPr="00CF382C" w:rsidRDefault="002358B6" w:rsidP="00CF382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pPr>
      <w:r w:rsidRPr="00CF382C">
        <w:t>обязательной аудиторной учебной нагрузки обучающегося – 117 часов;</w:t>
      </w:r>
    </w:p>
    <w:p w:rsidR="002358B6" w:rsidRPr="00CF382C" w:rsidRDefault="002358B6" w:rsidP="00CF382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b/>
        </w:rPr>
      </w:pPr>
      <w:r w:rsidRPr="00CF382C">
        <w:t>самостоя</w:t>
      </w:r>
      <w:r w:rsidR="00807B5D">
        <w:t>тельной работы обучающегося – 42</w:t>
      </w:r>
      <w:r w:rsidRPr="00CF382C">
        <w:t xml:space="preserve"> часов.</w:t>
      </w: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358B6" w:rsidRPr="00680940"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F382C">
        <w:rPr>
          <w:b/>
        </w:rPr>
        <w:br w:type="page"/>
      </w:r>
      <w:r w:rsidRPr="00680940">
        <w:rPr>
          <w:b/>
        </w:rPr>
        <w:lastRenderedPageBreak/>
        <w:t>2. СТРУКТУРА И СОДЕРЖАНИЕ УЧЕБНОЙ ДИСЦИПЛИНЫ «ОБЩЕСТВОЗНАНИЕ»</w:t>
      </w:r>
    </w:p>
    <w:p w:rsidR="002358B6" w:rsidRPr="00680940"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p>
    <w:p w:rsidR="002358B6" w:rsidRPr="00680940"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rPr>
      </w:pPr>
      <w:r w:rsidRPr="00680940">
        <w:rPr>
          <w:b/>
        </w:rPr>
        <w:t>2.1. Объем учебной дисциплины и виды учебной работы</w:t>
      </w:r>
    </w:p>
    <w:p w:rsidR="002358B6" w:rsidRPr="00010F9E"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48" w:type="dxa"/>
        <w:tblInd w:w="-22" w:type="dxa"/>
        <w:tblLayout w:type="fixed"/>
        <w:tblLook w:val="0000" w:firstRow="0" w:lastRow="0" w:firstColumn="0" w:lastColumn="0" w:noHBand="0" w:noVBand="0"/>
      </w:tblPr>
      <w:tblGrid>
        <w:gridCol w:w="7903"/>
        <w:gridCol w:w="1845"/>
      </w:tblGrid>
      <w:tr w:rsidR="002358B6" w:rsidRPr="00010F9E" w:rsidTr="008D3B02">
        <w:trPr>
          <w:trHeight w:val="460"/>
        </w:trPr>
        <w:tc>
          <w:tcPr>
            <w:tcW w:w="7903" w:type="dxa"/>
            <w:tcBorders>
              <w:top w:val="single" w:sz="4" w:space="0" w:color="000000"/>
              <w:left w:val="single" w:sz="4" w:space="0" w:color="000000"/>
              <w:bottom w:val="single" w:sz="4" w:space="0" w:color="000000"/>
            </w:tcBorders>
            <w:shd w:val="clear" w:color="auto" w:fill="FFFFFF"/>
          </w:tcPr>
          <w:p w:rsidR="002358B6" w:rsidRPr="00010F9E" w:rsidRDefault="002358B6" w:rsidP="008D3B02">
            <w:pPr>
              <w:jc w:val="center"/>
              <w:rPr>
                <w:b/>
                <w:i/>
                <w:iCs/>
                <w:sz w:val="20"/>
                <w:szCs w:val="20"/>
              </w:rPr>
            </w:pPr>
            <w:r w:rsidRPr="00010F9E">
              <w:rPr>
                <w:b/>
                <w:sz w:val="20"/>
                <w:szCs w:val="20"/>
              </w:rPr>
              <w:t>Вид учебной работы</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2358B6" w:rsidRPr="00010F9E" w:rsidRDefault="002358B6" w:rsidP="008D3B02">
            <w:pPr>
              <w:jc w:val="center"/>
              <w:rPr>
                <w:sz w:val="20"/>
                <w:szCs w:val="20"/>
              </w:rPr>
            </w:pPr>
            <w:r w:rsidRPr="00010F9E">
              <w:rPr>
                <w:b/>
                <w:i/>
                <w:iCs/>
                <w:sz w:val="20"/>
                <w:szCs w:val="20"/>
              </w:rPr>
              <w:t>Объем часов</w:t>
            </w:r>
          </w:p>
        </w:tc>
      </w:tr>
      <w:tr w:rsidR="002358B6" w:rsidRPr="00010F9E" w:rsidTr="008D3B02">
        <w:trPr>
          <w:trHeight w:val="285"/>
        </w:trPr>
        <w:tc>
          <w:tcPr>
            <w:tcW w:w="7903" w:type="dxa"/>
            <w:tcBorders>
              <w:top w:val="single" w:sz="4" w:space="0" w:color="000000"/>
              <w:left w:val="single" w:sz="4" w:space="0" w:color="000000"/>
              <w:bottom w:val="single" w:sz="4" w:space="0" w:color="000000"/>
            </w:tcBorders>
            <w:shd w:val="clear" w:color="auto" w:fill="FFFFFF"/>
          </w:tcPr>
          <w:p w:rsidR="002358B6" w:rsidRPr="00010F9E" w:rsidRDefault="002358B6" w:rsidP="008D3B02">
            <w:pPr>
              <w:rPr>
                <w:i/>
                <w:iCs/>
                <w:sz w:val="20"/>
                <w:szCs w:val="20"/>
              </w:rPr>
            </w:pPr>
            <w:r w:rsidRPr="00010F9E">
              <w:rPr>
                <w:b/>
                <w:sz w:val="20"/>
                <w:szCs w:val="20"/>
              </w:rPr>
              <w:t>Общая трудоемкость учебной нагрузки (всего)</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2358B6" w:rsidRPr="00010F9E" w:rsidRDefault="002358B6" w:rsidP="008D3B02">
            <w:pPr>
              <w:jc w:val="center"/>
              <w:rPr>
                <w:sz w:val="20"/>
                <w:szCs w:val="20"/>
              </w:rPr>
            </w:pPr>
            <w:r w:rsidRPr="00010F9E">
              <w:rPr>
                <w:i/>
                <w:iCs/>
                <w:sz w:val="20"/>
                <w:szCs w:val="20"/>
              </w:rPr>
              <w:t>165</w:t>
            </w:r>
          </w:p>
        </w:tc>
      </w:tr>
      <w:tr w:rsidR="002358B6" w:rsidRPr="00010F9E" w:rsidTr="008D3B02">
        <w:tc>
          <w:tcPr>
            <w:tcW w:w="7903" w:type="dxa"/>
            <w:tcBorders>
              <w:top w:val="single" w:sz="4" w:space="0" w:color="000000"/>
              <w:left w:val="single" w:sz="4" w:space="0" w:color="000000"/>
              <w:bottom w:val="single" w:sz="4" w:space="0" w:color="000000"/>
            </w:tcBorders>
            <w:shd w:val="clear" w:color="auto" w:fill="FFFFFF"/>
          </w:tcPr>
          <w:p w:rsidR="002358B6" w:rsidRPr="00010F9E" w:rsidRDefault="002358B6" w:rsidP="008D3B02">
            <w:pPr>
              <w:jc w:val="both"/>
              <w:rPr>
                <w:i/>
                <w:iCs/>
                <w:sz w:val="20"/>
                <w:szCs w:val="20"/>
              </w:rPr>
            </w:pPr>
            <w:r w:rsidRPr="00010F9E">
              <w:rPr>
                <w:b/>
                <w:sz w:val="20"/>
                <w:szCs w:val="20"/>
              </w:rPr>
              <w:t xml:space="preserve">Обязательная аудиторная учебная нагрузка (всего) </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2358B6" w:rsidRPr="00010F9E" w:rsidRDefault="002358B6" w:rsidP="008D3B02">
            <w:pPr>
              <w:jc w:val="center"/>
              <w:rPr>
                <w:sz w:val="20"/>
                <w:szCs w:val="20"/>
              </w:rPr>
            </w:pPr>
            <w:r w:rsidRPr="00010F9E">
              <w:rPr>
                <w:i/>
                <w:iCs/>
                <w:sz w:val="20"/>
                <w:szCs w:val="20"/>
              </w:rPr>
              <w:t>117</w:t>
            </w:r>
          </w:p>
        </w:tc>
      </w:tr>
      <w:tr w:rsidR="002358B6" w:rsidRPr="00010F9E" w:rsidTr="008D3B02">
        <w:tc>
          <w:tcPr>
            <w:tcW w:w="7903" w:type="dxa"/>
            <w:tcBorders>
              <w:top w:val="single" w:sz="4" w:space="0" w:color="000000"/>
              <w:left w:val="single" w:sz="4" w:space="0" w:color="000000"/>
              <w:bottom w:val="single" w:sz="4" w:space="0" w:color="000000"/>
            </w:tcBorders>
            <w:shd w:val="clear" w:color="auto" w:fill="FFFFFF"/>
          </w:tcPr>
          <w:p w:rsidR="002358B6" w:rsidRPr="00010F9E" w:rsidRDefault="002358B6" w:rsidP="008D3B02">
            <w:pPr>
              <w:jc w:val="both"/>
              <w:rPr>
                <w:i/>
                <w:iCs/>
                <w:sz w:val="20"/>
                <w:szCs w:val="20"/>
              </w:rPr>
            </w:pPr>
            <w:r w:rsidRPr="00010F9E">
              <w:rPr>
                <w:sz w:val="20"/>
                <w:szCs w:val="20"/>
              </w:rPr>
              <w:t>в том числе:</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2358B6" w:rsidRPr="00010F9E" w:rsidRDefault="002358B6" w:rsidP="008D3B02">
            <w:pPr>
              <w:snapToGrid w:val="0"/>
              <w:jc w:val="center"/>
              <w:rPr>
                <w:i/>
                <w:iCs/>
                <w:sz w:val="20"/>
                <w:szCs w:val="20"/>
              </w:rPr>
            </w:pPr>
          </w:p>
        </w:tc>
      </w:tr>
      <w:tr w:rsidR="002358B6" w:rsidRPr="00010F9E" w:rsidTr="008D3B02">
        <w:tc>
          <w:tcPr>
            <w:tcW w:w="7903" w:type="dxa"/>
            <w:tcBorders>
              <w:top w:val="single" w:sz="4" w:space="0" w:color="000000"/>
              <w:left w:val="single" w:sz="4" w:space="0" w:color="000000"/>
              <w:bottom w:val="single" w:sz="4" w:space="0" w:color="000000"/>
            </w:tcBorders>
            <w:shd w:val="clear" w:color="auto" w:fill="FFFFFF"/>
          </w:tcPr>
          <w:p w:rsidR="002358B6" w:rsidRPr="00010F9E" w:rsidRDefault="002358B6" w:rsidP="008D3B02">
            <w:pPr>
              <w:jc w:val="both"/>
              <w:rPr>
                <w:i/>
                <w:iCs/>
                <w:sz w:val="20"/>
                <w:szCs w:val="20"/>
              </w:rPr>
            </w:pPr>
            <w:r w:rsidRPr="00010F9E">
              <w:rPr>
                <w:sz w:val="20"/>
                <w:szCs w:val="20"/>
              </w:rPr>
              <w:t xml:space="preserve">     лекционные занятия</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2358B6" w:rsidRPr="00010F9E" w:rsidRDefault="002358B6" w:rsidP="008D3B02">
            <w:pPr>
              <w:jc w:val="center"/>
              <w:rPr>
                <w:sz w:val="20"/>
                <w:szCs w:val="20"/>
              </w:rPr>
            </w:pPr>
            <w:r w:rsidRPr="00010F9E">
              <w:rPr>
                <w:i/>
                <w:iCs/>
                <w:sz w:val="20"/>
                <w:szCs w:val="20"/>
              </w:rPr>
              <w:t>54</w:t>
            </w:r>
          </w:p>
        </w:tc>
      </w:tr>
      <w:tr w:rsidR="002358B6" w:rsidRPr="00010F9E" w:rsidTr="008D3B02">
        <w:tc>
          <w:tcPr>
            <w:tcW w:w="7903" w:type="dxa"/>
            <w:tcBorders>
              <w:top w:val="single" w:sz="4" w:space="0" w:color="000000"/>
              <w:left w:val="single" w:sz="4" w:space="0" w:color="000000"/>
              <w:bottom w:val="single" w:sz="4" w:space="0" w:color="000000"/>
            </w:tcBorders>
            <w:shd w:val="clear" w:color="auto" w:fill="FFFFFF"/>
          </w:tcPr>
          <w:p w:rsidR="002358B6" w:rsidRPr="00010F9E" w:rsidRDefault="002358B6" w:rsidP="008D3B02">
            <w:pPr>
              <w:jc w:val="both"/>
              <w:rPr>
                <w:i/>
                <w:iCs/>
                <w:sz w:val="20"/>
                <w:szCs w:val="20"/>
              </w:rPr>
            </w:pPr>
            <w:r w:rsidRPr="00010F9E">
              <w:rPr>
                <w:sz w:val="20"/>
                <w:szCs w:val="20"/>
              </w:rPr>
              <w:t xml:space="preserve">     практические занятия</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2358B6" w:rsidRPr="00010F9E" w:rsidRDefault="002358B6" w:rsidP="008D3B02">
            <w:pPr>
              <w:jc w:val="center"/>
              <w:rPr>
                <w:sz w:val="20"/>
                <w:szCs w:val="20"/>
              </w:rPr>
            </w:pPr>
            <w:r w:rsidRPr="00010F9E">
              <w:rPr>
                <w:i/>
                <w:iCs/>
                <w:sz w:val="20"/>
                <w:szCs w:val="20"/>
              </w:rPr>
              <w:t>63</w:t>
            </w:r>
          </w:p>
        </w:tc>
      </w:tr>
      <w:tr w:rsidR="002358B6" w:rsidRPr="00010F9E" w:rsidTr="008D3B02">
        <w:tc>
          <w:tcPr>
            <w:tcW w:w="7903" w:type="dxa"/>
            <w:tcBorders>
              <w:top w:val="single" w:sz="4" w:space="0" w:color="000000"/>
              <w:left w:val="single" w:sz="4" w:space="0" w:color="000000"/>
              <w:bottom w:val="single" w:sz="4" w:space="0" w:color="000000"/>
            </w:tcBorders>
            <w:shd w:val="clear" w:color="auto" w:fill="FFFFFF"/>
          </w:tcPr>
          <w:p w:rsidR="002358B6" w:rsidRPr="00010F9E" w:rsidRDefault="002358B6" w:rsidP="008D3B02">
            <w:pPr>
              <w:jc w:val="both"/>
              <w:rPr>
                <w:i/>
                <w:iCs/>
                <w:sz w:val="20"/>
                <w:szCs w:val="20"/>
              </w:rPr>
            </w:pPr>
            <w:r w:rsidRPr="00010F9E">
              <w:rPr>
                <w:sz w:val="20"/>
                <w:szCs w:val="20"/>
              </w:rPr>
              <w:t xml:space="preserve">     контрольные работы</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2358B6" w:rsidRPr="00010F9E" w:rsidRDefault="002358B6" w:rsidP="008D3B02">
            <w:pPr>
              <w:jc w:val="center"/>
              <w:rPr>
                <w:sz w:val="20"/>
                <w:szCs w:val="20"/>
              </w:rPr>
            </w:pPr>
            <w:r w:rsidRPr="00010F9E">
              <w:rPr>
                <w:i/>
                <w:iCs/>
                <w:sz w:val="20"/>
                <w:szCs w:val="20"/>
              </w:rPr>
              <w:t>-</w:t>
            </w:r>
          </w:p>
        </w:tc>
      </w:tr>
      <w:tr w:rsidR="002358B6" w:rsidRPr="00010F9E" w:rsidTr="008D3B02">
        <w:tc>
          <w:tcPr>
            <w:tcW w:w="7903" w:type="dxa"/>
            <w:tcBorders>
              <w:top w:val="single" w:sz="4" w:space="0" w:color="000000"/>
              <w:left w:val="single" w:sz="4" w:space="0" w:color="000000"/>
              <w:bottom w:val="single" w:sz="4" w:space="0" w:color="000000"/>
            </w:tcBorders>
            <w:shd w:val="clear" w:color="auto" w:fill="FFFFFF"/>
          </w:tcPr>
          <w:p w:rsidR="002358B6" w:rsidRPr="00010F9E" w:rsidRDefault="002358B6" w:rsidP="008D3B02">
            <w:pPr>
              <w:jc w:val="both"/>
              <w:rPr>
                <w:i/>
                <w:iCs/>
                <w:sz w:val="20"/>
                <w:szCs w:val="20"/>
              </w:rPr>
            </w:pPr>
            <w:r w:rsidRPr="00010F9E">
              <w:rPr>
                <w:b/>
                <w:sz w:val="20"/>
                <w:szCs w:val="20"/>
              </w:rPr>
              <w:t>Самостоятельная работа обучающегося (всего)</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2358B6" w:rsidRPr="00010F9E" w:rsidRDefault="002358B6" w:rsidP="008D3B02">
            <w:pPr>
              <w:jc w:val="center"/>
              <w:rPr>
                <w:sz w:val="20"/>
                <w:szCs w:val="20"/>
              </w:rPr>
            </w:pPr>
            <w:r w:rsidRPr="00010F9E">
              <w:rPr>
                <w:i/>
                <w:iCs/>
                <w:sz w:val="20"/>
                <w:szCs w:val="20"/>
              </w:rPr>
              <w:t>4</w:t>
            </w:r>
            <w:r w:rsidR="009506F2" w:rsidRPr="00010F9E">
              <w:rPr>
                <w:i/>
                <w:iCs/>
                <w:sz w:val="20"/>
                <w:szCs w:val="20"/>
              </w:rPr>
              <w:t>2</w:t>
            </w:r>
          </w:p>
        </w:tc>
      </w:tr>
      <w:tr w:rsidR="002358B6" w:rsidRPr="00010F9E" w:rsidTr="008D3B02">
        <w:tc>
          <w:tcPr>
            <w:tcW w:w="7903" w:type="dxa"/>
            <w:tcBorders>
              <w:top w:val="single" w:sz="4" w:space="0" w:color="000000"/>
              <w:left w:val="single" w:sz="4" w:space="0" w:color="000000"/>
              <w:bottom w:val="single" w:sz="4" w:space="0" w:color="000000"/>
            </w:tcBorders>
            <w:shd w:val="clear" w:color="auto" w:fill="FFFFFF"/>
          </w:tcPr>
          <w:p w:rsidR="002358B6" w:rsidRPr="00010F9E" w:rsidRDefault="002358B6" w:rsidP="008D3B02">
            <w:pPr>
              <w:jc w:val="both"/>
              <w:rPr>
                <w:i/>
                <w:iCs/>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2358B6" w:rsidRPr="00010F9E" w:rsidRDefault="002358B6" w:rsidP="008D3B02">
            <w:pPr>
              <w:snapToGrid w:val="0"/>
              <w:jc w:val="center"/>
              <w:rPr>
                <w:i/>
                <w:iCs/>
                <w:sz w:val="20"/>
                <w:szCs w:val="20"/>
              </w:rPr>
            </w:pPr>
          </w:p>
        </w:tc>
      </w:tr>
      <w:tr w:rsidR="002358B6" w:rsidRPr="00010F9E" w:rsidTr="008D3B02">
        <w:tc>
          <w:tcPr>
            <w:tcW w:w="7903" w:type="dxa"/>
            <w:tcBorders>
              <w:top w:val="single" w:sz="4" w:space="0" w:color="000000"/>
              <w:left w:val="single" w:sz="4" w:space="0" w:color="000000"/>
              <w:bottom w:val="single" w:sz="4" w:space="0" w:color="000000"/>
            </w:tcBorders>
            <w:shd w:val="clear" w:color="auto" w:fill="FFFFFF"/>
          </w:tcPr>
          <w:p w:rsidR="002358B6" w:rsidRPr="00010F9E" w:rsidRDefault="009506F2" w:rsidP="008D3B02">
            <w:pPr>
              <w:jc w:val="both"/>
              <w:rPr>
                <w:iCs/>
                <w:sz w:val="20"/>
                <w:szCs w:val="20"/>
              </w:rPr>
            </w:pPr>
            <w:r w:rsidRPr="00010F9E">
              <w:rPr>
                <w:sz w:val="20"/>
                <w:szCs w:val="20"/>
              </w:rPr>
              <w:t xml:space="preserve">     консультации</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2358B6" w:rsidRPr="00010F9E" w:rsidRDefault="009506F2" w:rsidP="00010F9E">
            <w:pPr>
              <w:jc w:val="center"/>
              <w:rPr>
                <w:i/>
                <w:iCs/>
                <w:sz w:val="20"/>
                <w:szCs w:val="20"/>
              </w:rPr>
            </w:pPr>
            <w:r w:rsidRPr="00010F9E">
              <w:rPr>
                <w:i/>
                <w:iCs/>
                <w:sz w:val="20"/>
                <w:szCs w:val="20"/>
              </w:rPr>
              <w:t>6</w:t>
            </w:r>
          </w:p>
        </w:tc>
      </w:tr>
      <w:tr w:rsidR="002358B6" w:rsidRPr="00010F9E" w:rsidTr="008D3B02">
        <w:tc>
          <w:tcPr>
            <w:tcW w:w="9748"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8B6" w:rsidRPr="00010F9E" w:rsidRDefault="002358B6" w:rsidP="008D3B02">
            <w:pPr>
              <w:rPr>
                <w:i/>
                <w:iCs/>
                <w:sz w:val="20"/>
                <w:szCs w:val="20"/>
              </w:rPr>
            </w:pPr>
            <w:r w:rsidRPr="00010F9E">
              <w:rPr>
                <w:i/>
                <w:iCs/>
                <w:sz w:val="20"/>
                <w:szCs w:val="20"/>
              </w:rPr>
              <w:t xml:space="preserve">Итоговая аттестация в форме </w:t>
            </w:r>
            <w:r w:rsidRPr="00010F9E">
              <w:rPr>
                <w:b/>
                <w:i/>
                <w:iCs/>
                <w:sz w:val="20"/>
                <w:szCs w:val="20"/>
              </w:rPr>
              <w:t xml:space="preserve">дифференцированного </w:t>
            </w:r>
            <w:r w:rsidRPr="00010F9E">
              <w:rPr>
                <w:b/>
                <w:bCs/>
                <w:i/>
                <w:iCs/>
                <w:sz w:val="20"/>
                <w:szCs w:val="20"/>
              </w:rPr>
              <w:t>зачета</w:t>
            </w:r>
          </w:p>
        </w:tc>
      </w:tr>
    </w:tbl>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00"/>
        </w:rPr>
      </w:pPr>
    </w:p>
    <w:p w:rsidR="002358B6" w:rsidRPr="00CF382C" w:rsidRDefault="002358B6" w:rsidP="00CF382C">
      <w:pPr>
        <w:keepNext/>
        <w:spacing w:before="240" w:after="60" w:line="100" w:lineRule="atLeast"/>
        <w:jc w:val="center"/>
        <w:rPr>
          <w:rFonts w:eastAsia="Times New Roman"/>
        </w:rPr>
      </w:pPr>
      <w:r w:rsidRPr="00CF382C">
        <w:rPr>
          <w:b/>
          <w:bCs/>
          <w:iCs/>
          <w:sz w:val="28"/>
          <w:szCs w:val="28"/>
        </w:rPr>
        <w:t>Содержание учебной дисциплины «Обществознание»</w:t>
      </w:r>
    </w:p>
    <w:p w:rsidR="00010F9E" w:rsidRDefault="00010F9E" w:rsidP="00010F9E">
      <w:pPr>
        <w:widowControl w:val="0"/>
        <w:spacing w:line="100" w:lineRule="atLeast"/>
        <w:jc w:val="center"/>
        <w:rPr>
          <w:rFonts w:eastAsia="Times New Roman"/>
        </w:rPr>
      </w:pPr>
    </w:p>
    <w:p w:rsidR="00010F9E" w:rsidRPr="005B0817" w:rsidRDefault="00010F9E" w:rsidP="00010F9E">
      <w:pPr>
        <w:widowControl w:val="0"/>
        <w:spacing w:line="100" w:lineRule="atLeast"/>
        <w:jc w:val="center"/>
        <w:rPr>
          <w:rFonts w:eastAsia="Times New Roman"/>
        </w:rPr>
      </w:pPr>
      <w:r w:rsidRPr="005B0817">
        <w:rPr>
          <w:rFonts w:eastAsia="Times New Roman"/>
        </w:rPr>
        <w:t>Введение</w:t>
      </w:r>
    </w:p>
    <w:p w:rsidR="00010F9E" w:rsidRPr="005B0817" w:rsidRDefault="00010F9E" w:rsidP="00010F9E">
      <w:pPr>
        <w:widowControl w:val="0"/>
        <w:spacing w:line="223"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p w:rsidR="00010F9E" w:rsidRPr="005B0817" w:rsidRDefault="00010F9E" w:rsidP="00010F9E">
      <w:pPr>
        <w:widowControl w:val="0"/>
        <w:spacing w:line="367" w:lineRule="exact"/>
        <w:rPr>
          <w:rFonts w:eastAsia="Times New Roman"/>
        </w:rPr>
      </w:pPr>
    </w:p>
    <w:p w:rsidR="00010F9E" w:rsidRPr="005B0817" w:rsidRDefault="00010F9E" w:rsidP="00010F9E">
      <w:pPr>
        <w:widowControl w:val="0"/>
        <w:tabs>
          <w:tab w:val="left" w:pos="3260"/>
          <w:tab w:val="left" w:pos="3402"/>
          <w:tab w:val="center" w:pos="4677"/>
          <w:tab w:val="right" w:pos="9355"/>
        </w:tabs>
        <w:spacing w:line="100" w:lineRule="atLeast"/>
        <w:jc w:val="center"/>
        <w:rPr>
          <w:rFonts w:eastAsia="Times New Roman"/>
        </w:rPr>
      </w:pPr>
      <w:r>
        <w:rPr>
          <w:rFonts w:eastAsia="Times New Roman"/>
        </w:rPr>
        <w:t xml:space="preserve">1. </w:t>
      </w:r>
      <w:r w:rsidRPr="005B0817">
        <w:rPr>
          <w:rFonts w:eastAsia="Times New Roman"/>
        </w:rPr>
        <w:t>Человек и общество</w:t>
      </w:r>
    </w:p>
    <w:p w:rsidR="00010F9E" w:rsidRPr="005B0817" w:rsidRDefault="00010F9E" w:rsidP="00010F9E">
      <w:pPr>
        <w:widowControl w:val="0"/>
        <w:spacing w:line="243" w:lineRule="exact"/>
        <w:rPr>
          <w:rFonts w:eastAsia="Times New Roman"/>
        </w:rPr>
      </w:pPr>
    </w:p>
    <w:p w:rsidR="00010F9E" w:rsidRPr="005B0817" w:rsidRDefault="00010F9E" w:rsidP="00010F9E">
      <w:pPr>
        <w:widowControl w:val="0"/>
        <w:numPr>
          <w:ilvl w:val="0"/>
          <w:numId w:val="11"/>
        </w:numPr>
        <w:tabs>
          <w:tab w:val="left" w:pos="1060"/>
          <w:tab w:val="center" w:pos="4677"/>
          <w:tab w:val="right" w:pos="9355"/>
        </w:tabs>
        <w:spacing w:line="230" w:lineRule="auto"/>
        <w:ind w:left="1060" w:hanging="549"/>
        <w:jc w:val="both"/>
        <w:rPr>
          <w:rFonts w:eastAsia="Times New Roman"/>
        </w:rPr>
      </w:pPr>
      <w:r w:rsidRPr="005B0817">
        <w:rPr>
          <w:rFonts w:eastAsia="Times New Roman"/>
          <w:i/>
          <w:iCs/>
        </w:rPr>
        <w:t xml:space="preserve">Природа человека, врожденные и приобретенные качества </w:t>
      </w:r>
    </w:p>
    <w:p w:rsidR="00010F9E" w:rsidRPr="005B0817" w:rsidRDefault="00010F9E" w:rsidP="00010F9E">
      <w:pPr>
        <w:widowControl w:val="0"/>
        <w:spacing w:line="172"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Философские представления о социальных качествах человека. Человек, индивид, личность. Деятельность и мышление. Виды деятельности. Творчество. Человек в учебной и трудовой деятельности. Основные виды профессиональной деятельности. Выбор профессии. Профессиональное самоопределение</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Формирование характера, учет особенностей характера в общении и профессиональной деятельности. Потребности, способности и интересы.</w:t>
      </w:r>
      <w:bookmarkStart w:id="1" w:name="page15"/>
      <w:bookmarkEnd w:id="1"/>
    </w:p>
    <w:p w:rsidR="00010F9E" w:rsidRPr="005B0817" w:rsidRDefault="00010F9E" w:rsidP="00010F9E">
      <w:pPr>
        <w:widowControl w:val="0"/>
        <w:spacing w:line="228" w:lineRule="auto"/>
        <w:ind w:firstLine="283"/>
        <w:jc w:val="both"/>
        <w:rPr>
          <w:rFonts w:eastAsia="Times New Roman"/>
        </w:rPr>
      </w:pPr>
      <w:r w:rsidRPr="005B0817">
        <w:rPr>
          <w:rFonts w:eastAsia="Times New Roman"/>
        </w:rPr>
        <w:t>Социализация личности. Самосознание и социальное поведение. Цель и смысл человеческой жизни.</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w:t>
      </w:r>
    </w:p>
    <w:p w:rsidR="00010F9E" w:rsidRPr="005B0817" w:rsidRDefault="00010F9E" w:rsidP="00010F9E">
      <w:pPr>
        <w:widowControl w:val="0"/>
        <w:spacing w:line="5" w:lineRule="exact"/>
        <w:rPr>
          <w:rFonts w:eastAsia="Times New Roman"/>
        </w:rPr>
      </w:pPr>
    </w:p>
    <w:p w:rsidR="00010F9E" w:rsidRPr="005B0817" w:rsidRDefault="00010F9E" w:rsidP="00010F9E">
      <w:pPr>
        <w:widowControl w:val="0"/>
        <w:spacing w:line="228" w:lineRule="auto"/>
        <w:ind w:firstLine="284"/>
        <w:jc w:val="both"/>
        <w:rPr>
          <w:rFonts w:eastAsia="Times New Roman"/>
        </w:rPr>
      </w:pPr>
      <w:r w:rsidRPr="005B0817">
        <w:rPr>
          <w:rFonts w:eastAsia="Times New Roman"/>
        </w:rPr>
        <w:t>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w:t>
      </w:r>
    </w:p>
    <w:p w:rsidR="00010F9E" w:rsidRPr="005B0817" w:rsidRDefault="00010F9E" w:rsidP="00010F9E">
      <w:pPr>
        <w:widowControl w:val="0"/>
        <w:spacing w:line="5"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Человек в группе.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w:t>
      </w:r>
    </w:p>
    <w:p w:rsidR="00010F9E" w:rsidRPr="005B0817" w:rsidRDefault="00010F9E" w:rsidP="00010F9E">
      <w:pPr>
        <w:widowControl w:val="0"/>
        <w:spacing w:line="306" w:lineRule="exact"/>
        <w:rPr>
          <w:rFonts w:eastAsia="Times New Roman"/>
        </w:rPr>
      </w:pPr>
    </w:p>
    <w:p w:rsidR="00010F9E" w:rsidRPr="005B0817" w:rsidRDefault="00010F9E" w:rsidP="00010F9E">
      <w:pPr>
        <w:widowControl w:val="0"/>
        <w:spacing w:line="230" w:lineRule="auto"/>
        <w:ind w:left="2240"/>
        <w:rPr>
          <w:rFonts w:eastAsia="Times New Roman"/>
        </w:rPr>
      </w:pPr>
      <w:r w:rsidRPr="005B0817">
        <w:rPr>
          <w:rFonts w:eastAsia="Times New Roman"/>
          <w:i/>
          <w:iCs/>
        </w:rPr>
        <w:t>1</w:t>
      </w:r>
      <w:r w:rsidRPr="005B0817">
        <w:rPr>
          <w:rFonts w:eastAsia="Times New Roman"/>
        </w:rPr>
        <w:t>.</w:t>
      </w:r>
      <w:r w:rsidRPr="005B0817">
        <w:rPr>
          <w:rFonts w:eastAsia="Times New Roman"/>
          <w:i/>
          <w:iCs/>
        </w:rPr>
        <w:t>2</w:t>
      </w:r>
      <w:r w:rsidRPr="005B0817">
        <w:rPr>
          <w:rFonts w:eastAsia="Times New Roman"/>
        </w:rPr>
        <w:t>.</w:t>
      </w:r>
      <w:r w:rsidRPr="005B0817">
        <w:rPr>
          <w:rFonts w:eastAsia="Times New Roman"/>
          <w:i/>
          <w:iCs/>
        </w:rPr>
        <w:t xml:space="preserve"> Общество как сложная система</w:t>
      </w:r>
    </w:p>
    <w:p w:rsidR="00010F9E" w:rsidRPr="005B0817" w:rsidRDefault="00010F9E" w:rsidP="00010F9E">
      <w:pPr>
        <w:widowControl w:val="0"/>
        <w:spacing w:line="228"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p>
    <w:p w:rsidR="00010F9E" w:rsidRPr="005B0817" w:rsidRDefault="00010F9E" w:rsidP="00010F9E">
      <w:pPr>
        <w:widowControl w:val="0"/>
        <w:spacing w:line="5"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lastRenderedPageBreak/>
        <w:t>Общество и природа. Значение техногенных революций: аграрной, индустриальной, информационной. Противоречивость воздействия людей на природную среду.</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Многовариантность общественного развития. Эволюция и революция как формы социального изменения. Понятие общественного прогресса.</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Смысл и цель истории. Цивилизация и формация. Общество: традиционное, индустриальное, постиндустриальное (информационное).</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spacing w:line="228" w:lineRule="auto"/>
        <w:ind w:firstLine="283"/>
        <w:jc w:val="both"/>
        <w:rPr>
          <w:rFonts w:eastAsia="Times New Roman"/>
          <w:b/>
          <w:bCs/>
          <w:i/>
          <w:iCs/>
        </w:rPr>
      </w:pPr>
      <w:r w:rsidRPr="005B0817">
        <w:rPr>
          <w:rFonts w:eastAsia="Times New Roman"/>
        </w:rPr>
        <w:t>Особенности современного мира. Процессы глобализации. Антиглобализм, его причины и проявления. Современные войны, их оп</w:t>
      </w:r>
      <w:r>
        <w:rPr>
          <w:rFonts w:eastAsia="Times New Roman"/>
        </w:rPr>
        <w:t>асность для человечества. Терро</w:t>
      </w:r>
      <w:r w:rsidRPr="005B0817">
        <w:rPr>
          <w:rFonts w:eastAsia="Times New Roman"/>
        </w:rPr>
        <w:t>ризм как важнейшая угроза современной цивилизации. Социальные и гуманитарные аспекты глобальных проблем.</w:t>
      </w:r>
    </w:p>
    <w:p w:rsidR="00010F9E" w:rsidRPr="005B0817" w:rsidRDefault="00010F9E" w:rsidP="00010F9E">
      <w:pPr>
        <w:widowControl w:val="0"/>
        <w:spacing w:line="228" w:lineRule="auto"/>
        <w:ind w:left="280"/>
        <w:rPr>
          <w:rFonts w:eastAsia="Times New Roman"/>
        </w:rPr>
      </w:pPr>
      <w:r w:rsidRPr="005B0817">
        <w:rPr>
          <w:rFonts w:eastAsia="Times New Roman"/>
          <w:b/>
          <w:bCs/>
          <w:i/>
          <w:iCs/>
        </w:rPr>
        <w:t>Практические занятия</w:t>
      </w:r>
    </w:p>
    <w:p w:rsidR="00010F9E" w:rsidRPr="005B0817" w:rsidRDefault="00010F9E" w:rsidP="00010F9E">
      <w:pPr>
        <w:widowControl w:val="0"/>
        <w:spacing w:line="228" w:lineRule="auto"/>
        <w:ind w:left="280" w:right="-25"/>
        <w:rPr>
          <w:rFonts w:eastAsia="Times New Roman"/>
        </w:rPr>
      </w:pPr>
      <w:r w:rsidRPr="005B0817">
        <w:rPr>
          <w:rFonts w:eastAsia="Times New Roman"/>
        </w:rPr>
        <w:t xml:space="preserve">Человек, индивид, личность. </w:t>
      </w:r>
    </w:p>
    <w:p w:rsidR="00010F9E" w:rsidRPr="005B0817" w:rsidRDefault="00010F9E" w:rsidP="00010F9E">
      <w:pPr>
        <w:widowControl w:val="0"/>
        <w:spacing w:line="228" w:lineRule="auto"/>
        <w:ind w:left="280" w:right="-25"/>
        <w:rPr>
          <w:rFonts w:eastAsia="Times New Roman"/>
        </w:rPr>
      </w:pPr>
      <w:r w:rsidRPr="005B0817">
        <w:rPr>
          <w:rFonts w:eastAsia="Times New Roman"/>
        </w:rPr>
        <w:t xml:space="preserve">Потребности, способности и интересы. </w:t>
      </w:r>
    </w:p>
    <w:p w:rsidR="00010F9E" w:rsidRPr="005B0817" w:rsidRDefault="00010F9E" w:rsidP="00010F9E">
      <w:pPr>
        <w:widowControl w:val="0"/>
        <w:spacing w:line="228" w:lineRule="auto"/>
        <w:ind w:left="280" w:right="-25"/>
        <w:rPr>
          <w:rFonts w:eastAsia="Times New Roman"/>
        </w:rPr>
      </w:pPr>
      <w:r w:rsidRPr="005B0817">
        <w:rPr>
          <w:rFonts w:eastAsia="Times New Roman"/>
        </w:rPr>
        <w:t xml:space="preserve">Мировоззрение. Типы мировоззрения. </w:t>
      </w:r>
    </w:p>
    <w:p w:rsidR="00010F9E" w:rsidRPr="005B0817" w:rsidRDefault="00010F9E" w:rsidP="00010F9E">
      <w:pPr>
        <w:widowControl w:val="0"/>
        <w:spacing w:line="228" w:lineRule="auto"/>
        <w:ind w:left="280" w:right="-25"/>
        <w:rPr>
          <w:rFonts w:eastAsia="Times New Roman"/>
        </w:rPr>
      </w:pPr>
      <w:r w:rsidRPr="005B0817">
        <w:rPr>
          <w:rFonts w:eastAsia="Times New Roman"/>
        </w:rPr>
        <w:t xml:space="preserve">Основные институты общества. </w:t>
      </w:r>
    </w:p>
    <w:p w:rsidR="00010F9E" w:rsidRPr="005B0817" w:rsidRDefault="00010F9E" w:rsidP="00010F9E">
      <w:pPr>
        <w:widowControl w:val="0"/>
        <w:spacing w:line="228" w:lineRule="auto"/>
        <w:ind w:left="280" w:right="-25"/>
        <w:rPr>
          <w:rFonts w:eastAsia="Times New Roman"/>
        </w:rPr>
      </w:pPr>
      <w:r w:rsidRPr="005B0817">
        <w:rPr>
          <w:rFonts w:eastAsia="Times New Roman"/>
        </w:rPr>
        <w:t>Общество и природа.</w:t>
      </w:r>
    </w:p>
    <w:p w:rsidR="00010F9E" w:rsidRPr="005B0817" w:rsidRDefault="00010F9E" w:rsidP="00010F9E">
      <w:pPr>
        <w:widowControl w:val="0"/>
        <w:spacing w:line="228" w:lineRule="auto"/>
        <w:ind w:left="280" w:right="-25"/>
        <w:rPr>
          <w:rFonts w:eastAsia="Times New Roman"/>
        </w:rPr>
      </w:pPr>
      <w:r w:rsidRPr="005B0817">
        <w:rPr>
          <w:rFonts w:eastAsia="Times New Roman"/>
        </w:rPr>
        <w:t>Глобализация.</w:t>
      </w:r>
    </w:p>
    <w:p w:rsidR="00010F9E" w:rsidRPr="005B0817" w:rsidRDefault="00010F9E" w:rsidP="00010F9E">
      <w:pPr>
        <w:widowControl w:val="0"/>
        <w:spacing w:line="200" w:lineRule="exact"/>
        <w:rPr>
          <w:rFonts w:eastAsia="Times New Roman"/>
        </w:rPr>
      </w:pPr>
    </w:p>
    <w:p w:rsidR="00010F9E" w:rsidRPr="005B0817" w:rsidRDefault="00010F9E" w:rsidP="00010F9E">
      <w:pPr>
        <w:widowControl w:val="0"/>
        <w:spacing w:line="220" w:lineRule="exact"/>
        <w:rPr>
          <w:rFonts w:eastAsia="Times New Roman"/>
        </w:rPr>
      </w:pPr>
    </w:p>
    <w:p w:rsidR="00010F9E" w:rsidRPr="005B0817" w:rsidRDefault="00010F9E" w:rsidP="00010F9E">
      <w:pPr>
        <w:widowControl w:val="0"/>
        <w:spacing w:line="100" w:lineRule="atLeast"/>
        <w:jc w:val="center"/>
        <w:rPr>
          <w:rFonts w:eastAsia="Times New Roman"/>
        </w:rPr>
      </w:pPr>
      <w:r w:rsidRPr="005B0817">
        <w:rPr>
          <w:rFonts w:eastAsia="Times New Roman"/>
        </w:rPr>
        <w:t>2. Духовная культура человека и общества</w:t>
      </w:r>
    </w:p>
    <w:p w:rsidR="00010F9E" w:rsidRPr="005B0817" w:rsidRDefault="00010F9E" w:rsidP="00010F9E">
      <w:pPr>
        <w:widowControl w:val="0"/>
        <w:spacing w:line="244" w:lineRule="exact"/>
        <w:rPr>
          <w:rFonts w:eastAsia="Times New Roman"/>
        </w:rPr>
      </w:pPr>
    </w:p>
    <w:p w:rsidR="00010F9E" w:rsidRPr="005B0817" w:rsidRDefault="00010F9E" w:rsidP="00010F9E">
      <w:pPr>
        <w:widowControl w:val="0"/>
        <w:spacing w:line="230" w:lineRule="auto"/>
        <w:ind w:left="1720"/>
        <w:rPr>
          <w:rFonts w:eastAsia="Times New Roman"/>
        </w:rPr>
      </w:pPr>
      <w:r w:rsidRPr="005B0817">
        <w:rPr>
          <w:rFonts w:eastAsia="Times New Roman"/>
          <w:i/>
          <w:iCs/>
        </w:rPr>
        <w:t>2</w:t>
      </w:r>
      <w:r w:rsidRPr="005B0817">
        <w:rPr>
          <w:rFonts w:eastAsia="Times New Roman"/>
        </w:rPr>
        <w:t>.</w:t>
      </w:r>
      <w:r w:rsidRPr="005B0817">
        <w:rPr>
          <w:rFonts w:eastAsia="Times New Roman"/>
          <w:i/>
          <w:iCs/>
        </w:rPr>
        <w:t>1</w:t>
      </w:r>
      <w:r w:rsidRPr="005B0817">
        <w:rPr>
          <w:rFonts w:eastAsia="Times New Roman"/>
        </w:rPr>
        <w:t>.</w:t>
      </w:r>
      <w:r w:rsidRPr="005B0817">
        <w:rPr>
          <w:rFonts w:eastAsia="Times New Roman"/>
          <w:i/>
          <w:iCs/>
        </w:rPr>
        <w:t xml:space="preserve"> Духовная культура личности и общества</w:t>
      </w:r>
    </w:p>
    <w:p w:rsidR="00010F9E" w:rsidRPr="005B0817" w:rsidRDefault="00010F9E" w:rsidP="00010F9E">
      <w:pPr>
        <w:widowControl w:val="0"/>
        <w:spacing w:line="228"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p w:rsidR="00010F9E" w:rsidRPr="005B0817" w:rsidRDefault="00010F9E" w:rsidP="00010F9E">
      <w:pPr>
        <w:widowControl w:val="0"/>
        <w:spacing w:line="309" w:lineRule="exact"/>
        <w:rPr>
          <w:rFonts w:eastAsia="Times New Roman"/>
        </w:rPr>
      </w:pPr>
    </w:p>
    <w:p w:rsidR="00010F9E" w:rsidRPr="005B0817" w:rsidRDefault="00010F9E" w:rsidP="00010F9E">
      <w:pPr>
        <w:widowControl w:val="0"/>
        <w:spacing w:line="230" w:lineRule="auto"/>
        <w:ind w:left="1520"/>
        <w:rPr>
          <w:rFonts w:eastAsia="Times New Roman"/>
        </w:rPr>
      </w:pPr>
      <w:r w:rsidRPr="005B0817">
        <w:rPr>
          <w:rFonts w:eastAsia="Times New Roman"/>
          <w:i/>
          <w:iCs/>
        </w:rPr>
        <w:t>2</w:t>
      </w:r>
      <w:r w:rsidRPr="005B0817">
        <w:rPr>
          <w:rFonts w:eastAsia="Times New Roman"/>
        </w:rPr>
        <w:t>.</w:t>
      </w:r>
      <w:r w:rsidRPr="005B0817">
        <w:rPr>
          <w:rFonts w:eastAsia="Times New Roman"/>
          <w:i/>
          <w:iCs/>
        </w:rPr>
        <w:t>2</w:t>
      </w:r>
      <w:r w:rsidRPr="005B0817">
        <w:rPr>
          <w:rFonts w:eastAsia="Times New Roman"/>
        </w:rPr>
        <w:t>.</w:t>
      </w:r>
      <w:r w:rsidRPr="005B0817">
        <w:rPr>
          <w:rFonts w:eastAsia="Times New Roman"/>
          <w:i/>
          <w:iCs/>
        </w:rPr>
        <w:t xml:space="preserve"> Наука и образование в современном мире</w:t>
      </w:r>
    </w:p>
    <w:p w:rsidR="00010F9E" w:rsidRPr="005B0817" w:rsidRDefault="00010F9E" w:rsidP="00010F9E">
      <w:pPr>
        <w:widowControl w:val="0"/>
        <w:spacing w:line="228" w:lineRule="exact"/>
        <w:rPr>
          <w:rFonts w:eastAsia="Times New Roman"/>
        </w:rPr>
      </w:pPr>
    </w:p>
    <w:p w:rsidR="00010F9E" w:rsidRPr="005B0817" w:rsidRDefault="00010F9E" w:rsidP="00010F9E">
      <w:pPr>
        <w:widowControl w:val="0"/>
        <w:spacing w:line="100" w:lineRule="atLeast"/>
        <w:ind w:firstLine="283"/>
        <w:jc w:val="both"/>
        <w:rPr>
          <w:rFonts w:eastAsia="Times New Roman"/>
        </w:rPr>
      </w:pPr>
      <w:r w:rsidRPr="005B0817">
        <w:rPr>
          <w:rFonts w:eastAsia="Times New Roman"/>
        </w:rPr>
        <w:t>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w:t>
      </w:r>
    </w:p>
    <w:p w:rsidR="00010F9E" w:rsidRPr="005B0817" w:rsidRDefault="00010F9E" w:rsidP="00010F9E">
      <w:pPr>
        <w:widowControl w:val="0"/>
        <w:spacing w:line="213" w:lineRule="exact"/>
        <w:rPr>
          <w:rFonts w:eastAsia="Times New Roman"/>
        </w:rPr>
      </w:pPr>
    </w:p>
    <w:p w:rsidR="00010F9E" w:rsidRPr="005B0817" w:rsidRDefault="00010F9E" w:rsidP="00010F9E">
      <w:pPr>
        <w:widowControl w:val="0"/>
        <w:spacing w:line="228" w:lineRule="auto"/>
        <w:ind w:firstLine="283"/>
        <w:jc w:val="both"/>
        <w:rPr>
          <w:rFonts w:eastAsia="Times New Roman"/>
          <w:i/>
          <w:iCs/>
        </w:rPr>
      </w:pPr>
      <w:r w:rsidRPr="005B0817">
        <w:rPr>
          <w:rFonts w:eastAsia="Times New Roman"/>
        </w:rPr>
        <w:t>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образования. Профессиональное образование.</w:t>
      </w:r>
      <w:bookmarkStart w:id="2" w:name="page17"/>
      <w:bookmarkEnd w:id="2"/>
    </w:p>
    <w:p w:rsidR="00010F9E" w:rsidRPr="005B0817" w:rsidRDefault="00010F9E" w:rsidP="00010F9E">
      <w:pPr>
        <w:widowControl w:val="0"/>
        <w:spacing w:line="228" w:lineRule="auto"/>
        <w:ind w:firstLine="283"/>
        <w:jc w:val="both"/>
        <w:rPr>
          <w:rFonts w:eastAsia="Times New Roman"/>
        </w:rPr>
      </w:pPr>
      <w:r w:rsidRPr="005B0817">
        <w:rPr>
          <w:rFonts w:eastAsia="Times New Roman"/>
          <w:i/>
          <w:iCs/>
        </w:rPr>
        <w:t>2</w:t>
      </w:r>
      <w:r w:rsidRPr="005B0817">
        <w:rPr>
          <w:rFonts w:eastAsia="Times New Roman"/>
        </w:rPr>
        <w:t>.</w:t>
      </w:r>
      <w:r w:rsidRPr="005B0817">
        <w:rPr>
          <w:rFonts w:eastAsia="Times New Roman"/>
          <w:i/>
          <w:iCs/>
        </w:rPr>
        <w:t>3</w:t>
      </w:r>
      <w:r w:rsidRPr="005B0817">
        <w:rPr>
          <w:rFonts w:eastAsia="Times New Roman"/>
        </w:rPr>
        <w:t>.</w:t>
      </w:r>
      <w:r w:rsidRPr="005B0817">
        <w:rPr>
          <w:rFonts w:eastAsia="Times New Roman"/>
          <w:i/>
          <w:iCs/>
        </w:rPr>
        <w:t xml:space="preserve"> Мораль</w:t>
      </w:r>
      <w:r w:rsidRPr="005B0817">
        <w:rPr>
          <w:rFonts w:eastAsia="Times New Roman"/>
        </w:rPr>
        <w:t>,</w:t>
      </w:r>
      <w:r w:rsidRPr="005B0817">
        <w:rPr>
          <w:rFonts w:eastAsia="Times New Roman"/>
          <w:i/>
          <w:iCs/>
        </w:rPr>
        <w:t xml:space="preserve"> искусство и религия как элементы духовной культуры</w:t>
      </w:r>
    </w:p>
    <w:p w:rsidR="00010F9E" w:rsidRPr="005B0817" w:rsidRDefault="00010F9E" w:rsidP="00010F9E">
      <w:pPr>
        <w:widowControl w:val="0"/>
        <w:spacing w:line="172"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Мораль. Основные принципы и нормы морали. Гуманизм. Добро и зло. Долг и совесть. Моральный выбор. Моральный самоконтроль личности. Моральный идеал.</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Религия как феномен культуры. Мировые религии. Религия и церковь в современном мире. Свобода совести. Религиозные объединения Российской Федерации.</w:t>
      </w:r>
    </w:p>
    <w:p w:rsidR="00010F9E" w:rsidRPr="005B0817" w:rsidRDefault="00010F9E" w:rsidP="00010F9E">
      <w:pPr>
        <w:widowControl w:val="0"/>
        <w:spacing w:line="228" w:lineRule="auto"/>
        <w:ind w:left="280"/>
        <w:rPr>
          <w:rFonts w:eastAsia="Times New Roman"/>
          <w:b/>
          <w:bCs/>
          <w:i/>
          <w:iCs/>
        </w:rPr>
      </w:pPr>
      <w:r w:rsidRPr="005B0817">
        <w:rPr>
          <w:rFonts w:eastAsia="Times New Roman"/>
        </w:rPr>
        <w:t>Искусство и его роль в жизни людей. Виды искусств.</w:t>
      </w:r>
    </w:p>
    <w:p w:rsidR="00010F9E" w:rsidRPr="005B0817" w:rsidRDefault="00010F9E" w:rsidP="00010F9E">
      <w:pPr>
        <w:widowControl w:val="0"/>
        <w:spacing w:line="228" w:lineRule="auto"/>
        <w:ind w:left="280"/>
        <w:rPr>
          <w:rFonts w:eastAsia="Times New Roman"/>
        </w:rPr>
      </w:pPr>
      <w:r w:rsidRPr="005B0817">
        <w:rPr>
          <w:rFonts w:eastAsia="Times New Roman"/>
          <w:b/>
          <w:bCs/>
          <w:i/>
          <w:iCs/>
        </w:rPr>
        <w:t>Практические занятия</w:t>
      </w:r>
    </w:p>
    <w:p w:rsidR="00010F9E" w:rsidRPr="005B0817" w:rsidRDefault="00010F9E" w:rsidP="00010F9E">
      <w:pPr>
        <w:widowControl w:val="0"/>
        <w:spacing w:line="1" w:lineRule="exact"/>
        <w:rPr>
          <w:rFonts w:eastAsia="Times New Roman"/>
        </w:rPr>
      </w:pPr>
    </w:p>
    <w:p w:rsidR="00010F9E" w:rsidRPr="005B0817" w:rsidRDefault="00010F9E" w:rsidP="00010F9E">
      <w:pPr>
        <w:widowControl w:val="0"/>
        <w:spacing w:line="228" w:lineRule="auto"/>
        <w:ind w:left="280" w:right="4200"/>
        <w:rPr>
          <w:rFonts w:eastAsia="Times New Roman"/>
        </w:rPr>
      </w:pPr>
      <w:r w:rsidRPr="005B0817">
        <w:rPr>
          <w:rFonts w:eastAsia="Times New Roman"/>
        </w:rPr>
        <w:t>Духовная культура личности и общества. Виды культуры.</w:t>
      </w:r>
    </w:p>
    <w:p w:rsidR="00010F9E" w:rsidRPr="005B0817" w:rsidRDefault="00010F9E" w:rsidP="00010F9E">
      <w:pPr>
        <w:widowControl w:val="0"/>
        <w:spacing w:line="228" w:lineRule="auto"/>
        <w:ind w:left="280"/>
        <w:rPr>
          <w:rFonts w:eastAsia="Times New Roman"/>
        </w:rPr>
      </w:pPr>
      <w:r w:rsidRPr="005B0817">
        <w:rPr>
          <w:rFonts w:eastAsia="Times New Roman"/>
        </w:rPr>
        <w:t>Наука в современном мире.</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spacing w:line="228" w:lineRule="auto"/>
        <w:ind w:left="280" w:right="3480"/>
        <w:rPr>
          <w:rFonts w:eastAsia="Times New Roman"/>
        </w:rPr>
      </w:pPr>
      <w:r w:rsidRPr="005B0817">
        <w:rPr>
          <w:rFonts w:eastAsia="Times New Roman"/>
        </w:rPr>
        <w:t>Роль образования в жизни человека и общества. Мораль.</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spacing w:line="228" w:lineRule="auto"/>
        <w:ind w:left="280" w:right="7460"/>
        <w:rPr>
          <w:rFonts w:eastAsia="Times New Roman"/>
        </w:rPr>
      </w:pPr>
      <w:r w:rsidRPr="005B0817">
        <w:rPr>
          <w:rFonts w:eastAsia="Times New Roman"/>
        </w:rPr>
        <w:t xml:space="preserve">Религия. </w:t>
      </w:r>
      <w:r w:rsidRPr="005B0817">
        <w:rPr>
          <w:rFonts w:eastAsia="Times New Roman"/>
        </w:rPr>
        <w:lastRenderedPageBreak/>
        <w:t>Искусство.</w:t>
      </w:r>
    </w:p>
    <w:p w:rsidR="00010F9E" w:rsidRPr="005B0817" w:rsidRDefault="00010F9E" w:rsidP="00010F9E">
      <w:pPr>
        <w:widowControl w:val="0"/>
        <w:spacing w:line="100" w:lineRule="atLeast"/>
        <w:ind w:left="3540"/>
        <w:rPr>
          <w:rFonts w:eastAsia="Times New Roman"/>
        </w:rPr>
      </w:pPr>
      <w:r w:rsidRPr="005B0817">
        <w:rPr>
          <w:rFonts w:eastAsia="Times New Roman"/>
        </w:rPr>
        <w:t>3. Экономика</w:t>
      </w:r>
    </w:p>
    <w:p w:rsidR="00010F9E" w:rsidRPr="005B0817" w:rsidRDefault="00010F9E" w:rsidP="00010F9E">
      <w:pPr>
        <w:widowControl w:val="0"/>
        <w:spacing w:line="187" w:lineRule="exact"/>
        <w:rPr>
          <w:rFonts w:eastAsia="Times New Roman"/>
        </w:rPr>
      </w:pPr>
    </w:p>
    <w:p w:rsidR="00010F9E" w:rsidRPr="005B0817" w:rsidRDefault="00010F9E" w:rsidP="00010F9E">
      <w:pPr>
        <w:widowControl w:val="0"/>
        <w:spacing w:line="230" w:lineRule="auto"/>
        <w:ind w:left="440"/>
        <w:rPr>
          <w:rFonts w:eastAsia="Times New Roman"/>
        </w:rPr>
      </w:pPr>
      <w:r w:rsidRPr="005B0817">
        <w:rPr>
          <w:rFonts w:eastAsia="Times New Roman"/>
          <w:i/>
          <w:iCs/>
        </w:rPr>
        <w:t>3</w:t>
      </w:r>
      <w:r w:rsidRPr="005B0817">
        <w:rPr>
          <w:rFonts w:eastAsia="Times New Roman"/>
        </w:rPr>
        <w:t>.</w:t>
      </w:r>
      <w:r w:rsidRPr="005B0817">
        <w:rPr>
          <w:rFonts w:eastAsia="Times New Roman"/>
          <w:i/>
          <w:iCs/>
        </w:rPr>
        <w:t>1</w:t>
      </w:r>
      <w:r w:rsidRPr="005B0817">
        <w:rPr>
          <w:rFonts w:eastAsia="Times New Roman"/>
        </w:rPr>
        <w:t>.</w:t>
      </w:r>
      <w:r w:rsidRPr="005B0817">
        <w:rPr>
          <w:rFonts w:eastAsia="Times New Roman"/>
          <w:i/>
          <w:iCs/>
        </w:rPr>
        <w:t xml:space="preserve"> Экономика и экономическая наука</w:t>
      </w:r>
      <w:r w:rsidRPr="005B0817">
        <w:rPr>
          <w:rFonts w:eastAsia="Times New Roman"/>
        </w:rPr>
        <w:t>.</w:t>
      </w:r>
      <w:r w:rsidRPr="005B0817">
        <w:rPr>
          <w:rFonts w:eastAsia="Times New Roman"/>
          <w:i/>
          <w:iCs/>
        </w:rPr>
        <w:t xml:space="preserve"> Экономические системы</w:t>
      </w:r>
    </w:p>
    <w:p w:rsidR="00010F9E" w:rsidRPr="005B0817" w:rsidRDefault="00010F9E" w:rsidP="00010F9E">
      <w:pPr>
        <w:widowControl w:val="0"/>
        <w:spacing w:line="172"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w:t>
      </w:r>
    </w:p>
    <w:p w:rsidR="00010F9E" w:rsidRPr="005B0817" w:rsidRDefault="00010F9E" w:rsidP="00010F9E">
      <w:pPr>
        <w:widowControl w:val="0"/>
        <w:spacing w:line="5"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Разделение труда, специализация и обмен. Типы экономических систем: традиционная, централизованная (командная) и рыночная экономика.</w:t>
      </w:r>
    </w:p>
    <w:p w:rsidR="00010F9E" w:rsidRPr="005B0817" w:rsidRDefault="00010F9E" w:rsidP="00010F9E">
      <w:pPr>
        <w:widowControl w:val="0"/>
        <w:spacing w:line="307" w:lineRule="exact"/>
        <w:rPr>
          <w:rFonts w:eastAsia="Times New Roman"/>
        </w:rPr>
      </w:pPr>
    </w:p>
    <w:p w:rsidR="00010F9E" w:rsidRPr="005B0817" w:rsidRDefault="00010F9E" w:rsidP="00010F9E">
      <w:pPr>
        <w:widowControl w:val="0"/>
        <w:spacing w:line="230" w:lineRule="auto"/>
        <w:ind w:left="1340"/>
        <w:rPr>
          <w:rFonts w:eastAsia="Times New Roman"/>
        </w:rPr>
      </w:pPr>
      <w:r w:rsidRPr="005B0817">
        <w:rPr>
          <w:rFonts w:eastAsia="Times New Roman"/>
          <w:i/>
          <w:iCs/>
        </w:rPr>
        <w:t>3</w:t>
      </w:r>
      <w:r w:rsidRPr="005B0817">
        <w:rPr>
          <w:rFonts w:eastAsia="Times New Roman"/>
        </w:rPr>
        <w:t>.</w:t>
      </w:r>
      <w:r w:rsidRPr="005B0817">
        <w:rPr>
          <w:rFonts w:eastAsia="Times New Roman"/>
          <w:i/>
          <w:iCs/>
        </w:rPr>
        <w:t>2</w:t>
      </w:r>
      <w:r w:rsidRPr="005B0817">
        <w:rPr>
          <w:rFonts w:eastAsia="Times New Roman"/>
        </w:rPr>
        <w:t>.</w:t>
      </w:r>
      <w:r w:rsidRPr="005B0817">
        <w:rPr>
          <w:rFonts w:eastAsia="Times New Roman"/>
          <w:i/>
          <w:iCs/>
        </w:rPr>
        <w:t xml:space="preserve"> Рынок</w:t>
      </w:r>
      <w:r w:rsidRPr="005B0817">
        <w:rPr>
          <w:rFonts w:eastAsia="Times New Roman"/>
        </w:rPr>
        <w:t>.</w:t>
      </w:r>
      <w:r w:rsidRPr="005B0817">
        <w:rPr>
          <w:rFonts w:eastAsia="Times New Roman"/>
          <w:i/>
          <w:iCs/>
        </w:rPr>
        <w:t xml:space="preserve"> Фирма</w:t>
      </w:r>
      <w:r w:rsidRPr="005B0817">
        <w:rPr>
          <w:rFonts w:eastAsia="Times New Roman"/>
        </w:rPr>
        <w:t>.</w:t>
      </w:r>
      <w:r w:rsidRPr="005B0817">
        <w:rPr>
          <w:rFonts w:eastAsia="Times New Roman"/>
          <w:i/>
          <w:iCs/>
        </w:rPr>
        <w:t xml:space="preserve"> Роль государства в экономике</w:t>
      </w:r>
    </w:p>
    <w:p w:rsidR="00010F9E" w:rsidRPr="005B0817" w:rsidRDefault="00010F9E" w:rsidP="00010F9E">
      <w:pPr>
        <w:widowControl w:val="0"/>
        <w:spacing w:line="172"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Деньги. Процент. Банковская система. Роль Центрального банка. Основные операции коммерческих банков. Инфляция. Виды, причины и последствия инфляции. Антиинфляционные меры. Основы денежной политики государства.</w:t>
      </w:r>
    </w:p>
    <w:p w:rsidR="00010F9E" w:rsidRPr="005B0817" w:rsidRDefault="00010F9E" w:rsidP="00010F9E">
      <w:pPr>
        <w:widowControl w:val="0"/>
        <w:spacing w:line="5"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Частные и общественные блага. Функции государства в экономике. Понятие ВВП и его структура. Экономический рост и развитие. Экономические циклы. Виды налогов. Государственные расходы. Государственный бюджет. Государственный долг. Основы налоговой политики государства.</w:t>
      </w:r>
    </w:p>
    <w:p w:rsidR="00010F9E" w:rsidRPr="005B0817" w:rsidRDefault="00010F9E" w:rsidP="00010F9E">
      <w:pPr>
        <w:widowControl w:val="0"/>
        <w:spacing w:line="306" w:lineRule="exact"/>
        <w:rPr>
          <w:rFonts w:eastAsia="Times New Roman"/>
        </w:rPr>
      </w:pPr>
    </w:p>
    <w:p w:rsidR="00010F9E" w:rsidRPr="005B0817" w:rsidRDefault="00010F9E" w:rsidP="00010F9E">
      <w:pPr>
        <w:widowControl w:val="0"/>
        <w:spacing w:line="230" w:lineRule="auto"/>
        <w:ind w:left="2480"/>
        <w:rPr>
          <w:rFonts w:eastAsia="Times New Roman"/>
        </w:rPr>
      </w:pPr>
      <w:r w:rsidRPr="005B0817">
        <w:rPr>
          <w:rFonts w:eastAsia="Times New Roman"/>
          <w:i/>
          <w:iCs/>
        </w:rPr>
        <w:t>3</w:t>
      </w:r>
      <w:r w:rsidRPr="005B0817">
        <w:rPr>
          <w:rFonts w:eastAsia="Times New Roman"/>
        </w:rPr>
        <w:t>.</w:t>
      </w:r>
      <w:r w:rsidRPr="005B0817">
        <w:rPr>
          <w:rFonts w:eastAsia="Times New Roman"/>
          <w:i/>
          <w:iCs/>
        </w:rPr>
        <w:t>3</w:t>
      </w:r>
      <w:r w:rsidRPr="005B0817">
        <w:rPr>
          <w:rFonts w:eastAsia="Times New Roman"/>
        </w:rPr>
        <w:t>.</w:t>
      </w:r>
      <w:r w:rsidRPr="005B0817">
        <w:rPr>
          <w:rFonts w:eastAsia="Times New Roman"/>
          <w:i/>
          <w:iCs/>
        </w:rPr>
        <w:t xml:space="preserve"> Рынок труда и безработица</w:t>
      </w:r>
    </w:p>
    <w:p w:rsidR="00010F9E" w:rsidRPr="005B0817" w:rsidRDefault="00010F9E" w:rsidP="00010F9E">
      <w:pPr>
        <w:widowControl w:val="0"/>
        <w:spacing w:line="172"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Рациональный потребитель. Защита прав потребителя. Основные доходы и расходы семьи. Реальный и номинальный доход. Сбережения.</w:t>
      </w:r>
    </w:p>
    <w:p w:rsidR="00010F9E" w:rsidRPr="005B0817" w:rsidRDefault="00010F9E" w:rsidP="00010F9E">
      <w:pPr>
        <w:widowControl w:val="0"/>
        <w:spacing w:line="325" w:lineRule="exact"/>
        <w:rPr>
          <w:rFonts w:eastAsia="Times New Roman"/>
        </w:rPr>
      </w:pPr>
    </w:p>
    <w:p w:rsidR="00010F9E" w:rsidRPr="005B0817" w:rsidRDefault="00010F9E" w:rsidP="00010F9E">
      <w:pPr>
        <w:widowControl w:val="0"/>
        <w:spacing w:line="100" w:lineRule="atLeast"/>
        <w:ind w:left="2140" w:right="1700" w:hanging="439"/>
        <w:rPr>
          <w:rFonts w:eastAsia="Times New Roman"/>
        </w:rPr>
      </w:pPr>
      <w:r w:rsidRPr="005B0817">
        <w:rPr>
          <w:rFonts w:eastAsia="Times New Roman"/>
          <w:i/>
          <w:iCs/>
        </w:rPr>
        <w:t>3</w:t>
      </w:r>
      <w:r w:rsidRPr="005B0817">
        <w:rPr>
          <w:rFonts w:eastAsia="Times New Roman"/>
        </w:rPr>
        <w:t>.</w:t>
      </w:r>
      <w:r w:rsidRPr="005B0817">
        <w:rPr>
          <w:rFonts w:eastAsia="Times New Roman"/>
          <w:i/>
          <w:iCs/>
        </w:rPr>
        <w:t>4</w:t>
      </w:r>
      <w:r w:rsidRPr="005B0817">
        <w:rPr>
          <w:rFonts w:eastAsia="Times New Roman"/>
        </w:rPr>
        <w:t>.</w:t>
      </w:r>
      <w:r w:rsidRPr="005B0817">
        <w:rPr>
          <w:rFonts w:eastAsia="Times New Roman"/>
          <w:i/>
          <w:iCs/>
        </w:rPr>
        <w:t xml:space="preserve"> Основные проблемы экономики России</w:t>
      </w:r>
      <w:r w:rsidRPr="005B0817">
        <w:rPr>
          <w:rFonts w:eastAsia="Times New Roman"/>
        </w:rPr>
        <w:t>.</w:t>
      </w:r>
      <w:r w:rsidRPr="005B0817">
        <w:rPr>
          <w:rFonts w:eastAsia="Times New Roman"/>
          <w:i/>
          <w:iCs/>
        </w:rPr>
        <w:t xml:space="preserve"> Элементы международной экономики</w:t>
      </w:r>
    </w:p>
    <w:p w:rsidR="00010F9E" w:rsidRPr="005B0817" w:rsidRDefault="00010F9E" w:rsidP="00010F9E">
      <w:pPr>
        <w:widowControl w:val="0"/>
        <w:spacing w:line="168"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spacing w:line="228" w:lineRule="auto"/>
        <w:ind w:firstLine="283"/>
        <w:jc w:val="both"/>
        <w:rPr>
          <w:rFonts w:eastAsia="Times New Roman"/>
          <w:b/>
          <w:bCs/>
          <w:i/>
          <w:iCs/>
        </w:rPr>
      </w:pPr>
      <w:r w:rsidRPr="005B0817">
        <w:rPr>
          <w:rFonts w:eastAsia="Times New Roman"/>
        </w:rPr>
        <w:t>Организация международной торговли. Государственная политика в области международной торговли. Глобальные экономические проблемы.</w:t>
      </w:r>
    </w:p>
    <w:p w:rsidR="00010F9E" w:rsidRPr="005B0817" w:rsidRDefault="00010F9E" w:rsidP="00010F9E">
      <w:pPr>
        <w:widowControl w:val="0"/>
        <w:spacing w:line="228" w:lineRule="auto"/>
        <w:ind w:left="280"/>
        <w:rPr>
          <w:rFonts w:eastAsia="Times New Roman"/>
        </w:rPr>
      </w:pPr>
      <w:r w:rsidRPr="005B0817">
        <w:rPr>
          <w:rFonts w:eastAsia="Times New Roman"/>
          <w:b/>
          <w:bCs/>
          <w:i/>
          <w:iCs/>
        </w:rPr>
        <w:t>Практические занятия</w:t>
      </w:r>
    </w:p>
    <w:p w:rsidR="00010F9E" w:rsidRPr="005B0817" w:rsidRDefault="00010F9E" w:rsidP="00010F9E">
      <w:pPr>
        <w:widowControl w:val="0"/>
        <w:spacing w:line="228" w:lineRule="auto"/>
        <w:rPr>
          <w:rFonts w:eastAsia="Times New Roman"/>
        </w:rPr>
      </w:pPr>
      <w:r w:rsidRPr="005B0817">
        <w:rPr>
          <w:rFonts w:eastAsia="Times New Roman"/>
        </w:rPr>
        <w:t>Экономика как наука.</w:t>
      </w:r>
      <w:bookmarkStart w:id="3" w:name="page19"/>
      <w:bookmarkEnd w:id="3"/>
    </w:p>
    <w:p w:rsidR="00010F9E" w:rsidRPr="005B0817" w:rsidRDefault="00010F9E" w:rsidP="00010F9E">
      <w:pPr>
        <w:widowControl w:val="0"/>
        <w:spacing w:line="228" w:lineRule="auto"/>
        <w:rPr>
          <w:rFonts w:eastAsia="Times New Roman"/>
        </w:rPr>
      </w:pPr>
      <w:r w:rsidRPr="005B0817">
        <w:rPr>
          <w:rFonts w:eastAsia="Times New Roman"/>
        </w:rPr>
        <w:t>Типы экономических систем. Факторы спроса и предложения. Функции государства в экономике.</w:t>
      </w:r>
    </w:p>
    <w:p w:rsidR="00010F9E" w:rsidRPr="005B0817" w:rsidRDefault="00010F9E" w:rsidP="00010F9E">
      <w:pPr>
        <w:widowControl w:val="0"/>
        <w:spacing w:line="5" w:lineRule="exact"/>
        <w:rPr>
          <w:rFonts w:eastAsia="Times New Roman"/>
        </w:rPr>
      </w:pPr>
    </w:p>
    <w:p w:rsidR="00010F9E" w:rsidRPr="005B0817" w:rsidRDefault="00010F9E" w:rsidP="00010F9E">
      <w:pPr>
        <w:widowControl w:val="0"/>
        <w:spacing w:line="228" w:lineRule="auto"/>
        <w:rPr>
          <w:rFonts w:eastAsia="Times New Roman"/>
        </w:rPr>
      </w:pPr>
      <w:r w:rsidRPr="005B0817">
        <w:rPr>
          <w:rFonts w:eastAsia="Times New Roman"/>
        </w:rPr>
        <w:t>Причины безработицы и трудоустройство. Особенности современной экономики России.</w:t>
      </w:r>
    </w:p>
    <w:p w:rsidR="00010F9E" w:rsidRPr="005B0817" w:rsidRDefault="00010F9E" w:rsidP="00010F9E">
      <w:pPr>
        <w:widowControl w:val="0"/>
        <w:spacing w:line="308" w:lineRule="exact"/>
        <w:rPr>
          <w:rFonts w:eastAsia="Times New Roman"/>
        </w:rPr>
      </w:pPr>
    </w:p>
    <w:p w:rsidR="00010F9E" w:rsidRPr="005B0817" w:rsidRDefault="00010F9E" w:rsidP="00010F9E">
      <w:pPr>
        <w:widowControl w:val="0"/>
        <w:spacing w:line="100" w:lineRule="atLeast"/>
        <w:ind w:left="2700"/>
        <w:rPr>
          <w:rFonts w:eastAsia="Times New Roman"/>
        </w:rPr>
      </w:pPr>
      <w:r w:rsidRPr="005B0817">
        <w:rPr>
          <w:rFonts w:eastAsia="Times New Roman"/>
        </w:rPr>
        <w:t>4. Социальные отношения</w:t>
      </w:r>
    </w:p>
    <w:p w:rsidR="00010F9E" w:rsidRPr="005B0817" w:rsidRDefault="00010F9E" w:rsidP="00010F9E">
      <w:pPr>
        <w:widowControl w:val="0"/>
        <w:spacing w:line="187" w:lineRule="exact"/>
        <w:rPr>
          <w:rFonts w:eastAsia="Times New Roman"/>
        </w:rPr>
      </w:pPr>
    </w:p>
    <w:p w:rsidR="00010F9E" w:rsidRPr="005B0817" w:rsidRDefault="00010F9E" w:rsidP="00010F9E">
      <w:pPr>
        <w:widowControl w:val="0"/>
        <w:spacing w:line="230" w:lineRule="auto"/>
        <w:ind w:left="2060"/>
        <w:rPr>
          <w:rFonts w:eastAsia="Times New Roman"/>
        </w:rPr>
      </w:pPr>
      <w:r w:rsidRPr="005B0817">
        <w:rPr>
          <w:rFonts w:eastAsia="Times New Roman"/>
          <w:i/>
          <w:iCs/>
        </w:rPr>
        <w:t>4</w:t>
      </w:r>
      <w:r w:rsidRPr="005B0817">
        <w:rPr>
          <w:rFonts w:eastAsia="Times New Roman"/>
        </w:rPr>
        <w:t>.</w:t>
      </w:r>
      <w:r w:rsidRPr="005B0817">
        <w:rPr>
          <w:rFonts w:eastAsia="Times New Roman"/>
          <w:i/>
          <w:iCs/>
        </w:rPr>
        <w:t>1</w:t>
      </w:r>
      <w:r w:rsidRPr="005B0817">
        <w:rPr>
          <w:rFonts w:eastAsia="Times New Roman"/>
        </w:rPr>
        <w:t>.</w:t>
      </w:r>
      <w:r w:rsidRPr="005B0817">
        <w:rPr>
          <w:rFonts w:eastAsia="Times New Roman"/>
          <w:i/>
          <w:iCs/>
        </w:rPr>
        <w:t xml:space="preserve"> Социальная роль и стратификация</w:t>
      </w:r>
    </w:p>
    <w:p w:rsidR="00010F9E" w:rsidRPr="005B0817" w:rsidRDefault="00010F9E" w:rsidP="00010F9E">
      <w:pPr>
        <w:widowControl w:val="0"/>
        <w:spacing w:line="172"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Социальные отношения. Понятие о социальных общностях и группах. Социальная стратификация. Социальная мобильность.</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 xml:space="preserve">Социальная роль. Многообразие социальных ролей в юношеском возрасте. Социальные </w:t>
      </w:r>
      <w:r w:rsidRPr="005B0817">
        <w:rPr>
          <w:rFonts w:eastAsia="Times New Roman"/>
        </w:rPr>
        <w:lastRenderedPageBreak/>
        <w:t>роли человека в семье и трудовом коллективе.</w:t>
      </w:r>
    </w:p>
    <w:p w:rsidR="00010F9E" w:rsidRPr="005B0817" w:rsidRDefault="00010F9E" w:rsidP="00010F9E">
      <w:pPr>
        <w:widowControl w:val="0"/>
        <w:spacing w:line="228" w:lineRule="auto"/>
        <w:ind w:left="280"/>
        <w:rPr>
          <w:rFonts w:eastAsia="Times New Roman"/>
        </w:rPr>
      </w:pPr>
      <w:r w:rsidRPr="005B0817">
        <w:rPr>
          <w:rFonts w:eastAsia="Times New Roman"/>
        </w:rPr>
        <w:t>Социальный статус и престиж. Престижность профессиональной деятельности.</w:t>
      </w:r>
    </w:p>
    <w:p w:rsidR="00010F9E" w:rsidRPr="005B0817" w:rsidRDefault="00010F9E" w:rsidP="00010F9E">
      <w:pPr>
        <w:widowControl w:val="0"/>
        <w:spacing w:line="307" w:lineRule="exact"/>
        <w:rPr>
          <w:rFonts w:eastAsia="Times New Roman"/>
        </w:rPr>
      </w:pPr>
    </w:p>
    <w:p w:rsidR="00010F9E" w:rsidRPr="005B0817" w:rsidRDefault="00010F9E" w:rsidP="00010F9E">
      <w:pPr>
        <w:widowControl w:val="0"/>
        <w:spacing w:line="230" w:lineRule="auto"/>
        <w:ind w:left="2160"/>
        <w:rPr>
          <w:rFonts w:eastAsia="Times New Roman"/>
        </w:rPr>
      </w:pPr>
      <w:r w:rsidRPr="005B0817">
        <w:rPr>
          <w:rFonts w:eastAsia="Times New Roman"/>
          <w:i/>
          <w:iCs/>
        </w:rPr>
        <w:t>4</w:t>
      </w:r>
      <w:r w:rsidRPr="005B0817">
        <w:rPr>
          <w:rFonts w:eastAsia="Times New Roman"/>
        </w:rPr>
        <w:t>.</w:t>
      </w:r>
      <w:r w:rsidRPr="005B0817">
        <w:rPr>
          <w:rFonts w:eastAsia="Times New Roman"/>
          <w:i/>
          <w:iCs/>
        </w:rPr>
        <w:t>2</w:t>
      </w:r>
      <w:r w:rsidRPr="005B0817">
        <w:rPr>
          <w:rFonts w:eastAsia="Times New Roman"/>
        </w:rPr>
        <w:t>.</w:t>
      </w:r>
      <w:r w:rsidRPr="005B0817">
        <w:rPr>
          <w:rFonts w:eastAsia="Times New Roman"/>
          <w:i/>
          <w:iCs/>
        </w:rPr>
        <w:t xml:space="preserve"> Социальные нормы и конфликты</w:t>
      </w:r>
    </w:p>
    <w:p w:rsidR="00010F9E" w:rsidRPr="005B0817" w:rsidRDefault="00010F9E" w:rsidP="00010F9E">
      <w:pPr>
        <w:widowControl w:val="0"/>
        <w:spacing w:line="172"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Социальный конфликт. Причины и истоки возникновения социальных конфликтов. Пути разрешения социальных конфликтов.</w:t>
      </w:r>
    </w:p>
    <w:p w:rsidR="00010F9E" w:rsidRPr="005B0817" w:rsidRDefault="00010F9E" w:rsidP="00010F9E">
      <w:pPr>
        <w:widowControl w:val="0"/>
        <w:spacing w:line="307" w:lineRule="exact"/>
        <w:rPr>
          <w:rFonts w:eastAsia="Times New Roman"/>
        </w:rPr>
      </w:pPr>
    </w:p>
    <w:p w:rsidR="00010F9E" w:rsidRPr="005B0817" w:rsidRDefault="00010F9E" w:rsidP="00010F9E">
      <w:pPr>
        <w:widowControl w:val="0"/>
        <w:spacing w:line="230" w:lineRule="auto"/>
        <w:ind w:left="1460"/>
        <w:rPr>
          <w:rFonts w:eastAsia="Times New Roman"/>
        </w:rPr>
      </w:pPr>
      <w:r w:rsidRPr="005B0817">
        <w:rPr>
          <w:rFonts w:eastAsia="Times New Roman"/>
          <w:i/>
          <w:iCs/>
        </w:rPr>
        <w:t>4</w:t>
      </w:r>
      <w:r w:rsidRPr="005B0817">
        <w:rPr>
          <w:rFonts w:eastAsia="Times New Roman"/>
        </w:rPr>
        <w:t>.</w:t>
      </w:r>
      <w:r w:rsidRPr="005B0817">
        <w:rPr>
          <w:rFonts w:eastAsia="Times New Roman"/>
          <w:i/>
          <w:iCs/>
        </w:rPr>
        <w:t>3</w:t>
      </w:r>
      <w:r w:rsidRPr="005B0817">
        <w:rPr>
          <w:rFonts w:eastAsia="Times New Roman"/>
        </w:rPr>
        <w:t>.</w:t>
      </w:r>
      <w:r w:rsidRPr="005B0817">
        <w:rPr>
          <w:rFonts w:eastAsia="Times New Roman"/>
          <w:i/>
          <w:iCs/>
        </w:rPr>
        <w:t xml:space="preserve"> Важнейшие социальные общности и группы</w:t>
      </w:r>
    </w:p>
    <w:p w:rsidR="00010F9E" w:rsidRPr="005B0817" w:rsidRDefault="00010F9E" w:rsidP="00010F9E">
      <w:pPr>
        <w:widowControl w:val="0"/>
        <w:spacing w:line="172"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Особенности социальной стратификации в современной России. Демографические, профессиональные, поселенческие и иные группы.</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Молодежь как социальная группа. Особенности молодежной политики в Российской Федерации.</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010F9E" w:rsidRPr="005B0817" w:rsidRDefault="00010F9E" w:rsidP="00010F9E">
      <w:pPr>
        <w:widowControl w:val="0"/>
        <w:spacing w:line="5" w:lineRule="exact"/>
        <w:rPr>
          <w:rFonts w:eastAsia="Times New Roman"/>
        </w:rPr>
      </w:pPr>
    </w:p>
    <w:p w:rsidR="00010F9E" w:rsidRPr="005B0817" w:rsidRDefault="00010F9E" w:rsidP="00010F9E">
      <w:pPr>
        <w:widowControl w:val="0"/>
        <w:spacing w:line="228" w:lineRule="auto"/>
        <w:ind w:firstLine="283"/>
        <w:jc w:val="both"/>
        <w:rPr>
          <w:rFonts w:eastAsia="Times New Roman"/>
          <w:b/>
          <w:bCs/>
          <w:i/>
          <w:iCs/>
        </w:rPr>
      </w:pPr>
      <w:r w:rsidRPr="005B0817">
        <w:rPr>
          <w:rFonts w:eastAsia="Times New Roman"/>
        </w:rPr>
        <w:t>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rsidR="00010F9E" w:rsidRPr="005B0817" w:rsidRDefault="00010F9E" w:rsidP="00010F9E">
      <w:pPr>
        <w:widowControl w:val="0"/>
        <w:spacing w:line="228" w:lineRule="auto"/>
        <w:ind w:left="280"/>
        <w:rPr>
          <w:rFonts w:eastAsia="Times New Roman"/>
        </w:rPr>
      </w:pPr>
      <w:r w:rsidRPr="005B0817">
        <w:rPr>
          <w:rFonts w:eastAsia="Times New Roman"/>
          <w:b/>
          <w:bCs/>
          <w:i/>
          <w:iCs/>
        </w:rPr>
        <w:t>Практические занятия</w:t>
      </w:r>
    </w:p>
    <w:p w:rsidR="00010F9E" w:rsidRPr="005B0817" w:rsidRDefault="00010F9E" w:rsidP="00010F9E">
      <w:pPr>
        <w:widowControl w:val="0"/>
        <w:spacing w:line="1" w:lineRule="exact"/>
        <w:rPr>
          <w:rFonts w:eastAsia="Times New Roman"/>
        </w:rPr>
      </w:pPr>
    </w:p>
    <w:p w:rsidR="00010F9E" w:rsidRPr="005B0817" w:rsidRDefault="00010F9E" w:rsidP="00010F9E">
      <w:pPr>
        <w:widowControl w:val="0"/>
        <w:spacing w:line="228" w:lineRule="auto"/>
        <w:ind w:left="280" w:right="5580"/>
        <w:rPr>
          <w:rFonts w:eastAsia="Times New Roman"/>
        </w:rPr>
      </w:pPr>
      <w:r w:rsidRPr="005B0817">
        <w:rPr>
          <w:rFonts w:eastAsia="Times New Roman"/>
        </w:rPr>
        <w:t>Социальная стратификация. Виды социальных норм. Социальные конфликты.</w:t>
      </w:r>
    </w:p>
    <w:p w:rsidR="00010F9E" w:rsidRPr="005B0817" w:rsidRDefault="00010F9E" w:rsidP="00010F9E">
      <w:pPr>
        <w:widowControl w:val="0"/>
        <w:spacing w:line="5" w:lineRule="exact"/>
        <w:rPr>
          <w:rFonts w:eastAsia="Times New Roman"/>
        </w:rPr>
      </w:pPr>
    </w:p>
    <w:p w:rsidR="00010F9E" w:rsidRPr="005B0817" w:rsidRDefault="00010F9E" w:rsidP="00010F9E">
      <w:pPr>
        <w:widowControl w:val="0"/>
        <w:spacing w:line="228" w:lineRule="auto"/>
        <w:ind w:left="280" w:right="3180"/>
        <w:rPr>
          <w:rFonts w:eastAsia="Times New Roman"/>
        </w:rPr>
      </w:pPr>
      <w:r w:rsidRPr="005B0817">
        <w:rPr>
          <w:rFonts w:eastAsia="Times New Roman"/>
        </w:rPr>
        <w:t>Социальная стратификация в современной России. Межнациональные отношения.</w:t>
      </w:r>
    </w:p>
    <w:p w:rsidR="00010F9E" w:rsidRPr="005B0817" w:rsidRDefault="00010F9E" w:rsidP="00010F9E">
      <w:pPr>
        <w:widowControl w:val="0"/>
        <w:spacing w:line="228" w:lineRule="auto"/>
        <w:ind w:left="280"/>
        <w:rPr>
          <w:rFonts w:eastAsia="Times New Roman"/>
        </w:rPr>
      </w:pPr>
      <w:r w:rsidRPr="005B0817">
        <w:rPr>
          <w:rFonts w:eastAsia="Times New Roman"/>
        </w:rPr>
        <w:t>Семья в современной России.</w:t>
      </w:r>
    </w:p>
    <w:p w:rsidR="00010F9E" w:rsidRPr="005B0817" w:rsidRDefault="00010F9E" w:rsidP="00010F9E">
      <w:pPr>
        <w:widowControl w:val="0"/>
        <w:spacing w:line="307" w:lineRule="exact"/>
        <w:rPr>
          <w:rFonts w:eastAsia="Times New Roman"/>
        </w:rPr>
      </w:pPr>
    </w:p>
    <w:p w:rsidR="00010F9E" w:rsidRPr="005B0817" w:rsidRDefault="00010F9E" w:rsidP="00010F9E">
      <w:pPr>
        <w:widowControl w:val="0"/>
        <w:spacing w:line="100" w:lineRule="atLeast"/>
        <w:ind w:left="3660"/>
        <w:rPr>
          <w:rFonts w:eastAsia="Times New Roman"/>
        </w:rPr>
      </w:pPr>
      <w:r w:rsidRPr="005B0817">
        <w:rPr>
          <w:rFonts w:eastAsia="Times New Roman"/>
        </w:rPr>
        <w:t>5. Политика</w:t>
      </w:r>
    </w:p>
    <w:p w:rsidR="00010F9E" w:rsidRPr="005B0817" w:rsidRDefault="00010F9E" w:rsidP="00010F9E">
      <w:pPr>
        <w:widowControl w:val="0"/>
        <w:spacing w:line="187" w:lineRule="exact"/>
        <w:rPr>
          <w:rFonts w:eastAsia="Times New Roman"/>
        </w:rPr>
      </w:pPr>
    </w:p>
    <w:p w:rsidR="00010F9E" w:rsidRPr="005B0817" w:rsidRDefault="00010F9E" w:rsidP="00010F9E">
      <w:pPr>
        <w:widowControl w:val="0"/>
        <w:spacing w:line="230" w:lineRule="auto"/>
        <w:ind w:left="700"/>
        <w:rPr>
          <w:rFonts w:eastAsia="Times New Roman"/>
        </w:rPr>
      </w:pPr>
      <w:r w:rsidRPr="005B0817">
        <w:rPr>
          <w:rFonts w:eastAsia="Times New Roman"/>
          <w:i/>
          <w:iCs/>
        </w:rPr>
        <w:t>5</w:t>
      </w:r>
      <w:r w:rsidRPr="005B0817">
        <w:rPr>
          <w:rFonts w:eastAsia="Times New Roman"/>
        </w:rPr>
        <w:t>.</w:t>
      </w:r>
      <w:r w:rsidRPr="005B0817">
        <w:rPr>
          <w:rFonts w:eastAsia="Times New Roman"/>
          <w:i/>
          <w:iCs/>
        </w:rPr>
        <w:t>1</w:t>
      </w:r>
      <w:r w:rsidRPr="005B0817">
        <w:rPr>
          <w:rFonts w:eastAsia="Times New Roman"/>
        </w:rPr>
        <w:t>.</w:t>
      </w:r>
      <w:r w:rsidRPr="005B0817">
        <w:rPr>
          <w:rFonts w:eastAsia="Times New Roman"/>
          <w:i/>
          <w:iCs/>
        </w:rPr>
        <w:t xml:space="preserve"> Политика и власть</w:t>
      </w:r>
      <w:r w:rsidRPr="005B0817">
        <w:rPr>
          <w:rFonts w:eastAsia="Times New Roman"/>
        </w:rPr>
        <w:t>.</w:t>
      </w:r>
      <w:r w:rsidRPr="005B0817">
        <w:rPr>
          <w:rFonts w:eastAsia="Times New Roman"/>
          <w:i/>
          <w:iCs/>
        </w:rPr>
        <w:t xml:space="preserve"> Государство в политической системе</w:t>
      </w:r>
    </w:p>
    <w:p w:rsidR="00010F9E" w:rsidRPr="005B0817" w:rsidRDefault="00010F9E" w:rsidP="00010F9E">
      <w:pPr>
        <w:widowControl w:val="0"/>
        <w:spacing w:line="172"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w:t>
      </w:r>
    </w:p>
    <w:p w:rsidR="00010F9E" w:rsidRPr="005B0817" w:rsidRDefault="00010F9E" w:rsidP="00010F9E">
      <w:pPr>
        <w:widowControl w:val="0"/>
        <w:spacing w:line="5"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Формы государства: формы правления, территориально-государственное устройство, политический режим. Типология политических режимов. Демократия, ее</w:t>
      </w:r>
      <w:bookmarkStart w:id="4" w:name="page21"/>
      <w:bookmarkEnd w:id="4"/>
      <w:r w:rsidRPr="005B0817">
        <w:rPr>
          <w:rFonts w:eastAsia="Times New Roman"/>
        </w:rPr>
        <w:t xml:space="preserve"> основные ценности и признаки. Условия формирования демократических институтов и традиций.</w:t>
      </w:r>
    </w:p>
    <w:p w:rsidR="00010F9E" w:rsidRPr="005B0817" w:rsidRDefault="00010F9E" w:rsidP="00010F9E">
      <w:pPr>
        <w:widowControl w:val="0"/>
        <w:spacing w:line="228" w:lineRule="auto"/>
        <w:ind w:left="280"/>
        <w:rPr>
          <w:rFonts w:eastAsia="Times New Roman"/>
        </w:rPr>
      </w:pPr>
      <w:r w:rsidRPr="005B0817">
        <w:rPr>
          <w:rFonts w:eastAsia="Times New Roman"/>
        </w:rPr>
        <w:t>Правовое государство, понятие и признаки.</w:t>
      </w:r>
    </w:p>
    <w:p w:rsidR="00010F9E" w:rsidRPr="005B0817" w:rsidRDefault="00010F9E" w:rsidP="00010F9E">
      <w:pPr>
        <w:widowControl w:val="0"/>
        <w:spacing w:line="307" w:lineRule="exact"/>
        <w:rPr>
          <w:rFonts w:eastAsia="Times New Roman"/>
        </w:rPr>
      </w:pPr>
    </w:p>
    <w:p w:rsidR="00010F9E" w:rsidRPr="005B0817" w:rsidRDefault="00010F9E" w:rsidP="00010F9E">
      <w:pPr>
        <w:widowControl w:val="0"/>
        <w:spacing w:line="230" w:lineRule="auto"/>
        <w:ind w:left="2020"/>
        <w:rPr>
          <w:rFonts w:eastAsia="Times New Roman"/>
        </w:rPr>
      </w:pPr>
      <w:r w:rsidRPr="005B0817">
        <w:rPr>
          <w:rFonts w:eastAsia="Times New Roman"/>
          <w:i/>
          <w:iCs/>
        </w:rPr>
        <w:t>5</w:t>
      </w:r>
      <w:r w:rsidRPr="005B0817">
        <w:rPr>
          <w:rFonts w:eastAsia="Times New Roman"/>
        </w:rPr>
        <w:t>.</w:t>
      </w:r>
      <w:r w:rsidRPr="005B0817">
        <w:rPr>
          <w:rFonts w:eastAsia="Times New Roman"/>
          <w:i/>
          <w:iCs/>
        </w:rPr>
        <w:t>2</w:t>
      </w:r>
      <w:r w:rsidRPr="005B0817">
        <w:rPr>
          <w:rFonts w:eastAsia="Times New Roman"/>
        </w:rPr>
        <w:t>.</w:t>
      </w:r>
      <w:r w:rsidRPr="005B0817">
        <w:rPr>
          <w:rFonts w:eastAsia="Times New Roman"/>
          <w:i/>
          <w:iCs/>
        </w:rPr>
        <w:t xml:space="preserve"> Участники политического процесса</w:t>
      </w:r>
    </w:p>
    <w:p w:rsidR="00010F9E" w:rsidRPr="005B0817" w:rsidRDefault="00010F9E" w:rsidP="00010F9E">
      <w:pPr>
        <w:widowControl w:val="0"/>
        <w:spacing w:line="172"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 xml:space="preserve">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w:t>
      </w:r>
      <w:r w:rsidRPr="005B0817">
        <w:rPr>
          <w:rFonts w:eastAsia="Times New Roman"/>
        </w:rPr>
        <w:lastRenderedPageBreak/>
        <w:t>формирования в современной России.</w:t>
      </w:r>
    </w:p>
    <w:p w:rsidR="00010F9E" w:rsidRPr="005B0817" w:rsidRDefault="00010F9E" w:rsidP="00010F9E">
      <w:pPr>
        <w:widowControl w:val="0"/>
        <w:spacing w:line="228" w:lineRule="auto"/>
        <w:ind w:firstLine="283"/>
        <w:jc w:val="both"/>
        <w:rPr>
          <w:rFonts w:eastAsia="Times New Roman"/>
        </w:rPr>
      </w:pPr>
      <w:r w:rsidRPr="005B0817">
        <w:rPr>
          <w:rFonts w:eastAsia="Times New Roman"/>
        </w:rPr>
        <w:t>Гражданское общество и государство. Гражданские инициативы. Отличительные черты выборов в демократическом обществе. Абсентеизм, его причины и опасность. Избирательная кампания в Российской Федерации. 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w:t>
      </w:r>
    </w:p>
    <w:p w:rsidR="00010F9E" w:rsidRPr="005B0817" w:rsidRDefault="00010F9E" w:rsidP="00010F9E">
      <w:pPr>
        <w:widowControl w:val="0"/>
        <w:spacing w:line="228" w:lineRule="auto"/>
        <w:ind w:firstLine="284"/>
        <w:rPr>
          <w:rFonts w:eastAsia="Times New Roman"/>
          <w:b/>
          <w:bCs/>
          <w:i/>
          <w:iCs/>
        </w:rPr>
      </w:pPr>
      <w:r w:rsidRPr="005B0817">
        <w:rPr>
          <w:rFonts w:eastAsia="Times New Roman"/>
        </w:rPr>
        <w:t>Роль средств массовой информации в политической жизни общества.</w:t>
      </w:r>
    </w:p>
    <w:p w:rsidR="00010F9E" w:rsidRPr="005B0817" w:rsidRDefault="00010F9E" w:rsidP="00010F9E">
      <w:pPr>
        <w:widowControl w:val="0"/>
        <w:spacing w:line="228" w:lineRule="auto"/>
        <w:ind w:firstLine="284"/>
        <w:rPr>
          <w:rFonts w:eastAsia="Times New Roman"/>
        </w:rPr>
      </w:pPr>
      <w:r w:rsidRPr="005B0817">
        <w:rPr>
          <w:rFonts w:eastAsia="Times New Roman"/>
          <w:b/>
          <w:bCs/>
          <w:i/>
          <w:iCs/>
        </w:rPr>
        <w:t>Практические занятия</w:t>
      </w:r>
    </w:p>
    <w:p w:rsidR="00010F9E" w:rsidRPr="005B0817" w:rsidRDefault="00010F9E" w:rsidP="00010F9E">
      <w:pPr>
        <w:widowControl w:val="0"/>
        <w:spacing w:line="1" w:lineRule="exact"/>
        <w:ind w:firstLine="284"/>
        <w:rPr>
          <w:rFonts w:eastAsia="Times New Roman"/>
        </w:rPr>
      </w:pPr>
    </w:p>
    <w:p w:rsidR="00010F9E" w:rsidRPr="005B0817" w:rsidRDefault="00010F9E" w:rsidP="00010F9E">
      <w:pPr>
        <w:widowControl w:val="0"/>
        <w:spacing w:line="228" w:lineRule="auto"/>
        <w:ind w:right="-25" w:firstLine="284"/>
        <w:jc w:val="both"/>
        <w:rPr>
          <w:rFonts w:eastAsia="Times New Roman"/>
        </w:rPr>
      </w:pPr>
      <w:r w:rsidRPr="005B0817">
        <w:rPr>
          <w:rFonts w:eastAsia="Times New Roman"/>
        </w:rPr>
        <w:t>Политическая система общества, ее структура. Государство в политической системе общества. Функции государства. Формы государства.</w:t>
      </w:r>
    </w:p>
    <w:p w:rsidR="00010F9E" w:rsidRPr="005B0817" w:rsidRDefault="00010F9E" w:rsidP="00010F9E">
      <w:pPr>
        <w:widowControl w:val="0"/>
        <w:spacing w:line="3" w:lineRule="exact"/>
        <w:ind w:right="-25" w:firstLine="284"/>
        <w:rPr>
          <w:rFonts w:eastAsia="Times New Roman"/>
        </w:rPr>
      </w:pPr>
    </w:p>
    <w:p w:rsidR="00010F9E" w:rsidRPr="005B0817" w:rsidRDefault="00010F9E" w:rsidP="00010F9E">
      <w:pPr>
        <w:widowControl w:val="0"/>
        <w:spacing w:line="228" w:lineRule="auto"/>
        <w:ind w:right="-25" w:firstLine="284"/>
        <w:jc w:val="both"/>
        <w:rPr>
          <w:rFonts w:eastAsia="Times New Roman"/>
        </w:rPr>
      </w:pPr>
      <w:r w:rsidRPr="005B0817">
        <w:rPr>
          <w:rFonts w:eastAsia="Times New Roman"/>
        </w:rPr>
        <w:t>Гражданское общество и правовое государство. Избирательное право в Российской Федерации. Личность и государство.</w:t>
      </w:r>
    </w:p>
    <w:p w:rsidR="00010F9E" w:rsidRPr="005B0817" w:rsidRDefault="00010F9E" w:rsidP="00010F9E">
      <w:pPr>
        <w:widowControl w:val="0"/>
        <w:spacing w:line="309" w:lineRule="exact"/>
        <w:rPr>
          <w:rFonts w:eastAsia="Times New Roman"/>
        </w:rPr>
      </w:pPr>
    </w:p>
    <w:p w:rsidR="00010F9E" w:rsidRPr="005B0817" w:rsidRDefault="00010F9E" w:rsidP="00010F9E">
      <w:pPr>
        <w:widowControl w:val="0"/>
        <w:spacing w:line="100" w:lineRule="atLeast"/>
        <w:ind w:left="3860"/>
        <w:rPr>
          <w:rFonts w:eastAsia="Times New Roman"/>
        </w:rPr>
      </w:pPr>
      <w:r w:rsidRPr="005B0817">
        <w:rPr>
          <w:rFonts w:eastAsia="Times New Roman"/>
        </w:rPr>
        <w:t>6. Право</w:t>
      </w:r>
    </w:p>
    <w:p w:rsidR="00010F9E" w:rsidRPr="005B0817" w:rsidRDefault="00010F9E" w:rsidP="00010F9E">
      <w:pPr>
        <w:widowControl w:val="0"/>
        <w:spacing w:line="187" w:lineRule="exact"/>
        <w:rPr>
          <w:rFonts w:eastAsia="Times New Roman"/>
        </w:rPr>
      </w:pPr>
    </w:p>
    <w:p w:rsidR="00010F9E" w:rsidRPr="005B0817" w:rsidRDefault="00010F9E" w:rsidP="00010F9E">
      <w:pPr>
        <w:widowControl w:val="0"/>
        <w:spacing w:line="230" w:lineRule="auto"/>
        <w:ind w:left="1000"/>
        <w:rPr>
          <w:rFonts w:eastAsia="Times New Roman"/>
        </w:rPr>
      </w:pPr>
      <w:r w:rsidRPr="005B0817">
        <w:rPr>
          <w:rFonts w:eastAsia="Times New Roman"/>
          <w:i/>
          <w:iCs/>
        </w:rPr>
        <w:t>6</w:t>
      </w:r>
      <w:r w:rsidRPr="005B0817">
        <w:rPr>
          <w:rFonts w:eastAsia="Times New Roman"/>
        </w:rPr>
        <w:t>.</w:t>
      </w:r>
      <w:r w:rsidRPr="005B0817">
        <w:rPr>
          <w:rFonts w:eastAsia="Times New Roman"/>
          <w:i/>
          <w:iCs/>
        </w:rPr>
        <w:t>1</w:t>
      </w:r>
      <w:r w:rsidRPr="005B0817">
        <w:rPr>
          <w:rFonts w:eastAsia="Times New Roman"/>
        </w:rPr>
        <w:t>.</w:t>
      </w:r>
      <w:r w:rsidRPr="005B0817">
        <w:rPr>
          <w:rFonts w:eastAsia="Times New Roman"/>
          <w:i/>
          <w:iCs/>
        </w:rPr>
        <w:t xml:space="preserve"> Правовое регулирование общественных отношений</w:t>
      </w:r>
    </w:p>
    <w:p w:rsidR="00010F9E" w:rsidRPr="005B0817" w:rsidRDefault="00010F9E" w:rsidP="00010F9E">
      <w:pPr>
        <w:widowControl w:val="0"/>
        <w:spacing w:line="160" w:lineRule="exact"/>
        <w:rPr>
          <w:rFonts w:eastAsia="Times New Roman"/>
        </w:rPr>
      </w:pPr>
    </w:p>
    <w:p w:rsidR="00010F9E" w:rsidRPr="005B0817" w:rsidRDefault="00010F9E" w:rsidP="00010F9E">
      <w:pPr>
        <w:widowControl w:val="0"/>
        <w:spacing w:line="230" w:lineRule="auto"/>
        <w:ind w:firstLine="280"/>
        <w:jc w:val="both"/>
        <w:rPr>
          <w:rFonts w:eastAsia="Times New Roman"/>
        </w:rPr>
      </w:pPr>
      <w:r w:rsidRPr="005B0817">
        <w:rPr>
          <w:rFonts w:eastAsia="Times New Roman"/>
        </w:rPr>
        <w:t>Юриспруденция как общественная наука.</w:t>
      </w:r>
    </w:p>
    <w:p w:rsidR="00010F9E" w:rsidRPr="005B0817" w:rsidRDefault="00010F9E" w:rsidP="00010F9E">
      <w:pPr>
        <w:widowControl w:val="0"/>
        <w:spacing w:line="228" w:lineRule="auto"/>
        <w:ind w:firstLine="280"/>
        <w:jc w:val="both"/>
        <w:rPr>
          <w:rFonts w:eastAsia="Times New Roman"/>
        </w:rPr>
      </w:pPr>
      <w:r w:rsidRPr="005B0817">
        <w:rPr>
          <w:rFonts w:eastAsia="Times New Roman"/>
        </w:rPr>
        <w:t>Право в системе социальных норм. Правовые и моральные нормы.</w:t>
      </w:r>
    </w:p>
    <w:p w:rsidR="00010F9E" w:rsidRPr="005B0817" w:rsidRDefault="00010F9E" w:rsidP="00010F9E">
      <w:pPr>
        <w:widowControl w:val="0"/>
        <w:spacing w:line="228" w:lineRule="auto"/>
        <w:ind w:firstLine="280"/>
        <w:jc w:val="both"/>
        <w:rPr>
          <w:rFonts w:eastAsia="Times New Roman"/>
        </w:rPr>
      </w:pPr>
      <w:r w:rsidRPr="005B0817">
        <w:rPr>
          <w:rFonts w:eastAsia="Times New Roman"/>
        </w:rPr>
        <w:t>Система права: основные институты, отрасли права. Частное и публичное право.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w:t>
      </w:r>
    </w:p>
    <w:p w:rsidR="00010F9E" w:rsidRPr="005B0817" w:rsidRDefault="00010F9E" w:rsidP="00010F9E">
      <w:pPr>
        <w:widowControl w:val="0"/>
        <w:spacing w:line="228" w:lineRule="auto"/>
        <w:ind w:firstLine="280"/>
        <w:jc w:val="both"/>
        <w:rPr>
          <w:rFonts w:eastAsia="Times New Roman"/>
        </w:rPr>
      </w:pPr>
      <w:r w:rsidRPr="005B0817">
        <w:rPr>
          <w:rFonts w:eastAsia="Times New Roman"/>
        </w:rPr>
        <w:t>Юридическая ответственность и ее задачи.</w:t>
      </w:r>
    </w:p>
    <w:p w:rsidR="00010F9E" w:rsidRPr="005B0817" w:rsidRDefault="00010F9E" w:rsidP="00010F9E">
      <w:pPr>
        <w:widowControl w:val="0"/>
        <w:spacing w:line="307" w:lineRule="exact"/>
        <w:rPr>
          <w:rFonts w:eastAsia="Times New Roman"/>
        </w:rPr>
      </w:pPr>
    </w:p>
    <w:p w:rsidR="00010F9E" w:rsidRPr="005B0817" w:rsidRDefault="00010F9E" w:rsidP="00010F9E">
      <w:pPr>
        <w:widowControl w:val="0"/>
        <w:spacing w:line="230" w:lineRule="auto"/>
        <w:ind w:left="700"/>
        <w:rPr>
          <w:rFonts w:eastAsia="Times New Roman"/>
        </w:rPr>
      </w:pPr>
      <w:r w:rsidRPr="005B0817">
        <w:rPr>
          <w:rFonts w:eastAsia="Times New Roman"/>
          <w:i/>
          <w:iCs/>
        </w:rPr>
        <w:t>6</w:t>
      </w:r>
      <w:r w:rsidRPr="005B0817">
        <w:rPr>
          <w:rFonts w:eastAsia="Times New Roman"/>
        </w:rPr>
        <w:t>.</w:t>
      </w:r>
      <w:r w:rsidRPr="005B0817">
        <w:rPr>
          <w:rFonts w:eastAsia="Times New Roman"/>
          <w:i/>
          <w:iCs/>
        </w:rPr>
        <w:t>2</w:t>
      </w:r>
      <w:r w:rsidRPr="005B0817">
        <w:rPr>
          <w:rFonts w:eastAsia="Times New Roman"/>
        </w:rPr>
        <w:t>.</w:t>
      </w:r>
      <w:r w:rsidRPr="005B0817">
        <w:rPr>
          <w:rFonts w:eastAsia="Times New Roman"/>
          <w:i/>
          <w:iCs/>
        </w:rPr>
        <w:t xml:space="preserve"> Основы конституционного права Российской Федерации</w:t>
      </w:r>
    </w:p>
    <w:p w:rsidR="00010F9E" w:rsidRPr="005B0817" w:rsidRDefault="00010F9E" w:rsidP="00010F9E">
      <w:pPr>
        <w:widowControl w:val="0"/>
        <w:spacing w:line="172"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w:t>
      </w:r>
    </w:p>
    <w:p w:rsidR="00010F9E" w:rsidRPr="005B0817" w:rsidRDefault="00010F9E" w:rsidP="00010F9E">
      <w:pPr>
        <w:widowControl w:val="0"/>
        <w:spacing w:line="3" w:lineRule="exact"/>
        <w:jc w:val="both"/>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Правоохранительные органы Российской Федерации. Судебная система Российской Федерации. Адвокатура. Нотариат.</w:t>
      </w:r>
    </w:p>
    <w:p w:rsidR="00010F9E" w:rsidRPr="005B0817" w:rsidRDefault="00010F9E" w:rsidP="00010F9E">
      <w:pPr>
        <w:widowControl w:val="0"/>
        <w:spacing w:line="3" w:lineRule="exact"/>
        <w:jc w:val="both"/>
        <w:rPr>
          <w:rFonts w:eastAsia="Times New Roman"/>
        </w:rPr>
      </w:pPr>
    </w:p>
    <w:p w:rsidR="00010F9E" w:rsidRPr="005B0817" w:rsidRDefault="00010F9E" w:rsidP="00010F9E">
      <w:pPr>
        <w:widowControl w:val="0"/>
        <w:spacing w:line="228" w:lineRule="auto"/>
        <w:ind w:right="20" w:firstLine="284"/>
        <w:jc w:val="both"/>
        <w:rPr>
          <w:rFonts w:eastAsia="Times New Roman"/>
        </w:rPr>
      </w:pPr>
      <w:r w:rsidRPr="005B0817">
        <w:rPr>
          <w:rFonts w:eastAsia="Times New Roman"/>
        </w:rPr>
        <w:t>Понятие гражданства. Порядок приобретения и прекращения гражданства в РФ. Основные конституционные права и обязанности граждан в России.</w:t>
      </w:r>
    </w:p>
    <w:p w:rsidR="00010F9E" w:rsidRPr="005B0817" w:rsidRDefault="00010F9E" w:rsidP="00010F9E">
      <w:pPr>
        <w:widowControl w:val="0"/>
        <w:spacing w:line="3" w:lineRule="exact"/>
        <w:ind w:firstLine="284"/>
        <w:jc w:val="both"/>
        <w:rPr>
          <w:rFonts w:eastAsia="Times New Roman"/>
        </w:rPr>
      </w:pPr>
    </w:p>
    <w:p w:rsidR="00010F9E" w:rsidRPr="005B0817" w:rsidRDefault="00010F9E" w:rsidP="00010F9E">
      <w:pPr>
        <w:widowControl w:val="0"/>
        <w:spacing w:line="228" w:lineRule="auto"/>
        <w:ind w:right="1580" w:firstLine="284"/>
        <w:jc w:val="both"/>
        <w:rPr>
          <w:rFonts w:eastAsia="Times New Roman"/>
        </w:rPr>
      </w:pPr>
      <w:r w:rsidRPr="005B0817">
        <w:rPr>
          <w:rFonts w:eastAsia="Times New Roman"/>
        </w:rPr>
        <w:t>Право граждан РФ участвовать в управлении делами государства. Право на благоприятную окружающую среду.</w:t>
      </w:r>
    </w:p>
    <w:p w:rsidR="00010F9E" w:rsidRPr="005B0817" w:rsidRDefault="00010F9E" w:rsidP="00010F9E">
      <w:pPr>
        <w:widowControl w:val="0"/>
        <w:spacing w:line="3" w:lineRule="exact"/>
        <w:ind w:firstLine="284"/>
        <w:jc w:val="both"/>
        <w:rPr>
          <w:rFonts w:eastAsia="Times New Roman"/>
        </w:rPr>
      </w:pPr>
    </w:p>
    <w:p w:rsidR="00010F9E" w:rsidRPr="005B0817" w:rsidRDefault="00010F9E" w:rsidP="00010F9E">
      <w:pPr>
        <w:widowControl w:val="0"/>
        <w:spacing w:line="228" w:lineRule="auto"/>
        <w:ind w:right="120" w:firstLine="284"/>
        <w:jc w:val="both"/>
        <w:rPr>
          <w:rFonts w:eastAsia="Times New Roman"/>
        </w:rPr>
      </w:pPr>
      <w:r w:rsidRPr="005B0817">
        <w:rPr>
          <w:rFonts w:eastAsia="Times New Roman"/>
        </w:rPr>
        <w:t>Обязанность защиты Отечества. Основания отсрочки от военной службы. Международная защита прав человека в условиях мирного и военного времени.</w:t>
      </w:r>
    </w:p>
    <w:p w:rsidR="00010F9E" w:rsidRPr="005B0817" w:rsidRDefault="00010F9E" w:rsidP="00010F9E">
      <w:pPr>
        <w:widowControl w:val="0"/>
        <w:spacing w:line="307" w:lineRule="exact"/>
        <w:rPr>
          <w:rFonts w:eastAsia="Times New Roman"/>
        </w:rPr>
      </w:pPr>
    </w:p>
    <w:p w:rsidR="00010F9E" w:rsidRPr="005B0817" w:rsidRDefault="00010F9E" w:rsidP="00010F9E">
      <w:pPr>
        <w:widowControl w:val="0"/>
        <w:spacing w:line="100" w:lineRule="atLeast"/>
        <w:ind w:left="2480"/>
        <w:rPr>
          <w:rFonts w:eastAsia="Times New Roman"/>
        </w:rPr>
      </w:pPr>
      <w:r w:rsidRPr="005B0817">
        <w:rPr>
          <w:rFonts w:eastAsia="Times New Roman"/>
          <w:i/>
          <w:iCs/>
        </w:rPr>
        <w:t>6</w:t>
      </w:r>
      <w:r w:rsidRPr="005B0817">
        <w:rPr>
          <w:rFonts w:eastAsia="Times New Roman"/>
        </w:rPr>
        <w:t>.</w:t>
      </w:r>
      <w:r w:rsidRPr="005B0817">
        <w:rPr>
          <w:rFonts w:eastAsia="Times New Roman"/>
          <w:i/>
          <w:iCs/>
        </w:rPr>
        <w:t>3</w:t>
      </w:r>
      <w:r w:rsidRPr="005B0817">
        <w:rPr>
          <w:rFonts w:eastAsia="Times New Roman"/>
        </w:rPr>
        <w:t>.</w:t>
      </w:r>
      <w:r w:rsidRPr="005B0817">
        <w:rPr>
          <w:rFonts w:eastAsia="Times New Roman"/>
          <w:i/>
          <w:iCs/>
        </w:rPr>
        <w:t xml:space="preserve"> Отрасли российского права</w:t>
      </w:r>
    </w:p>
    <w:p w:rsidR="00010F9E" w:rsidRPr="005B0817" w:rsidRDefault="00010F9E" w:rsidP="00010F9E">
      <w:pPr>
        <w:widowControl w:val="0"/>
        <w:spacing w:line="170"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движимые и недвижимые вещи, деньги, ценные бумаги. Право на интеллектуальную собственность.</w:t>
      </w:r>
    </w:p>
    <w:p w:rsidR="00010F9E" w:rsidRPr="005B0817" w:rsidRDefault="00010F9E" w:rsidP="00010F9E">
      <w:pPr>
        <w:widowControl w:val="0"/>
        <w:spacing w:line="228" w:lineRule="auto"/>
        <w:ind w:firstLine="283"/>
        <w:jc w:val="both"/>
        <w:rPr>
          <w:rFonts w:eastAsia="Times New Roman"/>
        </w:rPr>
      </w:pPr>
      <w:r w:rsidRPr="005B0817">
        <w:rPr>
          <w:rFonts w:eastAsia="Times New Roman"/>
        </w:rPr>
        <w:t>. Основания приобретения права собственности: купля-продажа, мена, наследование, дарение.</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Личные неимущественные права граждан: честь, достоинство, имя. Способы защиты имущественных и неимущественных прав.</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 xml:space="preserve">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w:t>
      </w:r>
      <w:r w:rsidRPr="005B0817">
        <w:rPr>
          <w:rFonts w:eastAsia="Times New Roman"/>
        </w:rPr>
        <w:lastRenderedPageBreak/>
        <w:t>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w:t>
      </w:r>
    </w:p>
    <w:p w:rsidR="00010F9E" w:rsidRPr="005B0817" w:rsidRDefault="00010F9E" w:rsidP="00010F9E">
      <w:pPr>
        <w:widowControl w:val="0"/>
        <w:spacing w:line="4" w:lineRule="exact"/>
        <w:rPr>
          <w:rFonts w:eastAsia="Times New Roman"/>
        </w:rPr>
      </w:pPr>
    </w:p>
    <w:p w:rsidR="00010F9E" w:rsidRPr="005B0817" w:rsidRDefault="00010F9E" w:rsidP="00010F9E">
      <w:pPr>
        <w:widowControl w:val="0"/>
        <w:spacing w:line="228" w:lineRule="auto"/>
        <w:ind w:firstLine="283"/>
        <w:jc w:val="both"/>
        <w:rPr>
          <w:rFonts w:eastAsia="Times New Roman"/>
        </w:rPr>
      </w:pPr>
      <w:r w:rsidRPr="005B0817">
        <w:rPr>
          <w:rFonts w:eastAsia="Times New Roman"/>
        </w:rPr>
        <w:t>Административное право и административные правоотношения. Административные проступки. Административная ответственность.</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spacing w:line="228" w:lineRule="auto"/>
        <w:ind w:firstLine="283"/>
        <w:jc w:val="both"/>
        <w:rPr>
          <w:rFonts w:eastAsia="Times New Roman"/>
          <w:b/>
          <w:bCs/>
          <w:i/>
          <w:iCs/>
        </w:rPr>
      </w:pPr>
      <w:r w:rsidRPr="005B0817">
        <w:rPr>
          <w:rFonts w:eastAsia="Times New Roman"/>
        </w:rPr>
        <w:t>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w:t>
      </w:r>
    </w:p>
    <w:p w:rsidR="00010F9E" w:rsidRPr="005B0817" w:rsidRDefault="00010F9E" w:rsidP="00010F9E">
      <w:pPr>
        <w:widowControl w:val="0"/>
        <w:spacing w:line="228" w:lineRule="auto"/>
        <w:ind w:left="280"/>
        <w:rPr>
          <w:rFonts w:eastAsia="Times New Roman"/>
        </w:rPr>
      </w:pPr>
      <w:r w:rsidRPr="005B0817">
        <w:rPr>
          <w:rFonts w:eastAsia="Times New Roman"/>
          <w:b/>
          <w:bCs/>
          <w:i/>
          <w:iCs/>
        </w:rPr>
        <w:t>Практические занятия</w:t>
      </w:r>
    </w:p>
    <w:p w:rsidR="00010F9E" w:rsidRPr="005B0817" w:rsidRDefault="00010F9E" w:rsidP="00010F9E">
      <w:pPr>
        <w:widowControl w:val="0"/>
        <w:spacing w:line="1" w:lineRule="exact"/>
        <w:rPr>
          <w:rFonts w:eastAsia="Times New Roman"/>
        </w:rPr>
      </w:pPr>
    </w:p>
    <w:p w:rsidR="00010F9E" w:rsidRPr="005B0817" w:rsidRDefault="00010F9E" w:rsidP="00010F9E">
      <w:pPr>
        <w:widowControl w:val="0"/>
        <w:spacing w:line="228" w:lineRule="auto"/>
        <w:ind w:left="280" w:right="-25"/>
        <w:rPr>
          <w:rFonts w:eastAsia="Times New Roman"/>
        </w:rPr>
      </w:pPr>
      <w:r w:rsidRPr="005B0817">
        <w:rPr>
          <w:rFonts w:eastAsia="Times New Roman"/>
        </w:rPr>
        <w:t xml:space="preserve">Право в системе социальных норм. </w:t>
      </w:r>
    </w:p>
    <w:p w:rsidR="00010F9E" w:rsidRPr="005B0817" w:rsidRDefault="00010F9E" w:rsidP="00010F9E">
      <w:pPr>
        <w:widowControl w:val="0"/>
        <w:spacing w:line="228" w:lineRule="auto"/>
        <w:ind w:left="280" w:right="-25"/>
        <w:rPr>
          <w:rFonts w:eastAsia="Times New Roman"/>
        </w:rPr>
      </w:pPr>
      <w:r w:rsidRPr="005B0817">
        <w:rPr>
          <w:rFonts w:eastAsia="Times New Roman"/>
        </w:rPr>
        <w:t>Система права. Формы права.</w:t>
      </w:r>
    </w:p>
    <w:p w:rsidR="00010F9E" w:rsidRPr="005B0817" w:rsidRDefault="00010F9E" w:rsidP="00010F9E">
      <w:pPr>
        <w:widowControl w:val="0"/>
        <w:spacing w:line="228" w:lineRule="auto"/>
        <w:ind w:left="280" w:right="-25"/>
        <w:rPr>
          <w:rFonts w:eastAsia="Times New Roman"/>
        </w:rPr>
      </w:pPr>
      <w:r w:rsidRPr="005B0817">
        <w:rPr>
          <w:rFonts w:eastAsia="Times New Roman"/>
        </w:rPr>
        <w:t>Конституционное право.</w:t>
      </w:r>
    </w:p>
    <w:p w:rsidR="00010F9E" w:rsidRPr="005B0817" w:rsidRDefault="00010F9E" w:rsidP="00010F9E">
      <w:pPr>
        <w:widowControl w:val="0"/>
        <w:spacing w:line="5" w:lineRule="exact"/>
        <w:ind w:right="-25"/>
        <w:rPr>
          <w:rFonts w:eastAsia="Times New Roman"/>
        </w:rPr>
      </w:pPr>
    </w:p>
    <w:p w:rsidR="00010F9E" w:rsidRPr="005B0817" w:rsidRDefault="00010F9E" w:rsidP="00010F9E">
      <w:pPr>
        <w:widowControl w:val="0"/>
        <w:spacing w:line="228" w:lineRule="auto"/>
        <w:ind w:left="280" w:right="-25"/>
        <w:rPr>
          <w:rFonts w:eastAsia="Times New Roman"/>
        </w:rPr>
      </w:pPr>
      <w:r w:rsidRPr="005B0817">
        <w:rPr>
          <w:rFonts w:eastAsia="Times New Roman"/>
        </w:rPr>
        <w:t>Права и обязанности человека и гражданина.</w:t>
      </w:r>
    </w:p>
    <w:p w:rsidR="00010F9E" w:rsidRPr="005B0817" w:rsidRDefault="00010F9E" w:rsidP="00010F9E">
      <w:pPr>
        <w:widowControl w:val="0"/>
        <w:spacing w:line="228" w:lineRule="auto"/>
        <w:ind w:left="280" w:right="-25"/>
        <w:rPr>
          <w:rFonts w:eastAsia="Times New Roman"/>
        </w:rPr>
      </w:pPr>
      <w:r w:rsidRPr="005B0817">
        <w:rPr>
          <w:rFonts w:eastAsia="Times New Roman"/>
        </w:rPr>
        <w:t>Гражданское право.</w:t>
      </w:r>
    </w:p>
    <w:p w:rsidR="00010F9E" w:rsidRPr="005B0817" w:rsidRDefault="00010F9E" w:rsidP="00010F9E">
      <w:pPr>
        <w:widowControl w:val="0"/>
        <w:spacing w:line="3" w:lineRule="exact"/>
        <w:ind w:right="-25"/>
        <w:rPr>
          <w:rFonts w:eastAsia="Times New Roman"/>
        </w:rPr>
      </w:pPr>
    </w:p>
    <w:p w:rsidR="00010F9E" w:rsidRPr="005B0817" w:rsidRDefault="00010F9E" w:rsidP="00010F9E">
      <w:pPr>
        <w:widowControl w:val="0"/>
        <w:spacing w:line="228" w:lineRule="auto"/>
        <w:ind w:left="280" w:right="-25"/>
        <w:rPr>
          <w:rFonts w:eastAsia="Times New Roman"/>
        </w:rPr>
      </w:pPr>
      <w:r w:rsidRPr="005B0817">
        <w:rPr>
          <w:rFonts w:eastAsia="Times New Roman"/>
        </w:rPr>
        <w:t>Трудовое право.</w:t>
      </w:r>
    </w:p>
    <w:p w:rsidR="00010F9E" w:rsidRPr="005B0817" w:rsidRDefault="00010F9E" w:rsidP="00010F9E">
      <w:pPr>
        <w:widowControl w:val="0"/>
        <w:spacing w:line="228" w:lineRule="auto"/>
        <w:ind w:left="280" w:right="-25"/>
        <w:rPr>
          <w:rFonts w:eastAsia="Times New Roman"/>
        </w:rPr>
      </w:pPr>
      <w:r w:rsidRPr="005B0817">
        <w:rPr>
          <w:rFonts w:eastAsia="Times New Roman"/>
        </w:rPr>
        <w:t>Административное право.</w:t>
      </w:r>
    </w:p>
    <w:p w:rsidR="00010F9E" w:rsidRPr="005B0817" w:rsidRDefault="00010F9E" w:rsidP="00010F9E">
      <w:pPr>
        <w:widowControl w:val="0"/>
        <w:spacing w:line="228" w:lineRule="auto"/>
        <w:ind w:left="280" w:right="-25"/>
        <w:rPr>
          <w:rFonts w:eastAsia="Times New Roman"/>
        </w:rPr>
      </w:pPr>
      <w:r w:rsidRPr="005B0817">
        <w:rPr>
          <w:rFonts w:eastAsia="Times New Roman"/>
        </w:rPr>
        <w:t>Уголовное право.</w:t>
      </w:r>
    </w:p>
    <w:p w:rsidR="00010F9E" w:rsidRPr="005B0817" w:rsidRDefault="00010F9E" w:rsidP="00010F9E">
      <w:pPr>
        <w:widowControl w:val="0"/>
        <w:spacing w:line="272" w:lineRule="exact"/>
        <w:rPr>
          <w:rFonts w:eastAsia="Times New Roman"/>
        </w:rPr>
      </w:pPr>
    </w:p>
    <w:p w:rsidR="00010F9E" w:rsidRPr="005B0817" w:rsidRDefault="00010F9E" w:rsidP="00010F9E">
      <w:pPr>
        <w:widowControl w:val="0"/>
        <w:spacing w:line="230" w:lineRule="auto"/>
        <w:ind w:left="1276" w:right="-1" w:hanging="1276"/>
        <w:jc w:val="center"/>
        <w:rPr>
          <w:rFonts w:eastAsia="Times New Roman"/>
        </w:rPr>
      </w:pPr>
      <w:r w:rsidRPr="005B0817">
        <w:rPr>
          <w:rFonts w:eastAsia="Times New Roman"/>
        </w:rPr>
        <w:t>Примерные темы рефератов (докладов), индивидуальных проектов</w:t>
      </w:r>
    </w:p>
    <w:p w:rsidR="00010F9E" w:rsidRPr="005B0817" w:rsidRDefault="00010F9E" w:rsidP="00010F9E">
      <w:pPr>
        <w:widowControl w:val="0"/>
        <w:spacing w:line="156" w:lineRule="exact"/>
        <w:rPr>
          <w:rFonts w:eastAsia="Times New Roman"/>
        </w:rPr>
      </w:pPr>
    </w:p>
    <w:p w:rsidR="00010F9E" w:rsidRPr="005B0817" w:rsidRDefault="00010F9E" w:rsidP="00010F9E">
      <w:pPr>
        <w:widowControl w:val="0"/>
        <w:numPr>
          <w:ilvl w:val="0"/>
          <w:numId w:val="9"/>
        </w:numPr>
        <w:tabs>
          <w:tab w:val="left" w:pos="560"/>
          <w:tab w:val="center" w:pos="4677"/>
          <w:tab w:val="right" w:pos="9355"/>
        </w:tabs>
        <w:spacing w:line="230" w:lineRule="auto"/>
        <w:ind w:left="560" w:hanging="276"/>
        <w:jc w:val="both"/>
        <w:rPr>
          <w:rFonts w:eastAsia="Times New Roman"/>
        </w:rPr>
      </w:pPr>
      <w:r w:rsidRPr="005B0817">
        <w:rPr>
          <w:rFonts w:eastAsia="Times New Roman"/>
        </w:rPr>
        <w:t xml:space="preserve">Человек, индивид, личность: взаимосвязь понятий. </w:t>
      </w:r>
    </w:p>
    <w:p w:rsidR="00010F9E" w:rsidRPr="005B0817" w:rsidRDefault="00010F9E" w:rsidP="00010F9E">
      <w:pPr>
        <w:widowControl w:val="0"/>
        <w:spacing w:line="1" w:lineRule="exact"/>
        <w:rPr>
          <w:rFonts w:eastAsia="Times New Roman"/>
        </w:rPr>
      </w:pP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Влияние характера человека на его взаимоотношения с окружающими людьми.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Проблема познаваемости мира в трудах ученых.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Я или мы: взаимодействие людей в обществе.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Индустриальная революция: плюсы и минусы.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Глобальные проблемы человечества.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Современная массовая культура: достижение или деградация?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Наука в современном мире: все ли достижения полезны человеку?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Кем быть? Проблема выбора профессии.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Современные религии.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Роль искусства в обществе.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Экономика современного общества.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Структура современного рынка товаров и услуг. </w:t>
      </w:r>
    </w:p>
    <w:p w:rsidR="00010F9E" w:rsidRPr="005B0817" w:rsidRDefault="00010F9E" w:rsidP="00010F9E">
      <w:pPr>
        <w:widowControl w:val="0"/>
        <w:spacing w:line="2" w:lineRule="exact"/>
        <w:rPr>
          <w:rFonts w:eastAsia="Times New Roman"/>
        </w:rPr>
      </w:pP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Безработица в современном мире: сравнительная характеристика уровня и причин безработицы в разных странах.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Я и мои социальные роли.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Современные социальные конфликты.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Современная молодежь: проблемы и перспективы.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Этносоциальные конфликты в современном мире.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Семья как ячейка общества.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Политическая власть: история и современность.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Политическая система современного российского общества. </w:t>
      </w:r>
    </w:p>
    <w:p w:rsidR="00010F9E" w:rsidRPr="005B0817" w:rsidRDefault="00010F9E" w:rsidP="00010F9E">
      <w:pPr>
        <w:widowControl w:val="0"/>
        <w:spacing w:line="2" w:lineRule="exact"/>
        <w:rPr>
          <w:rFonts w:eastAsia="Times New Roman"/>
        </w:rPr>
      </w:pP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Содержание внутренних и внешних функций государства на примере современной России. </w:t>
      </w:r>
    </w:p>
    <w:p w:rsidR="00010F9E" w:rsidRPr="005B0817" w:rsidRDefault="00010F9E" w:rsidP="00010F9E">
      <w:pPr>
        <w:widowControl w:val="0"/>
        <w:spacing w:line="3" w:lineRule="exact"/>
        <w:rPr>
          <w:rFonts w:eastAsia="Times New Roman"/>
        </w:rPr>
      </w:pP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Формы государства: сравнительная характеристика (два государства на выбор: одно – из истории, другое – современное).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Формы участия личности в политической жизни.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Политические партии современной России.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Право и социальные нормы.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Система права и система законодательства.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Развитие прав человека в ХХ – начале XXI века. </w:t>
      </w:r>
    </w:p>
    <w:p w:rsidR="00010F9E" w:rsidRPr="005B0817" w:rsidRDefault="00010F9E" w:rsidP="00010F9E">
      <w:pPr>
        <w:widowControl w:val="0"/>
        <w:numPr>
          <w:ilvl w:val="0"/>
          <w:numId w:val="9"/>
        </w:numPr>
        <w:tabs>
          <w:tab w:val="left" w:pos="560"/>
          <w:tab w:val="center" w:pos="4677"/>
          <w:tab w:val="right" w:pos="9355"/>
        </w:tabs>
        <w:spacing w:line="228" w:lineRule="auto"/>
        <w:ind w:left="560" w:hanging="276"/>
        <w:jc w:val="both"/>
      </w:pPr>
      <w:r w:rsidRPr="005B0817">
        <w:t>Характеристика отрасли российского права (на выбор).</w:t>
      </w:r>
    </w:p>
    <w:p w:rsidR="002358B6" w:rsidRPr="00680940" w:rsidRDefault="00010F9E" w:rsidP="00CF382C">
      <w:pPr>
        <w:widowControl w:val="0"/>
        <w:spacing w:line="100" w:lineRule="atLeast"/>
        <w:jc w:val="center"/>
        <w:rPr>
          <w:rFonts w:eastAsia="Times New Roman"/>
          <w:b/>
          <w:bCs/>
        </w:rPr>
      </w:pPr>
      <w:r w:rsidRPr="005B0817">
        <w:rPr>
          <w:rFonts w:eastAsia="Times New Roman"/>
          <w:b/>
          <w:bCs/>
        </w:rPr>
        <w:br w:type="page"/>
      </w:r>
      <w:r w:rsidR="009506F2" w:rsidRPr="00680940">
        <w:rPr>
          <w:rFonts w:eastAsia="Times New Roman"/>
          <w:b/>
          <w:bCs/>
        </w:rPr>
        <w:lastRenderedPageBreak/>
        <w:t xml:space="preserve">2.2. </w:t>
      </w:r>
      <w:r w:rsidR="002358B6" w:rsidRPr="00680940">
        <w:rPr>
          <w:rFonts w:eastAsia="Times New Roman"/>
          <w:b/>
          <w:bCs/>
        </w:rPr>
        <w:t>Тематический план и содержание учебной дисциплины «Обществознание»</w:t>
      </w:r>
    </w:p>
    <w:p w:rsidR="002358B6" w:rsidRPr="00680940" w:rsidRDefault="002358B6" w:rsidP="00CF382C">
      <w:pPr>
        <w:widowControl w:val="0"/>
        <w:spacing w:line="100" w:lineRule="atLeast"/>
        <w:jc w:val="center"/>
        <w:rPr>
          <w:rFonts w:eastAsia="Times New Roman"/>
          <w:b/>
        </w:rPr>
      </w:pPr>
    </w:p>
    <w:tbl>
      <w:tblPr>
        <w:tblW w:w="0" w:type="auto"/>
        <w:tblInd w:w="-15" w:type="dxa"/>
        <w:tblLayout w:type="fixed"/>
        <w:tblLook w:val="0000" w:firstRow="0" w:lastRow="0" w:firstColumn="0" w:lastColumn="0" w:noHBand="0" w:noVBand="0"/>
      </w:tblPr>
      <w:tblGrid>
        <w:gridCol w:w="1950"/>
        <w:gridCol w:w="5103"/>
        <w:gridCol w:w="850"/>
        <w:gridCol w:w="1165"/>
      </w:tblGrid>
      <w:tr w:rsidR="002358B6" w:rsidRPr="00010F9E" w:rsidTr="008D3B02">
        <w:trPr>
          <w:trHeight w:val="680"/>
        </w:trPr>
        <w:tc>
          <w:tcPr>
            <w:tcW w:w="19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ind w:left="108" w:right="142"/>
              <w:jc w:val="center"/>
              <w:rPr>
                <w:rFonts w:eastAsia="Times New Roman"/>
                <w:b/>
                <w:sz w:val="20"/>
                <w:szCs w:val="20"/>
              </w:rPr>
            </w:pPr>
            <w:r w:rsidRPr="00010F9E">
              <w:rPr>
                <w:rFonts w:eastAsia="Times New Roman"/>
                <w:b/>
                <w:sz w:val="20"/>
                <w:szCs w:val="20"/>
              </w:rPr>
              <w:t>Наименование разделов и тем</w:t>
            </w:r>
          </w:p>
        </w:tc>
        <w:tc>
          <w:tcPr>
            <w:tcW w:w="5103" w:type="dxa"/>
            <w:tcBorders>
              <w:top w:val="single" w:sz="4" w:space="0" w:color="000000"/>
              <w:left w:val="single" w:sz="4" w:space="0" w:color="000000"/>
              <w:bottom w:val="single" w:sz="4" w:space="0" w:color="000000"/>
            </w:tcBorders>
          </w:tcPr>
          <w:p w:rsidR="002358B6" w:rsidRPr="00010F9E" w:rsidRDefault="002358B6" w:rsidP="008D3B02">
            <w:pPr>
              <w:ind w:left="142" w:right="142"/>
              <w:jc w:val="center"/>
              <w:rPr>
                <w:rFonts w:eastAsia="Times New Roman"/>
                <w:b/>
                <w:sz w:val="20"/>
                <w:szCs w:val="20"/>
              </w:rPr>
            </w:pPr>
            <w:r w:rsidRPr="00010F9E">
              <w:rPr>
                <w:rFonts w:eastAsia="Times New Roman"/>
                <w:b/>
                <w:sz w:val="20"/>
                <w:szCs w:val="20"/>
              </w:rPr>
              <w:t>Содержание учебного материала, лекционные и практические занятия</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b/>
                <w:sz w:val="20"/>
                <w:szCs w:val="20"/>
              </w:rPr>
            </w:pPr>
            <w:r w:rsidRPr="00010F9E">
              <w:rPr>
                <w:rFonts w:eastAsia="Times New Roman"/>
                <w:b/>
                <w:sz w:val="20"/>
                <w:szCs w:val="20"/>
              </w:rPr>
              <w:t>Объем часов</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ind w:left="-57" w:right="-57"/>
              <w:jc w:val="center"/>
              <w:rPr>
                <w:sz w:val="20"/>
                <w:szCs w:val="20"/>
              </w:rPr>
            </w:pPr>
            <w:r w:rsidRPr="00010F9E">
              <w:rPr>
                <w:rFonts w:eastAsia="Times New Roman"/>
                <w:b/>
                <w:sz w:val="20"/>
                <w:szCs w:val="20"/>
              </w:rPr>
              <w:t>Уровень освоения</w:t>
            </w:r>
          </w:p>
        </w:tc>
      </w:tr>
      <w:tr w:rsidR="002358B6" w:rsidRPr="00010F9E" w:rsidTr="008D3B02">
        <w:trPr>
          <w:trHeight w:val="680"/>
        </w:trPr>
        <w:tc>
          <w:tcPr>
            <w:tcW w:w="19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ind w:left="108" w:right="142"/>
              <w:jc w:val="center"/>
              <w:rPr>
                <w:rFonts w:eastAsia="Times New Roman"/>
                <w:sz w:val="20"/>
                <w:szCs w:val="20"/>
              </w:rPr>
            </w:pPr>
            <w:r w:rsidRPr="00010F9E">
              <w:rPr>
                <w:rFonts w:eastAsia="Times New Roman"/>
                <w:b/>
                <w:sz w:val="20"/>
                <w:szCs w:val="20"/>
              </w:rPr>
              <w:t>Введение</w:t>
            </w: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firstLine="283"/>
              <w:jc w:val="both"/>
              <w:rPr>
                <w:rFonts w:eastAsia="Times New Roman"/>
                <w:sz w:val="20"/>
                <w:szCs w:val="20"/>
              </w:rPr>
            </w:pPr>
            <w:r w:rsidRPr="00010F9E">
              <w:rPr>
                <w:rFonts w:eastAsia="Times New Roman"/>
                <w:sz w:val="20"/>
                <w:szCs w:val="20"/>
              </w:rPr>
              <w:t>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ind w:left="-57" w:right="-57"/>
              <w:jc w:val="center"/>
              <w:rPr>
                <w:sz w:val="20"/>
                <w:szCs w:val="20"/>
              </w:rPr>
            </w:pPr>
            <w:r w:rsidRPr="00010F9E">
              <w:rPr>
                <w:rFonts w:eastAsia="Times New Roman"/>
                <w:sz w:val="20"/>
                <w:szCs w:val="20"/>
              </w:rPr>
              <w:t>1</w:t>
            </w:r>
          </w:p>
        </w:tc>
      </w:tr>
      <w:tr w:rsidR="002358B6" w:rsidRPr="00010F9E" w:rsidTr="008D3B02">
        <w:trPr>
          <w:trHeight w:val="567"/>
        </w:trPr>
        <w:tc>
          <w:tcPr>
            <w:tcW w:w="1950" w:type="dxa"/>
            <w:vMerge w:val="restart"/>
            <w:tcBorders>
              <w:top w:val="single" w:sz="4" w:space="0" w:color="000000"/>
              <w:left w:val="single" w:sz="4" w:space="0" w:color="000000"/>
              <w:bottom w:val="single" w:sz="4" w:space="0" w:color="000000"/>
            </w:tcBorders>
          </w:tcPr>
          <w:p w:rsidR="002358B6" w:rsidRPr="00010F9E" w:rsidRDefault="002358B6" w:rsidP="008D3B02">
            <w:pPr>
              <w:spacing w:line="100" w:lineRule="atLeast"/>
              <w:ind w:left="108" w:right="142"/>
              <w:rPr>
                <w:rFonts w:eastAsia="Times New Roman"/>
                <w:sz w:val="20"/>
                <w:szCs w:val="20"/>
              </w:rPr>
            </w:pPr>
            <w:r w:rsidRPr="00010F9E">
              <w:rPr>
                <w:rFonts w:eastAsia="Times New Roman"/>
                <w:b/>
                <w:bCs/>
                <w:sz w:val="20"/>
                <w:szCs w:val="20"/>
              </w:rPr>
              <w:t>1. Человек и общество</w:t>
            </w:r>
          </w:p>
        </w:tc>
        <w:tc>
          <w:tcPr>
            <w:tcW w:w="5103" w:type="dxa"/>
            <w:tcBorders>
              <w:top w:val="single" w:sz="4" w:space="0" w:color="000000"/>
              <w:left w:val="single" w:sz="4" w:space="0" w:color="000000"/>
              <w:bottom w:val="single" w:sz="4" w:space="0" w:color="000000"/>
            </w:tcBorders>
            <w:vAlign w:val="bottom"/>
          </w:tcPr>
          <w:p w:rsidR="002358B6" w:rsidRPr="00010F9E" w:rsidRDefault="002358B6" w:rsidP="008D3B02">
            <w:pPr>
              <w:widowControl w:val="0"/>
              <w:ind w:left="120"/>
              <w:rPr>
                <w:rFonts w:eastAsia="Times New Roman"/>
                <w:sz w:val="20"/>
                <w:szCs w:val="20"/>
              </w:rPr>
            </w:pPr>
            <w:r w:rsidRPr="00010F9E">
              <w:rPr>
                <w:rFonts w:eastAsia="Times New Roman"/>
                <w:sz w:val="20"/>
                <w:szCs w:val="20"/>
              </w:rPr>
              <w:t>1.1. Природа человека, врожденные и приобретенные качества</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2</w:t>
            </w:r>
          </w:p>
        </w:tc>
      </w:tr>
      <w:tr w:rsidR="002358B6" w:rsidRPr="00010F9E" w:rsidTr="008D3B02">
        <w:trPr>
          <w:trHeight w:val="301"/>
        </w:trPr>
        <w:tc>
          <w:tcPr>
            <w:tcW w:w="1950" w:type="dxa"/>
            <w:vMerge/>
            <w:tcBorders>
              <w:top w:val="single" w:sz="4" w:space="0" w:color="000000"/>
              <w:left w:val="single" w:sz="4" w:space="0" w:color="000000"/>
              <w:bottom w:val="single" w:sz="4" w:space="0" w:color="000000"/>
            </w:tcBorders>
          </w:tcPr>
          <w:p w:rsidR="002358B6" w:rsidRPr="00010F9E" w:rsidRDefault="002358B6" w:rsidP="008D3B02">
            <w:pPr>
              <w:snapToGrid w:val="0"/>
              <w:spacing w:line="100" w:lineRule="atLeast"/>
              <w:ind w:left="108" w:right="142"/>
              <w:rPr>
                <w:rFonts w:eastAsia="Times New Roman"/>
                <w:b/>
                <w:sz w:val="20"/>
                <w:szCs w:val="20"/>
              </w:rPr>
            </w:pP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sz w:val="20"/>
                <w:szCs w:val="20"/>
              </w:rPr>
              <w:t>1.2. Общество как сложная система</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2</w:t>
            </w:r>
          </w:p>
        </w:tc>
      </w:tr>
      <w:tr w:rsidR="002358B6" w:rsidRPr="00010F9E" w:rsidTr="008D3B02">
        <w:trPr>
          <w:trHeight w:val="1593"/>
        </w:trPr>
        <w:tc>
          <w:tcPr>
            <w:tcW w:w="1950" w:type="dxa"/>
            <w:vMerge/>
            <w:tcBorders>
              <w:top w:val="single" w:sz="4" w:space="0" w:color="000000"/>
              <w:left w:val="single" w:sz="4" w:space="0" w:color="000000"/>
              <w:bottom w:val="single" w:sz="4" w:space="0" w:color="000000"/>
            </w:tcBorders>
          </w:tcPr>
          <w:p w:rsidR="002358B6" w:rsidRPr="00010F9E" w:rsidRDefault="002358B6" w:rsidP="008D3B02">
            <w:pPr>
              <w:snapToGrid w:val="0"/>
              <w:spacing w:line="100" w:lineRule="atLeast"/>
              <w:ind w:left="108" w:right="142"/>
              <w:rPr>
                <w:rFonts w:eastAsia="Times New Roman"/>
                <w:b/>
                <w:sz w:val="20"/>
                <w:szCs w:val="20"/>
              </w:rPr>
            </w:pP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b/>
                <w:sz w:val="20"/>
                <w:szCs w:val="20"/>
              </w:rPr>
              <w:t>Практические занятия:</w:t>
            </w:r>
          </w:p>
          <w:p w:rsidR="002358B6" w:rsidRPr="00010F9E" w:rsidRDefault="002358B6" w:rsidP="008D3B02">
            <w:pPr>
              <w:widowControl w:val="0"/>
              <w:ind w:left="120" w:right="-25"/>
              <w:rPr>
                <w:rFonts w:eastAsia="Times New Roman"/>
                <w:sz w:val="20"/>
                <w:szCs w:val="20"/>
              </w:rPr>
            </w:pPr>
            <w:r w:rsidRPr="00010F9E">
              <w:rPr>
                <w:rFonts w:eastAsia="Times New Roman"/>
                <w:sz w:val="20"/>
                <w:szCs w:val="20"/>
              </w:rPr>
              <w:t xml:space="preserve">Человек, индивид, личность. </w:t>
            </w:r>
          </w:p>
          <w:p w:rsidR="002358B6" w:rsidRPr="00010F9E" w:rsidRDefault="002358B6" w:rsidP="008D3B02">
            <w:pPr>
              <w:widowControl w:val="0"/>
              <w:ind w:left="120" w:right="-25"/>
              <w:rPr>
                <w:rFonts w:eastAsia="Times New Roman"/>
                <w:sz w:val="20"/>
                <w:szCs w:val="20"/>
              </w:rPr>
            </w:pPr>
            <w:r w:rsidRPr="00010F9E">
              <w:rPr>
                <w:rFonts w:eastAsia="Times New Roman"/>
                <w:sz w:val="20"/>
                <w:szCs w:val="20"/>
              </w:rPr>
              <w:t xml:space="preserve">Потребности, способности и интересы. </w:t>
            </w:r>
          </w:p>
          <w:p w:rsidR="002358B6" w:rsidRPr="00010F9E" w:rsidRDefault="002358B6" w:rsidP="008D3B02">
            <w:pPr>
              <w:widowControl w:val="0"/>
              <w:ind w:left="120" w:right="-25"/>
              <w:rPr>
                <w:rFonts w:eastAsia="Times New Roman"/>
                <w:sz w:val="20"/>
                <w:szCs w:val="20"/>
              </w:rPr>
            </w:pPr>
            <w:r w:rsidRPr="00010F9E">
              <w:rPr>
                <w:rFonts w:eastAsia="Times New Roman"/>
                <w:sz w:val="20"/>
                <w:szCs w:val="20"/>
              </w:rPr>
              <w:t xml:space="preserve">Мировоззрение. Типы мировоззрения. </w:t>
            </w:r>
          </w:p>
          <w:p w:rsidR="002358B6" w:rsidRPr="00010F9E" w:rsidRDefault="002358B6" w:rsidP="008D3B02">
            <w:pPr>
              <w:widowControl w:val="0"/>
              <w:ind w:left="120" w:right="-25"/>
              <w:rPr>
                <w:rFonts w:eastAsia="Times New Roman"/>
                <w:sz w:val="20"/>
                <w:szCs w:val="20"/>
              </w:rPr>
            </w:pPr>
            <w:r w:rsidRPr="00010F9E">
              <w:rPr>
                <w:rFonts w:eastAsia="Times New Roman"/>
                <w:sz w:val="20"/>
                <w:szCs w:val="20"/>
              </w:rPr>
              <w:t xml:space="preserve">Основные институты общества. </w:t>
            </w:r>
          </w:p>
          <w:p w:rsidR="002358B6" w:rsidRPr="00010F9E" w:rsidRDefault="002358B6" w:rsidP="008D3B02">
            <w:pPr>
              <w:widowControl w:val="0"/>
              <w:ind w:left="120" w:right="-25"/>
              <w:rPr>
                <w:rFonts w:eastAsia="Times New Roman"/>
                <w:sz w:val="20"/>
                <w:szCs w:val="20"/>
              </w:rPr>
            </w:pPr>
            <w:r w:rsidRPr="00010F9E">
              <w:rPr>
                <w:rFonts w:eastAsia="Times New Roman"/>
                <w:sz w:val="20"/>
                <w:szCs w:val="20"/>
              </w:rPr>
              <w:t>Общество и природа.</w:t>
            </w:r>
          </w:p>
          <w:p w:rsidR="002358B6" w:rsidRPr="00010F9E" w:rsidRDefault="002358B6" w:rsidP="008D3B02">
            <w:pPr>
              <w:widowControl w:val="0"/>
              <w:ind w:left="120"/>
              <w:rPr>
                <w:rFonts w:eastAsia="Times New Roman"/>
                <w:sz w:val="20"/>
                <w:szCs w:val="20"/>
              </w:rPr>
            </w:pPr>
            <w:r w:rsidRPr="00010F9E">
              <w:rPr>
                <w:rFonts w:eastAsia="Times New Roman"/>
                <w:sz w:val="20"/>
                <w:szCs w:val="20"/>
              </w:rPr>
              <w:t>Глобализация.</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7</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3</w:t>
            </w:r>
          </w:p>
        </w:tc>
      </w:tr>
      <w:tr w:rsidR="00010F9E" w:rsidRPr="00010F9E" w:rsidTr="00010F9E">
        <w:trPr>
          <w:trHeight w:val="237"/>
        </w:trPr>
        <w:tc>
          <w:tcPr>
            <w:tcW w:w="1950" w:type="dxa"/>
            <w:tcBorders>
              <w:top w:val="single" w:sz="4" w:space="0" w:color="000000"/>
              <w:left w:val="single" w:sz="4" w:space="0" w:color="000000"/>
              <w:bottom w:val="single" w:sz="4" w:space="0" w:color="000000"/>
            </w:tcBorders>
          </w:tcPr>
          <w:p w:rsidR="00010F9E" w:rsidRPr="00010F9E" w:rsidRDefault="00010F9E" w:rsidP="008D3B02">
            <w:pPr>
              <w:snapToGrid w:val="0"/>
              <w:spacing w:line="100" w:lineRule="atLeast"/>
              <w:ind w:left="108" w:right="142"/>
              <w:rPr>
                <w:rFonts w:eastAsia="Times New Roman"/>
                <w:b/>
                <w:sz w:val="20"/>
                <w:szCs w:val="20"/>
              </w:rPr>
            </w:pPr>
          </w:p>
        </w:tc>
        <w:tc>
          <w:tcPr>
            <w:tcW w:w="5103" w:type="dxa"/>
            <w:tcBorders>
              <w:top w:val="single" w:sz="4" w:space="0" w:color="000000"/>
              <w:left w:val="single" w:sz="4" w:space="0" w:color="000000"/>
              <w:bottom w:val="single" w:sz="4" w:space="0" w:color="000000"/>
            </w:tcBorders>
          </w:tcPr>
          <w:p w:rsidR="00010F9E" w:rsidRPr="00010F9E" w:rsidRDefault="00010F9E" w:rsidP="008D3B02">
            <w:pPr>
              <w:widowControl w:val="0"/>
              <w:ind w:left="120"/>
              <w:rPr>
                <w:rFonts w:eastAsia="Times New Roman"/>
                <w:b/>
                <w:sz w:val="20"/>
                <w:szCs w:val="20"/>
              </w:rPr>
            </w:pPr>
            <w:r w:rsidRPr="00010F9E">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010F9E" w:rsidRPr="00010F9E" w:rsidRDefault="00B7378C" w:rsidP="008D3B02">
            <w:pPr>
              <w:spacing w:line="100" w:lineRule="atLeast"/>
              <w:jc w:val="center"/>
              <w:rPr>
                <w:rFonts w:eastAsia="Times New Roman"/>
                <w:sz w:val="20"/>
                <w:szCs w:val="20"/>
              </w:rPr>
            </w:pPr>
            <w:r>
              <w:rPr>
                <w:rFonts w:eastAsia="Times New Roman"/>
                <w:sz w:val="20"/>
                <w:szCs w:val="20"/>
              </w:rPr>
              <w:t>7</w:t>
            </w:r>
          </w:p>
        </w:tc>
        <w:tc>
          <w:tcPr>
            <w:tcW w:w="1165" w:type="dxa"/>
            <w:tcBorders>
              <w:top w:val="single" w:sz="4" w:space="0" w:color="000000"/>
              <w:left w:val="single" w:sz="4" w:space="0" w:color="000000"/>
              <w:bottom w:val="single" w:sz="4" w:space="0" w:color="000000"/>
              <w:right w:val="single" w:sz="4" w:space="0" w:color="000000"/>
            </w:tcBorders>
          </w:tcPr>
          <w:p w:rsidR="00010F9E" w:rsidRPr="00010F9E" w:rsidRDefault="00010F9E" w:rsidP="008D3B02">
            <w:pPr>
              <w:spacing w:line="100" w:lineRule="atLeast"/>
              <w:jc w:val="center"/>
              <w:rPr>
                <w:rFonts w:eastAsia="Times New Roman"/>
                <w:sz w:val="20"/>
                <w:szCs w:val="20"/>
              </w:rPr>
            </w:pPr>
          </w:p>
        </w:tc>
      </w:tr>
      <w:tr w:rsidR="002358B6" w:rsidRPr="00010F9E" w:rsidTr="008D3B02">
        <w:trPr>
          <w:trHeight w:val="301"/>
        </w:trPr>
        <w:tc>
          <w:tcPr>
            <w:tcW w:w="1950" w:type="dxa"/>
            <w:vMerge w:val="restart"/>
            <w:tcBorders>
              <w:top w:val="single" w:sz="4" w:space="0" w:color="000000"/>
              <w:left w:val="single" w:sz="4" w:space="0" w:color="000000"/>
              <w:bottom w:val="single" w:sz="4" w:space="0" w:color="000000"/>
            </w:tcBorders>
          </w:tcPr>
          <w:p w:rsidR="002358B6" w:rsidRPr="00010F9E" w:rsidRDefault="00010F9E" w:rsidP="00010F9E">
            <w:pPr>
              <w:widowControl w:val="0"/>
              <w:spacing w:line="218" w:lineRule="exact"/>
              <w:ind w:left="120"/>
              <w:rPr>
                <w:rFonts w:eastAsia="Times New Roman"/>
                <w:b/>
                <w:bCs/>
                <w:sz w:val="20"/>
                <w:szCs w:val="20"/>
              </w:rPr>
            </w:pPr>
            <w:r w:rsidRPr="00010F9E">
              <w:rPr>
                <w:rFonts w:eastAsia="Times New Roman"/>
                <w:b/>
                <w:bCs/>
                <w:sz w:val="20"/>
                <w:szCs w:val="20"/>
              </w:rPr>
              <w:t>2. Духовная культура чело</w:t>
            </w:r>
            <w:r w:rsidR="002358B6" w:rsidRPr="00010F9E">
              <w:rPr>
                <w:rFonts w:eastAsia="Times New Roman"/>
                <w:b/>
                <w:bCs/>
                <w:sz w:val="20"/>
                <w:szCs w:val="20"/>
              </w:rPr>
              <w:t>века и общества</w:t>
            </w: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sz w:val="20"/>
                <w:szCs w:val="20"/>
              </w:rPr>
              <w:t>2.1. Духовная культура личности и общества</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2</w:t>
            </w:r>
          </w:p>
        </w:tc>
      </w:tr>
      <w:tr w:rsidR="002358B6" w:rsidRPr="00010F9E" w:rsidTr="008D3B02">
        <w:trPr>
          <w:trHeight w:val="301"/>
        </w:trPr>
        <w:tc>
          <w:tcPr>
            <w:tcW w:w="1950" w:type="dxa"/>
            <w:vMerge/>
            <w:tcBorders>
              <w:top w:val="single" w:sz="4" w:space="0" w:color="000000"/>
              <w:left w:val="single" w:sz="4" w:space="0" w:color="000000"/>
              <w:bottom w:val="single" w:sz="4" w:space="0" w:color="000000"/>
            </w:tcBorders>
          </w:tcPr>
          <w:p w:rsidR="002358B6" w:rsidRPr="00010F9E" w:rsidRDefault="002358B6" w:rsidP="008D3B02">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sz w:val="20"/>
                <w:szCs w:val="20"/>
              </w:rPr>
              <w:t>2.2. Наука и образование в современном мире</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2</w:t>
            </w:r>
          </w:p>
        </w:tc>
      </w:tr>
      <w:tr w:rsidR="002358B6" w:rsidRPr="00010F9E" w:rsidTr="008D3B02">
        <w:trPr>
          <w:trHeight w:val="301"/>
        </w:trPr>
        <w:tc>
          <w:tcPr>
            <w:tcW w:w="1950" w:type="dxa"/>
            <w:vMerge/>
            <w:tcBorders>
              <w:top w:val="single" w:sz="4" w:space="0" w:color="000000"/>
              <w:left w:val="single" w:sz="4" w:space="0" w:color="000000"/>
              <w:bottom w:val="single" w:sz="4" w:space="0" w:color="000000"/>
            </w:tcBorders>
          </w:tcPr>
          <w:p w:rsidR="002358B6" w:rsidRPr="00010F9E" w:rsidRDefault="002358B6" w:rsidP="008D3B02">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sz w:val="20"/>
                <w:szCs w:val="20"/>
              </w:rPr>
              <w:t>2.3. Мораль, искусство и религия как элементы духовной культуры</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2</w:t>
            </w:r>
          </w:p>
        </w:tc>
      </w:tr>
      <w:tr w:rsidR="002358B6" w:rsidRPr="00010F9E" w:rsidTr="008D3B02">
        <w:trPr>
          <w:trHeight w:val="301"/>
        </w:trPr>
        <w:tc>
          <w:tcPr>
            <w:tcW w:w="1950" w:type="dxa"/>
            <w:vMerge/>
            <w:tcBorders>
              <w:top w:val="single" w:sz="4" w:space="0" w:color="000000"/>
              <w:left w:val="single" w:sz="4" w:space="0" w:color="000000"/>
              <w:bottom w:val="single" w:sz="4" w:space="0" w:color="000000"/>
            </w:tcBorders>
          </w:tcPr>
          <w:p w:rsidR="002358B6" w:rsidRPr="00010F9E" w:rsidRDefault="002358B6" w:rsidP="008D3B02">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b/>
                <w:sz w:val="20"/>
                <w:szCs w:val="20"/>
              </w:rPr>
              <w:t>Практические занятия:</w:t>
            </w:r>
          </w:p>
          <w:p w:rsidR="002358B6" w:rsidRPr="00010F9E" w:rsidRDefault="002358B6" w:rsidP="008D3B02">
            <w:pPr>
              <w:widowControl w:val="0"/>
              <w:ind w:left="120" w:right="142"/>
              <w:rPr>
                <w:rFonts w:eastAsia="Times New Roman"/>
                <w:sz w:val="20"/>
                <w:szCs w:val="20"/>
              </w:rPr>
            </w:pPr>
            <w:r w:rsidRPr="00010F9E">
              <w:rPr>
                <w:rFonts w:eastAsia="Times New Roman"/>
                <w:sz w:val="20"/>
                <w:szCs w:val="20"/>
              </w:rPr>
              <w:t xml:space="preserve">Духовная культура личности и общества. </w:t>
            </w:r>
          </w:p>
          <w:p w:rsidR="002358B6" w:rsidRPr="00010F9E" w:rsidRDefault="002358B6" w:rsidP="008D3B02">
            <w:pPr>
              <w:widowControl w:val="0"/>
              <w:ind w:left="120" w:right="142"/>
              <w:rPr>
                <w:rFonts w:eastAsia="Times New Roman"/>
                <w:sz w:val="20"/>
                <w:szCs w:val="20"/>
              </w:rPr>
            </w:pPr>
            <w:r w:rsidRPr="00010F9E">
              <w:rPr>
                <w:rFonts w:eastAsia="Times New Roman"/>
                <w:sz w:val="20"/>
                <w:szCs w:val="20"/>
              </w:rPr>
              <w:t>Виды культуры.</w:t>
            </w:r>
          </w:p>
          <w:p w:rsidR="002358B6" w:rsidRPr="00010F9E" w:rsidRDefault="002358B6" w:rsidP="008D3B02">
            <w:pPr>
              <w:widowControl w:val="0"/>
              <w:ind w:left="120" w:right="142"/>
              <w:rPr>
                <w:rFonts w:eastAsia="Times New Roman"/>
                <w:sz w:val="20"/>
                <w:szCs w:val="20"/>
              </w:rPr>
            </w:pPr>
            <w:r w:rsidRPr="00010F9E">
              <w:rPr>
                <w:rFonts w:eastAsia="Times New Roman"/>
                <w:sz w:val="20"/>
                <w:szCs w:val="20"/>
              </w:rPr>
              <w:t>Наука в современном мире.</w:t>
            </w:r>
          </w:p>
          <w:p w:rsidR="002358B6" w:rsidRPr="00010F9E" w:rsidRDefault="002358B6" w:rsidP="008D3B02">
            <w:pPr>
              <w:widowControl w:val="0"/>
              <w:ind w:left="120" w:right="142"/>
              <w:rPr>
                <w:rFonts w:eastAsia="Times New Roman"/>
                <w:sz w:val="20"/>
                <w:szCs w:val="20"/>
              </w:rPr>
            </w:pPr>
            <w:r w:rsidRPr="00010F9E">
              <w:rPr>
                <w:rFonts w:eastAsia="Times New Roman"/>
                <w:sz w:val="20"/>
                <w:szCs w:val="20"/>
              </w:rPr>
              <w:t>Роль образования в жизни человека и общества. Мораль.</w:t>
            </w:r>
          </w:p>
          <w:p w:rsidR="002358B6" w:rsidRPr="00010F9E" w:rsidRDefault="002358B6" w:rsidP="008D3B02">
            <w:pPr>
              <w:widowControl w:val="0"/>
              <w:ind w:left="120" w:right="142"/>
              <w:rPr>
                <w:rFonts w:eastAsia="Times New Roman"/>
                <w:sz w:val="20"/>
                <w:szCs w:val="20"/>
              </w:rPr>
            </w:pPr>
            <w:r w:rsidRPr="00010F9E">
              <w:rPr>
                <w:rFonts w:eastAsia="Times New Roman"/>
                <w:sz w:val="20"/>
                <w:szCs w:val="20"/>
              </w:rPr>
              <w:t>Религия. Искусство.</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7</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3</w:t>
            </w:r>
          </w:p>
        </w:tc>
      </w:tr>
      <w:tr w:rsidR="00010F9E" w:rsidRPr="00010F9E" w:rsidTr="008D3B02">
        <w:trPr>
          <w:trHeight w:val="301"/>
        </w:trPr>
        <w:tc>
          <w:tcPr>
            <w:tcW w:w="1950" w:type="dxa"/>
            <w:tcBorders>
              <w:top w:val="single" w:sz="4" w:space="0" w:color="000000"/>
              <w:left w:val="single" w:sz="4" w:space="0" w:color="000000"/>
              <w:bottom w:val="single" w:sz="4" w:space="0" w:color="000000"/>
            </w:tcBorders>
          </w:tcPr>
          <w:p w:rsidR="00010F9E" w:rsidRPr="00010F9E" w:rsidRDefault="00010F9E" w:rsidP="008D3B02">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10F9E" w:rsidRPr="00010F9E" w:rsidRDefault="00010F9E" w:rsidP="008D3B02">
            <w:pPr>
              <w:widowControl w:val="0"/>
              <w:ind w:left="120"/>
              <w:rPr>
                <w:rFonts w:eastAsia="Times New Roman"/>
                <w:b/>
                <w:sz w:val="20"/>
                <w:szCs w:val="20"/>
              </w:rPr>
            </w:pPr>
            <w:r w:rsidRPr="00010F9E">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010F9E" w:rsidRPr="00010F9E" w:rsidRDefault="00B7378C" w:rsidP="008D3B02">
            <w:pPr>
              <w:spacing w:line="100" w:lineRule="atLeast"/>
              <w:jc w:val="center"/>
              <w:rPr>
                <w:rFonts w:eastAsia="Times New Roman"/>
                <w:sz w:val="20"/>
                <w:szCs w:val="20"/>
              </w:rPr>
            </w:pPr>
            <w:r>
              <w:rPr>
                <w:rFonts w:eastAsia="Times New Roman"/>
                <w:sz w:val="20"/>
                <w:szCs w:val="20"/>
              </w:rPr>
              <w:t>7</w:t>
            </w:r>
          </w:p>
        </w:tc>
        <w:tc>
          <w:tcPr>
            <w:tcW w:w="1165" w:type="dxa"/>
            <w:tcBorders>
              <w:top w:val="single" w:sz="4" w:space="0" w:color="000000"/>
              <w:left w:val="single" w:sz="4" w:space="0" w:color="000000"/>
              <w:bottom w:val="single" w:sz="4" w:space="0" w:color="000000"/>
              <w:right w:val="single" w:sz="4" w:space="0" w:color="000000"/>
            </w:tcBorders>
          </w:tcPr>
          <w:p w:rsidR="00010F9E" w:rsidRPr="00010F9E" w:rsidRDefault="00010F9E" w:rsidP="008D3B02">
            <w:pPr>
              <w:spacing w:line="100" w:lineRule="atLeast"/>
              <w:jc w:val="center"/>
              <w:rPr>
                <w:rFonts w:eastAsia="Times New Roman"/>
                <w:sz w:val="20"/>
                <w:szCs w:val="20"/>
              </w:rPr>
            </w:pPr>
          </w:p>
        </w:tc>
      </w:tr>
      <w:tr w:rsidR="002358B6" w:rsidRPr="00010F9E" w:rsidTr="008D3B02">
        <w:trPr>
          <w:trHeight w:val="301"/>
        </w:trPr>
        <w:tc>
          <w:tcPr>
            <w:tcW w:w="1950" w:type="dxa"/>
            <w:vMerge w:val="restart"/>
            <w:tcBorders>
              <w:top w:val="single" w:sz="4" w:space="0" w:color="000000"/>
              <w:left w:val="single" w:sz="4" w:space="0" w:color="000000"/>
              <w:bottom w:val="single" w:sz="4" w:space="0" w:color="000000"/>
            </w:tcBorders>
          </w:tcPr>
          <w:p w:rsidR="002358B6" w:rsidRPr="00010F9E" w:rsidRDefault="002358B6" w:rsidP="008D3B02">
            <w:pPr>
              <w:widowControl w:val="0"/>
              <w:spacing w:line="218" w:lineRule="exact"/>
              <w:ind w:left="120"/>
              <w:rPr>
                <w:rFonts w:eastAsia="Times New Roman"/>
                <w:sz w:val="20"/>
                <w:szCs w:val="20"/>
              </w:rPr>
            </w:pPr>
            <w:r w:rsidRPr="00010F9E">
              <w:rPr>
                <w:rFonts w:eastAsia="Times New Roman"/>
                <w:b/>
                <w:bCs/>
                <w:sz w:val="20"/>
                <w:szCs w:val="20"/>
              </w:rPr>
              <w:t>3. Экономика</w:t>
            </w: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sz w:val="20"/>
                <w:szCs w:val="20"/>
              </w:rPr>
              <w:t>3.1. Экономика и экономическая наука. Экономические системы</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4</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2</w:t>
            </w:r>
          </w:p>
        </w:tc>
      </w:tr>
      <w:tr w:rsidR="002358B6" w:rsidRPr="00010F9E" w:rsidTr="008D3B02">
        <w:trPr>
          <w:trHeight w:val="301"/>
        </w:trPr>
        <w:tc>
          <w:tcPr>
            <w:tcW w:w="1950" w:type="dxa"/>
            <w:vMerge/>
            <w:tcBorders>
              <w:top w:val="single" w:sz="4" w:space="0" w:color="000000"/>
              <w:left w:val="single" w:sz="4" w:space="0" w:color="000000"/>
              <w:bottom w:val="single" w:sz="4" w:space="0" w:color="000000"/>
            </w:tcBorders>
          </w:tcPr>
          <w:p w:rsidR="002358B6" w:rsidRPr="00010F9E" w:rsidRDefault="002358B6" w:rsidP="008D3B02">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sz w:val="20"/>
                <w:szCs w:val="20"/>
              </w:rPr>
              <w:t>3.2. Рынок. Фирма. Роль государства в экономике</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4</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2</w:t>
            </w:r>
          </w:p>
        </w:tc>
      </w:tr>
      <w:tr w:rsidR="002358B6" w:rsidRPr="00010F9E" w:rsidTr="008D3B02">
        <w:trPr>
          <w:trHeight w:val="301"/>
        </w:trPr>
        <w:tc>
          <w:tcPr>
            <w:tcW w:w="1950" w:type="dxa"/>
            <w:vMerge/>
            <w:tcBorders>
              <w:top w:val="single" w:sz="4" w:space="0" w:color="000000"/>
              <w:left w:val="single" w:sz="4" w:space="0" w:color="000000"/>
              <w:bottom w:val="single" w:sz="4" w:space="0" w:color="000000"/>
            </w:tcBorders>
          </w:tcPr>
          <w:p w:rsidR="002358B6" w:rsidRPr="00010F9E" w:rsidRDefault="002358B6" w:rsidP="008D3B02">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sz w:val="20"/>
                <w:szCs w:val="20"/>
              </w:rPr>
              <w:t>3.3. Рынок труда и безработица</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4</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2</w:t>
            </w:r>
          </w:p>
        </w:tc>
      </w:tr>
      <w:tr w:rsidR="002358B6" w:rsidRPr="00010F9E" w:rsidTr="008D3B02">
        <w:trPr>
          <w:trHeight w:val="301"/>
        </w:trPr>
        <w:tc>
          <w:tcPr>
            <w:tcW w:w="1950" w:type="dxa"/>
            <w:vMerge/>
            <w:tcBorders>
              <w:top w:val="single" w:sz="4" w:space="0" w:color="000000"/>
              <w:left w:val="single" w:sz="4" w:space="0" w:color="000000"/>
              <w:bottom w:val="single" w:sz="4" w:space="0" w:color="000000"/>
            </w:tcBorders>
          </w:tcPr>
          <w:p w:rsidR="002358B6" w:rsidRPr="00010F9E" w:rsidRDefault="002358B6" w:rsidP="008D3B02">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sz w:val="20"/>
                <w:szCs w:val="20"/>
              </w:rPr>
              <w:t>3.4. Основные проблемы экономики России. Элементы международной экономики</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4</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2</w:t>
            </w:r>
          </w:p>
        </w:tc>
      </w:tr>
      <w:tr w:rsidR="002358B6" w:rsidRPr="00010F9E" w:rsidTr="008D3B02">
        <w:trPr>
          <w:trHeight w:val="301"/>
        </w:trPr>
        <w:tc>
          <w:tcPr>
            <w:tcW w:w="1950" w:type="dxa"/>
            <w:vMerge/>
            <w:tcBorders>
              <w:top w:val="single" w:sz="4" w:space="0" w:color="000000"/>
              <w:left w:val="single" w:sz="4" w:space="0" w:color="000000"/>
              <w:bottom w:val="single" w:sz="4" w:space="0" w:color="000000"/>
            </w:tcBorders>
          </w:tcPr>
          <w:p w:rsidR="002358B6" w:rsidRPr="00010F9E" w:rsidRDefault="002358B6" w:rsidP="008D3B02">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b/>
                <w:sz w:val="20"/>
                <w:szCs w:val="20"/>
              </w:rPr>
              <w:t>Практические занятия:</w:t>
            </w:r>
          </w:p>
          <w:p w:rsidR="002358B6" w:rsidRPr="00010F9E" w:rsidRDefault="002358B6" w:rsidP="008D3B02">
            <w:pPr>
              <w:widowControl w:val="0"/>
              <w:ind w:left="120"/>
              <w:rPr>
                <w:rFonts w:eastAsia="Times New Roman"/>
                <w:sz w:val="20"/>
                <w:szCs w:val="20"/>
              </w:rPr>
            </w:pPr>
            <w:r w:rsidRPr="00010F9E">
              <w:rPr>
                <w:rFonts w:eastAsia="Times New Roman"/>
                <w:sz w:val="20"/>
                <w:szCs w:val="20"/>
              </w:rPr>
              <w:t>Экономика как наука.</w:t>
            </w:r>
          </w:p>
          <w:p w:rsidR="002358B6" w:rsidRPr="00010F9E" w:rsidRDefault="002358B6" w:rsidP="008D3B02">
            <w:pPr>
              <w:widowControl w:val="0"/>
              <w:ind w:left="120"/>
              <w:rPr>
                <w:rFonts w:eastAsia="Times New Roman"/>
                <w:sz w:val="20"/>
                <w:szCs w:val="20"/>
              </w:rPr>
            </w:pPr>
            <w:r w:rsidRPr="00010F9E">
              <w:rPr>
                <w:rFonts w:eastAsia="Times New Roman"/>
                <w:sz w:val="20"/>
                <w:szCs w:val="20"/>
              </w:rPr>
              <w:t xml:space="preserve">Типы экономических систем. </w:t>
            </w:r>
          </w:p>
          <w:p w:rsidR="002358B6" w:rsidRPr="00010F9E" w:rsidRDefault="002358B6" w:rsidP="008D3B02">
            <w:pPr>
              <w:widowControl w:val="0"/>
              <w:ind w:left="120"/>
              <w:rPr>
                <w:rFonts w:eastAsia="Times New Roman"/>
                <w:sz w:val="20"/>
                <w:szCs w:val="20"/>
              </w:rPr>
            </w:pPr>
            <w:r w:rsidRPr="00010F9E">
              <w:rPr>
                <w:rFonts w:eastAsia="Times New Roman"/>
                <w:sz w:val="20"/>
                <w:szCs w:val="20"/>
              </w:rPr>
              <w:t xml:space="preserve">Факторы спроса и предложения. </w:t>
            </w:r>
          </w:p>
          <w:p w:rsidR="002358B6" w:rsidRPr="00010F9E" w:rsidRDefault="002358B6" w:rsidP="008D3B02">
            <w:pPr>
              <w:widowControl w:val="0"/>
              <w:ind w:left="120"/>
              <w:rPr>
                <w:rFonts w:eastAsia="Times New Roman"/>
                <w:sz w:val="20"/>
                <w:szCs w:val="20"/>
              </w:rPr>
            </w:pPr>
            <w:r w:rsidRPr="00010F9E">
              <w:rPr>
                <w:rFonts w:eastAsia="Times New Roman"/>
                <w:sz w:val="20"/>
                <w:szCs w:val="20"/>
              </w:rPr>
              <w:t>Функции государства в экономике.</w:t>
            </w:r>
          </w:p>
          <w:p w:rsidR="002358B6" w:rsidRPr="00010F9E" w:rsidRDefault="002358B6" w:rsidP="008D3B02">
            <w:pPr>
              <w:widowControl w:val="0"/>
              <w:ind w:left="120"/>
              <w:rPr>
                <w:rFonts w:eastAsia="Times New Roman"/>
                <w:sz w:val="20"/>
                <w:szCs w:val="20"/>
              </w:rPr>
            </w:pPr>
            <w:r w:rsidRPr="00010F9E">
              <w:rPr>
                <w:rFonts w:eastAsia="Times New Roman"/>
                <w:sz w:val="20"/>
                <w:szCs w:val="20"/>
              </w:rPr>
              <w:t>Причины безработицы и трудоустройство. Особенности современной экономики России.</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18</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3</w:t>
            </w:r>
          </w:p>
        </w:tc>
      </w:tr>
      <w:tr w:rsidR="00010F9E" w:rsidRPr="00010F9E" w:rsidTr="008D3B02">
        <w:trPr>
          <w:trHeight w:val="301"/>
        </w:trPr>
        <w:tc>
          <w:tcPr>
            <w:tcW w:w="1950" w:type="dxa"/>
            <w:tcBorders>
              <w:top w:val="single" w:sz="4" w:space="0" w:color="000000"/>
              <w:left w:val="single" w:sz="4" w:space="0" w:color="000000"/>
              <w:bottom w:val="single" w:sz="4" w:space="0" w:color="000000"/>
            </w:tcBorders>
          </w:tcPr>
          <w:p w:rsidR="00010F9E" w:rsidRPr="00010F9E" w:rsidRDefault="00010F9E" w:rsidP="008D3B02">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10F9E" w:rsidRPr="00010F9E" w:rsidRDefault="00010F9E" w:rsidP="008D3B02">
            <w:pPr>
              <w:widowControl w:val="0"/>
              <w:ind w:left="120"/>
              <w:rPr>
                <w:rFonts w:eastAsia="Times New Roman"/>
                <w:b/>
                <w:sz w:val="20"/>
                <w:szCs w:val="20"/>
              </w:rPr>
            </w:pPr>
            <w:r w:rsidRPr="00010F9E">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010F9E" w:rsidRPr="00010F9E" w:rsidRDefault="00B7378C" w:rsidP="008D3B02">
            <w:pPr>
              <w:spacing w:line="100" w:lineRule="atLeast"/>
              <w:jc w:val="center"/>
              <w:rPr>
                <w:rFonts w:eastAsia="Times New Roman"/>
                <w:sz w:val="20"/>
                <w:szCs w:val="20"/>
              </w:rPr>
            </w:pPr>
            <w:r>
              <w:rPr>
                <w:rFonts w:eastAsia="Times New Roman"/>
                <w:sz w:val="20"/>
                <w:szCs w:val="20"/>
              </w:rPr>
              <w:t>7</w:t>
            </w:r>
          </w:p>
        </w:tc>
        <w:tc>
          <w:tcPr>
            <w:tcW w:w="1165" w:type="dxa"/>
            <w:tcBorders>
              <w:top w:val="single" w:sz="4" w:space="0" w:color="000000"/>
              <w:left w:val="single" w:sz="4" w:space="0" w:color="000000"/>
              <w:bottom w:val="single" w:sz="4" w:space="0" w:color="000000"/>
              <w:right w:val="single" w:sz="4" w:space="0" w:color="000000"/>
            </w:tcBorders>
          </w:tcPr>
          <w:p w:rsidR="00010F9E" w:rsidRPr="00010F9E" w:rsidRDefault="00010F9E" w:rsidP="008D3B02">
            <w:pPr>
              <w:spacing w:line="100" w:lineRule="atLeast"/>
              <w:jc w:val="center"/>
              <w:rPr>
                <w:rFonts w:eastAsia="Times New Roman"/>
                <w:sz w:val="20"/>
                <w:szCs w:val="20"/>
              </w:rPr>
            </w:pPr>
          </w:p>
        </w:tc>
      </w:tr>
      <w:tr w:rsidR="002358B6" w:rsidRPr="00010F9E" w:rsidTr="008D3B02">
        <w:trPr>
          <w:trHeight w:val="301"/>
        </w:trPr>
        <w:tc>
          <w:tcPr>
            <w:tcW w:w="1950" w:type="dxa"/>
            <w:vMerge w:val="restart"/>
            <w:tcBorders>
              <w:top w:val="single" w:sz="4" w:space="0" w:color="000000"/>
              <w:left w:val="single" w:sz="4" w:space="0" w:color="000000"/>
              <w:bottom w:val="single" w:sz="4" w:space="0" w:color="000000"/>
            </w:tcBorders>
          </w:tcPr>
          <w:p w:rsidR="002358B6" w:rsidRPr="00010F9E" w:rsidRDefault="002358B6" w:rsidP="008D3B02">
            <w:pPr>
              <w:widowControl w:val="0"/>
              <w:spacing w:line="100" w:lineRule="atLeast"/>
              <w:ind w:left="120"/>
              <w:rPr>
                <w:rFonts w:eastAsia="Times New Roman"/>
                <w:sz w:val="20"/>
                <w:szCs w:val="20"/>
              </w:rPr>
            </w:pPr>
            <w:r w:rsidRPr="00010F9E">
              <w:rPr>
                <w:rFonts w:eastAsia="Times New Roman"/>
                <w:b/>
                <w:bCs/>
                <w:sz w:val="20"/>
                <w:szCs w:val="20"/>
              </w:rPr>
              <w:t>4. Социальные отношения</w:t>
            </w: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sz w:val="20"/>
                <w:szCs w:val="20"/>
              </w:rPr>
              <w:t>4.1. Социальная роль и стратификация</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4</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2</w:t>
            </w:r>
          </w:p>
        </w:tc>
      </w:tr>
      <w:tr w:rsidR="002358B6" w:rsidRPr="00010F9E" w:rsidTr="008D3B02">
        <w:trPr>
          <w:trHeight w:val="301"/>
        </w:trPr>
        <w:tc>
          <w:tcPr>
            <w:tcW w:w="1950" w:type="dxa"/>
            <w:vMerge/>
            <w:tcBorders>
              <w:top w:val="single" w:sz="4" w:space="0" w:color="000000"/>
              <w:left w:val="single" w:sz="4" w:space="0" w:color="000000"/>
              <w:bottom w:val="single" w:sz="4" w:space="0" w:color="000000"/>
            </w:tcBorders>
          </w:tcPr>
          <w:p w:rsidR="002358B6" w:rsidRPr="00010F9E" w:rsidRDefault="002358B6" w:rsidP="008D3B02">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sz w:val="20"/>
                <w:szCs w:val="20"/>
              </w:rPr>
              <w:t>4.2. Социальные нормы и конфликты</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4</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2</w:t>
            </w:r>
          </w:p>
        </w:tc>
      </w:tr>
      <w:tr w:rsidR="002358B6" w:rsidRPr="00010F9E" w:rsidTr="008D3B02">
        <w:trPr>
          <w:trHeight w:val="301"/>
        </w:trPr>
        <w:tc>
          <w:tcPr>
            <w:tcW w:w="1950" w:type="dxa"/>
            <w:vMerge/>
            <w:tcBorders>
              <w:top w:val="single" w:sz="4" w:space="0" w:color="000000"/>
              <w:left w:val="single" w:sz="4" w:space="0" w:color="000000"/>
              <w:bottom w:val="single" w:sz="4" w:space="0" w:color="000000"/>
            </w:tcBorders>
          </w:tcPr>
          <w:p w:rsidR="002358B6" w:rsidRPr="00010F9E" w:rsidRDefault="002358B6" w:rsidP="008D3B02">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sz w:val="20"/>
                <w:szCs w:val="20"/>
              </w:rPr>
              <w:t>4.3. Важнейшие социальные общности и группы</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4</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2</w:t>
            </w:r>
          </w:p>
        </w:tc>
      </w:tr>
      <w:tr w:rsidR="002358B6" w:rsidRPr="00010F9E" w:rsidTr="008D3B02">
        <w:trPr>
          <w:trHeight w:val="301"/>
        </w:trPr>
        <w:tc>
          <w:tcPr>
            <w:tcW w:w="1950" w:type="dxa"/>
            <w:vMerge/>
            <w:tcBorders>
              <w:top w:val="single" w:sz="4" w:space="0" w:color="000000"/>
              <w:left w:val="single" w:sz="4" w:space="0" w:color="000000"/>
              <w:bottom w:val="single" w:sz="4" w:space="0" w:color="000000"/>
            </w:tcBorders>
          </w:tcPr>
          <w:p w:rsidR="002358B6" w:rsidRPr="00010F9E" w:rsidRDefault="002358B6" w:rsidP="008D3B02">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ight="142"/>
              <w:rPr>
                <w:rFonts w:eastAsia="Times New Roman"/>
                <w:sz w:val="20"/>
                <w:szCs w:val="20"/>
              </w:rPr>
            </w:pPr>
            <w:r w:rsidRPr="00010F9E">
              <w:rPr>
                <w:rFonts w:eastAsia="Times New Roman"/>
                <w:b/>
                <w:sz w:val="20"/>
                <w:szCs w:val="20"/>
              </w:rPr>
              <w:t>Практические занятия:</w:t>
            </w:r>
          </w:p>
          <w:p w:rsidR="002358B6" w:rsidRPr="00010F9E" w:rsidRDefault="002358B6" w:rsidP="008D3B02">
            <w:pPr>
              <w:widowControl w:val="0"/>
              <w:ind w:left="120" w:right="142"/>
              <w:rPr>
                <w:rFonts w:eastAsia="Times New Roman"/>
                <w:sz w:val="20"/>
                <w:szCs w:val="20"/>
              </w:rPr>
            </w:pPr>
            <w:r w:rsidRPr="00010F9E">
              <w:rPr>
                <w:rFonts w:eastAsia="Times New Roman"/>
                <w:sz w:val="20"/>
                <w:szCs w:val="20"/>
              </w:rPr>
              <w:t>Социальная стратификация. Виды социальных норм. Социальные конфликты.</w:t>
            </w:r>
          </w:p>
          <w:p w:rsidR="002358B6" w:rsidRPr="00010F9E" w:rsidRDefault="002358B6" w:rsidP="008D3B02">
            <w:pPr>
              <w:widowControl w:val="0"/>
              <w:ind w:left="120" w:right="142"/>
              <w:rPr>
                <w:rFonts w:eastAsia="Times New Roman"/>
                <w:sz w:val="20"/>
                <w:szCs w:val="20"/>
              </w:rPr>
            </w:pPr>
            <w:r w:rsidRPr="00010F9E">
              <w:rPr>
                <w:rFonts w:eastAsia="Times New Roman"/>
                <w:sz w:val="20"/>
                <w:szCs w:val="20"/>
              </w:rPr>
              <w:t>Социальная стратификация в современной России. Межнациональные отношения.</w:t>
            </w:r>
          </w:p>
          <w:p w:rsidR="002358B6" w:rsidRPr="00010F9E" w:rsidRDefault="002358B6" w:rsidP="008D3B02">
            <w:pPr>
              <w:widowControl w:val="0"/>
              <w:ind w:left="120" w:right="142"/>
              <w:rPr>
                <w:rFonts w:eastAsia="Times New Roman"/>
                <w:sz w:val="20"/>
                <w:szCs w:val="20"/>
              </w:rPr>
            </w:pPr>
            <w:r w:rsidRPr="00010F9E">
              <w:rPr>
                <w:rFonts w:eastAsia="Times New Roman"/>
                <w:sz w:val="20"/>
                <w:szCs w:val="20"/>
              </w:rPr>
              <w:t>Семья в современной России.</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14</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3</w:t>
            </w:r>
          </w:p>
        </w:tc>
      </w:tr>
      <w:tr w:rsidR="00010F9E" w:rsidRPr="00010F9E" w:rsidTr="008D3B02">
        <w:trPr>
          <w:trHeight w:val="301"/>
        </w:trPr>
        <w:tc>
          <w:tcPr>
            <w:tcW w:w="1950" w:type="dxa"/>
            <w:tcBorders>
              <w:top w:val="single" w:sz="4" w:space="0" w:color="000000"/>
              <w:left w:val="single" w:sz="4" w:space="0" w:color="000000"/>
              <w:bottom w:val="single" w:sz="4" w:space="0" w:color="000000"/>
            </w:tcBorders>
          </w:tcPr>
          <w:p w:rsidR="00010F9E" w:rsidRPr="00010F9E" w:rsidRDefault="00010F9E" w:rsidP="008D3B02">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10F9E" w:rsidRPr="00010F9E" w:rsidRDefault="00010F9E" w:rsidP="008D3B02">
            <w:pPr>
              <w:widowControl w:val="0"/>
              <w:ind w:left="120" w:right="142"/>
              <w:rPr>
                <w:rFonts w:eastAsia="Times New Roman"/>
                <w:b/>
                <w:sz w:val="20"/>
                <w:szCs w:val="20"/>
              </w:rPr>
            </w:pPr>
            <w:r w:rsidRPr="00010F9E">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010F9E" w:rsidRPr="00010F9E" w:rsidRDefault="00B7378C" w:rsidP="008D3B02">
            <w:pPr>
              <w:spacing w:line="100" w:lineRule="atLeast"/>
              <w:jc w:val="center"/>
              <w:rPr>
                <w:rFonts w:eastAsia="Times New Roman"/>
                <w:sz w:val="20"/>
                <w:szCs w:val="20"/>
              </w:rPr>
            </w:pPr>
            <w:r>
              <w:rPr>
                <w:rFonts w:eastAsia="Times New Roman"/>
                <w:sz w:val="20"/>
                <w:szCs w:val="20"/>
              </w:rPr>
              <w:t>7</w:t>
            </w:r>
          </w:p>
        </w:tc>
        <w:tc>
          <w:tcPr>
            <w:tcW w:w="1165" w:type="dxa"/>
            <w:tcBorders>
              <w:top w:val="single" w:sz="4" w:space="0" w:color="000000"/>
              <w:left w:val="single" w:sz="4" w:space="0" w:color="000000"/>
              <w:bottom w:val="single" w:sz="4" w:space="0" w:color="000000"/>
              <w:right w:val="single" w:sz="4" w:space="0" w:color="000000"/>
            </w:tcBorders>
          </w:tcPr>
          <w:p w:rsidR="00010F9E" w:rsidRPr="00010F9E" w:rsidRDefault="00010F9E" w:rsidP="008D3B02">
            <w:pPr>
              <w:spacing w:line="100" w:lineRule="atLeast"/>
              <w:jc w:val="center"/>
              <w:rPr>
                <w:rFonts w:eastAsia="Times New Roman"/>
                <w:sz w:val="20"/>
                <w:szCs w:val="20"/>
              </w:rPr>
            </w:pPr>
          </w:p>
        </w:tc>
      </w:tr>
      <w:tr w:rsidR="002358B6" w:rsidRPr="00010F9E" w:rsidTr="008D3B02">
        <w:trPr>
          <w:trHeight w:val="301"/>
        </w:trPr>
        <w:tc>
          <w:tcPr>
            <w:tcW w:w="1950" w:type="dxa"/>
            <w:vMerge w:val="restart"/>
            <w:tcBorders>
              <w:top w:val="single" w:sz="4" w:space="0" w:color="000000"/>
              <w:left w:val="single" w:sz="4" w:space="0" w:color="000000"/>
              <w:bottom w:val="single" w:sz="4" w:space="0" w:color="000000"/>
            </w:tcBorders>
          </w:tcPr>
          <w:p w:rsidR="002358B6" w:rsidRPr="00010F9E" w:rsidRDefault="002358B6" w:rsidP="008D3B02">
            <w:pPr>
              <w:widowControl w:val="0"/>
              <w:spacing w:line="100" w:lineRule="atLeast"/>
              <w:ind w:left="120"/>
              <w:rPr>
                <w:rFonts w:eastAsia="Times New Roman"/>
                <w:sz w:val="20"/>
                <w:szCs w:val="20"/>
              </w:rPr>
            </w:pPr>
            <w:r w:rsidRPr="00010F9E">
              <w:rPr>
                <w:rFonts w:eastAsia="Times New Roman"/>
                <w:b/>
                <w:bCs/>
                <w:sz w:val="20"/>
                <w:szCs w:val="20"/>
              </w:rPr>
              <w:t>5. Политика</w:t>
            </w: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sz w:val="20"/>
                <w:szCs w:val="20"/>
              </w:rPr>
              <w:t xml:space="preserve">5.1. Политика и власть. Государство в политической </w:t>
            </w:r>
            <w:r w:rsidRPr="00010F9E">
              <w:rPr>
                <w:rFonts w:eastAsia="Times New Roman"/>
                <w:sz w:val="20"/>
                <w:szCs w:val="20"/>
              </w:rPr>
              <w:lastRenderedPageBreak/>
              <w:t>системе</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lastRenderedPageBreak/>
              <w:t>4</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2</w:t>
            </w:r>
          </w:p>
        </w:tc>
      </w:tr>
      <w:tr w:rsidR="002358B6" w:rsidRPr="00010F9E" w:rsidTr="008D3B02">
        <w:trPr>
          <w:trHeight w:val="301"/>
        </w:trPr>
        <w:tc>
          <w:tcPr>
            <w:tcW w:w="1950" w:type="dxa"/>
            <w:vMerge/>
            <w:tcBorders>
              <w:top w:val="single" w:sz="4" w:space="0" w:color="000000"/>
              <w:left w:val="single" w:sz="4" w:space="0" w:color="000000"/>
              <w:bottom w:val="single" w:sz="4" w:space="0" w:color="000000"/>
            </w:tcBorders>
          </w:tcPr>
          <w:p w:rsidR="002358B6" w:rsidRPr="00010F9E" w:rsidRDefault="002358B6" w:rsidP="008D3B02">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sz w:val="20"/>
                <w:szCs w:val="20"/>
              </w:rPr>
              <w:t>5.2. Участники политического процесса</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4</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2</w:t>
            </w:r>
          </w:p>
        </w:tc>
      </w:tr>
      <w:tr w:rsidR="002358B6" w:rsidRPr="00010F9E" w:rsidTr="008D3B02">
        <w:trPr>
          <w:trHeight w:val="301"/>
        </w:trPr>
        <w:tc>
          <w:tcPr>
            <w:tcW w:w="1950" w:type="dxa"/>
            <w:vMerge/>
            <w:tcBorders>
              <w:top w:val="single" w:sz="4" w:space="0" w:color="000000"/>
              <w:left w:val="single" w:sz="4" w:space="0" w:color="000000"/>
              <w:bottom w:val="single" w:sz="4" w:space="0" w:color="000000"/>
            </w:tcBorders>
          </w:tcPr>
          <w:p w:rsidR="002358B6" w:rsidRPr="00010F9E" w:rsidRDefault="002358B6" w:rsidP="008D3B02">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ight="142"/>
              <w:rPr>
                <w:rFonts w:eastAsia="Times New Roman"/>
                <w:sz w:val="20"/>
                <w:szCs w:val="20"/>
              </w:rPr>
            </w:pPr>
            <w:r w:rsidRPr="00010F9E">
              <w:rPr>
                <w:rFonts w:eastAsia="Times New Roman"/>
                <w:b/>
                <w:sz w:val="20"/>
                <w:szCs w:val="20"/>
              </w:rPr>
              <w:t>Практические занятия:</w:t>
            </w:r>
          </w:p>
          <w:p w:rsidR="002358B6" w:rsidRPr="00010F9E" w:rsidRDefault="002358B6" w:rsidP="008D3B02">
            <w:pPr>
              <w:widowControl w:val="0"/>
              <w:ind w:left="120" w:right="142"/>
              <w:jc w:val="both"/>
              <w:rPr>
                <w:rFonts w:eastAsia="Times New Roman"/>
                <w:sz w:val="20"/>
                <w:szCs w:val="20"/>
              </w:rPr>
            </w:pPr>
            <w:r w:rsidRPr="00010F9E">
              <w:rPr>
                <w:rFonts w:eastAsia="Times New Roman"/>
                <w:sz w:val="20"/>
                <w:szCs w:val="20"/>
              </w:rPr>
              <w:t>Политическая система общества, ее структура. Государство в политической системе общества. Функции государства. Формы государства.</w:t>
            </w:r>
          </w:p>
          <w:p w:rsidR="002358B6" w:rsidRPr="00010F9E" w:rsidRDefault="002358B6" w:rsidP="008D3B02">
            <w:pPr>
              <w:widowControl w:val="0"/>
              <w:ind w:left="120" w:right="142"/>
              <w:jc w:val="both"/>
              <w:rPr>
                <w:rFonts w:eastAsia="Times New Roman"/>
                <w:sz w:val="20"/>
                <w:szCs w:val="20"/>
              </w:rPr>
            </w:pPr>
            <w:r w:rsidRPr="00010F9E">
              <w:rPr>
                <w:rFonts w:eastAsia="Times New Roman"/>
                <w:sz w:val="20"/>
                <w:szCs w:val="20"/>
              </w:rPr>
              <w:t>Гражданское общество и правовое государство. Избирательное право в Российской Федерации. Личность и государство.</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10</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3</w:t>
            </w:r>
          </w:p>
        </w:tc>
      </w:tr>
      <w:tr w:rsidR="00010F9E" w:rsidRPr="00010F9E" w:rsidTr="008D3B02">
        <w:trPr>
          <w:trHeight w:val="301"/>
        </w:trPr>
        <w:tc>
          <w:tcPr>
            <w:tcW w:w="1950" w:type="dxa"/>
            <w:tcBorders>
              <w:top w:val="single" w:sz="4" w:space="0" w:color="000000"/>
              <w:left w:val="single" w:sz="4" w:space="0" w:color="000000"/>
              <w:bottom w:val="single" w:sz="4" w:space="0" w:color="000000"/>
            </w:tcBorders>
          </w:tcPr>
          <w:p w:rsidR="00010F9E" w:rsidRPr="00010F9E" w:rsidRDefault="00010F9E" w:rsidP="008D3B02">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10F9E" w:rsidRPr="00010F9E" w:rsidRDefault="00010F9E" w:rsidP="008D3B02">
            <w:pPr>
              <w:widowControl w:val="0"/>
              <w:ind w:left="120" w:right="142"/>
              <w:rPr>
                <w:rFonts w:eastAsia="Times New Roman"/>
                <w:b/>
                <w:sz w:val="20"/>
                <w:szCs w:val="20"/>
              </w:rPr>
            </w:pPr>
            <w:r w:rsidRPr="00010F9E">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010F9E" w:rsidRPr="00010F9E" w:rsidRDefault="00B7378C" w:rsidP="008D3B02">
            <w:pPr>
              <w:spacing w:line="100" w:lineRule="atLeast"/>
              <w:jc w:val="center"/>
              <w:rPr>
                <w:rFonts w:eastAsia="Times New Roman"/>
                <w:sz w:val="20"/>
                <w:szCs w:val="20"/>
              </w:rPr>
            </w:pPr>
            <w:r>
              <w:rPr>
                <w:rFonts w:eastAsia="Times New Roman"/>
                <w:sz w:val="20"/>
                <w:szCs w:val="20"/>
              </w:rPr>
              <w:t>7</w:t>
            </w:r>
          </w:p>
        </w:tc>
        <w:tc>
          <w:tcPr>
            <w:tcW w:w="1165" w:type="dxa"/>
            <w:tcBorders>
              <w:top w:val="single" w:sz="4" w:space="0" w:color="000000"/>
              <w:left w:val="single" w:sz="4" w:space="0" w:color="000000"/>
              <w:bottom w:val="single" w:sz="4" w:space="0" w:color="000000"/>
              <w:right w:val="single" w:sz="4" w:space="0" w:color="000000"/>
            </w:tcBorders>
          </w:tcPr>
          <w:p w:rsidR="00010F9E" w:rsidRPr="00010F9E" w:rsidRDefault="00010F9E" w:rsidP="008D3B02">
            <w:pPr>
              <w:spacing w:line="100" w:lineRule="atLeast"/>
              <w:jc w:val="center"/>
              <w:rPr>
                <w:rFonts w:eastAsia="Times New Roman"/>
                <w:sz w:val="20"/>
                <w:szCs w:val="20"/>
              </w:rPr>
            </w:pPr>
          </w:p>
        </w:tc>
      </w:tr>
      <w:tr w:rsidR="002358B6" w:rsidRPr="00010F9E" w:rsidTr="008D3B02">
        <w:trPr>
          <w:trHeight w:val="301"/>
        </w:trPr>
        <w:tc>
          <w:tcPr>
            <w:tcW w:w="1950" w:type="dxa"/>
            <w:vMerge w:val="restart"/>
            <w:tcBorders>
              <w:top w:val="single" w:sz="4" w:space="0" w:color="000000"/>
              <w:left w:val="single" w:sz="4" w:space="0" w:color="000000"/>
              <w:bottom w:val="single" w:sz="4" w:space="0" w:color="000000"/>
            </w:tcBorders>
          </w:tcPr>
          <w:p w:rsidR="002358B6" w:rsidRPr="00010F9E" w:rsidRDefault="002358B6" w:rsidP="008D3B02">
            <w:pPr>
              <w:widowControl w:val="0"/>
              <w:spacing w:line="100" w:lineRule="atLeast"/>
              <w:ind w:left="120"/>
              <w:rPr>
                <w:rFonts w:eastAsia="Times New Roman"/>
                <w:sz w:val="20"/>
                <w:szCs w:val="20"/>
              </w:rPr>
            </w:pPr>
            <w:r w:rsidRPr="00010F9E">
              <w:rPr>
                <w:rFonts w:eastAsia="Times New Roman"/>
                <w:b/>
                <w:bCs/>
                <w:sz w:val="20"/>
                <w:szCs w:val="20"/>
              </w:rPr>
              <w:t>6. Право</w:t>
            </w: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sz w:val="20"/>
                <w:szCs w:val="20"/>
              </w:rPr>
              <w:t>6.1. Правовое регулирование общественных отношений</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2</w:t>
            </w:r>
          </w:p>
        </w:tc>
      </w:tr>
      <w:tr w:rsidR="002358B6" w:rsidRPr="00010F9E" w:rsidTr="008D3B02">
        <w:trPr>
          <w:trHeight w:val="301"/>
        </w:trPr>
        <w:tc>
          <w:tcPr>
            <w:tcW w:w="1950" w:type="dxa"/>
            <w:vMerge/>
            <w:tcBorders>
              <w:top w:val="single" w:sz="4" w:space="0" w:color="000000"/>
              <w:left w:val="single" w:sz="4" w:space="0" w:color="000000"/>
              <w:bottom w:val="single" w:sz="4" w:space="0" w:color="000000"/>
            </w:tcBorders>
          </w:tcPr>
          <w:p w:rsidR="002358B6" w:rsidRPr="00010F9E" w:rsidRDefault="002358B6" w:rsidP="008D3B02">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sz w:val="20"/>
                <w:szCs w:val="20"/>
              </w:rPr>
              <w:t>6.2. Основы конституционного права Российской Федерации</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2</w:t>
            </w:r>
          </w:p>
        </w:tc>
      </w:tr>
      <w:tr w:rsidR="002358B6" w:rsidRPr="00010F9E" w:rsidTr="008D3B02">
        <w:trPr>
          <w:trHeight w:val="301"/>
        </w:trPr>
        <w:tc>
          <w:tcPr>
            <w:tcW w:w="1950" w:type="dxa"/>
            <w:vMerge/>
            <w:tcBorders>
              <w:top w:val="single" w:sz="4" w:space="0" w:color="000000"/>
              <w:left w:val="single" w:sz="4" w:space="0" w:color="000000"/>
              <w:bottom w:val="single" w:sz="4" w:space="0" w:color="000000"/>
            </w:tcBorders>
          </w:tcPr>
          <w:p w:rsidR="002358B6" w:rsidRPr="00010F9E" w:rsidRDefault="002358B6" w:rsidP="008D3B02">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sz w:val="20"/>
                <w:szCs w:val="20"/>
              </w:rPr>
              <w:t>6.3. Отрасли российского права</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2</w:t>
            </w:r>
          </w:p>
        </w:tc>
      </w:tr>
      <w:tr w:rsidR="002358B6" w:rsidRPr="00010F9E" w:rsidTr="008D3B02">
        <w:trPr>
          <w:trHeight w:val="301"/>
        </w:trPr>
        <w:tc>
          <w:tcPr>
            <w:tcW w:w="1950" w:type="dxa"/>
            <w:vMerge/>
            <w:tcBorders>
              <w:top w:val="single" w:sz="4" w:space="0" w:color="000000"/>
              <w:left w:val="single" w:sz="4" w:space="0" w:color="000000"/>
              <w:bottom w:val="single" w:sz="4" w:space="0" w:color="000000"/>
            </w:tcBorders>
          </w:tcPr>
          <w:p w:rsidR="002358B6" w:rsidRPr="00010F9E" w:rsidRDefault="002358B6" w:rsidP="008D3B02">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2358B6" w:rsidRPr="00010F9E" w:rsidRDefault="002358B6" w:rsidP="008D3B02">
            <w:pPr>
              <w:widowControl w:val="0"/>
              <w:ind w:left="120"/>
              <w:rPr>
                <w:rFonts w:eastAsia="Times New Roman"/>
                <w:sz w:val="20"/>
                <w:szCs w:val="20"/>
              </w:rPr>
            </w:pPr>
            <w:r w:rsidRPr="00010F9E">
              <w:rPr>
                <w:rFonts w:eastAsia="Times New Roman"/>
                <w:b/>
                <w:sz w:val="20"/>
                <w:szCs w:val="20"/>
              </w:rPr>
              <w:t>Практические занятия:</w:t>
            </w:r>
          </w:p>
          <w:p w:rsidR="002358B6" w:rsidRPr="00010F9E" w:rsidRDefault="002358B6" w:rsidP="008D3B02">
            <w:pPr>
              <w:widowControl w:val="0"/>
              <w:ind w:left="120"/>
              <w:rPr>
                <w:rFonts w:eastAsia="Times New Roman"/>
                <w:sz w:val="20"/>
                <w:szCs w:val="20"/>
              </w:rPr>
            </w:pPr>
            <w:r w:rsidRPr="00010F9E">
              <w:rPr>
                <w:rFonts w:eastAsia="Times New Roman"/>
                <w:sz w:val="20"/>
                <w:szCs w:val="20"/>
              </w:rPr>
              <w:t xml:space="preserve">Право в системе социальных норм. </w:t>
            </w:r>
          </w:p>
          <w:p w:rsidR="002358B6" w:rsidRPr="00010F9E" w:rsidRDefault="002358B6" w:rsidP="008D3B02">
            <w:pPr>
              <w:widowControl w:val="0"/>
              <w:ind w:left="120" w:right="142"/>
              <w:jc w:val="both"/>
              <w:rPr>
                <w:rFonts w:eastAsia="Times New Roman"/>
                <w:sz w:val="20"/>
                <w:szCs w:val="20"/>
              </w:rPr>
            </w:pPr>
            <w:r w:rsidRPr="00010F9E">
              <w:rPr>
                <w:rFonts w:eastAsia="Times New Roman"/>
                <w:sz w:val="20"/>
                <w:szCs w:val="20"/>
              </w:rPr>
              <w:t>Система права. Формы права. Конституционное право.</w:t>
            </w:r>
          </w:p>
          <w:p w:rsidR="002358B6" w:rsidRPr="00010F9E" w:rsidRDefault="002358B6" w:rsidP="008D3B02">
            <w:pPr>
              <w:widowControl w:val="0"/>
              <w:ind w:left="120" w:right="142"/>
              <w:jc w:val="both"/>
              <w:rPr>
                <w:rFonts w:eastAsia="Times New Roman"/>
                <w:sz w:val="20"/>
                <w:szCs w:val="20"/>
              </w:rPr>
            </w:pPr>
            <w:r w:rsidRPr="00010F9E">
              <w:rPr>
                <w:rFonts w:eastAsia="Times New Roman"/>
                <w:sz w:val="20"/>
                <w:szCs w:val="20"/>
              </w:rPr>
              <w:t>Права и обязанности человека и гражданина. Гражданское право.</w:t>
            </w:r>
          </w:p>
          <w:p w:rsidR="002358B6" w:rsidRPr="00010F9E" w:rsidRDefault="002358B6" w:rsidP="008D3B02">
            <w:pPr>
              <w:widowControl w:val="0"/>
              <w:ind w:left="120" w:right="142"/>
              <w:jc w:val="both"/>
              <w:rPr>
                <w:rFonts w:eastAsia="Times New Roman"/>
                <w:sz w:val="20"/>
                <w:szCs w:val="20"/>
              </w:rPr>
            </w:pPr>
            <w:r w:rsidRPr="00010F9E">
              <w:rPr>
                <w:rFonts w:eastAsia="Times New Roman"/>
                <w:sz w:val="20"/>
                <w:szCs w:val="20"/>
              </w:rPr>
              <w:t>Трудовое право. Административное право. Уголовное право.</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7</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3</w:t>
            </w:r>
          </w:p>
        </w:tc>
      </w:tr>
      <w:tr w:rsidR="00010F9E" w:rsidRPr="00010F9E" w:rsidTr="008D3B02">
        <w:trPr>
          <w:trHeight w:val="301"/>
        </w:trPr>
        <w:tc>
          <w:tcPr>
            <w:tcW w:w="1950" w:type="dxa"/>
            <w:tcBorders>
              <w:top w:val="single" w:sz="4" w:space="0" w:color="000000"/>
              <w:left w:val="single" w:sz="4" w:space="0" w:color="000000"/>
              <w:bottom w:val="single" w:sz="4" w:space="0" w:color="000000"/>
            </w:tcBorders>
          </w:tcPr>
          <w:p w:rsidR="00010F9E" w:rsidRPr="00010F9E" w:rsidRDefault="00010F9E" w:rsidP="008D3B02">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10F9E" w:rsidRPr="00010F9E" w:rsidRDefault="00010F9E" w:rsidP="008D3B02">
            <w:pPr>
              <w:widowControl w:val="0"/>
              <w:ind w:left="120"/>
              <w:rPr>
                <w:rFonts w:eastAsia="Times New Roman"/>
                <w:b/>
                <w:sz w:val="20"/>
                <w:szCs w:val="20"/>
              </w:rPr>
            </w:pPr>
            <w:r w:rsidRPr="00010F9E">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010F9E" w:rsidRPr="00010F9E" w:rsidRDefault="00B7378C" w:rsidP="008D3B02">
            <w:pPr>
              <w:spacing w:line="100" w:lineRule="atLeast"/>
              <w:jc w:val="center"/>
              <w:rPr>
                <w:rFonts w:eastAsia="Times New Roman"/>
                <w:sz w:val="20"/>
                <w:szCs w:val="20"/>
              </w:rPr>
            </w:pPr>
            <w:r>
              <w:rPr>
                <w:rFonts w:eastAsia="Times New Roman"/>
                <w:sz w:val="20"/>
                <w:szCs w:val="20"/>
              </w:rPr>
              <w:t>7</w:t>
            </w:r>
          </w:p>
        </w:tc>
        <w:tc>
          <w:tcPr>
            <w:tcW w:w="1165" w:type="dxa"/>
            <w:tcBorders>
              <w:top w:val="single" w:sz="4" w:space="0" w:color="000000"/>
              <w:left w:val="single" w:sz="4" w:space="0" w:color="000000"/>
              <w:bottom w:val="single" w:sz="4" w:space="0" w:color="000000"/>
              <w:right w:val="single" w:sz="4" w:space="0" w:color="000000"/>
            </w:tcBorders>
          </w:tcPr>
          <w:p w:rsidR="00010F9E" w:rsidRPr="00010F9E" w:rsidRDefault="00010F9E" w:rsidP="008D3B02">
            <w:pPr>
              <w:spacing w:line="100" w:lineRule="atLeast"/>
              <w:jc w:val="center"/>
              <w:rPr>
                <w:rFonts w:eastAsia="Times New Roman"/>
                <w:sz w:val="20"/>
                <w:szCs w:val="20"/>
              </w:rPr>
            </w:pPr>
          </w:p>
        </w:tc>
      </w:tr>
      <w:tr w:rsidR="002358B6" w:rsidRPr="00010F9E" w:rsidTr="008D3B02">
        <w:trPr>
          <w:trHeight w:val="301"/>
        </w:trPr>
        <w:tc>
          <w:tcPr>
            <w:tcW w:w="1950" w:type="dxa"/>
            <w:tcBorders>
              <w:top w:val="single" w:sz="4" w:space="0" w:color="000000"/>
              <w:left w:val="single" w:sz="4" w:space="0" w:color="000000"/>
              <w:bottom w:val="single" w:sz="4" w:space="0" w:color="000000"/>
            </w:tcBorders>
          </w:tcPr>
          <w:p w:rsidR="002358B6" w:rsidRPr="00010F9E" w:rsidRDefault="002358B6" w:rsidP="008D3B02">
            <w:pPr>
              <w:widowControl w:val="0"/>
              <w:spacing w:line="100" w:lineRule="atLeast"/>
              <w:ind w:left="120"/>
              <w:rPr>
                <w:rFonts w:eastAsia="Times New Roman"/>
                <w:b/>
                <w:sz w:val="20"/>
                <w:szCs w:val="20"/>
              </w:rPr>
            </w:pPr>
            <w:r w:rsidRPr="00010F9E">
              <w:rPr>
                <w:rFonts w:eastAsia="Times New Roman"/>
                <w:b/>
                <w:bCs/>
                <w:sz w:val="20"/>
                <w:szCs w:val="20"/>
              </w:rPr>
              <w:t>Внеаудиторная самостоятельная работа</w:t>
            </w:r>
            <w:r w:rsidR="00010F9E" w:rsidRPr="00010F9E">
              <w:rPr>
                <w:rFonts w:eastAsia="Times New Roman"/>
                <w:b/>
                <w:bCs/>
                <w:sz w:val="20"/>
                <w:szCs w:val="20"/>
              </w:rPr>
              <w:t xml:space="preserve"> (всего)</w:t>
            </w:r>
          </w:p>
        </w:tc>
        <w:tc>
          <w:tcPr>
            <w:tcW w:w="5103" w:type="dxa"/>
            <w:tcBorders>
              <w:top w:val="single" w:sz="4" w:space="0" w:color="000000"/>
              <w:left w:val="single" w:sz="4" w:space="0" w:color="000000"/>
              <w:bottom w:val="single" w:sz="4" w:space="0" w:color="000000"/>
            </w:tcBorders>
            <w:vAlign w:val="bottom"/>
          </w:tcPr>
          <w:p w:rsidR="002358B6" w:rsidRPr="00010F9E" w:rsidRDefault="002358B6" w:rsidP="009506F2">
            <w:pPr>
              <w:widowControl w:val="0"/>
              <w:ind w:left="120"/>
              <w:rPr>
                <w:rFonts w:eastAsia="Times New Roman"/>
                <w:sz w:val="20"/>
                <w:szCs w:val="20"/>
              </w:rPr>
            </w:pPr>
            <w:r w:rsidRPr="00010F9E">
              <w:rPr>
                <w:rFonts w:eastAsia="Times New Roman"/>
                <w:sz w:val="20"/>
                <w:szCs w:val="20"/>
              </w:rPr>
              <w:t>Подготовка рефератов, докладов, индивидуального</w:t>
            </w:r>
            <w:r w:rsidR="009506F2" w:rsidRPr="00010F9E">
              <w:rPr>
                <w:rFonts w:eastAsia="Times New Roman"/>
                <w:sz w:val="20"/>
                <w:szCs w:val="20"/>
              </w:rPr>
              <w:t xml:space="preserve"> </w:t>
            </w:r>
            <w:r w:rsidRPr="00010F9E">
              <w:rPr>
                <w:rFonts w:eastAsia="Times New Roman"/>
                <w:sz w:val="20"/>
                <w:szCs w:val="20"/>
              </w:rPr>
              <w:t>проекта с использованием информационных технологий и др.</w:t>
            </w: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42</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sz w:val="20"/>
                <w:szCs w:val="20"/>
              </w:rPr>
            </w:pPr>
            <w:r w:rsidRPr="00010F9E">
              <w:rPr>
                <w:rFonts w:eastAsia="Times New Roman"/>
                <w:sz w:val="20"/>
                <w:szCs w:val="20"/>
              </w:rPr>
              <w:t>3</w:t>
            </w:r>
          </w:p>
        </w:tc>
      </w:tr>
      <w:tr w:rsidR="002358B6" w:rsidRPr="00010F9E" w:rsidTr="008D3B02">
        <w:trPr>
          <w:trHeight w:val="301"/>
        </w:trPr>
        <w:tc>
          <w:tcPr>
            <w:tcW w:w="1950" w:type="dxa"/>
            <w:tcBorders>
              <w:top w:val="single" w:sz="4" w:space="0" w:color="000000"/>
              <w:left w:val="single" w:sz="4" w:space="0" w:color="000000"/>
              <w:bottom w:val="single" w:sz="4" w:space="0" w:color="000000"/>
            </w:tcBorders>
          </w:tcPr>
          <w:p w:rsidR="002358B6" w:rsidRPr="00010F9E" w:rsidRDefault="002358B6" w:rsidP="008D3B02">
            <w:pPr>
              <w:widowControl w:val="0"/>
              <w:spacing w:line="100" w:lineRule="atLeast"/>
              <w:ind w:left="120"/>
              <w:rPr>
                <w:rFonts w:eastAsia="Times New Roman"/>
                <w:b/>
                <w:bCs/>
                <w:sz w:val="20"/>
                <w:szCs w:val="20"/>
              </w:rPr>
            </w:pPr>
            <w:r w:rsidRPr="00010F9E">
              <w:rPr>
                <w:rFonts w:eastAsia="Times New Roman"/>
                <w:b/>
                <w:bCs/>
                <w:sz w:val="20"/>
                <w:szCs w:val="20"/>
              </w:rPr>
              <w:t>консультации</w:t>
            </w:r>
          </w:p>
        </w:tc>
        <w:tc>
          <w:tcPr>
            <w:tcW w:w="5103" w:type="dxa"/>
            <w:tcBorders>
              <w:top w:val="single" w:sz="4" w:space="0" w:color="000000"/>
              <w:left w:val="single" w:sz="4" w:space="0" w:color="000000"/>
              <w:bottom w:val="single" w:sz="4" w:space="0" w:color="000000"/>
            </w:tcBorders>
            <w:vAlign w:val="bottom"/>
          </w:tcPr>
          <w:p w:rsidR="002358B6" w:rsidRPr="00010F9E" w:rsidRDefault="002358B6" w:rsidP="008D3B02">
            <w:pPr>
              <w:widowControl w:val="0"/>
              <w:spacing w:line="218" w:lineRule="exact"/>
              <w:ind w:left="120"/>
              <w:rPr>
                <w:rFonts w:eastAsia="Times New Roman"/>
                <w:sz w:val="20"/>
                <w:szCs w:val="20"/>
              </w:rPr>
            </w:pP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6</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pacing w:line="100" w:lineRule="atLeast"/>
              <w:jc w:val="center"/>
              <w:rPr>
                <w:rFonts w:eastAsia="Times New Roman"/>
                <w:sz w:val="20"/>
                <w:szCs w:val="20"/>
              </w:rPr>
            </w:pPr>
          </w:p>
        </w:tc>
      </w:tr>
      <w:tr w:rsidR="002358B6" w:rsidRPr="00010F9E" w:rsidTr="008D3B02">
        <w:trPr>
          <w:trHeight w:val="567"/>
        </w:trPr>
        <w:tc>
          <w:tcPr>
            <w:tcW w:w="19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ind w:left="108" w:right="142"/>
              <w:rPr>
                <w:rFonts w:eastAsia="Times New Roman"/>
                <w:sz w:val="20"/>
                <w:szCs w:val="20"/>
              </w:rPr>
            </w:pPr>
            <w:r w:rsidRPr="00010F9E">
              <w:rPr>
                <w:rFonts w:eastAsia="Times New Roman"/>
                <w:b/>
                <w:sz w:val="20"/>
                <w:szCs w:val="20"/>
              </w:rPr>
              <w:t>Итого</w:t>
            </w:r>
          </w:p>
        </w:tc>
        <w:tc>
          <w:tcPr>
            <w:tcW w:w="5103" w:type="dxa"/>
            <w:tcBorders>
              <w:top w:val="single" w:sz="4" w:space="0" w:color="000000"/>
              <w:left w:val="single" w:sz="4" w:space="0" w:color="000000"/>
              <w:bottom w:val="single" w:sz="4" w:space="0" w:color="000000"/>
            </w:tcBorders>
          </w:tcPr>
          <w:p w:rsidR="002358B6" w:rsidRPr="00010F9E" w:rsidRDefault="002358B6" w:rsidP="008D3B02">
            <w:pPr>
              <w:snapToGrid w:val="0"/>
              <w:spacing w:line="100" w:lineRule="atLeast"/>
              <w:ind w:left="120" w:right="142"/>
              <w:rPr>
                <w:rFonts w:eastAsia="Times New Roman"/>
                <w:sz w:val="20"/>
                <w:szCs w:val="20"/>
              </w:rPr>
            </w:pPr>
          </w:p>
        </w:tc>
        <w:tc>
          <w:tcPr>
            <w:tcW w:w="850" w:type="dxa"/>
            <w:tcBorders>
              <w:top w:val="single" w:sz="4" w:space="0" w:color="000000"/>
              <w:left w:val="single" w:sz="4" w:space="0" w:color="000000"/>
              <w:bottom w:val="single" w:sz="4" w:space="0" w:color="000000"/>
            </w:tcBorders>
          </w:tcPr>
          <w:p w:rsidR="002358B6" w:rsidRPr="00010F9E" w:rsidRDefault="002358B6" w:rsidP="008D3B02">
            <w:pPr>
              <w:spacing w:line="100" w:lineRule="atLeast"/>
              <w:jc w:val="center"/>
              <w:rPr>
                <w:rFonts w:eastAsia="Times New Roman"/>
                <w:sz w:val="20"/>
                <w:szCs w:val="20"/>
              </w:rPr>
            </w:pPr>
            <w:r w:rsidRPr="00010F9E">
              <w:rPr>
                <w:rFonts w:eastAsia="Times New Roman"/>
                <w:sz w:val="20"/>
                <w:szCs w:val="20"/>
              </w:rPr>
              <w:t>165</w:t>
            </w:r>
          </w:p>
        </w:tc>
        <w:tc>
          <w:tcPr>
            <w:tcW w:w="1165"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snapToGrid w:val="0"/>
              <w:spacing w:line="100" w:lineRule="atLeast"/>
              <w:jc w:val="center"/>
              <w:rPr>
                <w:rFonts w:eastAsia="Times New Roman"/>
                <w:sz w:val="20"/>
                <w:szCs w:val="20"/>
              </w:rPr>
            </w:pPr>
          </w:p>
        </w:tc>
      </w:tr>
    </w:tbl>
    <w:p w:rsidR="002358B6" w:rsidRPr="00CF382C" w:rsidRDefault="002358B6" w:rsidP="00CF382C">
      <w:pPr>
        <w:widowControl w:val="0"/>
        <w:spacing w:before="29" w:line="100" w:lineRule="atLeast"/>
        <w:ind w:firstLine="567"/>
        <w:jc w:val="both"/>
      </w:pPr>
    </w:p>
    <w:p w:rsidR="002358B6" w:rsidRPr="00CF382C" w:rsidRDefault="002358B6" w:rsidP="00CF382C">
      <w:pPr>
        <w:widowControl w:val="0"/>
        <w:spacing w:before="29" w:line="100" w:lineRule="atLeast"/>
        <w:ind w:firstLine="567"/>
        <w:jc w:val="both"/>
        <w:rPr>
          <w:rFonts w:eastAsia="Times New Roman"/>
        </w:rPr>
      </w:pPr>
      <w:r w:rsidRPr="00CF382C">
        <w:rPr>
          <w:rFonts w:eastAsia="Times New Roman"/>
        </w:rPr>
        <w:t xml:space="preserve">Для характеристики уровня освоения </w:t>
      </w:r>
      <w:r w:rsidRPr="00CF382C">
        <w:rPr>
          <w:rFonts w:eastAsia="Times New Roman"/>
          <w:spacing w:val="2"/>
        </w:rPr>
        <w:t>у</w:t>
      </w:r>
      <w:r w:rsidRPr="00CF382C">
        <w:rPr>
          <w:rFonts w:eastAsia="Times New Roman"/>
          <w:spacing w:val="-1"/>
        </w:rPr>
        <w:t>ч</w:t>
      </w:r>
      <w:r w:rsidRPr="00CF382C">
        <w:rPr>
          <w:rFonts w:eastAsia="Times New Roman"/>
        </w:rPr>
        <w:t>ебн</w:t>
      </w:r>
      <w:r w:rsidRPr="00CF382C">
        <w:rPr>
          <w:rFonts w:eastAsia="Times New Roman"/>
          <w:spacing w:val="-1"/>
        </w:rPr>
        <w:t>о</w:t>
      </w:r>
      <w:r w:rsidRPr="00CF382C">
        <w:rPr>
          <w:rFonts w:eastAsia="Times New Roman"/>
        </w:rPr>
        <w:t>го</w:t>
      </w:r>
      <w:r w:rsidRPr="00CF382C">
        <w:rPr>
          <w:rFonts w:eastAsia="Times New Roman"/>
          <w:spacing w:val="1"/>
        </w:rPr>
        <w:t xml:space="preserve"> </w:t>
      </w:r>
      <w:r w:rsidRPr="00CF382C">
        <w:rPr>
          <w:rFonts w:eastAsia="Times New Roman"/>
        </w:rPr>
        <w:t>материала</w:t>
      </w:r>
      <w:r w:rsidRPr="00CF382C">
        <w:rPr>
          <w:rFonts w:eastAsia="Times New Roman"/>
          <w:spacing w:val="1"/>
        </w:rPr>
        <w:t xml:space="preserve"> </w:t>
      </w:r>
      <w:r w:rsidRPr="00CF382C">
        <w:rPr>
          <w:rFonts w:eastAsia="Times New Roman"/>
        </w:rPr>
        <w:t>использ</w:t>
      </w:r>
      <w:r w:rsidRPr="00CF382C">
        <w:rPr>
          <w:rFonts w:eastAsia="Times New Roman"/>
          <w:spacing w:val="1"/>
        </w:rPr>
        <w:t>у</w:t>
      </w:r>
      <w:r w:rsidRPr="00CF382C">
        <w:rPr>
          <w:rFonts w:eastAsia="Times New Roman"/>
        </w:rPr>
        <w:t>ются</w:t>
      </w:r>
      <w:r w:rsidRPr="00CF382C">
        <w:rPr>
          <w:rFonts w:eastAsia="Times New Roman"/>
          <w:spacing w:val="1"/>
        </w:rPr>
        <w:t xml:space="preserve"> </w:t>
      </w:r>
      <w:r w:rsidRPr="00CF382C">
        <w:rPr>
          <w:rFonts w:eastAsia="Times New Roman"/>
        </w:rPr>
        <w:t>следующие</w:t>
      </w:r>
      <w:r w:rsidRPr="00CF382C">
        <w:rPr>
          <w:rFonts w:eastAsia="Times New Roman"/>
          <w:spacing w:val="1"/>
        </w:rPr>
        <w:t xml:space="preserve"> </w:t>
      </w:r>
      <w:r w:rsidRPr="00CF382C">
        <w:rPr>
          <w:rFonts w:eastAsia="Times New Roman"/>
        </w:rPr>
        <w:t>обозначени</w:t>
      </w:r>
      <w:r w:rsidRPr="00CF382C">
        <w:rPr>
          <w:rFonts w:eastAsia="Times New Roman"/>
          <w:spacing w:val="1"/>
        </w:rPr>
        <w:t>я</w:t>
      </w:r>
      <w:r w:rsidRPr="00CF382C">
        <w:rPr>
          <w:rFonts w:eastAsia="Times New Roman"/>
        </w:rPr>
        <w:t>:</w:t>
      </w:r>
    </w:p>
    <w:p w:rsidR="002358B6" w:rsidRPr="00CF382C" w:rsidRDefault="002358B6" w:rsidP="00CF382C">
      <w:pPr>
        <w:widowControl w:val="0"/>
        <w:tabs>
          <w:tab w:val="left" w:pos="880"/>
          <w:tab w:val="center" w:pos="4677"/>
          <w:tab w:val="right" w:pos="9355"/>
        </w:tabs>
        <w:spacing w:line="100" w:lineRule="atLeast"/>
        <w:ind w:firstLine="567"/>
        <w:jc w:val="both"/>
        <w:rPr>
          <w:rFonts w:eastAsia="Times New Roman"/>
        </w:rPr>
      </w:pPr>
      <w:r w:rsidRPr="00CF382C">
        <w:rPr>
          <w:rFonts w:eastAsia="Times New Roman"/>
        </w:rPr>
        <w:t>1.–  ознакомительный</w:t>
      </w:r>
      <w:r w:rsidRPr="00CF382C">
        <w:rPr>
          <w:rFonts w:eastAsia="Times New Roman"/>
          <w:spacing w:val="1"/>
        </w:rPr>
        <w:t xml:space="preserve"> </w:t>
      </w:r>
      <w:r w:rsidRPr="00CF382C">
        <w:rPr>
          <w:rFonts w:eastAsia="Times New Roman"/>
        </w:rPr>
        <w:t>(</w:t>
      </w:r>
      <w:r w:rsidRPr="00CF382C">
        <w:rPr>
          <w:rFonts w:eastAsia="Times New Roman"/>
          <w:spacing w:val="1"/>
        </w:rPr>
        <w:t>у</w:t>
      </w:r>
      <w:r w:rsidRPr="00CF382C">
        <w:rPr>
          <w:rFonts w:eastAsia="Times New Roman"/>
        </w:rPr>
        <w:t>знавание</w:t>
      </w:r>
      <w:r w:rsidRPr="00CF382C">
        <w:rPr>
          <w:rFonts w:eastAsia="Times New Roman"/>
          <w:spacing w:val="1"/>
        </w:rPr>
        <w:t xml:space="preserve"> </w:t>
      </w:r>
      <w:r w:rsidRPr="00CF382C">
        <w:rPr>
          <w:rFonts w:eastAsia="Times New Roman"/>
          <w:spacing w:val="-1"/>
        </w:rPr>
        <w:t>р</w:t>
      </w:r>
      <w:r w:rsidRPr="00CF382C">
        <w:rPr>
          <w:rFonts w:eastAsia="Times New Roman"/>
        </w:rPr>
        <w:t>а</w:t>
      </w:r>
      <w:r w:rsidRPr="00CF382C">
        <w:rPr>
          <w:rFonts w:eastAsia="Times New Roman"/>
          <w:spacing w:val="-1"/>
        </w:rPr>
        <w:t>н</w:t>
      </w:r>
      <w:r w:rsidRPr="00CF382C">
        <w:rPr>
          <w:rFonts w:eastAsia="Times New Roman"/>
        </w:rPr>
        <w:t>ее</w:t>
      </w:r>
      <w:r w:rsidRPr="00CF382C">
        <w:rPr>
          <w:rFonts w:eastAsia="Times New Roman"/>
          <w:spacing w:val="1"/>
        </w:rPr>
        <w:t xml:space="preserve"> </w:t>
      </w:r>
      <w:r w:rsidRPr="00CF382C">
        <w:rPr>
          <w:rFonts w:eastAsia="Times New Roman"/>
        </w:rPr>
        <w:t>из</w:t>
      </w:r>
      <w:r w:rsidRPr="00CF382C">
        <w:rPr>
          <w:rFonts w:eastAsia="Times New Roman"/>
          <w:spacing w:val="1"/>
        </w:rPr>
        <w:t>уч</w:t>
      </w:r>
      <w:r w:rsidRPr="00CF382C">
        <w:rPr>
          <w:rFonts w:eastAsia="Times New Roman"/>
        </w:rPr>
        <w:t>енных</w:t>
      </w:r>
      <w:r w:rsidRPr="00CF382C">
        <w:rPr>
          <w:rFonts w:eastAsia="Times New Roman"/>
          <w:spacing w:val="1"/>
        </w:rPr>
        <w:t xml:space="preserve"> </w:t>
      </w:r>
      <w:r w:rsidRPr="00CF382C">
        <w:rPr>
          <w:rFonts w:eastAsia="Times New Roman"/>
        </w:rPr>
        <w:t>объектов, свойств</w:t>
      </w:r>
      <w:r w:rsidRPr="00CF382C">
        <w:rPr>
          <w:rFonts w:eastAsia="Times New Roman"/>
          <w:spacing w:val="1"/>
        </w:rPr>
        <w:t>);</w:t>
      </w:r>
    </w:p>
    <w:p w:rsidR="002358B6" w:rsidRPr="00CF382C" w:rsidRDefault="002358B6" w:rsidP="00CF382C">
      <w:pPr>
        <w:widowControl w:val="0"/>
        <w:tabs>
          <w:tab w:val="left" w:pos="880"/>
          <w:tab w:val="center" w:pos="4677"/>
          <w:tab w:val="right" w:pos="9355"/>
        </w:tabs>
        <w:spacing w:line="100" w:lineRule="atLeast"/>
        <w:ind w:firstLine="567"/>
        <w:jc w:val="both"/>
        <w:rPr>
          <w:rFonts w:eastAsia="Times New Roman"/>
        </w:rPr>
      </w:pPr>
      <w:r w:rsidRPr="00CF382C">
        <w:rPr>
          <w:rFonts w:eastAsia="Times New Roman"/>
        </w:rPr>
        <w:t>2.– репрод</w:t>
      </w:r>
      <w:r w:rsidRPr="00CF382C">
        <w:rPr>
          <w:rFonts w:eastAsia="Times New Roman"/>
          <w:spacing w:val="2"/>
        </w:rPr>
        <w:t>у</w:t>
      </w:r>
      <w:r w:rsidRPr="00CF382C">
        <w:rPr>
          <w:rFonts w:eastAsia="Times New Roman"/>
          <w:spacing w:val="-1"/>
        </w:rPr>
        <w:t>к</w:t>
      </w:r>
      <w:r w:rsidRPr="00CF382C">
        <w:rPr>
          <w:rFonts w:eastAsia="Times New Roman"/>
        </w:rPr>
        <w:t>тивный</w:t>
      </w:r>
      <w:r w:rsidRPr="00CF382C">
        <w:rPr>
          <w:rFonts w:eastAsia="Times New Roman"/>
          <w:spacing w:val="1"/>
        </w:rPr>
        <w:t xml:space="preserve"> </w:t>
      </w:r>
      <w:r w:rsidRPr="00CF382C">
        <w:rPr>
          <w:rFonts w:eastAsia="Times New Roman"/>
        </w:rPr>
        <w:t>(выполнение</w:t>
      </w:r>
      <w:r w:rsidRPr="00CF382C">
        <w:rPr>
          <w:rFonts w:eastAsia="Times New Roman"/>
          <w:spacing w:val="1"/>
        </w:rPr>
        <w:t xml:space="preserve"> </w:t>
      </w:r>
      <w:r w:rsidRPr="00CF382C">
        <w:rPr>
          <w:rFonts w:eastAsia="Times New Roman"/>
        </w:rPr>
        <w:t>деятельности</w:t>
      </w:r>
      <w:r w:rsidRPr="00CF382C">
        <w:rPr>
          <w:rFonts w:eastAsia="Times New Roman"/>
          <w:spacing w:val="1"/>
        </w:rPr>
        <w:t xml:space="preserve"> </w:t>
      </w:r>
      <w:r w:rsidRPr="00CF382C">
        <w:rPr>
          <w:rFonts w:eastAsia="Times New Roman"/>
        </w:rPr>
        <w:t>по образц</w:t>
      </w:r>
      <w:r w:rsidRPr="00CF382C">
        <w:rPr>
          <w:rFonts w:eastAsia="Times New Roman"/>
          <w:spacing w:val="2"/>
        </w:rPr>
        <w:t>у</w:t>
      </w:r>
      <w:r w:rsidRPr="00CF382C">
        <w:rPr>
          <w:rFonts w:eastAsia="Times New Roman"/>
        </w:rPr>
        <w:t>, инстр</w:t>
      </w:r>
      <w:r w:rsidRPr="00CF382C">
        <w:rPr>
          <w:rFonts w:eastAsia="Times New Roman"/>
          <w:spacing w:val="1"/>
        </w:rPr>
        <w:t>у</w:t>
      </w:r>
      <w:r w:rsidRPr="00CF382C">
        <w:rPr>
          <w:rFonts w:eastAsia="Times New Roman"/>
        </w:rPr>
        <w:t xml:space="preserve">кции или под </w:t>
      </w:r>
      <w:r w:rsidRPr="00CF382C">
        <w:rPr>
          <w:rFonts w:eastAsia="Times New Roman"/>
          <w:spacing w:val="-1"/>
        </w:rPr>
        <w:t>р</w:t>
      </w:r>
      <w:r w:rsidRPr="00CF382C">
        <w:rPr>
          <w:rFonts w:eastAsia="Times New Roman"/>
          <w:spacing w:val="2"/>
        </w:rPr>
        <w:t>у</w:t>
      </w:r>
      <w:r w:rsidRPr="00CF382C">
        <w:rPr>
          <w:rFonts w:eastAsia="Times New Roman"/>
          <w:spacing w:val="-1"/>
        </w:rPr>
        <w:t>ково</w:t>
      </w:r>
      <w:r w:rsidRPr="00CF382C">
        <w:rPr>
          <w:rFonts w:eastAsia="Times New Roman"/>
        </w:rPr>
        <w:t>дс</w:t>
      </w:r>
      <w:r w:rsidRPr="00CF382C">
        <w:rPr>
          <w:rFonts w:eastAsia="Times New Roman"/>
          <w:spacing w:val="-1"/>
        </w:rPr>
        <w:t>тв</w:t>
      </w:r>
      <w:r w:rsidRPr="00CF382C">
        <w:rPr>
          <w:rFonts w:eastAsia="Times New Roman"/>
          <w:spacing w:val="2"/>
        </w:rPr>
        <w:t>о</w:t>
      </w:r>
      <w:r w:rsidRPr="00CF382C">
        <w:rPr>
          <w:rFonts w:eastAsia="Times New Roman"/>
        </w:rPr>
        <w:t>)</w:t>
      </w:r>
    </w:p>
    <w:p w:rsidR="002358B6" w:rsidRPr="00CF382C" w:rsidRDefault="002358B6" w:rsidP="00CF382C">
      <w:pPr>
        <w:widowControl w:val="0"/>
        <w:numPr>
          <w:ilvl w:val="1"/>
          <w:numId w:val="6"/>
        </w:numPr>
        <w:tabs>
          <w:tab w:val="left" w:pos="880"/>
          <w:tab w:val="center" w:pos="4677"/>
          <w:tab w:val="right" w:pos="9355"/>
        </w:tabs>
        <w:spacing w:line="100" w:lineRule="atLeast"/>
        <w:ind w:left="0" w:firstLine="567"/>
        <w:jc w:val="both"/>
      </w:pPr>
      <w:r w:rsidRPr="00CF382C">
        <w:rPr>
          <w:rFonts w:eastAsia="Times New Roman"/>
        </w:rPr>
        <w:t>– прод</w:t>
      </w:r>
      <w:r w:rsidRPr="00CF382C">
        <w:rPr>
          <w:rFonts w:eastAsia="Times New Roman"/>
          <w:spacing w:val="2"/>
        </w:rPr>
        <w:t>у</w:t>
      </w:r>
      <w:r w:rsidRPr="00CF382C">
        <w:rPr>
          <w:rFonts w:eastAsia="Times New Roman"/>
        </w:rPr>
        <w:t>кт</w:t>
      </w:r>
      <w:r w:rsidRPr="00CF382C">
        <w:rPr>
          <w:rFonts w:eastAsia="Times New Roman"/>
          <w:spacing w:val="-1"/>
        </w:rPr>
        <w:t>и</w:t>
      </w:r>
      <w:r w:rsidRPr="00CF382C">
        <w:rPr>
          <w:rFonts w:eastAsia="Times New Roman"/>
        </w:rPr>
        <w:t>вный</w:t>
      </w:r>
      <w:r w:rsidRPr="00CF382C">
        <w:rPr>
          <w:rFonts w:eastAsia="Times New Roman"/>
          <w:spacing w:val="1"/>
        </w:rPr>
        <w:t xml:space="preserve"> </w:t>
      </w:r>
      <w:r w:rsidRPr="00CF382C">
        <w:rPr>
          <w:rFonts w:eastAsia="Times New Roman"/>
        </w:rPr>
        <w:t>(планирование</w:t>
      </w:r>
      <w:r w:rsidRPr="00CF382C">
        <w:rPr>
          <w:rFonts w:eastAsia="Times New Roman"/>
          <w:spacing w:val="1"/>
        </w:rPr>
        <w:t xml:space="preserve"> </w:t>
      </w:r>
      <w:r w:rsidRPr="00CF382C">
        <w:rPr>
          <w:rFonts w:eastAsia="Times New Roman"/>
        </w:rPr>
        <w:t>и самостоятельное</w:t>
      </w:r>
      <w:r w:rsidRPr="00CF382C">
        <w:rPr>
          <w:rFonts w:eastAsia="Times New Roman"/>
          <w:spacing w:val="2"/>
        </w:rPr>
        <w:t xml:space="preserve"> </w:t>
      </w:r>
      <w:r w:rsidRPr="00CF382C">
        <w:rPr>
          <w:rFonts w:eastAsia="Times New Roman"/>
        </w:rPr>
        <w:t>вып</w:t>
      </w:r>
      <w:r w:rsidRPr="00CF382C">
        <w:rPr>
          <w:rFonts w:eastAsia="Times New Roman"/>
          <w:spacing w:val="1"/>
        </w:rPr>
        <w:t>о</w:t>
      </w:r>
      <w:r w:rsidRPr="00CF382C">
        <w:rPr>
          <w:rFonts w:eastAsia="Times New Roman"/>
        </w:rPr>
        <w:t>лнение</w:t>
      </w:r>
      <w:r w:rsidRPr="00CF382C">
        <w:rPr>
          <w:rFonts w:eastAsia="Times New Roman"/>
          <w:spacing w:val="1"/>
        </w:rPr>
        <w:t xml:space="preserve"> </w:t>
      </w:r>
      <w:r w:rsidRPr="00CF382C">
        <w:rPr>
          <w:rFonts w:eastAsia="Times New Roman"/>
        </w:rPr>
        <w:t>дея</w:t>
      </w:r>
      <w:r w:rsidRPr="00CF382C">
        <w:rPr>
          <w:rFonts w:eastAsia="Times New Roman"/>
          <w:spacing w:val="-2"/>
        </w:rPr>
        <w:t>т</w:t>
      </w:r>
      <w:r w:rsidRPr="00CF382C">
        <w:rPr>
          <w:rFonts w:eastAsia="Times New Roman"/>
        </w:rPr>
        <w:t>ельност</w:t>
      </w:r>
      <w:r w:rsidRPr="00CF382C">
        <w:rPr>
          <w:rFonts w:eastAsia="Times New Roman"/>
          <w:spacing w:val="1"/>
        </w:rPr>
        <w:t>и</w:t>
      </w:r>
      <w:r w:rsidRPr="00CF382C">
        <w:rPr>
          <w:rFonts w:eastAsia="Times New Roman"/>
        </w:rPr>
        <w:t>¸ решение</w:t>
      </w:r>
      <w:r w:rsidRPr="00CF382C">
        <w:rPr>
          <w:rFonts w:eastAsia="Times New Roman"/>
          <w:spacing w:val="1"/>
        </w:rPr>
        <w:t xml:space="preserve"> </w:t>
      </w:r>
      <w:r w:rsidRPr="00CF382C">
        <w:rPr>
          <w:rFonts w:eastAsia="Times New Roman"/>
        </w:rPr>
        <w:t>проблемных</w:t>
      </w:r>
      <w:r w:rsidRPr="00CF382C">
        <w:rPr>
          <w:rFonts w:eastAsia="Times New Roman"/>
          <w:spacing w:val="1"/>
        </w:rPr>
        <w:t xml:space="preserve"> </w:t>
      </w:r>
      <w:r w:rsidRPr="00CF382C">
        <w:rPr>
          <w:rFonts w:eastAsia="Times New Roman"/>
        </w:rPr>
        <w:t>зада</w:t>
      </w:r>
      <w:r w:rsidRPr="00CF382C">
        <w:rPr>
          <w:rFonts w:eastAsia="Times New Roman"/>
          <w:spacing w:val="1"/>
        </w:rPr>
        <w:t>ч</w:t>
      </w:r>
      <w:r w:rsidRPr="00CF382C">
        <w:rPr>
          <w:rFonts w:eastAsia="Times New Roman"/>
        </w:rPr>
        <w:t>)</w:t>
      </w:r>
    </w:p>
    <w:p w:rsidR="002358B6" w:rsidRPr="00CF382C" w:rsidRDefault="002358B6" w:rsidP="00CF382C">
      <w:pPr>
        <w:widowControl w:val="0"/>
        <w:tabs>
          <w:tab w:val="left" w:pos="880"/>
          <w:tab w:val="center" w:pos="4677"/>
          <w:tab w:val="right" w:pos="9355"/>
        </w:tabs>
        <w:spacing w:line="100" w:lineRule="atLeast"/>
        <w:ind w:firstLine="567"/>
        <w:jc w:val="both"/>
      </w:pPr>
    </w:p>
    <w:p w:rsidR="002358B6" w:rsidRPr="00680940" w:rsidRDefault="0091735D" w:rsidP="00CF382C">
      <w:pPr>
        <w:keepNext/>
        <w:spacing w:before="240" w:after="60" w:line="100" w:lineRule="atLeast"/>
        <w:jc w:val="center"/>
        <w:rPr>
          <w:b/>
          <w:bCs/>
          <w:iCs/>
        </w:rPr>
      </w:pPr>
      <w:r w:rsidRPr="00680940">
        <w:rPr>
          <w:b/>
          <w:bCs/>
          <w:iCs/>
        </w:rPr>
        <w:t xml:space="preserve">2.3. </w:t>
      </w:r>
      <w:r w:rsidR="002358B6" w:rsidRPr="00680940">
        <w:rPr>
          <w:b/>
          <w:bCs/>
          <w:iCs/>
        </w:rPr>
        <w:t>Характеристика основных видов учебной деятельности студентов</w:t>
      </w:r>
    </w:p>
    <w:p w:rsidR="002358B6" w:rsidRPr="00010F9E" w:rsidRDefault="002358B6" w:rsidP="00010F9E">
      <w:pPr>
        <w:keepNext/>
        <w:spacing w:after="60" w:line="100" w:lineRule="atLeast"/>
        <w:jc w:val="center"/>
        <w:rPr>
          <w:rFonts w:eastAsia="Times New Roman"/>
          <w:b/>
          <w:bCs/>
        </w:rPr>
      </w:pPr>
    </w:p>
    <w:tbl>
      <w:tblPr>
        <w:tblW w:w="0" w:type="auto"/>
        <w:jc w:val="center"/>
        <w:tblInd w:w="-15" w:type="dxa"/>
        <w:tblLayout w:type="fixed"/>
        <w:tblLook w:val="0000" w:firstRow="0" w:lastRow="0" w:firstColumn="0" w:lastColumn="0" w:noHBand="0" w:noVBand="0"/>
      </w:tblPr>
      <w:tblGrid>
        <w:gridCol w:w="2556"/>
        <w:gridCol w:w="6383"/>
      </w:tblGrid>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jc w:val="center"/>
              <w:rPr>
                <w:rFonts w:eastAsia="Times New Roman"/>
                <w:b/>
                <w:sz w:val="20"/>
                <w:szCs w:val="20"/>
              </w:rPr>
            </w:pPr>
            <w:r w:rsidRPr="00010F9E">
              <w:rPr>
                <w:rFonts w:eastAsia="Times New Roman"/>
                <w:b/>
                <w:bCs/>
                <w:sz w:val="20"/>
                <w:szCs w:val="20"/>
              </w:rPr>
              <w:t>Содержание обучения</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jc w:val="center"/>
              <w:rPr>
                <w:rFonts w:eastAsia="Times New Roman"/>
                <w:b/>
                <w:sz w:val="20"/>
                <w:szCs w:val="20"/>
              </w:rPr>
            </w:pPr>
            <w:r w:rsidRPr="00010F9E">
              <w:rPr>
                <w:rFonts w:eastAsia="Times New Roman"/>
                <w:b/>
                <w:sz w:val="20"/>
                <w:szCs w:val="20"/>
              </w:rPr>
              <w:t>Характеристика основных видов деятельности студентов (на уровне учебных действий)</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ind w:left="147"/>
              <w:rPr>
                <w:rFonts w:eastAsia="Times New Roman"/>
                <w:sz w:val="20"/>
                <w:szCs w:val="20"/>
              </w:rPr>
            </w:pPr>
            <w:r w:rsidRPr="00010F9E">
              <w:rPr>
                <w:rFonts w:eastAsia="Times New Roman"/>
                <w:b/>
                <w:bCs/>
                <w:sz w:val="20"/>
                <w:szCs w:val="20"/>
              </w:rPr>
              <w:t>Введение</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ind w:firstLine="11"/>
              <w:jc w:val="both"/>
              <w:rPr>
                <w:sz w:val="20"/>
                <w:szCs w:val="20"/>
              </w:rPr>
            </w:pPr>
            <w:r w:rsidRPr="00010F9E">
              <w:rPr>
                <w:rFonts w:eastAsia="Times New Roman"/>
                <w:sz w:val="20"/>
                <w:szCs w:val="20"/>
              </w:rPr>
              <w:t>Знание особенностей социальных наук, специфики объекта их изучения.</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widowControl w:val="0"/>
              <w:rPr>
                <w:rFonts w:eastAsia="Times New Roman"/>
                <w:sz w:val="20"/>
                <w:szCs w:val="20"/>
              </w:rPr>
            </w:pPr>
            <w:r w:rsidRPr="00010F9E">
              <w:rPr>
                <w:rFonts w:eastAsia="Times New Roman"/>
                <w:sz w:val="20"/>
                <w:szCs w:val="20"/>
              </w:rPr>
              <w:t>1.1. Природа человека, врожденные и приобретенные качества</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ind w:firstLine="11"/>
              <w:jc w:val="both"/>
              <w:rPr>
                <w:rFonts w:eastAsia="Times New Roman"/>
                <w:sz w:val="20"/>
                <w:szCs w:val="20"/>
              </w:rPr>
            </w:pPr>
            <w:r w:rsidRPr="00010F9E">
              <w:rPr>
                <w:rFonts w:eastAsia="Times New Roman"/>
                <w:sz w:val="20"/>
                <w:szCs w:val="20"/>
              </w:rPr>
              <w:t>Умение давать характеристику понятий: «человек», «индивид», «личность», «деятельность», «мышление».</w:t>
            </w:r>
          </w:p>
          <w:p w:rsidR="002358B6" w:rsidRPr="00010F9E" w:rsidRDefault="002358B6" w:rsidP="008D3B02">
            <w:pPr>
              <w:widowControl w:val="0"/>
              <w:ind w:firstLine="11"/>
              <w:jc w:val="both"/>
              <w:rPr>
                <w:rFonts w:eastAsia="Times New Roman"/>
                <w:sz w:val="20"/>
                <w:szCs w:val="20"/>
              </w:rPr>
            </w:pPr>
            <w:r w:rsidRPr="00010F9E">
              <w:rPr>
                <w:rFonts w:eastAsia="Times New Roman"/>
                <w:sz w:val="20"/>
                <w:szCs w:val="20"/>
              </w:rPr>
              <w:t>Знание о том, что такое характер, социализация личности, самосознание и социальное поведение.</w:t>
            </w:r>
          </w:p>
          <w:p w:rsidR="002358B6" w:rsidRPr="00010F9E" w:rsidRDefault="002358B6" w:rsidP="008D3B02">
            <w:pPr>
              <w:widowControl w:val="0"/>
              <w:ind w:firstLine="11"/>
              <w:jc w:val="both"/>
              <w:rPr>
                <w:sz w:val="20"/>
                <w:szCs w:val="20"/>
              </w:rPr>
            </w:pPr>
            <w:r w:rsidRPr="00010F9E">
              <w:rPr>
                <w:rFonts w:eastAsia="Times New Roman"/>
                <w:sz w:val="20"/>
                <w:szCs w:val="20"/>
              </w:rPr>
              <w:t>Знание о том, что такое понятие истины, ее критерии; общение</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widowControl w:val="0"/>
              <w:rPr>
                <w:rFonts w:eastAsia="Times New Roman"/>
                <w:sz w:val="20"/>
                <w:szCs w:val="20"/>
              </w:rPr>
            </w:pPr>
            <w:r w:rsidRPr="00010F9E">
              <w:rPr>
                <w:rFonts w:eastAsia="Times New Roman"/>
                <w:sz w:val="20"/>
                <w:szCs w:val="20"/>
              </w:rPr>
              <w:t>1.2. Общество как сложная система</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ind w:right="116" w:firstLine="11"/>
              <w:jc w:val="both"/>
              <w:rPr>
                <w:rFonts w:eastAsia="Times New Roman"/>
                <w:sz w:val="20"/>
                <w:szCs w:val="20"/>
              </w:rPr>
            </w:pPr>
            <w:r w:rsidRPr="00010F9E">
              <w:rPr>
                <w:rFonts w:eastAsia="Times New Roman"/>
                <w:sz w:val="20"/>
                <w:szCs w:val="20"/>
              </w:rPr>
              <w:t>Представление об обществе как сложной динамичной системе, взаимодействии общества и природы.</w:t>
            </w:r>
          </w:p>
          <w:p w:rsidR="002358B6" w:rsidRPr="00010F9E" w:rsidRDefault="002358B6" w:rsidP="008D3B02">
            <w:pPr>
              <w:widowControl w:val="0"/>
              <w:ind w:right="116" w:firstLine="11"/>
              <w:jc w:val="both"/>
              <w:rPr>
                <w:sz w:val="20"/>
                <w:szCs w:val="20"/>
              </w:rPr>
            </w:pPr>
            <w:r w:rsidRPr="00010F9E">
              <w:rPr>
                <w:rFonts w:eastAsia="Times New Roman"/>
                <w:sz w:val="20"/>
                <w:szCs w:val="20"/>
              </w:rPr>
              <w:t>Умение давать определение понятий: «эволюция», «революция», «общественный прогресс»</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widowControl w:val="0"/>
              <w:rPr>
                <w:rFonts w:eastAsia="Times New Roman"/>
                <w:sz w:val="20"/>
                <w:szCs w:val="20"/>
              </w:rPr>
            </w:pPr>
            <w:r w:rsidRPr="00010F9E">
              <w:rPr>
                <w:rFonts w:eastAsia="Times New Roman"/>
                <w:sz w:val="20"/>
                <w:szCs w:val="20"/>
              </w:rPr>
              <w:t>2.1. Духовная культура</w:t>
            </w:r>
          </w:p>
          <w:p w:rsidR="002358B6" w:rsidRPr="00010F9E" w:rsidRDefault="002358B6" w:rsidP="008D3B02">
            <w:pPr>
              <w:widowControl w:val="0"/>
              <w:rPr>
                <w:rFonts w:eastAsia="Times New Roman"/>
                <w:sz w:val="20"/>
                <w:szCs w:val="20"/>
              </w:rPr>
            </w:pPr>
            <w:r w:rsidRPr="00010F9E">
              <w:rPr>
                <w:rFonts w:eastAsia="Times New Roman"/>
                <w:sz w:val="20"/>
                <w:szCs w:val="20"/>
              </w:rPr>
              <w:lastRenderedPageBreak/>
              <w:t>личности и общества</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ind w:firstLine="11"/>
              <w:jc w:val="both"/>
              <w:rPr>
                <w:rFonts w:eastAsia="Times New Roman"/>
                <w:sz w:val="20"/>
                <w:szCs w:val="20"/>
              </w:rPr>
            </w:pPr>
            <w:r w:rsidRPr="00010F9E">
              <w:rPr>
                <w:rFonts w:eastAsia="Times New Roman"/>
                <w:sz w:val="20"/>
                <w:szCs w:val="20"/>
              </w:rPr>
              <w:lastRenderedPageBreak/>
              <w:t xml:space="preserve">Умение разъяснять понятия: «культура», «духовная культура личности </w:t>
            </w:r>
            <w:r w:rsidRPr="00010F9E">
              <w:rPr>
                <w:rFonts w:eastAsia="Times New Roman"/>
                <w:sz w:val="20"/>
                <w:szCs w:val="20"/>
              </w:rPr>
              <w:lastRenderedPageBreak/>
              <w:t>и общества»; демонстрация ее значения в общественной жизни.</w:t>
            </w:r>
          </w:p>
          <w:p w:rsidR="002358B6" w:rsidRPr="00010F9E" w:rsidRDefault="002358B6" w:rsidP="008D3B02">
            <w:pPr>
              <w:widowControl w:val="0"/>
              <w:ind w:firstLine="11"/>
              <w:jc w:val="both"/>
              <w:rPr>
                <w:rFonts w:eastAsia="Times New Roman"/>
                <w:sz w:val="20"/>
                <w:szCs w:val="20"/>
              </w:rPr>
            </w:pPr>
            <w:r w:rsidRPr="00010F9E">
              <w:rPr>
                <w:rFonts w:eastAsia="Times New Roman"/>
                <w:sz w:val="20"/>
                <w:szCs w:val="20"/>
              </w:rPr>
              <w:t>Умение различать культуру народную, массовую, элитарную.</w:t>
            </w:r>
          </w:p>
          <w:p w:rsidR="002358B6" w:rsidRPr="00010F9E" w:rsidRDefault="002358B6" w:rsidP="008D3B02">
            <w:pPr>
              <w:widowControl w:val="0"/>
              <w:ind w:firstLine="11"/>
              <w:jc w:val="both"/>
              <w:rPr>
                <w:rFonts w:eastAsia="Times New Roman"/>
                <w:sz w:val="20"/>
                <w:szCs w:val="20"/>
              </w:rPr>
            </w:pPr>
            <w:r w:rsidRPr="00010F9E">
              <w:rPr>
                <w:rFonts w:eastAsia="Times New Roman"/>
                <w:sz w:val="20"/>
                <w:szCs w:val="20"/>
              </w:rPr>
              <w:t>Показ особенностей молодежной субкультуры. Освещение проблем духовного кризиса и духовного поиска в молодежной среде;</w:t>
            </w:r>
          </w:p>
          <w:p w:rsidR="002358B6" w:rsidRPr="00010F9E" w:rsidRDefault="002358B6" w:rsidP="008D3B02">
            <w:pPr>
              <w:widowControl w:val="0"/>
              <w:ind w:firstLine="11"/>
              <w:jc w:val="both"/>
              <w:rPr>
                <w:rFonts w:eastAsia="Times New Roman"/>
                <w:sz w:val="20"/>
                <w:szCs w:val="20"/>
              </w:rPr>
            </w:pPr>
            <w:r w:rsidRPr="00010F9E">
              <w:rPr>
                <w:rFonts w:eastAsia="Times New Roman"/>
                <w:sz w:val="20"/>
                <w:szCs w:val="20"/>
              </w:rPr>
              <w:t>взаимодействия и взаимосвязи различных культур.</w:t>
            </w:r>
          </w:p>
          <w:p w:rsidR="002358B6" w:rsidRPr="00010F9E" w:rsidRDefault="002358B6" w:rsidP="008D3B02">
            <w:pPr>
              <w:widowControl w:val="0"/>
              <w:ind w:firstLine="11"/>
              <w:jc w:val="both"/>
              <w:rPr>
                <w:rFonts w:eastAsia="Times New Roman"/>
                <w:sz w:val="20"/>
                <w:szCs w:val="20"/>
              </w:rPr>
            </w:pPr>
            <w:r w:rsidRPr="00010F9E">
              <w:rPr>
                <w:rFonts w:eastAsia="Times New Roman"/>
                <w:sz w:val="20"/>
                <w:szCs w:val="20"/>
              </w:rPr>
              <w:t>Характеристика культуры общения, труда, учебы, поведения в обществе, этикета.</w:t>
            </w:r>
          </w:p>
          <w:p w:rsidR="002358B6" w:rsidRPr="00010F9E" w:rsidRDefault="002358B6" w:rsidP="008D3B02">
            <w:pPr>
              <w:widowControl w:val="0"/>
              <w:ind w:firstLine="11"/>
              <w:jc w:val="both"/>
              <w:rPr>
                <w:sz w:val="20"/>
                <w:szCs w:val="20"/>
              </w:rPr>
            </w:pPr>
            <w:r w:rsidRPr="00010F9E">
              <w:rPr>
                <w:rFonts w:eastAsia="Times New Roman"/>
                <w:sz w:val="20"/>
                <w:szCs w:val="20"/>
              </w:rPr>
              <w:t>Умение называть учреждения культуры, рассказывать о государственных гарантиях свободы доступа к культурным ценностям</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widowControl w:val="0"/>
              <w:rPr>
                <w:rFonts w:eastAsia="Times New Roman"/>
                <w:sz w:val="20"/>
                <w:szCs w:val="20"/>
              </w:rPr>
            </w:pPr>
            <w:r w:rsidRPr="00010F9E">
              <w:rPr>
                <w:rFonts w:eastAsia="Times New Roman"/>
                <w:sz w:val="20"/>
                <w:szCs w:val="20"/>
              </w:rPr>
              <w:lastRenderedPageBreak/>
              <w:t>2.2. Наука и образование в современном мире</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ind w:firstLine="11"/>
              <w:jc w:val="both"/>
              <w:rPr>
                <w:rFonts w:eastAsia="Times New Roman"/>
                <w:sz w:val="20"/>
                <w:szCs w:val="20"/>
              </w:rPr>
            </w:pPr>
            <w:r w:rsidRPr="00010F9E">
              <w:rPr>
                <w:rFonts w:eastAsia="Times New Roman"/>
                <w:sz w:val="20"/>
                <w:szCs w:val="20"/>
              </w:rPr>
              <w:t>Различение естественных и социально-гуманитарных наук.</w:t>
            </w:r>
          </w:p>
          <w:p w:rsidR="002358B6" w:rsidRPr="00010F9E" w:rsidRDefault="002358B6" w:rsidP="008D3B02">
            <w:pPr>
              <w:widowControl w:val="0"/>
              <w:ind w:firstLine="11"/>
              <w:jc w:val="both"/>
              <w:rPr>
                <w:sz w:val="20"/>
                <w:szCs w:val="20"/>
              </w:rPr>
            </w:pPr>
            <w:r w:rsidRPr="00010F9E">
              <w:rPr>
                <w:rFonts w:eastAsia="Times New Roman"/>
                <w:sz w:val="20"/>
                <w:szCs w:val="20"/>
              </w:rPr>
              <w:t>Знание особенностей труда ученого, ответственности ученого перед обществом</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widowControl w:val="0"/>
              <w:rPr>
                <w:rFonts w:eastAsia="Times New Roman"/>
                <w:sz w:val="20"/>
                <w:szCs w:val="20"/>
              </w:rPr>
            </w:pPr>
            <w:r w:rsidRPr="00010F9E">
              <w:rPr>
                <w:rFonts w:eastAsia="Times New Roman"/>
                <w:sz w:val="20"/>
                <w:szCs w:val="20"/>
              </w:rPr>
              <w:t>2.3. Мораль, искусство и религия как элементы духовной культуры</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ind w:firstLine="11"/>
              <w:jc w:val="both"/>
              <w:rPr>
                <w:sz w:val="20"/>
                <w:szCs w:val="20"/>
              </w:rPr>
            </w:pPr>
            <w:r w:rsidRPr="00010F9E">
              <w:rPr>
                <w:rFonts w:eastAsia="Times New Roman"/>
                <w:sz w:val="20"/>
                <w:szCs w:val="20"/>
              </w:rPr>
              <w:t>Раскрытие смысла понятий: «мораль», «религия», «искусство» и их роли в жизни людей</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widowControl w:val="0"/>
              <w:rPr>
                <w:rFonts w:eastAsia="Times New Roman"/>
                <w:sz w:val="20"/>
                <w:szCs w:val="20"/>
              </w:rPr>
            </w:pPr>
            <w:r w:rsidRPr="00010F9E">
              <w:rPr>
                <w:rFonts w:eastAsia="Times New Roman"/>
                <w:sz w:val="20"/>
                <w:szCs w:val="20"/>
              </w:rPr>
              <w:t>3.1. Экономика и экономическая наука. Экономические системы</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ind w:firstLine="11"/>
              <w:jc w:val="both"/>
              <w:rPr>
                <w:sz w:val="20"/>
                <w:szCs w:val="20"/>
              </w:rPr>
            </w:pPr>
            <w:r w:rsidRPr="00010F9E">
              <w:rPr>
                <w:rFonts w:eastAsia="Times New Roman"/>
                <w:sz w:val="20"/>
                <w:szCs w:val="20"/>
              </w:rPr>
              <w:t>Умение давать характеристику понятий: «экономика»; «типы экономических систем»; традиционной, централизованной (командной) и рыночной экономики</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widowControl w:val="0"/>
              <w:rPr>
                <w:rFonts w:eastAsia="Times New Roman"/>
                <w:sz w:val="20"/>
                <w:szCs w:val="20"/>
              </w:rPr>
            </w:pPr>
            <w:r w:rsidRPr="00010F9E">
              <w:rPr>
                <w:rFonts w:eastAsia="Times New Roman"/>
                <w:sz w:val="20"/>
                <w:szCs w:val="20"/>
              </w:rPr>
              <w:t>3.2. Рынок. Фирма. Роль государства в экономике</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ind w:firstLine="11"/>
              <w:jc w:val="both"/>
              <w:rPr>
                <w:rFonts w:eastAsia="Times New Roman"/>
                <w:sz w:val="20"/>
                <w:szCs w:val="20"/>
              </w:rPr>
            </w:pPr>
            <w:r w:rsidRPr="00010F9E">
              <w:rPr>
                <w:rFonts w:eastAsia="Times New Roman"/>
                <w:sz w:val="20"/>
                <w:szCs w:val="20"/>
              </w:rPr>
              <w:t>Умение давать определение понятий: «спрос и предложение»;</w:t>
            </w:r>
          </w:p>
          <w:p w:rsidR="002358B6" w:rsidRPr="00010F9E" w:rsidRDefault="002358B6" w:rsidP="008D3B02">
            <w:pPr>
              <w:widowControl w:val="0"/>
              <w:ind w:firstLine="11"/>
              <w:jc w:val="both"/>
              <w:rPr>
                <w:rFonts w:eastAsia="Times New Roman"/>
                <w:sz w:val="20"/>
                <w:szCs w:val="20"/>
              </w:rPr>
            </w:pPr>
            <w:r w:rsidRPr="00010F9E">
              <w:rPr>
                <w:rFonts w:eastAsia="Times New Roman"/>
                <w:sz w:val="20"/>
                <w:szCs w:val="20"/>
              </w:rPr>
              <w:t>«издержки», «выручка», «прибыль», «деньги», «процент»,</w:t>
            </w:r>
          </w:p>
          <w:p w:rsidR="002358B6" w:rsidRPr="00010F9E" w:rsidRDefault="002358B6" w:rsidP="008D3B02">
            <w:pPr>
              <w:widowControl w:val="0"/>
              <w:ind w:firstLine="11"/>
              <w:jc w:val="both"/>
              <w:rPr>
                <w:rFonts w:eastAsia="Times New Roman"/>
                <w:sz w:val="20"/>
                <w:szCs w:val="20"/>
              </w:rPr>
            </w:pPr>
            <w:r w:rsidRPr="00010F9E">
              <w:rPr>
                <w:rFonts w:eastAsia="Times New Roman"/>
                <w:sz w:val="20"/>
                <w:szCs w:val="20"/>
              </w:rPr>
              <w:t>«экономический рост и развитие», «налоги», «государственный</w:t>
            </w:r>
          </w:p>
          <w:p w:rsidR="002358B6" w:rsidRPr="00010F9E" w:rsidRDefault="002358B6" w:rsidP="008D3B02">
            <w:pPr>
              <w:widowControl w:val="0"/>
              <w:ind w:firstLine="11"/>
              <w:jc w:val="both"/>
              <w:rPr>
                <w:sz w:val="20"/>
                <w:szCs w:val="20"/>
              </w:rPr>
            </w:pPr>
            <w:r w:rsidRPr="00010F9E">
              <w:rPr>
                <w:rFonts w:eastAsia="Times New Roman"/>
                <w:sz w:val="20"/>
                <w:szCs w:val="20"/>
              </w:rPr>
              <w:t>бюджет»</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widowControl w:val="0"/>
              <w:rPr>
                <w:rFonts w:eastAsia="Times New Roman"/>
                <w:sz w:val="20"/>
                <w:szCs w:val="20"/>
              </w:rPr>
            </w:pPr>
            <w:r w:rsidRPr="00010F9E">
              <w:rPr>
                <w:rFonts w:eastAsia="Times New Roman"/>
                <w:sz w:val="20"/>
                <w:szCs w:val="20"/>
              </w:rPr>
              <w:t>3.3. Рынок труда и безработица</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ind w:firstLine="11"/>
              <w:jc w:val="both"/>
              <w:rPr>
                <w:sz w:val="20"/>
                <w:szCs w:val="20"/>
              </w:rPr>
            </w:pPr>
            <w:r w:rsidRPr="00010F9E">
              <w:rPr>
                <w:rFonts w:eastAsia="Times New Roman"/>
                <w:sz w:val="20"/>
                <w:szCs w:val="20"/>
              </w:rPr>
              <w:t>Знание понятий «спрос на труд» и «предложение труда»; понятия безработицы, ее причины и экономических последствий</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widowControl w:val="0"/>
              <w:rPr>
                <w:rFonts w:eastAsia="Times New Roman"/>
                <w:sz w:val="20"/>
                <w:szCs w:val="20"/>
              </w:rPr>
            </w:pPr>
            <w:r w:rsidRPr="00010F9E">
              <w:rPr>
                <w:rFonts w:eastAsia="Times New Roman"/>
                <w:sz w:val="20"/>
                <w:szCs w:val="20"/>
              </w:rPr>
              <w:t>3.4. Основные проблемы экономики России. Элементы международной экономики</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ind w:firstLine="11"/>
              <w:jc w:val="both"/>
              <w:rPr>
                <w:sz w:val="20"/>
                <w:szCs w:val="20"/>
              </w:rPr>
            </w:pPr>
            <w:r w:rsidRPr="00010F9E">
              <w:rPr>
                <w:rFonts w:eastAsia="Times New Roman"/>
                <w:sz w:val="20"/>
                <w:szCs w:val="20"/>
              </w:rPr>
              <w:t>Характеристика становления современной рыночной экономики России, ее особенностей; организации международной торговли</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widowControl w:val="0"/>
              <w:rPr>
                <w:rFonts w:eastAsia="Times New Roman"/>
                <w:sz w:val="20"/>
                <w:szCs w:val="20"/>
              </w:rPr>
            </w:pPr>
            <w:r w:rsidRPr="00010F9E">
              <w:rPr>
                <w:rFonts w:eastAsia="Times New Roman"/>
                <w:sz w:val="20"/>
                <w:szCs w:val="20"/>
              </w:rPr>
              <w:t>4.1. Социальная роль и стратификация</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ind w:firstLine="11"/>
              <w:jc w:val="both"/>
              <w:rPr>
                <w:rFonts w:eastAsia="Times New Roman"/>
                <w:sz w:val="20"/>
                <w:szCs w:val="20"/>
              </w:rPr>
            </w:pPr>
            <w:r w:rsidRPr="00010F9E">
              <w:rPr>
                <w:rFonts w:eastAsia="Times New Roman"/>
                <w:sz w:val="20"/>
                <w:szCs w:val="20"/>
              </w:rPr>
              <w:t>Знание понятий «социальные отношения» и «социальная стратификация».</w:t>
            </w:r>
          </w:p>
          <w:p w:rsidR="002358B6" w:rsidRPr="00010F9E" w:rsidRDefault="002358B6" w:rsidP="008D3B02">
            <w:pPr>
              <w:widowControl w:val="0"/>
              <w:ind w:firstLine="11"/>
              <w:jc w:val="both"/>
              <w:rPr>
                <w:sz w:val="20"/>
                <w:szCs w:val="20"/>
              </w:rPr>
            </w:pPr>
            <w:r w:rsidRPr="00010F9E">
              <w:rPr>
                <w:rFonts w:eastAsia="Times New Roman"/>
                <w:sz w:val="20"/>
                <w:szCs w:val="20"/>
              </w:rPr>
              <w:t>Определение социальных ролей человека в обществе</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widowControl w:val="0"/>
              <w:rPr>
                <w:rFonts w:eastAsia="Times New Roman"/>
                <w:sz w:val="20"/>
                <w:szCs w:val="20"/>
              </w:rPr>
            </w:pPr>
            <w:r w:rsidRPr="00010F9E">
              <w:rPr>
                <w:rFonts w:eastAsia="Times New Roman"/>
                <w:sz w:val="20"/>
                <w:szCs w:val="20"/>
              </w:rPr>
              <w:t>4.2. Социальные нормы и конфликты</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ind w:firstLine="11"/>
              <w:jc w:val="both"/>
              <w:rPr>
                <w:sz w:val="20"/>
                <w:szCs w:val="20"/>
              </w:rPr>
            </w:pPr>
            <w:r w:rsidRPr="00010F9E">
              <w:rPr>
                <w:rFonts w:eastAsia="Times New Roman"/>
                <w:sz w:val="20"/>
                <w:szCs w:val="20"/>
              </w:rPr>
              <w:t>Характеристика видов социальных норм и санкций, девиантного поведения, его форм проявления, социальных конфликтов, причин и истоков их возникновения</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widowControl w:val="0"/>
              <w:rPr>
                <w:rFonts w:eastAsia="Times New Roman"/>
                <w:sz w:val="20"/>
                <w:szCs w:val="20"/>
              </w:rPr>
            </w:pPr>
            <w:r w:rsidRPr="00010F9E">
              <w:rPr>
                <w:rFonts w:eastAsia="Times New Roman"/>
                <w:sz w:val="20"/>
                <w:szCs w:val="20"/>
              </w:rPr>
              <w:t>4.3. Важнейшие социальные общности и группы</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ind w:right="116" w:firstLine="11"/>
              <w:jc w:val="both"/>
              <w:rPr>
                <w:sz w:val="20"/>
                <w:szCs w:val="20"/>
              </w:rPr>
            </w:pPr>
            <w:r w:rsidRPr="00010F9E">
              <w:rPr>
                <w:rFonts w:eastAsia="Times New Roman"/>
                <w:sz w:val="20"/>
                <w:szCs w:val="20"/>
              </w:rPr>
              <w:t>Объяснение особенностей социальной стратификации в современной России, видов социальных групп (молодежи, этнических общностей, семьи)</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widowControl w:val="0"/>
              <w:rPr>
                <w:rFonts w:eastAsia="Times New Roman"/>
                <w:sz w:val="20"/>
                <w:szCs w:val="20"/>
              </w:rPr>
            </w:pPr>
            <w:r w:rsidRPr="00010F9E">
              <w:rPr>
                <w:rFonts w:eastAsia="Times New Roman"/>
                <w:sz w:val="20"/>
                <w:szCs w:val="20"/>
              </w:rPr>
              <w:t>5.1. Политика и власть. Государство в политической системе</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ind w:right="280" w:firstLine="11"/>
              <w:jc w:val="both"/>
              <w:rPr>
                <w:rFonts w:eastAsia="Times New Roman"/>
                <w:sz w:val="20"/>
                <w:szCs w:val="20"/>
              </w:rPr>
            </w:pPr>
            <w:r w:rsidRPr="00010F9E">
              <w:rPr>
                <w:rFonts w:eastAsia="Times New Roman"/>
                <w:sz w:val="20"/>
                <w:szCs w:val="20"/>
              </w:rPr>
              <w:t>Умение давать определение понятий: «власть», «политическая система», «внутренняя структура политической системы».</w:t>
            </w:r>
          </w:p>
          <w:p w:rsidR="002358B6" w:rsidRPr="00010F9E" w:rsidRDefault="002358B6" w:rsidP="008D3B02">
            <w:pPr>
              <w:widowControl w:val="0"/>
              <w:ind w:right="280" w:firstLine="11"/>
              <w:jc w:val="both"/>
              <w:rPr>
                <w:rFonts w:eastAsia="Times New Roman"/>
                <w:sz w:val="20"/>
                <w:szCs w:val="20"/>
              </w:rPr>
            </w:pPr>
            <w:r w:rsidRPr="00010F9E">
              <w:rPr>
                <w:rFonts w:eastAsia="Times New Roman"/>
                <w:sz w:val="20"/>
                <w:szCs w:val="20"/>
              </w:rPr>
              <w:t>Характеристика внутренних и внешних функций государства, форм государства: форм правления, территориально-государственного устройства, политического режима.</w:t>
            </w:r>
          </w:p>
          <w:p w:rsidR="002358B6" w:rsidRPr="00010F9E" w:rsidRDefault="002358B6" w:rsidP="008D3B02">
            <w:pPr>
              <w:widowControl w:val="0"/>
              <w:ind w:right="280" w:firstLine="11"/>
              <w:jc w:val="both"/>
              <w:rPr>
                <w:sz w:val="20"/>
                <w:szCs w:val="20"/>
              </w:rPr>
            </w:pPr>
            <w:r w:rsidRPr="00010F9E">
              <w:rPr>
                <w:rFonts w:eastAsia="Times New Roman"/>
                <w:sz w:val="20"/>
                <w:szCs w:val="20"/>
              </w:rPr>
              <w:t>Характеристика типологии политических режимов. Знание понятий правового государства и умение называть его признаки</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widowControl w:val="0"/>
              <w:rPr>
                <w:rFonts w:eastAsia="Times New Roman"/>
                <w:sz w:val="20"/>
                <w:szCs w:val="20"/>
              </w:rPr>
            </w:pPr>
            <w:r w:rsidRPr="00010F9E">
              <w:rPr>
                <w:rFonts w:eastAsia="Times New Roman"/>
                <w:sz w:val="20"/>
                <w:szCs w:val="20"/>
              </w:rPr>
              <w:t>5.2. Участники политического процесса</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ind w:firstLine="11"/>
              <w:jc w:val="both"/>
              <w:rPr>
                <w:rFonts w:eastAsia="Times New Roman"/>
                <w:sz w:val="20"/>
                <w:szCs w:val="20"/>
              </w:rPr>
            </w:pPr>
            <w:r w:rsidRPr="00010F9E">
              <w:rPr>
                <w:rFonts w:eastAsia="Times New Roman"/>
                <w:sz w:val="20"/>
                <w:szCs w:val="20"/>
              </w:rPr>
              <w:t>Характеристика взаимоотношений личности и государства.</w:t>
            </w:r>
          </w:p>
          <w:p w:rsidR="002358B6" w:rsidRPr="00010F9E" w:rsidRDefault="002358B6" w:rsidP="008D3B02">
            <w:pPr>
              <w:widowControl w:val="0"/>
              <w:ind w:firstLine="11"/>
              <w:jc w:val="both"/>
              <w:rPr>
                <w:sz w:val="20"/>
                <w:szCs w:val="20"/>
              </w:rPr>
            </w:pPr>
            <w:r w:rsidRPr="00010F9E">
              <w:rPr>
                <w:rFonts w:eastAsia="Times New Roman"/>
                <w:sz w:val="20"/>
                <w:szCs w:val="20"/>
              </w:rPr>
              <w:t>Знание понятий «гражданское общество» и «правовое государство». Характеристика избирательной кампании в Российской Федерации</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widowControl w:val="0"/>
              <w:rPr>
                <w:rFonts w:eastAsia="Times New Roman"/>
                <w:sz w:val="20"/>
                <w:szCs w:val="20"/>
              </w:rPr>
            </w:pPr>
            <w:r w:rsidRPr="00010F9E">
              <w:rPr>
                <w:rFonts w:eastAsia="Times New Roman"/>
                <w:sz w:val="20"/>
                <w:szCs w:val="20"/>
              </w:rPr>
              <w:t>6.1. Правовое регулирование общественных отношений</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ind w:firstLine="11"/>
              <w:jc w:val="both"/>
              <w:rPr>
                <w:sz w:val="20"/>
                <w:szCs w:val="20"/>
              </w:rPr>
            </w:pPr>
            <w:r w:rsidRPr="00010F9E">
              <w:rPr>
                <w:rFonts w:eastAsia="Times New Roman"/>
                <w:sz w:val="20"/>
                <w:szCs w:val="20"/>
              </w:rPr>
              <w:t>Выделение роли права в системе социальных норм. Умение давать характеристику системе права</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widowControl w:val="0"/>
              <w:rPr>
                <w:rFonts w:eastAsia="Times New Roman"/>
                <w:sz w:val="20"/>
                <w:szCs w:val="20"/>
              </w:rPr>
            </w:pPr>
            <w:r w:rsidRPr="00010F9E">
              <w:rPr>
                <w:rFonts w:eastAsia="Times New Roman"/>
                <w:sz w:val="20"/>
                <w:szCs w:val="20"/>
              </w:rPr>
              <w:t>6.2. Основы конституционного права Российской Федерации</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ind w:firstLine="11"/>
              <w:jc w:val="both"/>
              <w:rPr>
                <w:sz w:val="20"/>
                <w:szCs w:val="20"/>
              </w:rPr>
            </w:pPr>
            <w:r w:rsidRPr="00010F9E">
              <w:rPr>
                <w:rFonts w:eastAsia="Times New Roman"/>
                <w:sz w:val="20"/>
                <w:szCs w:val="20"/>
              </w:rPr>
              <w:t>Умение давать характеристику основам конституционного строя Российской Федерации, системам государственной власти РФ, правам и свободам граждан</w:t>
            </w:r>
          </w:p>
        </w:tc>
      </w:tr>
      <w:tr w:rsidR="002358B6" w:rsidRPr="00010F9E" w:rsidTr="008D3B02">
        <w:trPr>
          <w:jc w:val="center"/>
        </w:trPr>
        <w:tc>
          <w:tcPr>
            <w:tcW w:w="2556" w:type="dxa"/>
            <w:tcBorders>
              <w:top w:val="single" w:sz="4" w:space="0" w:color="000000"/>
              <w:left w:val="single" w:sz="4" w:space="0" w:color="000000"/>
              <w:bottom w:val="single" w:sz="4" w:space="0" w:color="000000"/>
            </w:tcBorders>
          </w:tcPr>
          <w:p w:rsidR="002358B6" w:rsidRPr="00010F9E" w:rsidRDefault="002358B6" w:rsidP="008D3B02">
            <w:pPr>
              <w:widowControl w:val="0"/>
              <w:rPr>
                <w:rFonts w:eastAsia="Times New Roman"/>
                <w:sz w:val="20"/>
                <w:szCs w:val="20"/>
              </w:rPr>
            </w:pPr>
            <w:r w:rsidRPr="00010F9E">
              <w:rPr>
                <w:rFonts w:eastAsia="Times New Roman"/>
                <w:sz w:val="20"/>
                <w:szCs w:val="20"/>
              </w:rPr>
              <w:t>6.3. Отрасли российского права</w:t>
            </w:r>
          </w:p>
        </w:tc>
        <w:tc>
          <w:tcPr>
            <w:tcW w:w="6383" w:type="dxa"/>
            <w:tcBorders>
              <w:top w:val="single" w:sz="4" w:space="0" w:color="000000"/>
              <w:left w:val="single" w:sz="4" w:space="0" w:color="000000"/>
              <w:bottom w:val="single" w:sz="4" w:space="0" w:color="000000"/>
              <w:right w:val="single" w:sz="4" w:space="0" w:color="000000"/>
            </w:tcBorders>
          </w:tcPr>
          <w:p w:rsidR="002358B6" w:rsidRPr="00010F9E" w:rsidRDefault="002358B6" w:rsidP="008D3B02">
            <w:pPr>
              <w:widowControl w:val="0"/>
              <w:ind w:firstLine="11"/>
              <w:jc w:val="both"/>
              <w:rPr>
                <w:sz w:val="20"/>
                <w:szCs w:val="20"/>
              </w:rPr>
            </w:pPr>
            <w:r w:rsidRPr="00010F9E">
              <w:rPr>
                <w:rFonts w:eastAsia="Times New Roman"/>
                <w:sz w:val="20"/>
                <w:szCs w:val="20"/>
              </w:rPr>
              <w:t>Умение давать характеристику и знать содержание основных отраслей российского права</w:t>
            </w:r>
          </w:p>
        </w:tc>
      </w:tr>
    </w:tbl>
    <w:p w:rsidR="002358B6" w:rsidRPr="00CF382C" w:rsidRDefault="002358B6" w:rsidP="00CF382C">
      <w:pPr>
        <w:widowControl w:val="0"/>
        <w:tabs>
          <w:tab w:val="left" w:pos="880"/>
          <w:tab w:val="center" w:pos="4677"/>
          <w:tab w:val="right" w:pos="9355"/>
        </w:tabs>
        <w:spacing w:line="144" w:lineRule="exact"/>
        <w:ind w:firstLine="567"/>
        <w:jc w:val="both"/>
      </w:pPr>
    </w:p>
    <w:p w:rsidR="002358B6" w:rsidRPr="00CF382C" w:rsidRDefault="002358B6" w:rsidP="00CF382C">
      <w:pPr>
        <w:widowControl w:val="0"/>
        <w:spacing w:line="230" w:lineRule="auto"/>
        <w:ind w:left="2700" w:right="1720" w:hanging="965"/>
      </w:pPr>
    </w:p>
    <w:p w:rsidR="002358B6" w:rsidRPr="00680940" w:rsidRDefault="00060C1A" w:rsidP="00CF38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Pr>
          <w:b/>
          <w:caps/>
          <w:sz w:val="28"/>
          <w:szCs w:val="28"/>
        </w:rPr>
        <w:br w:type="page"/>
      </w:r>
      <w:r w:rsidR="002358B6" w:rsidRPr="00680940">
        <w:rPr>
          <w:b/>
          <w:caps/>
        </w:rPr>
        <w:lastRenderedPageBreak/>
        <w:t>3. условия реализации УЧЕБНОЙ дисциплины</w:t>
      </w:r>
    </w:p>
    <w:p w:rsidR="002358B6" w:rsidRPr="00680940" w:rsidRDefault="002358B6" w:rsidP="00CF382C">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F382C">
        <w:rPr>
          <w:b/>
          <w:bCs/>
        </w:rPr>
        <w:t>3.1. Требования к минимальному материально-техническому обеспечению</w:t>
      </w: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eastAsia="Times New Roman"/>
        </w:rPr>
      </w:pPr>
      <w:r w:rsidRPr="00CF382C">
        <w:rPr>
          <w:rFonts w:eastAsia="Times New Roman"/>
        </w:rPr>
        <w:t>Освоение программы интегрированной учебной дисциплины «Обществознание»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внеучебной деятельности обучающихся.</w:t>
      </w: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eastAsia="Times New Roman"/>
        </w:rPr>
      </w:pPr>
      <w:r w:rsidRPr="00CF382C">
        <w:rPr>
          <w:rFonts w:eastAsia="Times New Roman"/>
        </w:rP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eastAsia="Times New Roman"/>
        </w:rPr>
      </w:pPr>
      <w:r w:rsidRPr="00CF382C">
        <w:rPr>
          <w:rFonts w:eastAsia="Times New Roman"/>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праву, создавать презентации, видеоматериалы, иные документы. </w:t>
      </w:r>
    </w:p>
    <w:p w:rsidR="002358B6" w:rsidRPr="00CF382C" w:rsidRDefault="002358B6" w:rsidP="00CF382C">
      <w:pPr>
        <w:widowControl w:val="0"/>
        <w:spacing w:line="4" w:lineRule="exact"/>
        <w:jc w:val="both"/>
        <w:rPr>
          <w:rFonts w:eastAsia="Times New Roman"/>
        </w:rPr>
      </w:pPr>
    </w:p>
    <w:p w:rsidR="002358B6" w:rsidRPr="00CF382C" w:rsidRDefault="002358B6" w:rsidP="00CF382C">
      <w:pPr>
        <w:widowControl w:val="0"/>
        <w:spacing w:after="120" w:line="228" w:lineRule="auto"/>
        <w:ind w:firstLine="552"/>
        <w:jc w:val="both"/>
        <w:rPr>
          <w:rFonts w:eastAsia="Times New Roman"/>
        </w:rPr>
      </w:pPr>
      <w:r w:rsidRPr="00CF382C">
        <w:rPr>
          <w:rFonts w:eastAsia="Times New Roman"/>
        </w:rPr>
        <w:t xml:space="preserve">В состав учебно-методического и материально-технического обеспечения программы учебной дисциплины «Обществознание» входят: </w:t>
      </w:r>
    </w:p>
    <w:p w:rsidR="002358B6" w:rsidRPr="00CF382C" w:rsidRDefault="002358B6" w:rsidP="00CF382C">
      <w:pPr>
        <w:widowControl w:val="0"/>
        <w:numPr>
          <w:ilvl w:val="0"/>
          <w:numId w:val="7"/>
        </w:numPr>
        <w:tabs>
          <w:tab w:val="left" w:pos="560"/>
          <w:tab w:val="center" w:pos="4677"/>
          <w:tab w:val="right" w:pos="9355"/>
        </w:tabs>
        <w:spacing w:line="230" w:lineRule="auto"/>
        <w:ind w:left="560" w:hanging="276"/>
        <w:jc w:val="both"/>
        <w:rPr>
          <w:rFonts w:eastAsia="Times New Roman"/>
        </w:rPr>
      </w:pPr>
      <w:r w:rsidRPr="00CF382C">
        <w:rPr>
          <w:rFonts w:eastAsia="Times New Roman"/>
        </w:rPr>
        <w:t xml:space="preserve">многофункциональный комплекс преподавателя; </w:t>
      </w:r>
    </w:p>
    <w:p w:rsidR="002358B6" w:rsidRPr="00CF382C" w:rsidRDefault="002358B6" w:rsidP="00CF382C">
      <w:pPr>
        <w:widowControl w:val="0"/>
        <w:spacing w:line="3" w:lineRule="exact"/>
        <w:jc w:val="both"/>
        <w:rPr>
          <w:rFonts w:eastAsia="Times New Roman"/>
        </w:rPr>
      </w:pPr>
    </w:p>
    <w:p w:rsidR="002358B6" w:rsidRPr="00CF382C" w:rsidRDefault="002358B6" w:rsidP="00CF382C">
      <w:pPr>
        <w:widowControl w:val="0"/>
        <w:numPr>
          <w:ilvl w:val="0"/>
          <w:numId w:val="7"/>
        </w:numPr>
        <w:tabs>
          <w:tab w:val="left" w:pos="560"/>
          <w:tab w:val="center" w:pos="4677"/>
          <w:tab w:val="right" w:pos="9355"/>
        </w:tabs>
        <w:spacing w:line="228" w:lineRule="auto"/>
        <w:ind w:left="560" w:hanging="276"/>
        <w:jc w:val="both"/>
        <w:rPr>
          <w:rFonts w:eastAsia="Times New Roman"/>
        </w:rPr>
      </w:pPr>
      <w:r w:rsidRPr="00CF382C">
        <w:rPr>
          <w:rFonts w:eastAsia="Times New Roman"/>
        </w:rPr>
        <w:t xml:space="preserve">наглядные пособия (комплекты учебных таблиц, плакатов, портретов выдающихся ученых и др.); </w:t>
      </w:r>
    </w:p>
    <w:p w:rsidR="002358B6" w:rsidRPr="00CF382C" w:rsidRDefault="002358B6" w:rsidP="00CF382C">
      <w:pPr>
        <w:widowControl w:val="0"/>
        <w:numPr>
          <w:ilvl w:val="0"/>
          <w:numId w:val="7"/>
        </w:numPr>
        <w:tabs>
          <w:tab w:val="left" w:pos="560"/>
          <w:tab w:val="center" w:pos="4677"/>
          <w:tab w:val="right" w:pos="9355"/>
        </w:tabs>
        <w:spacing w:line="228" w:lineRule="auto"/>
        <w:ind w:left="560" w:hanging="276"/>
        <w:jc w:val="both"/>
        <w:rPr>
          <w:rFonts w:eastAsia="Times New Roman"/>
        </w:rPr>
      </w:pPr>
      <w:r w:rsidRPr="00CF382C">
        <w:rPr>
          <w:rFonts w:eastAsia="Times New Roman"/>
        </w:rPr>
        <w:t xml:space="preserve">информационно-коммуникационные средства; </w:t>
      </w:r>
    </w:p>
    <w:p w:rsidR="002358B6" w:rsidRPr="00CF382C" w:rsidRDefault="002358B6" w:rsidP="00CF382C">
      <w:pPr>
        <w:widowControl w:val="0"/>
        <w:numPr>
          <w:ilvl w:val="0"/>
          <w:numId w:val="7"/>
        </w:numPr>
        <w:tabs>
          <w:tab w:val="left" w:pos="560"/>
          <w:tab w:val="center" w:pos="4677"/>
          <w:tab w:val="right" w:pos="9355"/>
        </w:tabs>
        <w:spacing w:line="228" w:lineRule="auto"/>
        <w:ind w:left="560" w:hanging="276"/>
        <w:jc w:val="both"/>
        <w:rPr>
          <w:rFonts w:eastAsia="Times New Roman"/>
        </w:rPr>
      </w:pPr>
      <w:r w:rsidRPr="00CF382C">
        <w:rPr>
          <w:rFonts w:eastAsia="Times New Roman"/>
        </w:rPr>
        <w:t xml:space="preserve">экранно-звуковые пособия; </w:t>
      </w:r>
    </w:p>
    <w:p w:rsidR="002358B6" w:rsidRPr="00CF382C" w:rsidRDefault="002358B6" w:rsidP="00CF382C">
      <w:pPr>
        <w:widowControl w:val="0"/>
        <w:spacing w:line="2" w:lineRule="exact"/>
        <w:jc w:val="both"/>
        <w:rPr>
          <w:rFonts w:eastAsia="Times New Roman"/>
        </w:rPr>
      </w:pPr>
    </w:p>
    <w:p w:rsidR="002358B6" w:rsidRPr="00CF382C" w:rsidRDefault="002358B6" w:rsidP="00CF382C">
      <w:pPr>
        <w:widowControl w:val="0"/>
        <w:numPr>
          <w:ilvl w:val="0"/>
          <w:numId w:val="7"/>
        </w:numPr>
        <w:tabs>
          <w:tab w:val="left" w:pos="560"/>
          <w:tab w:val="center" w:pos="4677"/>
          <w:tab w:val="right" w:pos="9355"/>
        </w:tabs>
        <w:spacing w:line="228" w:lineRule="auto"/>
        <w:ind w:left="560" w:hanging="276"/>
        <w:jc w:val="both"/>
        <w:rPr>
          <w:rFonts w:eastAsia="Times New Roman"/>
          <w:bCs/>
        </w:rPr>
      </w:pPr>
      <w:r w:rsidRPr="00CF382C">
        <w:rPr>
          <w:rFonts w:eastAsia="Times New Roman"/>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2358B6" w:rsidRPr="00CF382C" w:rsidRDefault="002358B6" w:rsidP="00CF382C">
      <w:pPr>
        <w:widowControl w:val="0"/>
        <w:numPr>
          <w:ilvl w:val="0"/>
          <w:numId w:val="7"/>
        </w:numPr>
        <w:tabs>
          <w:tab w:val="left" w:pos="560"/>
          <w:tab w:val="center" w:pos="4677"/>
          <w:tab w:val="right" w:pos="9355"/>
        </w:tabs>
        <w:spacing w:line="228" w:lineRule="auto"/>
        <w:ind w:left="560" w:hanging="276"/>
        <w:jc w:val="both"/>
        <w:rPr>
          <w:rFonts w:eastAsia="Times New Roman"/>
        </w:rPr>
      </w:pPr>
      <w:r w:rsidRPr="00CF382C">
        <w:rPr>
          <w:rFonts w:eastAsia="Times New Roman"/>
          <w:bCs/>
        </w:rPr>
        <w:t xml:space="preserve">библиотечный фонд. </w:t>
      </w:r>
    </w:p>
    <w:p w:rsidR="002358B6" w:rsidRPr="00CF382C" w:rsidRDefault="002358B6" w:rsidP="00CF382C">
      <w:pPr>
        <w:widowControl w:val="0"/>
        <w:spacing w:before="120" w:line="228" w:lineRule="auto"/>
        <w:ind w:firstLine="540"/>
        <w:jc w:val="both"/>
        <w:rPr>
          <w:rFonts w:eastAsia="Times New Roman"/>
        </w:rPr>
      </w:pPr>
      <w:r w:rsidRPr="00CF382C">
        <w:rPr>
          <w:rFonts w:eastAsia="Times New Roman"/>
        </w:rPr>
        <w:t xml:space="preserve">В библиотечный фонд входят учебники, учебно-методические комплекты (УМК), обеспечивающие освоение интегрированной учебной дисциплины «Обществознание»,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2358B6" w:rsidRPr="00CF382C" w:rsidRDefault="002358B6" w:rsidP="00CF382C">
      <w:pPr>
        <w:widowControl w:val="0"/>
        <w:spacing w:line="3" w:lineRule="exact"/>
        <w:jc w:val="both"/>
        <w:rPr>
          <w:rFonts w:eastAsia="Times New Roman"/>
        </w:rPr>
      </w:pPr>
    </w:p>
    <w:p w:rsidR="002358B6" w:rsidRPr="00CF382C" w:rsidRDefault="002358B6" w:rsidP="00CF382C">
      <w:pPr>
        <w:widowControl w:val="0"/>
        <w:spacing w:line="228" w:lineRule="auto"/>
        <w:ind w:firstLine="540"/>
        <w:jc w:val="both"/>
        <w:rPr>
          <w:rFonts w:eastAsia="Times New Roman"/>
        </w:rPr>
      </w:pPr>
      <w:r w:rsidRPr="00CF382C">
        <w:rPr>
          <w:rFonts w:eastAsia="Times New Roman"/>
        </w:rPr>
        <w:t xml:space="preserve">Библиотечный фонд может быть дополнен энциклопедиями, справочниками, научной и научно-популярной литературой по экономике, социологии, праву и т.п. </w:t>
      </w:r>
    </w:p>
    <w:p w:rsidR="002358B6" w:rsidRPr="00CF382C" w:rsidRDefault="002358B6" w:rsidP="00CF382C">
      <w:pPr>
        <w:widowControl w:val="0"/>
        <w:spacing w:line="3" w:lineRule="exact"/>
        <w:jc w:val="both"/>
        <w:rPr>
          <w:rFonts w:eastAsia="Times New Roman"/>
        </w:rPr>
      </w:pPr>
    </w:p>
    <w:p w:rsidR="002358B6" w:rsidRPr="00CF382C" w:rsidRDefault="002358B6" w:rsidP="00CF382C">
      <w:pPr>
        <w:widowControl w:val="0"/>
        <w:tabs>
          <w:tab w:val="left" w:pos="560"/>
          <w:tab w:val="center" w:pos="4677"/>
          <w:tab w:val="right" w:pos="9355"/>
        </w:tabs>
        <w:spacing w:line="100" w:lineRule="atLeast"/>
        <w:ind w:firstLine="552"/>
        <w:jc w:val="both"/>
        <w:rPr>
          <w:bCs/>
          <w:i/>
          <w:shd w:val="clear" w:color="auto" w:fill="FFFF00"/>
        </w:rPr>
      </w:pPr>
      <w:r w:rsidRPr="00CF382C">
        <w:rPr>
          <w:rFonts w:eastAsia="Times New Roman"/>
          <w:bCs/>
        </w:rPr>
        <w:t xml:space="preserve">В процессе освоения программы учебной дисциплины «Обществознание» студенты должны иметь возможность доступа к электронным учебным материалам по обществознанию, имеющимся в свободном доступе в сети Интернет (электронным книгам, практикумам, тестам и др.), сайтам государственных, муниципальных органов власти. </w:t>
      </w:r>
    </w:p>
    <w:p w:rsidR="002358B6" w:rsidRPr="00CF382C" w:rsidRDefault="002358B6" w:rsidP="00CF382C">
      <w:pPr>
        <w:jc w:val="both"/>
        <w:rPr>
          <w:bCs/>
          <w:i/>
          <w:shd w:val="clear" w:color="auto" w:fill="FFFF00"/>
        </w:rPr>
      </w:pPr>
    </w:p>
    <w:p w:rsidR="002358B6" w:rsidRPr="00CF382C" w:rsidRDefault="002358B6" w:rsidP="00CF38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CF382C">
        <w:rPr>
          <w:b/>
        </w:rPr>
        <w:t>3.2. Информационное обеспечение обучения</w:t>
      </w:r>
    </w:p>
    <w:p w:rsidR="002358B6" w:rsidRPr="00CF382C" w:rsidRDefault="002358B6" w:rsidP="00CF382C">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F382C">
        <w:rPr>
          <w:b/>
          <w:bCs/>
        </w:rPr>
        <w:t>Перечень рекомендуемых учебных изданий, Интернет-ресурсов, дополнительной литературы</w:t>
      </w: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382C">
        <w:rPr>
          <w:bCs/>
        </w:rPr>
        <w:t>Основные источники:</w:t>
      </w: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358B6" w:rsidRPr="00CF382C" w:rsidRDefault="002358B6" w:rsidP="00CF382C">
      <w:pPr>
        <w:ind w:firstLine="288"/>
        <w:jc w:val="both"/>
        <w:rPr>
          <w:bCs/>
        </w:rPr>
      </w:pPr>
      <w:r w:rsidRPr="00CF382C">
        <w:rPr>
          <w:bCs/>
        </w:rPr>
        <w:t xml:space="preserve">1. Ковригин В.В. Обществознание: учебник / В.В. Ковригин. — М.: ИНФРА-М, 2017. — 303 с. - </w:t>
      </w:r>
      <w:hyperlink r:id="rId14" w:history="1">
        <w:r w:rsidRPr="00CF382C">
          <w:rPr>
            <w:rStyle w:val="a7"/>
            <w:bCs/>
            <w:color w:val="auto"/>
          </w:rPr>
          <w:t>http://znanium.com/catalog.php?bookinfo=672944</w:t>
        </w:r>
      </w:hyperlink>
    </w:p>
    <w:p w:rsidR="002358B6" w:rsidRPr="00CF382C" w:rsidRDefault="002358B6" w:rsidP="00CF382C">
      <w:pPr>
        <w:ind w:firstLine="288"/>
        <w:jc w:val="both"/>
        <w:rPr>
          <w:bCs/>
        </w:rPr>
      </w:pPr>
      <w:r w:rsidRPr="00CF382C">
        <w:rPr>
          <w:bCs/>
        </w:rPr>
        <w:lastRenderedPageBreak/>
        <w:t xml:space="preserve">2. Мушинский В.О. Обществознание: учебник / В.О. Мушинский. — М.: ФОРУМ: ИНФРА-М, 2017. — 320 с. - </w:t>
      </w:r>
      <w:hyperlink r:id="rId15" w:history="1">
        <w:r w:rsidRPr="00CF382C">
          <w:rPr>
            <w:rStyle w:val="a7"/>
            <w:bCs/>
            <w:color w:val="auto"/>
          </w:rPr>
          <w:t>http://znanium.com/catalog.php?bookinfo=170829</w:t>
        </w:r>
      </w:hyperlink>
    </w:p>
    <w:p w:rsidR="002358B6" w:rsidRPr="00CF382C" w:rsidRDefault="002358B6" w:rsidP="00CF382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8"/>
        <w:jc w:val="both"/>
        <w:rPr>
          <w:bCs/>
          <w:iCs/>
        </w:rPr>
      </w:pPr>
      <w:r w:rsidRPr="00CF382C">
        <w:rPr>
          <w:bCs/>
        </w:rPr>
        <w:t xml:space="preserve">Мальков Б.Н. Обществознание: Учебное пособие для поступающих в юридические вузы / Б.Н. Мальков, М.Г. Марюшкин, А.А. Федорченко; Под ред. Б.Н. Малькова, Р.В. Шагиевой. - М.: Норма: ИНФРА-М, 2011. – 496 с. - </w:t>
      </w:r>
      <w:hyperlink r:id="rId16" w:history="1">
        <w:r w:rsidRPr="00CF382C">
          <w:rPr>
            <w:rStyle w:val="a7"/>
            <w:bCs/>
            <w:color w:val="auto"/>
          </w:rPr>
          <w:t>http://znanium.com/catalog.php?bookinfo=238980</w:t>
        </w:r>
      </w:hyperlink>
    </w:p>
    <w:p w:rsidR="002358B6" w:rsidRPr="00CF382C" w:rsidRDefault="002358B6" w:rsidP="00CF382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8"/>
        <w:jc w:val="both"/>
        <w:rPr>
          <w:bCs/>
        </w:rPr>
      </w:pPr>
      <w:r w:rsidRPr="00CF382C">
        <w:rPr>
          <w:bCs/>
          <w:iCs/>
        </w:rPr>
        <w:t>Федоров Б.И.</w:t>
      </w:r>
      <w:r w:rsidRPr="00CF382C">
        <w:rPr>
          <w:bCs/>
        </w:rPr>
        <w:t xml:space="preserve"> Обществознание: учебник для СПО / Б.И. Федоров; под ред. Б.И. Федорова. — М.: Издательство Юрайт, 2016. — 412 с. - </w:t>
      </w:r>
      <w:hyperlink r:id="rId17" w:history="1">
        <w:r w:rsidRPr="00CF382C">
          <w:rPr>
            <w:rStyle w:val="a7"/>
            <w:color w:val="auto"/>
            <w:shd w:val="clear" w:color="auto" w:fill="FFFFFF"/>
          </w:rPr>
          <w:t>https://biblio-online.ru/book/D1B283E4-8525-4BE8-92E1-48B3DFDD035A</w:t>
        </w:r>
      </w:hyperlink>
      <w:r w:rsidRPr="00CF382C">
        <w:rPr>
          <w:shd w:val="clear" w:color="auto" w:fill="FFFFFF"/>
        </w:rPr>
        <w:t xml:space="preserve"> </w:t>
      </w: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8"/>
        <w:jc w:val="both"/>
        <w:rPr>
          <w:bCs/>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rPr>
      </w:pPr>
      <w:r w:rsidRPr="00CF382C">
        <w:rPr>
          <w:bCs/>
        </w:rPr>
        <w:t xml:space="preserve">Дополнительные источники: </w:t>
      </w:r>
    </w:p>
    <w:p w:rsidR="002358B6" w:rsidRPr="00CF382C" w:rsidRDefault="002358B6" w:rsidP="00CF382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8"/>
        <w:jc w:val="both"/>
        <w:rPr>
          <w:rFonts w:eastAsia="Times New Roman"/>
          <w:bCs/>
        </w:rPr>
      </w:pPr>
      <w:r w:rsidRPr="00CF382C">
        <w:rPr>
          <w:shd w:val="clear" w:color="auto" w:fill="F7F7F7"/>
        </w:rPr>
        <w:t>Обществознание. Часть первая: Учебное пособие. 7-е изд., перераб. и доп. - М.: ИКД "Зерцало-М", 2014. - 312 с. (Классический университетский учебник). -</w:t>
      </w:r>
      <w:r w:rsidRPr="00CF382C">
        <w:rPr>
          <w:rStyle w:val="apple-converted-space"/>
          <w:shd w:val="clear" w:color="auto" w:fill="F7F7F7"/>
        </w:rPr>
        <w:t> </w:t>
      </w:r>
      <w:r w:rsidRPr="00CF382C">
        <w:rPr>
          <w:shd w:val="clear" w:color="auto" w:fill="F7F7F7"/>
        </w:rPr>
        <w:t>ISBN 978-5-94373-245-4.</w:t>
      </w:r>
      <w:r w:rsidRPr="00CF382C">
        <w:t xml:space="preserve"> </w:t>
      </w:r>
      <w:hyperlink r:id="rId18" w:history="1">
        <w:r w:rsidRPr="00CF382C">
          <w:rPr>
            <w:rStyle w:val="a7"/>
            <w:color w:val="auto"/>
            <w:shd w:val="clear" w:color="auto" w:fill="F7F7F7"/>
          </w:rPr>
          <w:t>http://www.studentlibrary.ru/book/ISBN9785943732454.html</w:t>
        </w:r>
      </w:hyperlink>
      <w:r w:rsidRPr="00CF382C">
        <w:rPr>
          <w:shd w:val="clear" w:color="auto" w:fill="F7F7F7"/>
        </w:rPr>
        <w:t xml:space="preserve"> </w:t>
      </w:r>
    </w:p>
    <w:p w:rsidR="002358B6" w:rsidRPr="00CF382C" w:rsidRDefault="002358B6" w:rsidP="00CF382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8"/>
        <w:jc w:val="both"/>
        <w:rPr>
          <w:rFonts w:eastAsia="Times New Roman"/>
        </w:rPr>
      </w:pPr>
      <w:r w:rsidRPr="00CF382C">
        <w:rPr>
          <w:shd w:val="clear" w:color="auto" w:fill="F7F7F7"/>
        </w:rPr>
        <w:t>Обществознание в таблицах и схемах / Е.В. Домашек, О.В. Вильчинская, А.В. Чагина. - Изд. 6-е. - Ростов н/Д: Феникс, 2014. - 190 [1] с. - (Без репетитора). -</w:t>
      </w:r>
      <w:r w:rsidRPr="00CF382C">
        <w:rPr>
          <w:rStyle w:val="apple-converted-space"/>
          <w:shd w:val="clear" w:color="auto" w:fill="F7F7F7"/>
        </w:rPr>
        <w:t> </w:t>
      </w:r>
      <w:r w:rsidRPr="00CF382C">
        <w:rPr>
          <w:shd w:val="clear" w:color="auto" w:fill="F7F7F7"/>
        </w:rPr>
        <w:t>ISBN 978-5-222-21939-3.</w:t>
      </w:r>
      <w:r w:rsidRPr="00CF382C">
        <w:t xml:space="preserve"> </w:t>
      </w:r>
      <w:hyperlink r:id="rId19" w:history="1">
        <w:r w:rsidRPr="00CF382C">
          <w:rPr>
            <w:rStyle w:val="a7"/>
            <w:color w:val="auto"/>
            <w:shd w:val="clear" w:color="auto" w:fill="F7F7F7"/>
          </w:rPr>
          <w:t>http://www.studentlibrary.ru/book/ISBN9785222219393.html</w:t>
        </w:r>
      </w:hyperlink>
      <w:r w:rsidRPr="00CF382C">
        <w:rPr>
          <w:shd w:val="clear" w:color="auto" w:fill="F7F7F7"/>
        </w:rPr>
        <w:t xml:space="preserve"> </w:t>
      </w:r>
    </w:p>
    <w:p w:rsidR="002358B6" w:rsidRPr="00CF382C" w:rsidRDefault="002358B6" w:rsidP="00CF382C">
      <w:pPr>
        <w:spacing w:line="100" w:lineRule="atLeast"/>
        <w:ind w:firstLine="564"/>
        <w:jc w:val="both"/>
        <w:rPr>
          <w:rFonts w:eastAsia="Times New Roman"/>
        </w:rPr>
      </w:pPr>
    </w:p>
    <w:p w:rsidR="002358B6" w:rsidRPr="00CF382C" w:rsidRDefault="002358B6"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bCs/>
        </w:rPr>
      </w:pPr>
    </w:p>
    <w:p w:rsidR="002358B6" w:rsidRPr="00CF382C" w:rsidRDefault="002358B6" w:rsidP="00CF382C">
      <w:pPr>
        <w:widowControl w:val="0"/>
        <w:spacing w:line="100" w:lineRule="atLeast"/>
        <w:rPr>
          <w:rFonts w:eastAsia="Times New Roman"/>
        </w:rPr>
      </w:pPr>
      <w:r w:rsidRPr="00CF382C">
        <w:rPr>
          <w:rFonts w:eastAsia="Times New Roman"/>
        </w:rPr>
        <w:t>Интернет-ресурсы</w:t>
      </w:r>
    </w:p>
    <w:p w:rsidR="002358B6" w:rsidRPr="00CF382C" w:rsidRDefault="002358B6" w:rsidP="00CF382C">
      <w:pPr>
        <w:widowControl w:val="0"/>
        <w:spacing w:line="109" w:lineRule="exact"/>
        <w:jc w:val="both"/>
        <w:rPr>
          <w:rFonts w:eastAsia="Times New Roman"/>
        </w:rPr>
      </w:pPr>
    </w:p>
    <w:p w:rsidR="002358B6" w:rsidRPr="00CF382C" w:rsidRDefault="00D92684" w:rsidP="00CF382C">
      <w:pPr>
        <w:widowControl w:val="0"/>
        <w:spacing w:line="228" w:lineRule="auto"/>
        <w:ind w:left="280" w:right="240"/>
        <w:jc w:val="both"/>
        <w:rPr>
          <w:rFonts w:eastAsia="Times New Roman"/>
        </w:rPr>
      </w:pPr>
      <w:hyperlink r:id="rId20" w:history="1">
        <w:r w:rsidR="002358B6" w:rsidRPr="00CF382C">
          <w:rPr>
            <w:rStyle w:val="a7"/>
            <w:rFonts w:eastAsia="Times New Roman"/>
            <w:color w:val="auto"/>
          </w:rPr>
          <w:t>www.openclass.ru</w:t>
        </w:r>
      </w:hyperlink>
      <w:r w:rsidR="002358B6" w:rsidRPr="00CF382C">
        <w:rPr>
          <w:rFonts w:eastAsia="Times New Roman"/>
        </w:rPr>
        <w:t xml:space="preserve"> (Открытый класс: сетевые образовательные сообщества). </w:t>
      </w:r>
    </w:p>
    <w:p w:rsidR="002358B6" w:rsidRPr="00CF382C" w:rsidRDefault="00D92684" w:rsidP="00CF382C">
      <w:pPr>
        <w:widowControl w:val="0"/>
        <w:spacing w:line="228" w:lineRule="auto"/>
        <w:ind w:left="280" w:right="240"/>
        <w:jc w:val="both"/>
        <w:rPr>
          <w:rFonts w:eastAsia="Times New Roman"/>
        </w:rPr>
      </w:pPr>
      <w:hyperlink r:id="rId21" w:history="1">
        <w:r w:rsidR="002358B6" w:rsidRPr="00CF382C">
          <w:rPr>
            <w:rStyle w:val="a7"/>
            <w:rFonts w:eastAsia="Times New Roman"/>
            <w:color w:val="auto"/>
          </w:rPr>
          <w:t>www.school-collection.edu.ru</w:t>
        </w:r>
      </w:hyperlink>
      <w:r w:rsidR="002358B6" w:rsidRPr="00CF382C">
        <w:rPr>
          <w:rFonts w:eastAsia="Times New Roman"/>
        </w:rPr>
        <w:t xml:space="preserve"> (Единая коллекция цифровых образовательных ресурсов). </w:t>
      </w:r>
    </w:p>
    <w:p w:rsidR="002358B6" w:rsidRPr="00CF382C" w:rsidRDefault="00D92684" w:rsidP="00CF382C">
      <w:pPr>
        <w:widowControl w:val="0"/>
        <w:spacing w:line="228" w:lineRule="auto"/>
        <w:ind w:left="280" w:right="240"/>
        <w:jc w:val="both"/>
        <w:rPr>
          <w:rFonts w:eastAsia="Times New Roman"/>
        </w:rPr>
      </w:pPr>
      <w:hyperlink r:id="rId22" w:history="1">
        <w:r w:rsidR="002358B6" w:rsidRPr="00CF382C">
          <w:rPr>
            <w:rStyle w:val="a7"/>
            <w:rFonts w:eastAsia="Times New Roman"/>
            <w:color w:val="auto"/>
          </w:rPr>
          <w:t>www.festival.1september.ru</w:t>
        </w:r>
      </w:hyperlink>
      <w:r w:rsidR="002358B6" w:rsidRPr="00CF382C">
        <w:rPr>
          <w:rFonts w:eastAsia="Times New Roman"/>
        </w:rPr>
        <w:t xml:space="preserve"> (Фестиваль педагогических идей «Открытый урок»). </w:t>
      </w:r>
    </w:p>
    <w:p w:rsidR="002358B6" w:rsidRPr="00CF382C" w:rsidRDefault="00D92684" w:rsidP="00CF382C">
      <w:pPr>
        <w:widowControl w:val="0"/>
        <w:spacing w:line="228" w:lineRule="auto"/>
        <w:ind w:left="280" w:right="240"/>
        <w:jc w:val="both"/>
        <w:rPr>
          <w:rFonts w:eastAsia="Times New Roman"/>
          <w:bCs/>
          <w:i/>
          <w:shd w:val="clear" w:color="auto" w:fill="FFFF00"/>
        </w:rPr>
      </w:pPr>
      <w:hyperlink r:id="rId23" w:history="1">
        <w:r w:rsidR="002358B6" w:rsidRPr="00CF382C">
          <w:rPr>
            <w:rStyle w:val="a7"/>
            <w:rFonts w:eastAsia="Times New Roman"/>
            <w:color w:val="auto"/>
          </w:rPr>
          <w:t>www.istrodina.com</w:t>
        </w:r>
      </w:hyperlink>
      <w:r w:rsidR="002358B6" w:rsidRPr="00CF382C">
        <w:rPr>
          <w:rFonts w:eastAsia="Times New Roman"/>
        </w:rPr>
        <w:t xml:space="preserve"> (Российский исторический иллюстрированный журнал «Родина»).</w:t>
      </w:r>
    </w:p>
    <w:p w:rsidR="002358B6" w:rsidRPr="00CF382C" w:rsidRDefault="002358B6"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280" w:right="240"/>
        <w:jc w:val="both"/>
        <w:rPr>
          <w:rFonts w:eastAsia="Times New Roman"/>
          <w:bCs/>
          <w:i/>
          <w:shd w:val="clear" w:color="auto" w:fill="FFFF00"/>
        </w:rPr>
      </w:pPr>
    </w:p>
    <w:p w:rsidR="002358B6" w:rsidRPr="00CF382C" w:rsidRDefault="002358B6" w:rsidP="00CF382C">
      <w:pPr>
        <w:pStyle w:val="1"/>
        <w:tabs>
          <w:tab w:val="left" w:pos="0"/>
        </w:tabs>
        <w:ind w:left="284" w:firstLine="0"/>
        <w:jc w:val="both"/>
        <w:rPr>
          <w:b/>
          <w:caps/>
        </w:rPr>
      </w:pPr>
    </w:p>
    <w:p w:rsidR="002358B6" w:rsidRPr="00CF382C" w:rsidRDefault="002358B6" w:rsidP="00CF38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CF382C">
        <w:rPr>
          <w:b/>
          <w:caps/>
        </w:rPr>
        <w:t>4. Контроль и оценка результатов освоения УЧЕБНОЙ Дисциплины</w:t>
      </w:r>
    </w:p>
    <w:p w:rsidR="002358B6" w:rsidRPr="00CF382C" w:rsidRDefault="002358B6" w:rsidP="00CF382C">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bookmarkStart w:id="5" w:name="_GoBack"/>
      <w:bookmarkEnd w:id="5"/>
    </w:p>
    <w:p w:rsidR="002358B6" w:rsidRPr="00CF382C" w:rsidRDefault="002358B6" w:rsidP="00CF382C">
      <w:pPr>
        <w:spacing w:line="228" w:lineRule="auto"/>
        <w:ind w:right="-58" w:firstLine="480"/>
        <w:jc w:val="both"/>
      </w:pPr>
      <w:r w:rsidRPr="00CF382C">
        <w:t>Контроль и оценка результатов освоения дисциплины осуществляются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2358B6" w:rsidRPr="00CF382C" w:rsidRDefault="002358B6" w:rsidP="00CF382C">
      <w:pPr>
        <w:spacing w:line="228" w:lineRule="auto"/>
        <w:ind w:right="-58" w:firstLine="480"/>
      </w:pPr>
    </w:p>
    <w:tbl>
      <w:tblPr>
        <w:tblW w:w="0" w:type="auto"/>
        <w:tblInd w:w="-15" w:type="dxa"/>
        <w:tblLayout w:type="fixed"/>
        <w:tblLook w:val="0000" w:firstRow="0" w:lastRow="0" w:firstColumn="0" w:lastColumn="0" w:noHBand="0" w:noVBand="0"/>
      </w:tblPr>
      <w:tblGrid>
        <w:gridCol w:w="4785"/>
        <w:gridCol w:w="4815"/>
      </w:tblGrid>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tabs>
                <w:tab w:val="left" w:pos="916"/>
                <w:tab w:val="center" w:pos="4677"/>
                <w:tab w:val="right" w:pos="9355"/>
              </w:tabs>
              <w:spacing w:line="100" w:lineRule="atLeast"/>
              <w:jc w:val="center"/>
              <w:rPr>
                <w:rFonts w:eastAsia="Times New Roman"/>
                <w:b/>
                <w:bCs/>
                <w:sz w:val="20"/>
                <w:szCs w:val="20"/>
              </w:rPr>
            </w:pPr>
            <w:r w:rsidRPr="00CD501B">
              <w:rPr>
                <w:rFonts w:eastAsia="Times New Roman"/>
                <w:b/>
                <w:bCs/>
                <w:sz w:val="20"/>
                <w:szCs w:val="20"/>
              </w:rPr>
              <w:t>Результаты обучения</w:t>
            </w:r>
          </w:p>
          <w:p w:rsidR="002358B6" w:rsidRPr="00CD501B" w:rsidRDefault="002358B6" w:rsidP="008D3B02">
            <w:pPr>
              <w:spacing w:line="100" w:lineRule="atLeast"/>
              <w:jc w:val="center"/>
              <w:rPr>
                <w:rFonts w:eastAsia="Times New Roman"/>
                <w:b/>
                <w:sz w:val="20"/>
                <w:szCs w:val="20"/>
              </w:rPr>
            </w:pPr>
            <w:r w:rsidRPr="00CD501B">
              <w:rPr>
                <w:rFonts w:eastAsia="Times New Roman"/>
                <w:b/>
                <w:bCs/>
                <w:sz w:val="20"/>
                <w:szCs w:val="20"/>
              </w:rPr>
              <w:t>(освоенные умения, усвоенные знания)</w:t>
            </w:r>
          </w:p>
        </w:tc>
        <w:tc>
          <w:tcPr>
            <w:tcW w:w="4815" w:type="dxa"/>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pacing w:line="100" w:lineRule="atLeast"/>
              <w:rPr>
                <w:sz w:val="20"/>
                <w:szCs w:val="20"/>
              </w:rPr>
            </w:pPr>
            <w:r w:rsidRPr="00CD501B">
              <w:rPr>
                <w:rFonts w:eastAsia="Times New Roman"/>
                <w:b/>
                <w:sz w:val="20"/>
                <w:szCs w:val="20"/>
              </w:rPr>
              <w:t>Формы и методы контроля и оценки результатов обучения</w:t>
            </w: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jc w:val="center"/>
              <w:rPr>
                <w:rFonts w:eastAsia="Times New Roman"/>
                <w:sz w:val="20"/>
                <w:szCs w:val="20"/>
              </w:rPr>
            </w:pPr>
            <w:r w:rsidRPr="00CD501B">
              <w:rPr>
                <w:rFonts w:eastAsia="Times New Roman"/>
                <w:b/>
                <w:bCs/>
                <w:sz w:val="20"/>
                <w:szCs w:val="20"/>
              </w:rPr>
              <w:t>Знать:</w:t>
            </w:r>
          </w:p>
        </w:tc>
        <w:tc>
          <w:tcPr>
            <w:tcW w:w="4815" w:type="dxa"/>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napToGrid w:val="0"/>
              <w:spacing w:line="100" w:lineRule="atLeast"/>
              <w:rPr>
                <w:rFonts w:eastAsia="Times New Roman"/>
                <w:sz w:val="20"/>
                <w:szCs w:val="20"/>
              </w:rPr>
            </w:pP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rPr>
                <w:rFonts w:eastAsia="Times New Roman"/>
                <w:bCs/>
                <w:sz w:val="20"/>
                <w:szCs w:val="20"/>
              </w:rPr>
            </w:pPr>
            <w:r w:rsidRPr="00CD501B">
              <w:rPr>
                <w:rFonts w:eastAsia="Times New Roman"/>
                <w:sz w:val="20"/>
                <w:szCs w:val="20"/>
              </w:rPr>
              <w:t>- основные обществоведческие термины;</w:t>
            </w:r>
          </w:p>
        </w:tc>
        <w:tc>
          <w:tcPr>
            <w:tcW w:w="4815" w:type="dxa"/>
            <w:vMerge w:val="restart"/>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tabs>
                <w:tab w:val="left" w:pos="916"/>
                <w:tab w:val="center" w:pos="4677"/>
                <w:tab w:val="right" w:pos="9355"/>
              </w:tabs>
              <w:spacing w:line="100" w:lineRule="atLeast"/>
              <w:jc w:val="both"/>
              <w:rPr>
                <w:rFonts w:eastAsia="Times New Roman"/>
                <w:bCs/>
                <w:sz w:val="20"/>
                <w:szCs w:val="20"/>
              </w:rPr>
            </w:pPr>
            <w:r w:rsidRPr="00CD501B">
              <w:rPr>
                <w:rFonts w:eastAsia="Times New Roman"/>
                <w:bCs/>
                <w:sz w:val="20"/>
                <w:szCs w:val="20"/>
              </w:rPr>
              <w:t>Текущий контроль в форме оценки тестовых заданий, устных ответов;</w:t>
            </w:r>
          </w:p>
          <w:p w:rsidR="002358B6" w:rsidRPr="00CD501B" w:rsidRDefault="002358B6" w:rsidP="008D3B02">
            <w:pPr>
              <w:tabs>
                <w:tab w:val="left" w:pos="916"/>
                <w:tab w:val="center" w:pos="4677"/>
                <w:tab w:val="right" w:pos="9355"/>
              </w:tabs>
              <w:spacing w:line="100" w:lineRule="atLeast"/>
              <w:jc w:val="both"/>
              <w:rPr>
                <w:rFonts w:eastAsia="Times New Roman"/>
                <w:bCs/>
                <w:sz w:val="20"/>
                <w:szCs w:val="20"/>
              </w:rPr>
            </w:pPr>
          </w:p>
          <w:p w:rsidR="002358B6" w:rsidRPr="00CD501B" w:rsidRDefault="002358B6" w:rsidP="008D3B02">
            <w:pPr>
              <w:spacing w:line="100" w:lineRule="atLeast"/>
              <w:jc w:val="both"/>
              <w:rPr>
                <w:rFonts w:eastAsia="Times New Roman"/>
                <w:bCs/>
                <w:sz w:val="20"/>
                <w:szCs w:val="20"/>
              </w:rPr>
            </w:pPr>
            <w:r w:rsidRPr="00CD501B">
              <w:rPr>
                <w:rFonts w:eastAsia="Times New Roman"/>
                <w:bCs/>
                <w:sz w:val="20"/>
                <w:szCs w:val="20"/>
              </w:rPr>
              <w:t>Текущий контроль в форме оценки защиты реферата, сообщения,</w:t>
            </w:r>
          </w:p>
          <w:p w:rsidR="002358B6" w:rsidRPr="00CD501B" w:rsidRDefault="002358B6" w:rsidP="008D3B02">
            <w:pPr>
              <w:tabs>
                <w:tab w:val="left" w:pos="916"/>
                <w:tab w:val="center" w:pos="4677"/>
                <w:tab w:val="right" w:pos="9355"/>
              </w:tabs>
              <w:spacing w:line="100" w:lineRule="atLeast"/>
              <w:jc w:val="both"/>
              <w:rPr>
                <w:rFonts w:eastAsia="Times New Roman"/>
                <w:bCs/>
                <w:sz w:val="20"/>
                <w:szCs w:val="20"/>
              </w:rPr>
            </w:pPr>
            <w:r w:rsidRPr="00CD501B">
              <w:rPr>
                <w:rFonts w:eastAsia="Times New Roman"/>
                <w:bCs/>
                <w:sz w:val="20"/>
                <w:szCs w:val="20"/>
              </w:rPr>
              <w:t>презентации, внеаудиторной самостоятельной работы;</w:t>
            </w:r>
          </w:p>
          <w:p w:rsidR="002358B6" w:rsidRPr="00CD501B" w:rsidRDefault="002358B6" w:rsidP="008D3B02">
            <w:pPr>
              <w:tabs>
                <w:tab w:val="left" w:pos="916"/>
                <w:tab w:val="center" w:pos="4677"/>
                <w:tab w:val="right" w:pos="9355"/>
              </w:tabs>
              <w:spacing w:line="100" w:lineRule="atLeast"/>
              <w:jc w:val="both"/>
              <w:rPr>
                <w:rFonts w:eastAsia="Times New Roman"/>
                <w:bCs/>
                <w:sz w:val="20"/>
                <w:szCs w:val="20"/>
              </w:rPr>
            </w:pPr>
            <w:r w:rsidRPr="00CD501B">
              <w:rPr>
                <w:rFonts w:eastAsia="Times New Roman"/>
                <w:bCs/>
                <w:sz w:val="20"/>
                <w:szCs w:val="20"/>
              </w:rPr>
              <w:t xml:space="preserve"> </w:t>
            </w:r>
          </w:p>
          <w:p w:rsidR="002358B6" w:rsidRPr="00CD501B" w:rsidRDefault="002358B6" w:rsidP="008D3B02">
            <w:pPr>
              <w:spacing w:line="100" w:lineRule="atLeast"/>
              <w:rPr>
                <w:sz w:val="20"/>
                <w:szCs w:val="20"/>
              </w:rPr>
            </w:pPr>
            <w:r w:rsidRPr="00CD501B">
              <w:rPr>
                <w:rFonts w:eastAsia="Times New Roman"/>
                <w:bCs/>
                <w:sz w:val="20"/>
                <w:szCs w:val="20"/>
              </w:rPr>
              <w:t>Промежуточный контроль в форме дифференцированного зачета</w:t>
            </w: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rPr>
                <w:rFonts w:eastAsia="Times New Roman"/>
                <w:sz w:val="20"/>
                <w:szCs w:val="20"/>
              </w:rPr>
            </w:pPr>
            <w:r w:rsidRPr="00CD501B">
              <w:rPr>
                <w:rFonts w:eastAsia="Times New Roman"/>
                <w:sz w:val="20"/>
                <w:szCs w:val="20"/>
              </w:rPr>
              <w:t xml:space="preserve">- основы Конституции РФ, нормативно-правовые акты, регулирующие жизнь и деятельность нашего государства; </w:t>
            </w:r>
          </w:p>
        </w:tc>
        <w:tc>
          <w:tcPr>
            <w:tcW w:w="4815" w:type="dxa"/>
            <w:vMerge/>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napToGrid w:val="0"/>
              <w:spacing w:line="100" w:lineRule="atLeast"/>
              <w:rPr>
                <w:rFonts w:eastAsia="Times New Roman"/>
                <w:sz w:val="20"/>
                <w:szCs w:val="20"/>
              </w:rPr>
            </w:pP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rPr>
                <w:rFonts w:eastAsia="Times New Roman"/>
                <w:sz w:val="20"/>
                <w:szCs w:val="20"/>
              </w:rPr>
            </w:pPr>
            <w:r w:rsidRPr="00CD501B">
              <w:rPr>
                <w:rFonts w:eastAsia="Times New Roman"/>
                <w:sz w:val="20"/>
                <w:szCs w:val="20"/>
              </w:rPr>
              <w:t xml:space="preserve">- суть и причины основных процессов, происходящих во всех сферах общественного развития в стране; </w:t>
            </w:r>
          </w:p>
        </w:tc>
        <w:tc>
          <w:tcPr>
            <w:tcW w:w="4815" w:type="dxa"/>
            <w:vMerge/>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napToGrid w:val="0"/>
              <w:spacing w:line="100" w:lineRule="atLeast"/>
              <w:rPr>
                <w:rFonts w:eastAsia="Times New Roman"/>
                <w:sz w:val="20"/>
                <w:szCs w:val="20"/>
              </w:rPr>
            </w:pP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rPr>
                <w:rFonts w:eastAsia="Times New Roman"/>
                <w:sz w:val="20"/>
                <w:szCs w:val="20"/>
              </w:rPr>
            </w:pPr>
            <w:r w:rsidRPr="00CD501B">
              <w:rPr>
                <w:rFonts w:eastAsia="Times New Roman"/>
                <w:sz w:val="20"/>
                <w:szCs w:val="20"/>
              </w:rPr>
              <w:t>-   роль науки и научного познания, его структура, формы и методы</w:t>
            </w:r>
          </w:p>
        </w:tc>
        <w:tc>
          <w:tcPr>
            <w:tcW w:w="4815" w:type="dxa"/>
            <w:vMerge/>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napToGrid w:val="0"/>
              <w:spacing w:line="100" w:lineRule="atLeast"/>
              <w:rPr>
                <w:rFonts w:eastAsia="Times New Roman"/>
                <w:sz w:val="20"/>
                <w:szCs w:val="20"/>
              </w:rPr>
            </w:pP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jc w:val="center"/>
              <w:rPr>
                <w:rFonts w:eastAsia="Times New Roman"/>
                <w:sz w:val="20"/>
                <w:szCs w:val="20"/>
              </w:rPr>
            </w:pPr>
            <w:r w:rsidRPr="00CD501B">
              <w:rPr>
                <w:rFonts w:eastAsia="Times New Roman"/>
                <w:b/>
                <w:bCs/>
                <w:sz w:val="20"/>
                <w:szCs w:val="20"/>
              </w:rPr>
              <w:t>Уметь:</w:t>
            </w:r>
          </w:p>
        </w:tc>
        <w:tc>
          <w:tcPr>
            <w:tcW w:w="4815" w:type="dxa"/>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napToGrid w:val="0"/>
              <w:spacing w:line="100" w:lineRule="atLeast"/>
              <w:rPr>
                <w:rFonts w:eastAsia="Times New Roman"/>
                <w:sz w:val="20"/>
                <w:szCs w:val="20"/>
              </w:rPr>
            </w:pP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rPr>
                <w:rFonts w:eastAsia="Times New Roman"/>
                <w:sz w:val="20"/>
                <w:szCs w:val="20"/>
              </w:rPr>
            </w:pPr>
            <w:r w:rsidRPr="00CD501B">
              <w:rPr>
                <w:rFonts w:eastAsia="Times New Roman"/>
                <w:sz w:val="20"/>
                <w:szCs w:val="20"/>
              </w:rPr>
              <w:t>- называть (перечислять) изученные социальные явления и объекты или их существенные свойства, то есть правильно обозначать их с помощью необходимых слов и словосочетаний;</w:t>
            </w:r>
          </w:p>
          <w:p w:rsidR="002358B6" w:rsidRPr="00CD501B" w:rsidRDefault="002358B6" w:rsidP="008D3B02">
            <w:pPr>
              <w:spacing w:line="100" w:lineRule="atLeast"/>
              <w:rPr>
                <w:rFonts w:eastAsia="Times New Roman"/>
                <w:sz w:val="20"/>
                <w:szCs w:val="20"/>
              </w:rPr>
            </w:pPr>
          </w:p>
        </w:tc>
        <w:tc>
          <w:tcPr>
            <w:tcW w:w="4815" w:type="dxa"/>
            <w:vMerge w:val="restart"/>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napToGrid w:val="0"/>
              <w:spacing w:line="100" w:lineRule="atLeast"/>
              <w:jc w:val="both"/>
              <w:rPr>
                <w:rFonts w:eastAsia="Times New Roman"/>
                <w:bCs/>
                <w:sz w:val="20"/>
                <w:szCs w:val="20"/>
              </w:rPr>
            </w:pPr>
          </w:p>
          <w:p w:rsidR="002358B6" w:rsidRPr="00CD501B" w:rsidRDefault="002358B6" w:rsidP="008D3B02">
            <w:pPr>
              <w:spacing w:line="100" w:lineRule="atLeast"/>
              <w:jc w:val="both"/>
              <w:rPr>
                <w:rFonts w:eastAsia="Times New Roman"/>
                <w:bCs/>
                <w:sz w:val="20"/>
                <w:szCs w:val="20"/>
              </w:rPr>
            </w:pPr>
          </w:p>
          <w:p w:rsidR="002358B6" w:rsidRPr="00CD501B" w:rsidRDefault="002358B6" w:rsidP="008D3B02">
            <w:pPr>
              <w:spacing w:line="100" w:lineRule="atLeast"/>
              <w:jc w:val="both"/>
              <w:rPr>
                <w:rFonts w:eastAsia="Times New Roman"/>
                <w:bCs/>
                <w:sz w:val="20"/>
                <w:szCs w:val="20"/>
              </w:rPr>
            </w:pPr>
          </w:p>
          <w:p w:rsidR="002358B6" w:rsidRPr="00CD501B" w:rsidRDefault="002358B6" w:rsidP="008D3B02">
            <w:pPr>
              <w:spacing w:line="100" w:lineRule="atLeast"/>
              <w:jc w:val="both"/>
              <w:rPr>
                <w:rFonts w:eastAsia="Times New Roman"/>
                <w:bCs/>
                <w:sz w:val="20"/>
                <w:szCs w:val="20"/>
              </w:rPr>
            </w:pPr>
          </w:p>
          <w:p w:rsidR="002358B6" w:rsidRPr="00CD501B" w:rsidRDefault="002358B6" w:rsidP="008D3B02">
            <w:pPr>
              <w:spacing w:line="100" w:lineRule="atLeast"/>
              <w:jc w:val="both"/>
              <w:rPr>
                <w:rFonts w:eastAsia="Times New Roman"/>
                <w:bCs/>
                <w:sz w:val="20"/>
                <w:szCs w:val="20"/>
              </w:rPr>
            </w:pPr>
            <w:r w:rsidRPr="00CD501B">
              <w:rPr>
                <w:rFonts w:eastAsia="Times New Roman"/>
                <w:bCs/>
                <w:sz w:val="20"/>
                <w:szCs w:val="20"/>
              </w:rPr>
              <w:t>Текущий контроль в форме оценки  выполнения практических работ</w:t>
            </w:r>
          </w:p>
          <w:p w:rsidR="002358B6" w:rsidRPr="00CD501B" w:rsidRDefault="002358B6" w:rsidP="008D3B02">
            <w:pPr>
              <w:spacing w:line="100" w:lineRule="atLeast"/>
              <w:jc w:val="both"/>
              <w:rPr>
                <w:rFonts w:eastAsia="Times New Roman"/>
                <w:bCs/>
                <w:sz w:val="20"/>
                <w:szCs w:val="20"/>
              </w:rPr>
            </w:pPr>
          </w:p>
          <w:p w:rsidR="002358B6" w:rsidRPr="00CD501B" w:rsidRDefault="002358B6" w:rsidP="008D3B02">
            <w:pPr>
              <w:spacing w:line="100" w:lineRule="atLeast"/>
              <w:jc w:val="both"/>
              <w:rPr>
                <w:rFonts w:eastAsia="Times New Roman"/>
                <w:bCs/>
                <w:sz w:val="20"/>
                <w:szCs w:val="20"/>
              </w:rPr>
            </w:pPr>
          </w:p>
          <w:p w:rsidR="002358B6" w:rsidRPr="00CD501B" w:rsidRDefault="002358B6" w:rsidP="008D3B02">
            <w:pPr>
              <w:spacing w:line="100" w:lineRule="atLeast"/>
              <w:jc w:val="both"/>
              <w:rPr>
                <w:rFonts w:eastAsia="Times New Roman"/>
                <w:bCs/>
                <w:sz w:val="20"/>
                <w:szCs w:val="20"/>
              </w:rPr>
            </w:pPr>
          </w:p>
          <w:p w:rsidR="002358B6" w:rsidRPr="00CD501B" w:rsidRDefault="002358B6" w:rsidP="008D3B02">
            <w:pPr>
              <w:spacing w:line="100" w:lineRule="atLeast"/>
              <w:jc w:val="both"/>
              <w:rPr>
                <w:rFonts w:eastAsia="Times New Roman"/>
                <w:sz w:val="20"/>
                <w:szCs w:val="20"/>
              </w:rPr>
            </w:pPr>
            <w:r w:rsidRPr="00CD501B">
              <w:rPr>
                <w:rFonts w:eastAsia="Times New Roman"/>
                <w:bCs/>
                <w:sz w:val="20"/>
                <w:szCs w:val="20"/>
              </w:rPr>
              <w:t>Текущий контроль в форме оценки участия в дискуссиях по социально-экономическим и политическим проблемам</w:t>
            </w:r>
          </w:p>
          <w:p w:rsidR="002358B6" w:rsidRPr="00CD501B" w:rsidRDefault="002358B6" w:rsidP="008D3B02">
            <w:pPr>
              <w:spacing w:line="100" w:lineRule="atLeast"/>
              <w:rPr>
                <w:rFonts w:eastAsia="Times New Roman"/>
                <w:sz w:val="20"/>
                <w:szCs w:val="20"/>
              </w:rPr>
            </w:pP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rPr>
                <w:rFonts w:eastAsia="Times New Roman"/>
                <w:sz w:val="20"/>
                <w:szCs w:val="20"/>
              </w:rPr>
            </w:pPr>
            <w:r w:rsidRPr="00CD501B">
              <w:rPr>
                <w:rFonts w:eastAsia="Times New Roman"/>
                <w:sz w:val="20"/>
                <w:szCs w:val="20"/>
              </w:rPr>
              <w:t xml:space="preserve">- определять понятия входящие в минимальный </w:t>
            </w:r>
            <w:r w:rsidRPr="00CD501B">
              <w:rPr>
                <w:rFonts w:eastAsia="Times New Roman"/>
                <w:sz w:val="20"/>
                <w:szCs w:val="20"/>
              </w:rPr>
              <w:lastRenderedPageBreak/>
              <w:t>перечень, то есть высказывать верные суждения о наиболее общих  существенных признаках социальных объектов или классов таких объектов;</w:t>
            </w:r>
          </w:p>
        </w:tc>
        <w:tc>
          <w:tcPr>
            <w:tcW w:w="4815" w:type="dxa"/>
            <w:vMerge/>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napToGrid w:val="0"/>
              <w:spacing w:line="100" w:lineRule="atLeast"/>
              <w:rPr>
                <w:rFonts w:eastAsia="Times New Roman"/>
                <w:sz w:val="20"/>
                <w:szCs w:val="20"/>
              </w:rPr>
            </w:pP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rPr>
                <w:rFonts w:eastAsia="Times New Roman"/>
                <w:sz w:val="20"/>
                <w:szCs w:val="20"/>
              </w:rPr>
            </w:pPr>
            <w:r w:rsidRPr="00CD501B">
              <w:rPr>
                <w:rFonts w:eastAsia="Times New Roman"/>
                <w:sz w:val="20"/>
                <w:szCs w:val="20"/>
              </w:rPr>
              <w:lastRenderedPageBreak/>
              <w:t>- описывать изученные социальные объекты, то есть указывать признаки, как существенные, так и несущественные, дающие относительно полное представление об этих объектах;</w:t>
            </w:r>
          </w:p>
        </w:tc>
        <w:tc>
          <w:tcPr>
            <w:tcW w:w="4815" w:type="dxa"/>
            <w:vMerge/>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napToGrid w:val="0"/>
              <w:spacing w:line="100" w:lineRule="atLeast"/>
              <w:rPr>
                <w:rFonts w:eastAsia="Times New Roman"/>
                <w:sz w:val="20"/>
                <w:szCs w:val="20"/>
              </w:rPr>
            </w:pP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rPr>
                <w:rFonts w:eastAsia="Times New Roman"/>
                <w:sz w:val="20"/>
                <w:szCs w:val="20"/>
              </w:rPr>
            </w:pPr>
            <w:r w:rsidRPr="00CD501B">
              <w:rPr>
                <w:rFonts w:eastAsia="Times New Roman"/>
                <w:sz w:val="20"/>
                <w:szCs w:val="20"/>
              </w:rPr>
              <w:t>- сравнивать указанные социальные объекты, то есть выявлять их отличия от всех иных и сходства определённого объекта с родственным;</w:t>
            </w:r>
          </w:p>
        </w:tc>
        <w:tc>
          <w:tcPr>
            <w:tcW w:w="4815" w:type="dxa"/>
            <w:vMerge/>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napToGrid w:val="0"/>
              <w:spacing w:line="100" w:lineRule="atLeast"/>
              <w:rPr>
                <w:rFonts w:eastAsia="Times New Roman"/>
                <w:sz w:val="20"/>
                <w:szCs w:val="20"/>
              </w:rPr>
            </w:pP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rPr>
                <w:rFonts w:eastAsia="Times New Roman"/>
                <w:sz w:val="20"/>
                <w:szCs w:val="20"/>
              </w:rPr>
            </w:pPr>
            <w:r w:rsidRPr="00CD501B">
              <w:rPr>
                <w:rFonts w:eastAsia="Times New Roman"/>
                <w:sz w:val="20"/>
                <w:szCs w:val="20"/>
              </w:rPr>
              <w:t>- объяснять (интерпретировать) изученные социальные явления и процессы, то есть раскрывать их устойчивые существенные связи, как внутренние, так и внешние;</w:t>
            </w:r>
          </w:p>
        </w:tc>
        <w:tc>
          <w:tcPr>
            <w:tcW w:w="4815" w:type="dxa"/>
            <w:vMerge w:val="restart"/>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napToGrid w:val="0"/>
              <w:spacing w:line="100" w:lineRule="atLeast"/>
              <w:rPr>
                <w:rFonts w:eastAsia="Times New Roman"/>
                <w:sz w:val="20"/>
                <w:szCs w:val="20"/>
              </w:rPr>
            </w:pP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rPr>
                <w:rFonts w:eastAsia="Times New Roman"/>
                <w:sz w:val="20"/>
                <w:szCs w:val="20"/>
              </w:rPr>
            </w:pPr>
            <w:r w:rsidRPr="00CD501B">
              <w:rPr>
                <w:rFonts w:eastAsia="Times New Roman"/>
                <w:sz w:val="20"/>
                <w:szCs w:val="20"/>
              </w:rPr>
              <w:t>- характеризовать изученные социальные объекты и процессы, то есть указывать свойственные им признаки, имеющие значение в каком-либо (заданном) отношении;</w:t>
            </w:r>
          </w:p>
        </w:tc>
        <w:tc>
          <w:tcPr>
            <w:tcW w:w="4815" w:type="dxa"/>
            <w:vMerge/>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napToGrid w:val="0"/>
              <w:spacing w:line="100" w:lineRule="atLeast"/>
              <w:rPr>
                <w:rFonts w:eastAsia="Times New Roman"/>
                <w:sz w:val="20"/>
                <w:szCs w:val="20"/>
              </w:rPr>
            </w:pP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rPr>
                <w:rFonts w:eastAsia="Times New Roman"/>
                <w:sz w:val="20"/>
                <w:szCs w:val="20"/>
              </w:rPr>
            </w:pPr>
            <w:r w:rsidRPr="00CD501B">
              <w:rPr>
                <w:rFonts w:eastAsia="Times New Roman"/>
                <w:sz w:val="20"/>
                <w:szCs w:val="20"/>
              </w:rPr>
              <w:t>- выявлять структуру социального объекта (процесса), соотношение и функции его элементов;</w:t>
            </w:r>
          </w:p>
        </w:tc>
        <w:tc>
          <w:tcPr>
            <w:tcW w:w="4815" w:type="dxa"/>
            <w:vMerge/>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napToGrid w:val="0"/>
              <w:spacing w:line="100" w:lineRule="atLeast"/>
              <w:rPr>
                <w:rFonts w:eastAsia="Times New Roman"/>
                <w:sz w:val="20"/>
                <w:szCs w:val="20"/>
              </w:rPr>
            </w:pP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rPr>
                <w:rFonts w:eastAsia="Times New Roman"/>
                <w:sz w:val="20"/>
                <w:szCs w:val="20"/>
              </w:rPr>
            </w:pPr>
            <w:r w:rsidRPr="00CD501B">
              <w:rPr>
                <w:rFonts w:eastAsia="Times New Roman"/>
                <w:sz w:val="20"/>
                <w:szCs w:val="20"/>
              </w:rPr>
              <w:t>- приводить собственные примеры, то есть пояснять изученные теоретические положения и социальные нормы на соответствующих фактах;</w:t>
            </w:r>
          </w:p>
        </w:tc>
        <w:tc>
          <w:tcPr>
            <w:tcW w:w="4815" w:type="dxa"/>
            <w:vMerge/>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napToGrid w:val="0"/>
              <w:spacing w:line="100" w:lineRule="atLeast"/>
              <w:rPr>
                <w:rFonts w:eastAsia="Times New Roman"/>
                <w:sz w:val="20"/>
                <w:szCs w:val="20"/>
              </w:rPr>
            </w:pP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rPr>
                <w:rFonts w:eastAsia="Times New Roman"/>
                <w:sz w:val="20"/>
                <w:szCs w:val="20"/>
              </w:rPr>
            </w:pPr>
            <w:r w:rsidRPr="00CD501B">
              <w:rPr>
                <w:rFonts w:eastAsia="Times New Roman"/>
                <w:sz w:val="20"/>
                <w:szCs w:val="20"/>
              </w:rPr>
              <w:t>- давать оценку изученных социальных объектов и процессов, то есть высказывать суждения об их ценности, уровне или значении;</w:t>
            </w:r>
          </w:p>
        </w:tc>
        <w:tc>
          <w:tcPr>
            <w:tcW w:w="4815" w:type="dxa"/>
            <w:vMerge/>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napToGrid w:val="0"/>
              <w:spacing w:line="100" w:lineRule="atLeast"/>
              <w:rPr>
                <w:rFonts w:eastAsia="Times New Roman"/>
                <w:sz w:val="20"/>
                <w:szCs w:val="20"/>
              </w:rPr>
            </w:pP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rPr>
                <w:rFonts w:eastAsia="Times New Roman"/>
                <w:sz w:val="20"/>
                <w:szCs w:val="20"/>
              </w:rPr>
            </w:pPr>
            <w:r w:rsidRPr="00CD501B">
              <w:rPr>
                <w:rFonts w:eastAsia="Times New Roman"/>
                <w:sz w:val="20"/>
                <w:szCs w:val="20"/>
              </w:rPr>
              <w:t xml:space="preserve">-анализировать реальную социально-экономическую и профессиональную ситуацию, делать выбор и принимать решения. </w:t>
            </w:r>
          </w:p>
        </w:tc>
        <w:tc>
          <w:tcPr>
            <w:tcW w:w="4815" w:type="dxa"/>
            <w:vMerge/>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napToGrid w:val="0"/>
              <w:spacing w:line="100" w:lineRule="atLeast"/>
              <w:rPr>
                <w:rFonts w:eastAsia="Times New Roman"/>
                <w:sz w:val="20"/>
                <w:szCs w:val="20"/>
              </w:rPr>
            </w:pP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rPr>
                <w:rFonts w:eastAsia="Times New Roman"/>
                <w:sz w:val="20"/>
                <w:szCs w:val="20"/>
              </w:rPr>
            </w:pPr>
            <w:r w:rsidRPr="00CD501B">
              <w:rPr>
                <w:rFonts w:eastAsia="Times New Roman"/>
                <w:sz w:val="20"/>
                <w:szCs w:val="20"/>
              </w:rPr>
              <w:t>- корректно выражать  и аргументировано обосновывать свою мировоззренческую и социальную позицию;</w:t>
            </w:r>
          </w:p>
        </w:tc>
        <w:tc>
          <w:tcPr>
            <w:tcW w:w="4815" w:type="dxa"/>
            <w:vMerge/>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napToGrid w:val="0"/>
              <w:spacing w:line="100" w:lineRule="atLeast"/>
              <w:rPr>
                <w:rFonts w:eastAsia="Times New Roman"/>
                <w:sz w:val="20"/>
                <w:szCs w:val="20"/>
              </w:rPr>
            </w:pPr>
          </w:p>
        </w:tc>
      </w:tr>
      <w:tr w:rsidR="002358B6" w:rsidRPr="00CD501B" w:rsidTr="008D3B02">
        <w:tc>
          <w:tcPr>
            <w:tcW w:w="4785" w:type="dxa"/>
            <w:tcBorders>
              <w:top w:val="single" w:sz="4" w:space="0" w:color="000000"/>
              <w:left w:val="single" w:sz="4" w:space="0" w:color="000000"/>
              <w:bottom w:val="single" w:sz="4" w:space="0" w:color="000000"/>
            </w:tcBorders>
          </w:tcPr>
          <w:p w:rsidR="002358B6" w:rsidRPr="00CD501B" w:rsidRDefault="002358B6" w:rsidP="008D3B02">
            <w:pPr>
              <w:spacing w:line="100" w:lineRule="atLeast"/>
              <w:rPr>
                <w:rFonts w:eastAsia="Times New Roman"/>
                <w:sz w:val="20"/>
                <w:szCs w:val="20"/>
              </w:rPr>
            </w:pPr>
            <w:r w:rsidRPr="00CD501B">
              <w:rPr>
                <w:rFonts w:eastAsia="Times New Roman"/>
                <w:sz w:val="20"/>
                <w:szCs w:val="20"/>
              </w:rPr>
              <w:t xml:space="preserve">- анализировать и дать оценку  процессам, происходящим в стране. </w:t>
            </w:r>
          </w:p>
        </w:tc>
        <w:tc>
          <w:tcPr>
            <w:tcW w:w="4815" w:type="dxa"/>
            <w:vMerge/>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napToGrid w:val="0"/>
              <w:spacing w:line="100" w:lineRule="atLeast"/>
              <w:rPr>
                <w:rFonts w:eastAsia="Times New Roman"/>
                <w:sz w:val="20"/>
                <w:szCs w:val="20"/>
              </w:rPr>
            </w:pPr>
          </w:p>
        </w:tc>
      </w:tr>
    </w:tbl>
    <w:p w:rsidR="002358B6" w:rsidRPr="00CF382C" w:rsidRDefault="002358B6" w:rsidP="00CF382C">
      <w:pPr>
        <w:tabs>
          <w:tab w:val="left" w:pos="142"/>
          <w:tab w:val="center" w:pos="4677"/>
          <w:tab w:val="right" w:pos="9355"/>
        </w:tabs>
        <w:rPr>
          <w:rFonts w:eastAsia="Times New Roman"/>
          <w:b/>
        </w:rPr>
      </w:pPr>
    </w:p>
    <w:p w:rsidR="002358B6" w:rsidRPr="00CF382C" w:rsidRDefault="002358B6" w:rsidP="00CF382C">
      <w:pPr>
        <w:tabs>
          <w:tab w:val="left" w:pos="142"/>
          <w:tab w:val="center" w:pos="4677"/>
          <w:tab w:val="right" w:pos="9355"/>
        </w:tabs>
        <w:rPr>
          <w:rFonts w:eastAsia="Times New Roman"/>
          <w:b/>
        </w:rPr>
      </w:pPr>
    </w:p>
    <w:p w:rsidR="002358B6" w:rsidRPr="00CF382C" w:rsidRDefault="002358B6" w:rsidP="00CF382C">
      <w:pPr>
        <w:sectPr w:rsidR="002358B6" w:rsidRPr="00CF382C">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20" w:footer="708" w:gutter="0"/>
          <w:cols w:space="720"/>
          <w:docGrid w:linePitch="600" w:charSpace="32768"/>
        </w:sectPr>
      </w:pPr>
    </w:p>
    <w:p w:rsidR="002358B6" w:rsidRPr="0082087A" w:rsidRDefault="002358B6" w:rsidP="00CF382C">
      <w:pPr>
        <w:tabs>
          <w:tab w:val="left" w:pos="142"/>
          <w:tab w:val="center" w:pos="4677"/>
          <w:tab w:val="right" w:pos="9355"/>
        </w:tabs>
        <w:jc w:val="center"/>
        <w:rPr>
          <w:rFonts w:eastAsia="Times New Roman"/>
        </w:rPr>
      </w:pPr>
      <w:r w:rsidRPr="0082087A">
        <w:rPr>
          <w:rFonts w:eastAsia="Times New Roman"/>
          <w:b/>
        </w:rPr>
        <w:lastRenderedPageBreak/>
        <w:t>Описание шкал оценивания</w:t>
      </w:r>
    </w:p>
    <w:p w:rsidR="002358B6" w:rsidRPr="00CD501B" w:rsidRDefault="002358B6" w:rsidP="00CF382C">
      <w:pPr>
        <w:tabs>
          <w:tab w:val="left" w:pos="142"/>
          <w:tab w:val="center" w:pos="4677"/>
          <w:tab w:val="right" w:pos="9355"/>
        </w:tabs>
        <w:rPr>
          <w:rFonts w:eastAsia="Times New Roman"/>
        </w:rPr>
      </w:pPr>
    </w:p>
    <w:tbl>
      <w:tblPr>
        <w:tblW w:w="10344" w:type="dxa"/>
        <w:tblInd w:w="-118" w:type="dxa"/>
        <w:tblLayout w:type="fixed"/>
        <w:tblCellMar>
          <w:left w:w="0" w:type="dxa"/>
          <w:right w:w="0" w:type="dxa"/>
        </w:tblCellMar>
        <w:tblLook w:val="0000" w:firstRow="0" w:lastRow="0" w:firstColumn="0" w:lastColumn="0" w:noHBand="0" w:noVBand="0"/>
      </w:tblPr>
      <w:tblGrid>
        <w:gridCol w:w="1480"/>
        <w:gridCol w:w="2227"/>
        <w:gridCol w:w="2219"/>
        <w:gridCol w:w="2247"/>
        <w:gridCol w:w="2151"/>
        <w:gridCol w:w="20"/>
      </w:tblGrid>
      <w:tr w:rsidR="002358B6" w:rsidRPr="00CD501B" w:rsidTr="008D3B02">
        <w:trPr>
          <w:gridAfter w:val="1"/>
          <w:wAfter w:w="20" w:type="dxa"/>
        </w:trPr>
        <w:tc>
          <w:tcPr>
            <w:tcW w:w="1480" w:type="dxa"/>
            <w:vMerge w:val="restart"/>
            <w:tcBorders>
              <w:top w:val="single" w:sz="4" w:space="0" w:color="000000"/>
              <w:left w:val="single" w:sz="4" w:space="0" w:color="000000"/>
              <w:bottom w:val="single" w:sz="4" w:space="0" w:color="000000"/>
            </w:tcBorders>
          </w:tcPr>
          <w:p w:rsidR="002358B6" w:rsidRPr="00CD501B" w:rsidRDefault="002358B6" w:rsidP="008D3B02">
            <w:pPr>
              <w:tabs>
                <w:tab w:val="left" w:pos="142"/>
                <w:tab w:val="center" w:pos="4677"/>
                <w:tab w:val="right" w:pos="9355"/>
              </w:tabs>
              <w:rPr>
                <w:rFonts w:eastAsia="Times New Roman"/>
                <w:b/>
                <w:bCs/>
                <w:sz w:val="20"/>
                <w:szCs w:val="20"/>
              </w:rPr>
            </w:pPr>
            <w:r w:rsidRPr="00CD501B">
              <w:rPr>
                <w:rFonts w:eastAsia="Times New Roman"/>
                <w:b/>
                <w:bCs/>
                <w:sz w:val="20"/>
                <w:szCs w:val="20"/>
              </w:rPr>
              <w:t xml:space="preserve">Составляющие </w:t>
            </w:r>
            <w:r w:rsidRPr="00CD501B">
              <w:rPr>
                <w:rFonts w:eastAsia="Times New Roman"/>
                <w:b/>
                <w:sz w:val="20"/>
                <w:szCs w:val="20"/>
              </w:rPr>
              <w:t>компетенции</w:t>
            </w:r>
          </w:p>
        </w:tc>
        <w:tc>
          <w:tcPr>
            <w:tcW w:w="8844" w:type="dxa"/>
            <w:gridSpan w:val="4"/>
            <w:tcBorders>
              <w:top w:val="single" w:sz="4" w:space="0" w:color="000000"/>
              <w:left w:val="single" w:sz="4" w:space="0" w:color="000000"/>
              <w:bottom w:val="single" w:sz="4" w:space="0" w:color="000000"/>
            </w:tcBorders>
            <w:vAlign w:val="center"/>
          </w:tcPr>
          <w:p w:rsidR="002358B6" w:rsidRPr="00CD501B" w:rsidRDefault="002358B6" w:rsidP="008D3B02">
            <w:pPr>
              <w:snapToGrid w:val="0"/>
              <w:jc w:val="center"/>
              <w:rPr>
                <w:sz w:val="20"/>
                <w:szCs w:val="20"/>
              </w:rPr>
            </w:pPr>
            <w:r w:rsidRPr="00CD501B">
              <w:rPr>
                <w:rFonts w:eastAsia="Times New Roman"/>
                <w:b/>
                <w:bCs/>
                <w:sz w:val="20"/>
                <w:szCs w:val="20"/>
              </w:rPr>
              <w:t>ОЦЕНКИ СФОРМИРОВАННОСТИ КОМПЕТЕНЦИИ</w:t>
            </w:r>
          </w:p>
        </w:tc>
      </w:tr>
      <w:tr w:rsidR="002358B6" w:rsidRPr="00CD501B" w:rsidTr="008D3B02">
        <w:tblPrEx>
          <w:tblCellMar>
            <w:left w:w="108" w:type="dxa"/>
            <w:right w:w="108" w:type="dxa"/>
          </w:tblCellMar>
        </w:tblPrEx>
        <w:tc>
          <w:tcPr>
            <w:tcW w:w="1480" w:type="dxa"/>
            <w:vMerge/>
            <w:tcBorders>
              <w:top w:val="single" w:sz="4" w:space="0" w:color="000000"/>
              <w:left w:val="single" w:sz="4" w:space="0" w:color="000000"/>
              <w:bottom w:val="single" w:sz="4" w:space="0" w:color="000000"/>
            </w:tcBorders>
          </w:tcPr>
          <w:p w:rsidR="002358B6" w:rsidRPr="00CD501B" w:rsidRDefault="002358B6" w:rsidP="008D3B02">
            <w:pPr>
              <w:tabs>
                <w:tab w:val="left" w:pos="142"/>
                <w:tab w:val="center" w:pos="4677"/>
                <w:tab w:val="right" w:pos="9355"/>
              </w:tabs>
              <w:snapToGrid w:val="0"/>
              <w:rPr>
                <w:rFonts w:eastAsia="Times New Roman"/>
                <w:sz w:val="20"/>
                <w:szCs w:val="20"/>
              </w:rPr>
            </w:pPr>
          </w:p>
        </w:tc>
        <w:tc>
          <w:tcPr>
            <w:tcW w:w="2227" w:type="dxa"/>
            <w:tcBorders>
              <w:top w:val="single" w:sz="4" w:space="0" w:color="000000"/>
              <w:left w:val="single" w:sz="4" w:space="0" w:color="000000"/>
              <w:bottom w:val="single" w:sz="4" w:space="0" w:color="000000"/>
            </w:tcBorders>
            <w:vAlign w:val="center"/>
          </w:tcPr>
          <w:p w:rsidR="002358B6" w:rsidRPr="00CD501B" w:rsidRDefault="002358B6" w:rsidP="008D3B02">
            <w:pPr>
              <w:shd w:val="clear" w:color="auto" w:fill="FFFFFF"/>
              <w:ind w:left="48"/>
              <w:jc w:val="center"/>
              <w:rPr>
                <w:rFonts w:eastAsia="Times New Roman"/>
                <w:b/>
                <w:bCs/>
                <w:spacing w:val="-2"/>
                <w:sz w:val="20"/>
                <w:szCs w:val="20"/>
              </w:rPr>
            </w:pPr>
            <w:r w:rsidRPr="00CD501B">
              <w:rPr>
                <w:rFonts w:eastAsia="Times New Roman"/>
                <w:b/>
                <w:bCs/>
                <w:spacing w:val="-1"/>
                <w:sz w:val="20"/>
                <w:szCs w:val="20"/>
              </w:rPr>
              <w:t>неудовлетворительно</w:t>
            </w:r>
          </w:p>
        </w:tc>
        <w:tc>
          <w:tcPr>
            <w:tcW w:w="2219" w:type="dxa"/>
            <w:tcBorders>
              <w:top w:val="single" w:sz="4" w:space="0" w:color="000000"/>
              <w:left w:val="single" w:sz="4" w:space="0" w:color="000000"/>
              <w:bottom w:val="single" w:sz="4" w:space="0" w:color="000000"/>
            </w:tcBorders>
            <w:vAlign w:val="center"/>
          </w:tcPr>
          <w:p w:rsidR="002358B6" w:rsidRPr="00CD501B" w:rsidRDefault="002358B6" w:rsidP="008D3B02">
            <w:pPr>
              <w:shd w:val="clear" w:color="auto" w:fill="FFFFFF"/>
              <w:ind w:left="278"/>
              <w:jc w:val="center"/>
              <w:rPr>
                <w:rFonts w:eastAsia="Times New Roman"/>
                <w:b/>
                <w:bCs/>
                <w:sz w:val="20"/>
                <w:szCs w:val="20"/>
              </w:rPr>
            </w:pPr>
            <w:r w:rsidRPr="00CD501B">
              <w:rPr>
                <w:rFonts w:eastAsia="Times New Roman"/>
                <w:b/>
                <w:bCs/>
                <w:spacing w:val="-2"/>
                <w:sz w:val="20"/>
                <w:szCs w:val="20"/>
              </w:rPr>
              <w:t>удовлетворительно</w:t>
            </w:r>
          </w:p>
        </w:tc>
        <w:tc>
          <w:tcPr>
            <w:tcW w:w="2247" w:type="dxa"/>
            <w:tcBorders>
              <w:top w:val="single" w:sz="4" w:space="0" w:color="000000"/>
              <w:left w:val="single" w:sz="4" w:space="0" w:color="000000"/>
              <w:bottom w:val="single" w:sz="4" w:space="0" w:color="000000"/>
            </w:tcBorders>
            <w:vAlign w:val="center"/>
          </w:tcPr>
          <w:p w:rsidR="002358B6" w:rsidRPr="00CD501B" w:rsidRDefault="002358B6" w:rsidP="008D3B02">
            <w:pPr>
              <w:shd w:val="clear" w:color="auto" w:fill="FFFFFF"/>
              <w:ind w:left="715"/>
              <w:jc w:val="center"/>
              <w:rPr>
                <w:rFonts w:eastAsia="Times New Roman"/>
                <w:b/>
                <w:bCs/>
                <w:sz w:val="20"/>
                <w:szCs w:val="20"/>
              </w:rPr>
            </w:pPr>
            <w:r w:rsidRPr="00CD501B">
              <w:rPr>
                <w:rFonts w:eastAsia="Times New Roman"/>
                <w:b/>
                <w:bCs/>
                <w:sz w:val="20"/>
                <w:szCs w:val="20"/>
              </w:rPr>
              <w:t>хорошо</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rsidR="002358B6" w:rsidRPr="00CD501B" w:rsidRDefault="002358B6" w:rsidP="008D3B02">
            <w:pPr>
              <w:shd w:val="clear" w:color="auto" w:fill="FFFFFF"/>
              <w:ind w:left="691"/>
              <w:jc w:val="center"/>
              <w:rPr>
                <w:sz w:val="20"/>
                <w:szCs w:val="20"/>
              </w:rPr>
            </w:pPr>
            <w:r w:rsidRPr="00CD501B">
              <w:rPr>
                <w:rFonts w:eastAsia="Times New Roman"/>
                <w:b/>
                <w:bCs/>
                <w:sz w:val="20"/>
                <w:szCs w:val="20"/>
              </w:rPr>
              <w:t>отлично</w:t>
            </w:r>
          </w:p>
        </w:tc>
      </w:tr>
      <w:tr w:rsidR="002358B6" w:rsidRPr="00CD501B" w:rsidTr="008D3B02">
        <w:tblPrEx>
          <w:tblCellMar>
            <w:left w:w="108" w:type="dxa"/>
            <w:right w:w="108" w:type="dxa"/>
          </w:tblCellMar>
        </w:tblPrEx>
        <w:tc>
          <w:tcPr>
            <w:tcW w:w="1480" w:type="dxa"/>
            <w:tcBorders>
              <w:top w:val="single" w:sz="4" w:space="0" w:color="000000"/>
              <w:left w:val="single" w:sz="4" w:space="0" w:color="000000"/>
              <w:bottom w:val="single" w:sz="4" w:space="0" w:color="000000"/>
            </w:tcBorders>
          </w:tcPr>
          <w:p w:rsidR="002358B6" w:rsidRPr="00CD501B" w:rsidRDefault="002358B6" w:rsidP="008D3B02">
            <w:pPr>
              <w:tabs>
                <w:tab w:val="left" w:pos="142"/>
                <w:tab w:val="center" w:pos="4677"/>
                <w:tab w:val="right" w:pos="9355"/>
              </w:tabs>
              <w:rPr>
                <w:rFonts w:eastAsia="Times New Roman"/>
                <w:spacing w:val="-1"/>
                <w:sz w:val="20"/>
                <w:szCs w:val="20"/>
              </w:rPr>
            </w:pPr>
            <w:r w:rsidRPr="00CD501B">
              <w:rPr>
                <w:rFonts w:eastAsia="Times New Roman"/>
                <w:b/>
                <w:bCs/>
                <w:spacing w:val="-3"/>
                <w:sz w:val="20"/>
                <w:szCs w:val="20"/>
              </w:rPr>
              <w:t>Полнота знаний</w:t>
            </w:r>
          </w:p>
        </w:tc>
        <w:tc>
          <w:tcPr>
            <w:tcW w:w="2227" w:type="dxa"/>
            <w:tcBorders>
              <w:top w:val="single" w:sz="4" w:space="0" w:color="000000"/>
              <w:left w:val="single" w:sz="4" w:space="0" w:color="000000"/>
              <w:bottom w:val="single" w:sz="4" w:space="0" w:color="000000"/>
            </w:tcBorders>
          </w:tcPr>
          <w:p w:rsidR="002358B6" w:rsidRPr="00CD501B" w:rsidRDefault="002358B6" w:rsidP="008D3B02">
            <w:pPr>
              <w:shd w:val="clear" w:color="auto" w:fill="FFFFFF"/>
              <w:ind w:left="5" w:right="86"/>
              <w:jc w:val="center"/>
              <w:rPr>
                <w:rFonts w:eastAsia="Times New Roman"/>
                <w:sz w:val="20"/>
                <w:szCs w:val="20"/>
              </w:rPr>
            </w:pPr>
            <w:r w:rsidRPr="00CD501B">
              <w:rPr>
                <w:rFonts w:eastAsia="Times New Roman"/>
                <w:spacing w:val="-1"/>
                <w:sz w:val="20"/>
                <w:szCs w:val="20"/>
              </w:rPr>
              <w:t xml:space="preserve">Уровень знаний ниже </w:t>
            </w:r>
            <w:r w:rsidRPr="00CD501B">
              <w:rPr>
                <w:rFonts w:eastAsia="Times New Roman"/>
                <w:sz w:val="20"/>
                <w:szCs w:val="20"/>
              </w:rPr>
              <w:t>минимальных</w:t>
            </w:r>
          </w:p>
          <w:p w:rsidR="002358B6" w:rsidRPr="00CD501B" w:rsidRDefault="002358B6" w:rsidP="008D3B02">
            <w:pPr>
              <w:shd w:val="clear" w:color="auto" w:fill="FFFFFF"/>
              <w:ind w:left="5" w:right="86"/>
              <w:jc w:val="center"/>
              <w:rPr>
                <w:rFonts w:eastAsia="Times New Roman"/>
                <w:spacing w:val="-1"/>
                <w:sz w:val="20"/>
                <w:szCs w:val="20"/>
              </w:rPr>
            </w:pPr>
            <w:r w:rsidRPr="00CD501B">
              <w:rPr>
                <w:rFonts w:eastAsia="Times New Roman"/>
                <w:sz w:val="20"/>
                <w:szCs w:val="20"/>
              </w:rPr>
              <w:t xml:space="preserve">требований. Имели </w:t>
            </w:r>
            <w:r w:rsidRPr="00CD501B">
              <w:rPr>
                <w:rFonts w:eastAsia="Times New Roman"/>
                <w:spacing w:val="-1"/>
                <w:sz w:val="20"/>
                <w:szCs w:val="20"/>
              </w:rPr>
              <w:t>место грубые ошибки.</w:t>
            </w:r>
          </w:p>
        </w:tc>
        <w:tc>
          <w:tcPr>
            <w:tcW w:w="2219" w:type="dxa"/>
            <w:tcBorders>
              <w:top w:val="single" w:sz="4" w:space="0" w:color="000000"/>
              <w:left w:val="single" w:sz="4" w:space="0" w:color="000000"/>
              <w:bottom w:val="single" w:sz="4" w:space="0" w:color="000000"/>
            </w:tcBorders>
          </w:tcPr>
          <w:p w:rsidR="002358B6" w:rsidRPr="00CD501B" w:rsidRDefault="002358B6" w:rsidP="008D3B02">
            <w:pPr>
              <w:shd w:val="clear" w:color="auto" w:fill="FFFFFF"/>
              <w:ind w:left="5" w:right="82" w:firstLine="5"/>
              <w:jc w:val="center"/>
              <w:rPr>
                <w:rFonts w:eastAsia="Times New Roman"/>
                <w:spacing w:val="-1"/>
                <w:sz w:val="20"/>
                <w:szCs w:val="20"/>
              </w:rPr>
            </w:pPr>
            <w:r w:rsidRPr="00CD501B">
              <w:rPr>
                <w:rFonts w:eastAsia="Times New Roman"/>
                <w:spacing w:val="-1"/>
                <w:sz w:val="20"/>
                <w:szCs w:val="20"/>
              </w:rPr>
              <w:t xml:space="preserve">Минимально допустимый </w:t>
            </w:r>
            <w:r w:rsidRPr="00CD501B">
              <w:rPr>
                <w:rFonts w:eastAsia="Times New Roman"/>
                <w:spacing w:val="-2"/>
                <w:sz w:val="20"/>
                <w:szCs w:val="20"/>
              </w:rPr>
              <w:t xml:space="preserve">уровень знаний. Допущено </w:t>
            </w:r>
            <w:r w:rsidRPr="00CD501B">
              <w:rPr>
                <w:rFonts w:eastAsia="Times New Roman"/>
                <w:spacing w:val="-1"/>
                <w:sz w:val="20"/>
                <w:szCs w:val="20"/>
              </w:rPr>
              <w:t>много негрубых ошибки.</w:t>
            </w:r>
          </w:p>
        </w:tc>
        <w:tc>
          <w:tcPr>
            <w:tcW w:w="2247" w:type="dxa"/>
            <w:tcBorders>
              <w:top w:val="single" w:sz="4" w:space="0" w:color="000000"/>
              <w:left w:val="single" w:sz="4" w:space="0" w:color="000000"/>
              <w:bottom w:val="single" w:sz="4" w:space="0" w:color="000000"/>
            </w:tcBorders>
          </w:tcPr>
          <w:p w:rsidR="002358B6" w:rsidRPr="00CD501B" w:rsidRDefault="002358B6" w:rsidP="008D3B02">
            <w:pPr>
              <w:shd w:val="clear" w:color="auto" w:fill="FFFFFF"/>
              <w:ind w:left="10" w:right="158"/>
              <w:jc w:val="center"/>
              <w:rPr>
                <w:rFonts w:eastAsia="Times New Roman"/>
                <w:spacing w:val="-2"/>
                <w:sz w:val="20"/>
                <w:szCs w:val="20"/>
              </w:rPr>
            </w:pPr>
            <w:r w:rsidRPr="00CD501B">
              <w:rPr>
                <w:rFonts w:eastAsia="Times New Roman"/>
                <w:spacing w:val="-1"/>
                <w:sz w:val="20"/>
                <w:szCs w:val="20"/>
              </w:rPr>
              <w:t xml:space="preserve">Уровень знаний в объеме, </w:t>
            </w:r>
            <w:r w:rsidRPr="00CD501B">
              <w:rPr>
                <w:rFonts w:eastAsia="Times New Roman"/>
                <w:sz w:val="20"/>
                <w:szCs w:val="20"/>
              </w:rPr>
              <w:t xml:space="preserve">соответствующем </w:t>
            </w:r>
            <w:r w:rsidRPr="00CD501B">
              <w:rPr>
                <w:rFonts w:eastAsia="Times New Roman"/>
                <w:spacing w:val="-1"/>
                <w:sz w:val="20"/>
                <w:szCs w:val="20"/>
              </w:rPr>
              <w:t xml:space="preserve">программе подготовки. </w:t>
            </w:r>
            <w:r w:rsidRPr="00CD501B">
              <w:rPr>
                <w:rFonts w:eastAsia="Times New Roman"/>
                <w:sz w:val="20"/>
                <w:szCs w:val="20"/>
              </w:rPr>
              <w:t>Допущено несколько грубых ошибок</w:t>
            </w:r>
          </w:p>
        </w:tc>
        <w:tc>
          <w:tcPr>
            <w:tcW w:w="2171" w:type="dxa"/>
            <w:gridSpan w:val="2"/>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hd w:val="clear" w:color="auto" w:fill="FFFFFF"/>
              <w:ind w:left="14"/>
              <w:jc w:val="center"/>
              <w:rPr>
                <w:sz w:val="20"/>
                <w:szCs w:val="20"/>
              </w:rPr>
            </w:pPr>
            <w:r w:rsidRPr="00CD501B">
              <w:rPr>
                <w:rFonts w:eastAsia="Times New Roman"/>
                <w:spacing w:val="-2"/>
                <w:sz w:val="20"/>
                <w:szCs w:val="20"/>
              </w:rPr>
              <w:t xml:space="preserve">Уровень знаний в объеме, </w:t>
            </w:r>
            <w:r w:rsidRPr="00CD501B">
              <w:rPr>
                <w:rFonts w:eastAsia="Times New Roman"/>
                <w:sz w:val="20"/>
                <w:szCs w:val="20"/>
              </w:rPr>
              <w:t xml:space="preserve">соответствующем </w:t>
            </w:r>
            <w:r w:rsidRPr="00CD501B">
              <w:rPr>
                <w:rFonts w:eastAsia="Times New Roman"/>
                <w:spacing w:val="-1"/>
                <w:sz w:val="20"/>
                <w:szCs w:val="20"/>
              </w:rPr>
              <w:t xml:space="preserve">программе подготовки, </w:t>
            </w:r>
            <w:r w:rsidRPr="00CD501B">
              <w:rPr>
                <w:rFonts w:eastAsia="Times New Roman"/>
                <w:sz w:val="20"/>
                <w:szCs w:val="20"/>
              </w:rPr>
              <w:t xml:space="preserve">Допущено несколько </w:t>
            </w:r>
            <w:r w:rsidRPr="00CD501B">
              <w:rPr>
                <w:rFonts w:eastAsia="Times New Roman"/>
                <w:spacing w:val="-2"/>
                <w:sz w:val="20"/>
                <w:szCs w:val="20"/>
              </w:rPr>
              <w:t>несущественных ошибок.</w:t>
            </w:r>
          </w:p>
        </w:tc>
      </w:tr>
      <w:tr w:rsidR="002358B6" w:rsidRPr="00CD501B" w:rsidTr="008D3B02">
        <w:tblPrEx>
          <w:tblCellMar>
            <w:left w:w="108" w:type="dxa"/>
            <w:right w:w="108" w:type="dxa"/>
          </w:tblCellMar>
        </w:tblPrEx>
        <w:tc>
          <w:tcPr>
            <w:tcW w:w="1480" w:type="dxa"/>
            <w:tcBorders>
              <w:top w:val="single" w:sz="4" w:space="0" w:color="000000"/>
              <w:left w:val="single" w:sz="4" w:space="0" w:color="000000"/>
              <w:bottom w:val="single" w:sz="4" w:space="0" w:color="000000"/>
            </w:tcBorders>
          </w:tcPr>
          <w:p w:rsidR="002358B6" w:rsidRPr="00CD501B" w:rsidRDefault="002358B6" w:rsidP="008D3B02">
            <w:pPr>
              <w:tabs>
                <w:tab w:val="left" w:pos="142"/>
                <w:tab w:val="center" w:pos="4677"/>
                <w:tab w:val="right" w:pos="9355"/>
              </w:tabs>
              <w:rPr>
                <w:rFonts w:eastAsia="Times New Roman"/>
                <w:sz w:val="20"/>
                <w:szCs w:val="20"/>
              </w:rPr>
            </w:pPr>
            <w:r w:rsidRPr="00CD501B">
              <w:rPr>
                <w:rFonts w:eastAsia="Times New Roman"/>
                <w:b/>
                <w:bCs/>
                <w:spacing w:val="-3"/>
                <w:sz w:val="20"/>
                <w:szCs w:val="20"/>
              </w:rPr>
              <w:t xml:space="preserve">Наличие умений </w:t>
            </w:r>
            <w:r w:rsidRPr="00CD501B">
              <w:rPr>
                <w:rFonts w:eastAsia="Times New Roman"/>
                <w:b/>
                <w:bCs/>
                <w:sz w:val="20"/>
                <w:szCs w:val="20"/>
              </w:rPr>
              <w:t>(навыков</w:t>
            </w:r>
          </w:p>
        </w:tc>
        <w:tc>
          <w:tcPr>
            <w:tcW w:w="2227" w:type="dxa"/>
            <w:tcBorders>
              <w:top w:val="single" w:sz="4" w:space="0" w:color="000000"/>
              <w:left w:val="single" w:sz="4" w:space="0" w:color="000000"/>
              <w:bottom w:val="single" w:sz="4" w:space="0" w:color="000000"/>
            </w:tcBorders>
          </w:tcPr>
          <w:p w:rsidR="002358B6" w:rsidRPr="00CD501B" w:rsidRDefault="002358B6" w:rsidP="008D3B02">
            <w:pPr>
              <w:shd w:val="clear" w:color="auto" w:fill="FFFFFF"/>
              <w:ind w:left="5" w:right="134" w:firstLine="10"/>
              <w:jc w:val="center"/>
              <w:rPr>
                <w:rFonts w:eastAsia="Times New Roman"/>
                <w:sz w:val="20"/>
                <w:szCs w:val="20"/>
              </w:rPr>
            </w:pPr>
            <w:r w:rsidRPr="00CD501B">
              <w:rPr>
                <w:rFonts w:eastAsia="Times New Roman"/>
                <w:sz w:val="20"/>
                <w:szCs w:val="20"/>
              </w:rPr>
              <w:t xml:space="preserve">При решении </w:t>
            </w:r>
            <w:r w:rsidRPr="00CD501B">
              <w:rPr>
                <w:rFonts w:eastAsia="Times New Roman"/>
                <w:spacing w:val="-1"/>
                <w:sz w:val="20"/>
                <w:szCs w:val="20"/>
              </w:rPr>
              <w:t xml:space="preserve">стандартных задач не продемонстрированы </w:t>
            </w:r>
            <w:r w:rsidRPr="00CD501B">
              <w:rPr>
                <w:rFonts w:eastAsia="Times New Roman"/>
                <w:sz w:val="20"/>
                <w:szCs w:val="20"/>
              </w:rPr>
              <w:t>некоторые основные умения и навыки. Имели место грубые ошибки.</w:t>
            </w:r>
          </w:p>
        </w:tc>
        <w:tc>
          <w:tcPr>
            <w:tcW w:w="2219" w:type="dxa"/>
            <w:tcBorders>
              <w:top w:val="single" w:sz="4" w:space="0" w:color="000000"/>
              <w:left w:val="single" w:sz="4" w:space="0" w:color="000000"/>
              <w:bottom w:val="single" w:sz="4" w:space="0" w:color="000000"/>
            </w:tcBorders>
          </w:tcPr>
          <w:p w:rsidR="002358B6" w:rsidRPr="00CD501B" w:rsidRDefault="002358B6" w:rsidP="008D3B02">
            <w:pPr>
              <w:shd w:val="clear" w:color="auto" w:fill="FFFFFF"/>
              <w:ind w:right="91" w:firstLine="10"/>
              <w:jc w:val="center"/>
              <w:rPr>
                <w:rFonts w:eastAsia="Times New Roman"/>
                <w:sz w:val="20"/>
                <w:szCs w:val="20"/>
              </w:rPr>
            </w:pPr>
            <w:r w:rsidRPr="00CD501B">
              <w:rPr>
                <w:rFonts w:eastAsia="Times New Roman"/>
                <w:sz w:val="20"/>
                <w:szCs w:val="20"/>
              </w:rPr>
              <w:t xml:space="preserve">Продемонстрированы </w:t>
            </w:r>
            <w:r w:rsidRPr="00CD501B">
              <w:rPr>
                <w:rFonts w:eastAsia="Times New Roman"/>
                <w:spacing w:val="-1"/>
                <w:sz w:val="20"/>
                <w:szCs w:val="20"/>
              </w:rPr>
              <w:t xml:space="preserve">основные умения. Решены </w:t>
            </w:r>
            <w:r w:rsidRPr="00CD501B">
              <w:rPr>
                <w:rFonts w:eastAsia="Times New Roman"/>
                <w:sz w:val="20"/>
                <w:szCs w:val="20"/>
              </w:rPr>
              <w:t xml:space="preserve">типовые задачи с негрубыми ошибками. </w:t>
            </w:r>
            <w:r w:rsidRPr="00CD501B">
              <w:rPr>
                <w:rFonts w:eastAsia="Times New Roman"/>
                <w:spacing w:val="-1"/>
                <w:sz w:val="20"/>
                <w:szCs w:val="20"/>
              </w:rPr>
              <w:t xml:space="preserve">Выполнены все задания но </w:t>
            </w:r>
            <w:r w:rsidRPr="00CD501B">
              <w:rPr>
                <w:rFonts w:eastAsia="Times New Roman"/>
                <w:sz w:val="20"/>
                <w:szCs w:val="20"/>
              </w:rPr>
              <w:t>не в полном объеме.</w:t>
            </w:r>
          </w:p>
        </w:tc>
        <w:tc>
          <w:tcPr>
            <w:tcW w:w="2247" w:type="dxa"/>
            <w:tcBorders>
              <w:top w:val="single" w:sz="4" w:space="0" w:color="000000"/>
              <w:left w:val="single" w:sz="4" w:space="0" w:color="000000"/>
              <w:bottom w:val="single" w:sz="4" w:space="0" w:color="000000"/>
            </w:tcBorders>
          </w:tcPr>
          <w:p w:rsidR="002358B6" w:rsidRPr="00CD501B" w:rsidRDefault="002358B6" w:rsidP="008D3B02">
            <w:pPr>
              <w:shd w:val="clear" w:color="auto" w:fill="FFFFFF"/>
              <w:ind w:left="5" w:right="115" w:firstLine="5"/>
              <w:jc w:val="center"/>
              <w:rPr>
                <w:rFonts w:eastAsia="Times New Roman"/>
                <w:spacing w:val="-1"/>
                <w:sz w:val="20"/>
                <w:szCs w:val="20"/>
              </w:rPr>
            </w:pPr>
            <w:r w:rsidRPr="00CD501B">
              <w:rPr>
                <w:rFonts w:eastAsia="Times New Roman"/>
                <w:sz w:val="20"/>
                <w:szCs w:val="20"/>
              </w:rPr>
              <w:t xml:space="preserve">Продемонстрированы все </w:t>
            </w:r>
            <w:r w:rsidRPr="00CD501B">
              <w:rPr>
                <w:rFonts w:eastAsia="Times New Roman"/>
                <w:spacing w:val="-1"/>
                <w:sz w:val="20"/>
                <w:szCs w:val="20"/>
              </w:rPr>
              <w:t xml:space="preserve">основные умения. Решены </w:t>
            </w:r>
            <w:r w:rsidRPr="00CD501B">
              <w:rPr>
                <w:rFonts w:eastAsia="Times New Roman"/>
                <w:sz w:val="20"/>
                <w:szCs w:val="20"/>
              </w:rPr>
              <w:t xml:space="preserve">все основные задачи с негрубыми ошибками. </w:t>
            </w:r>
            <w:r w:rsidRPr="00CD501B">
              <w:rPr>
                <w:rFonts w:eastAsia="Times New Roman"/>
                <w:spacing w:val="-1"/>
                <w:sz w:val="20"/>
                <w:szCs w:val="20"/>
              </w:rPr>
              <w:t xml:space="preserve">Выполнены все задания, </w:t>
            </w:r>
            <w:r w:rsidRPr="00CD501B">
              <w:rPr>
                <w:rFonts w:eastAsia="Times New Roman"/>
                <w:sz w:val="20"/>
                <w:szCs w:val="20"/>
              </w:rPr>
              <w:t xml:space="preserve">но с  </w:t>
            </w:r>
            <w:r w:rsidRPr="00CD501B">
              <w:rPr>
                <w:rFonts w:eastAsia="Times New Roman"/>
                <w:spacing w:val="-1"/>
                <w:sz w:val="20"/>
                <w:szCs w:val="20"/>
              </w:rPr>
              <w:t>некоторыми недочетами.</w:t>
            </w:r>
          </w:p>
        </w:tc>
        <w:tc>
          <w:tcPr>
            <w:tcW w:w="2171" w:type="dxa"/>
            <w:gridSpan w:val="2"/>
            <w:tcBorders>
              <w:top w:val="single" w:sz="4" w:space="0" w:color="000000"/>
              <w:left w:val="single" w:sz="4" w:space="0" w:color="000000"/>
              <w:bottom w:val="single" w:sz="4" w:space="0" w:color="000000"/>
              <w:right w:val="single" w:sz="4" w:space="0" w:color="000000"/>
            </w:tcBorders>
          </w:tcPr>
          <w:p w:rsidR="002358B6" w:rsidRPr="00CD501B" w:rsidRDefault="002358B6" w:rsidP="008D3B02">
            <w:pPr>
              <w:shd w:val="clear" w:color="auto" w:fill="FFFFFF"/>
              <w:ind w:left="5" w:right="134" w:firstLine="10"/>
              <w:jc w:val="center"/>
              <w:rPr>
                <w:sz w:val="20"/>
                <w:szCs w:val="20"/>
              </w:rPr>
            </w:pPr>
            <w:r w:rsidRPr="00CD501B">
              <w:rPr>
                <w:rFonts w:eastAsia="Times New Roman"/>
                <w:spacing w:val="-1"/>
                <w:sz w:val="20"/>
                <w:szCs w:val="20"/>
              </w:rPr>
              <w:t xml:space="preserve">Продемонстрированы все </w:t>
            </w:r>
            <w:r w:rsidRPr="00CD501B">
              <w:rPr>
                <w:rFonts w:eastAsia="Times New Roman"/>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CD501B">
              <w:rPr>
                <w:rFonts w:eastAsia="Times New Roman"/>
                <w:spacing w:val="-2"/>
                <w:sz w:val="20"/>
                <w:szCs w:val="20"/>
              </w:rPr>
              <w:t xml:space="preserve">ошибками. Выполнены все </w:t>
            </w:r>
            <w:r w:rsidRPr="00CD501B">
              <w:rPr>
                <w:rFonts w:eastAsia="Times New Roman"/>
                <w:spacing w:val="-1"/>
                <w:sz w:val="20"/>
                <w:szCs w:val="20"/>
              </w:rPr>
              <w:t xml:space="preserve">задания, в полном объеме, </w:t>
            </w:r>
            <w:r w:rsidRPr="00CD501B">
              <w:rPr>
                <w:rFonts w:eastAsia="Times New Roman"/>
                <w:sz w:val="20"/>
                <w:szCs w:val="20"/>
              </w:rPr>
              <w:t>без недочетов.</w:t>
            </w:r>
          </w:p>
        </w:tc>
      </w:tr>
    </w:tbl>
    <w:p w:rsidR="002358B6" w:rsidRPr="00CD501B" w:rsidRDefault="002358B6" w:rsidP="00CF382C">
      <w:pPr>
        <w:tabs>
          <w:tab w:val="left" w:pos="142"/>
          <w:tab w:val="center" w:pos="4677"/>
          <w:tab w:val="right" w:pos="9355"/>
        </w:tabs>
        <w:rPr>
          <w:rFonts w:eastAsia="Times New Roman"/>
        </w:rPr>
      </w:pPr>
    </w:p>
    <w:p w:rsidR="002358B6" w:rsidRPr="00CD501B" w:rsidRDefault="002358B6" w:rsidP="00CF382C">
      <w:pPr>
        <w:tabs>
          <w:tab w:val="left" w:pos="142"/>
          <w:tab w:val="center" w:pos="4677"/>
          <w:tab w:val="right" w:pos="9355"/>
        </w:tabs>
        <w:rPr>
          <w:rFonts w:eastAsia="Times New Roman"/>
          <w:i/>
        </w:rPr>
      </w:pPr>
      <w:r w:rsidRPr="00CD501B">
        <w:rPr>
          <w:rFonts w:eastAsia="Times New Roman"/>
          <w:b/>
        </w:rPr>
        <w:t>Зачтено – не зачтено</w:t>
      </w:r>
    </w:p>
    <w:p w:rsidR="002358B6" w:rsidRPr="00CD501B" w:rsidRDefault="002358B6" w:rsidP="00CF382C">
      <w:pPr>
        <w:tabs>
          <w:tab w:val="left" w:pos="142"/>
          <w:tab w:val="center" w:pos="4677"/>
          <w:tab w:val="right" w:pos="9355"/>
        </w:tabs>
        <w:rPr>
          <w:rFonts w:eastAsia="Times New Roman"/>
          <w:i/>
        </w:rPr>
      </w:pPr>
    </w:p>
    <w:p w:rsidR="002358B6" w:rsidRPr="00CF382C" w:rsidRDefault="002358B6" w:rsidP="00CF382C">
      <w:pPr>
        <w:tabs>
          <w:tab w:val="left" w:pos="142"/>
          <w:tab w:val="center" w:pos="4677"/>
          <w:tab w:val="right" w:pos="9355"/>
        </w:tabs>
        <w:jc w:val="center"/>
        <w:rPr>
          <w:rFonts w:eastAsia="Times New Roman"/>
          <w:i/>
          <w:sz w:val="22"/>
          <w:szCs w:val="22"/>
        </w:rPr>
      </w:pPr>
    </w:p>
    <w:tbl>
      <w:tblPr>
        <w:tblW w:w="0" w:type="auto"/>
        <w:tblInd w:w="-15" w:type="dxa"/>
        <w:tblLayout w:type="fixed"/>
        <w:tblLook w:val="0000" w:firstRow="0" w:lastRow="0" w:firstColumn="0" w:lastColumn="0" w:noHBand="0" w:noVBand="0"/>
      </w:tblPr>
      <w:tblGrid>
        <w:gridCol w:w="2659"/>
        <w:gridCol w:w="3259"/>
        <w:gridCol w:w="4465"/>
      </w:tblGrid>
      <w:tr w:rsidR="002358B6" w:rsidRPr="00CF382C" w:rsidTr="008D3B02">
        <w:trPr>
          <w:trHeight w:val="479"/>
        </w:trPr>
        <w:tc>
          <w:tcPr>
            <w:tcW w:w="2659" w:type="dxa"/>
            <w:tcBorders>
              <w:top w:val="single" w:sz="4" w:space="0" w:color="000000"/>
              <w:left w:val="single" w:sz="4" w:space="0" w:color="000000"/>
              <w:bottom w:val="single" w:sz="4" w:space="0" w:color="000000"/>
            </w:tcBorders>
            <w:shd w:val="clear" w:color="auto" w:fill="FFFFFF"/>
            <w:vAlign w:val="center"/>
          </w:tcPr>
          <w:p w:rsidR="002358B6" w:rsidRPr="00CF382C" w:rsidRDefault="002358B6" w:rsidP="008D3B02">
            <w:pPr>
              <w:spacing w:line="100" w:lineRule="atLeast"/>
              <w:jc w:val="center"/>
              <w:rPr>
                <w:rFonts w:eastAsia="Times New Roman"/>
                <w:b/>
              </w:rPr>
            </w:pPr>
            <w:r w:rsidRPr="00CF382C">
              <w:rPr>
                <w:rFonts w:eastAsia="Times New Roman"/>
                <w:b/>
                <w:sz w:val="22"/>
                <w:szCs w:val="22"/>
              </w:rPr>
              <w:t>Индикаторы компетенции</w:t>
            </w:r>
          </w:p>
        </w:tc>
        <w:tc>
          <w:tcPr>
            <w:tcW w:w="3259" w:type="dxa"/>
            <w:tcBorders>
              <w:top w:val="single" w:sz="4" w:space="0" w:color="000000"/>
              <w:left w:val="single" w:sz="4" w:space="0" w:color="000000"/>
              <w:bottom w:val="single" w:sz="4" w:space="0" w:color="000000"/>
            </w:tcBorders>
            <w:vAlign w:val="center"/>
          </w:tcPr>
          <w:p w:rsidR="002358B6" w:rsidRPr="00CF382C" w:rsidRDefault="002358B6" w:rsidP="008D3B02">
            <w:pPr>
              <w:spacing w:line="100" w:lineRule="atLeast"/>
              <w:jc w:val="center"/>
              <w:rPr>
                <w:rFonts w:eastAsia="Times New Roman"/>
                <w:b/>
              </w:rPr>
            </w:pPr>
            <w:r w:rsidRPr="00CF382C">
              <w:rPr>
                <w:rFonts w:eastAsia="Times New Roman"/>
                <w:b/>
                <w:sz w:val="22"/>
                <w:szCs w:val="22"/>
              </w:rPr>
              <w:t>«не зачтено»</w:t>
            </w:r>
          </w:p>
        </w:tc>
        <w:tc>
          <w:tcPr>
            <w:tcW w:w="4465" w:type="dxa"/>
            <w:tcBorders>
              <w:top w:val="single" w:sz="4" w:space="0" w:color="000000"/>
              <w:left w:val="single" w:sz="4" w:space="0" w:color="000000"/>
              <w:bottom w:val="single" w:sz="4" w:space="0" w:color="000000"/>
              <w:right w:val="single" w:sz="4" w:space="0" w:color="000000"/>
            </w:tcBorders>
            <w:vAlign w:val="center"/>
          </w:tcPr>
          <w:p w:rsidR="002358B6" w:rsidRPr="00CF382C" w:rsidRDefault="002358B6" w:rsidP="008D3B02">
            <w:pPr>
              <w:spacing w:line="100" w:lineRule="atLeast"/>
              <w:jc w:val="center"/>
              <w:rPr>
                <w:b/>
              </w:rPr>
            </w:pPr>
            <w:r w:rsidRPr="00CF382C">
              <w:rPr>
                <w:rFonts w:eastAsia="Times New Roman"/>
                <w:b/>
                <w:sz w:val="22"/>
                <w:szCs w:val="22"/>
              </w:rPr>
              <w:t>«зачтено»</w:t>
            </w:r>
          </w:p>
        </w:tc>
      </w:tr>
      <w:tr w:rsidR="002358B6" w:rsidRPr="00CF382C" w:rsidTr="008D3B02">
        <w:tc>
          <w:tcPr>
            <w:tcW w:w="2659" w:type="dxa"/>
            <w:tcBorders>
              <w:top w:val="single" w:sz="4" w:space="0" w:color="000000"/>
              <w:left w:val="single" w:sz="4" w:space="0" w:color="000000"/>
              <w:bottom w:val="single" w:sz="4" w:space="0" w:color="000000"/>
            </w:tcBorders>
            <w:shd w:val="clear" w:color="auto" w:fill="FFFFFF"/>
          </w:tcPr>
          <w:p w:rsidR="002358B6" w:rsidRPr="00CF382C" w:rsidRDefault="002358B6" w:rsidP="008D3B0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rFonts w:eastAsia="Times New Roman"/>
              </w:rPr>
            </w:pPr>
            <w:r w:rsidRPr="00CF382C">
              <w:rPr>
                <w:rFonts w:eastAsia="Times New Roman"/>
                <w:sz w:val="22"/>
                <w:szCs w:val="22"/>
              </w:rPr>
              <w:t>Полнота знаний</w:t>
            </w:r>
          </w:p>
        </w:tc>
        <w:tc>
          <w:tcPr>
            <w:tcW w:w="3259" w:type="dxa"/>
            <w:tcBorders>
              <w:top w:val="single" w:sz="4" w:space="0" w:color="000000"/>
              <w:left w:val="single" w:sz="4" w:space="0" w:color="000000"/>
              <w:bottom w:val="single" w:sz="4" w:space="0" w:color="000000"/>
            </w:tcBorders>
          </w:tcPr>
          <w:p w:rsidR="002358B6" w:rsidRPr="00CF382C" w:rsidRDefault="002358B6" w:rsidP="008D3B02">
            <w:pPr>
              <w:spacing w:line="100" w:lineRule="atLeast"/>
              <w:rPr>
                <w:rFonts w:eastAsia="Times New Roman"/>
              </w:rPr>
            </w:pPr>
            <w:r w:rsidRPr="00CF382C">
              <w:rPr>
                <w:rFonts w:eastAsia="Times New Roman"/>
                <w:sz w:val="22"/>
                <w:szCs w:val="22"/>
              </w:rPr>
              <w:t>наличие грубых ошибок в основном материале  или незнание материала</w:t>
            </w:r>
          </w:p>
        </w:tc>
        <w:tc>
          <w:tcPr>
            <w:tcW w:w="4465" w:type="dxa"/>
            <w:tcBorders>
              <w:top w:val="single" w:sz="4" w:space="0" w:color="000000"/>
              <w:left w:val="single" w:sz="4" w:space="0" w:color="000000"/>
              <w:bottom w:val="single" w:sz="4" w:space="0" w:color="000000"/>
              <w:right w:val="single" w:sz="4" w:space="0" w:color="000000"/>
            </w:tcBorders>
          </w:tcPr>
          <w:p w:rsidR="002358B6" w:rsidRPr="00CF382C" w:rsidRDefault="002358B6" w:rsidP="008D3B02">
            <w:pPr>
              <w:spacing w:line="100" w:lineRule="atLeast"/>
            </w:pPr>
            <w:r w:rsidRPr="00CF382C">
              <w:rPr>
                <w:rFonts w:eastAsia="Times New Roman"/>
                <w:sz w:val="22"/>
                <w:szCs w:val="22"/>
              </w:rPr>
              <w:t>знание основного материала</w:t>
            </w:r>
          </w:p>
        </w:tc>
      </w:tr>
      <w:tr w:rsidR="002358B6" w:rsidRPr="00CF382C" w:rsidTr="008D3B02">
        <w:tc>
          <w:tcPr>
            <w:tcW w:w="2659" w:type="dxa"/>
            <w:tcBorders>
              <w:top w:val="single" w:sz="4" w:space="0" w:color="000000"/>
              <w:left w:val="single" w:sz="4" w:space="0" w:color="000000"/>
              <w:bottom w:val="single" w:sz="4" w:space="0" w:color="000000"/>
            </w:tcBorders>
            <w:shd w:val="clear" w:color="auto" w:fill="FFFFFF"/>
          </w:tcPr>
          <w:p w:rsidR="002358B6" w:rsidRPr="00CF382C" w:rsidRDefault="002358B6" w:rsidP="008D3B02">
            <w:pPr>
              <w:spacing w:line="100" w:lineRule="atLeast"/>
              <w:rPr>
                <w:rFonts w:eastAsia="Times New Roman"/>
              </w:rPr>
            </w:pPr>
            <w:r w:rsidRPr="00CF382C">
              <w:rPr>
                <w:rFonts w:eastAsia="Times New Roman"/>
                <w:sz w:val="22"/>
                <w:szCs w:val="22"/>
              </w:rPr>
              <w:t>Наличие умений (навыков</w:t>
            </w:r>
          </w:p>
        </w:tc>
        <w:tc>
          <w:tcPr>
            <w:tcW w:w="3259" w:type="dxa"/>
            <w:tcBorders>
              <w:top w:val="single" w:sz="4" w:space="0" w:color="000000"/>
              <w:left w:val="single" w:sz="4" w:space="0" w:color="000000"/>
              <w:bottom w:val="single" w:sz="4" w:space="0" w:color="000000"/>
            </w:tcBorders>
          </w:tcPr>
          <w:p w:rsidR="002358B6" w:rsidRPr="00CF382C" w:rsidRDefault="002358B6" w:rsidP="008D3B02">
            <w:pPr>
              <w:spacing w:line="100" w:lineRule="atLeast"/>
              <w:rPr>
                <w:rFonts w:eastAsia="Times New Roman"/>
              </w:rPr>
            </w:pPr>
            <w:r w:rsidRPr="00CF382C">
              <w:rPr>
                <w:rFonts w:eastAsia="Times New Roman"/>
                <w:sz w:val="22"/>
                <w:szCs w:val="22"/>
              </w:rPr>
              <w:t>отсутствие ряда важнейших умений, предусмотренных данной компетенцией</w:t>
            </w:r>
          </w:p>
        </w:tc>
        <w:tc>
          <w:tcPr>
            <w:tcW w:w="4465" w:type="dxa"/>
            <w:tcBorders>
              <w:top w:val="single" w:sz="4" w:space="0" w:color="000000"/>
              <w:left w:val="single" w:sz="4" w:space="0" w:color="000000"/>
              <w:bottom w:val="single" w:sz="4" w:space="0" w:color="000000"/>
              <w:right w:val="single" w:sz="4" w:space="0" w:color="000000"/>
            </w:tcBorders>
          </w:tcPr>
          <w:p w:rsidR="002358B6" w:rsidRPr="00CF382C" w:rsidRDefault="002358B6" w:rsidP="008D3B02">
            <w:pPr>
              <w:spacing w:line="100" w:lineRule="atLeast"/>
            </w:pPr>
            <w:r w:rsidRPr="00CF382C">
              <w:rPr>
                <w:rFonts w:eastAsia="Times New Roman"/>
                <w:sz w:val="22"/>
                <w:szCs w:val="22"/>
              </w:rPr>
              <w:t>наличие большинства основных умений, продемонстрированное в стандартных вопросах</w:t>
            </w:r>
          </w:p>
        </w:tc>
      </w:tr>
    </w:tbl>
    <w:p w:rsidR="002358B6" w:rsidRPr="00CF382C" w:rsidRDefault="002358B6" w:rsidP="00CF382C">
      <w:pPr>
        <w:tabs>
          <w:tab w:val="left" w:pos="142"/>
          <w:tab w:val="center" w:pos="4677"/>
          <w:tab w:val="right" w:pos="9355"/>
        </w:tabs>
        <w:rPr>
          <w:rFonts w:eastAsia="Times New Roman"/>
          <w:sz w:val="22"/>
          <w:szCs w:val="22"/>
        </w:rPr>
      </w:pPr>
    </w:p>
    <w:p w:rsidR="002358B6" w:rsidRPr="00CF382C" w:rsidRDefault="002358B6" w:rsidP="00CF382C">
      <w:pPr>
        <w:tabs>
          <w:tab w:val="left" w:pos="142"/>
          <w:tab w:val="center" w:pos="4677"/>
          <w:tab w:val="right" w:pos="9355"/>
        </w:tabs>
        <w:rPr>
          <w:rFonts w:eastAsia="Times New Roman"/>
          <w:sz w:val="22"/>
          <w:szCs w:val="22"/>
        </w:rPr>
      </w:pPr>
    </w:p>
    <w:p w:rsidR="002358B6" w:rsidRPr="00CF382C" w:rsidRDefault="002358B6" w:rsidP="00CF382C">
      <w:pPr>
        <w:tabs>
          <w:tab w:val="left" w:pos="142"/>
          <w:tab w:val="center" w:pos="4677"/>
          <w:tab w:val="right" w:pos="9355"/>
        </w:tabs>
        <w:rPr>
          <w:rFonts w:eastAsia="Times New Roman"/>
          <w:sz w:val="22"/>
          <w:szCs w:val="22"/>
        </w:rPr>
      </w:pPr>
    </w:p>
    <w:p w:rsidR="002358B6" w:rsidRPr="00CD501B" w:rsidRDefault="002358B6" w:rsidP="00CF382C">
      <w:pPr>
        <w:ind w:right="-52"/>
        <w:jc w:val="center"/>
        <w:rPr>
          <w:b/>
        </w:rPr>
      </w:pPr>
      <w:r w:rsidRPr="00CD501B">
        <w:rPr>
          <w:b/>
        </w:rPr>
        <w:t>Примерный перечень вопросов для подготовки к промежуточному контролю по дисциплине «Обществознание»</w:t>
      </w:r>
    </w:p>
    <w:p w:rsidR="002358B6" w:rsidRPr="00CD501B" w:rsidRDefault="002358B6" w:rsidP="00CF382C">
      <w:pPr>
        <w:shd w:val="clear" w:color="auto" w:fill="FFFFFF"/>
        <w:tabs>
          <w:tab w:val="left" w:pos="142"/>
          <w:tab w:val="center" w:pos="4677"/>
          <w:tab w:val="right" w:pos="9355"/>
        </w:tabs>
        <w:jc w:val="center"/>
        <w:rPr>
          <w:rFonts w:eastAsia="Times New Roman"/>
          <w:i/>
        </w:rPr>
      </w:pP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1. Понятие общества. Сферы общественной жизни.</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2. Природа и сущность человека.</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3.Человек. Индивид. Личность. Гуманистические ценности.</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4. Человеческая деятельность, ее многообразие.</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5. Развитие знаний об обществе. Общественные науки.</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6. Прогресс и регресс. Критерии прогресса.</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7. Два подхода к пониманию исторического процесса: формации и цивилизации.</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8. Традиционное и индустриальное общество.</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9. Глобальные проблемы современности.</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10. Экономика и ее роль в жизни общества.</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11. Рыночные отношения в современной экономике.</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12. Экономическое содержание собственности. Виды собственности.</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13. Основные факторы и ресурсы производства</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14. Безработица: сущность, виды, меры по борьбе с безработицей.</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15. Экономические функции государства</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lastRenderedPageBreak/>
        <w:t>16. Социальная дифференциация и социальная структура общества.</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17. Социальный статус личности. Социальные роли.</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18. Политика, ее субъекты, цели и средства.</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19. Демократия. Избирательные системы</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20. Сущность права. Право и мораль.</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21. Гражданское общество и государство.</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22. Правовое государство, его признаки</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23. Политическая система общества.</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24. Правовой статус гражданина РФ.</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25. Основы конституционного строя РФ.</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26. Правонарушение, виды правонарушений.</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27. Юридическая ответственность, виды юридической ответственности.</w:t>
      </w:r>
    </w:p>
    <w:p w:rsidR="002358B6" w:rsidRPr="00CD501B" w:rsidRDefault="002358B6" w:rsidP="00CF382C">
      <w:pPr>
        <w:pStyle w:val="1c"/>
        <w:rPr>
          <w:rFonts w:ascii="Times New Roman" w:hAnsi="Times New Roman"/>
          <w:sz w:val="24"/>
          <w:szCs w:val="24"/>
          <w:lang w:eastAsia="ru-RU"/>
        </w:rPr>
      </w:pPr>
      <w:r w:rsidRPr="00CD501B">
        <w:rPr>
          <w:rFonts w:ascii="Times New Roman" w:hAnsi="Times New Roman"/>
          <w:sz w:val="24"/>
          <w:szCs w:val="24"/>
          <w:lang w:eastAsia="ru-RU"/>
        </w:rPr>
        <w:t>28. Духовная сфера жизни общества. Структура духовной сферы.</w:t>
      </w:r>
    </w:p>
    <w:p w:rsidR="002358B6" w:rsidRPr="00CD501B" w:rsidRDefault="002358B6" w:rsidP="00CF382C">
      <w:pPr>
        <w:shd w:val="clear" w:color="auto" w:fill="FFFFFF"/>
        <w:rPr>
          <w:lang w:eastAsia="ru-RU"/>
        </w:rPr>
      </w:pPr>
      <w:r w:rsidRPr="00CD501B">
        <w:rPr>
          <w:lang w:eastAsia="ru-RU"/>
        </w:rPr>
        <w:t>29. Искусство: виды, формы, значение искусства для человечества</w:t>
      </w:r>
    </w:p>
    <w:p w:rsidR="002358B6" w:rsidRPr="00CD501B" w:rsidRDefault="002358B6" w:rsidP="00CF382C">
      <w:pPr>
        <w:shd w:val="clear" w:color="auto" w:fill="FFFFFF"/>
        <w:rPr>
          <w:lang w:eastAsia="ru-RU"/>
        </w:rPr>
      </w:pPr>
      <w:r w:rsidRPr="00CD501B">
        <w:rPr>
          <w:lang w:eastAsia="ru-RU"/>
        </w:rPr>
        <w:t>30. Религия, ее место в системе отношений человека и окружающего мира. Основные мировые религии. Атеизм.</w:t>
      </w:r>
    </w:p>
    <w:p w:rsidR="002358B6" w:rsidRPr="00CD501B" w:rsidRDefault="002358B6" w:rsidP="00CF382C">
      <w:pPr>
        <w:shd w:val="clear" w:color="auto" w:fill="FFFFFF"/>
        <w:rPr>
          <w:lang w:eastAsia="ru-RU"/>
        </w:rPr>
      </w:pPr>
      <w:r w:rsidRPr="00CD501B">
        <w:rPr>
          <w:lang w:eastAsia="ru-RU"/>
        </w:rPr>
        <w:t>31. Духовный мир личности. Мировоззрение, типы мировоззрений.</w:t>
      </w:r>
    </w:p>
    <w:p w:rsidR="002358B6" w:rsidRPr="00CD501B" w:rsidRDefault="002358B6" w:rsidP="00CF382C">
      <w:pPr>
        <w:shd w:val="clear" w:color="auto" w:fill="FFFFFF"/>
        <w:rPr>
          <w:lang w:eastAsia="ru-RU"/>
        </w:rPr>
      </w:pPr>
      <w:r w:rsidRPr="00CD501B">
        <w:rPr>
          <w:lang w:eastAsia="ru-RU"/>
        </w:rPr>
        <w:t>32. Наука и образование, их роль в современном обществе.</w:t>
      </w:r>
    </w:p>
    <w:p w:rsidR="002358B6" w:rsidRPr="00CD501B" w:rsidRDefault="002358B6" w:rsidP="00CF382C">
      <w:pPr>
        <w:ind w:firstLine="709"/>
        <w:jc w:val="both"/>
        <w:rPr>
          <w:b/>
          <w:lang w:eastAsia="ru-RU"/>
        </w:rPr>
      </w:pPr>
    </w:p>
    <w:p w:rsidR="002358B6" w:rsidRPr="00CD501B" w:rsidRDefault="002358B6" w:rsidP="00CF382C">
      <w:pPr>
        <w:shd w:val="clear" w:color="auto" w:fill="FFFFFF"/>
        <w:tabs>
          <w:tab w:val="left" w:pos="142"/>
          <w:tab w:val="center" w:pos="4677"/>
          <w:tab w:val="right" w:pos="9355"/>
        </w:tabs>
        <w:jc w:val="center"/>
        <w:rPr>
          <w:rFonts w:eastAsia="Times New Roman"/>
          <w:i/>
        </w:rPr>
      </w:pPr>
    </w:p>
    <w:p w:rsidR="002358B6" w:rsidRPr="00CD501B" w:rsidRDefault="002358B6" w:rsidP="00CF382C">
      <w:pPr>
        <w:pStyle w:val="Default"/>
        <w:ind w:right="565"/>
        <w:jc w:val="center"/>
        <w:rPr>
          <w:b/>
          <w:bCs/>
          <w:color w:val="auto"/>
          <w:sz w:val="24"/>
        </w:rPr>
      </w:pPr>
      <w:r w:rsidRPr="00CF382C">
        <w:rPr>
          <w:b/>
          <w:bCs/>
          <w:color w:val="auto"/>
          <w:szCs w:val="28"/>
        </w:rPr>
        <w:br w:type="page"/>
      </w:r>
      <w:r w:rsidRPr="00CD501B">
        <w:rPr>
          <w:b/>
          <w:bCs/>
          <w:color w:val="auto"/>
          <w:sz w:val="24"/>
        </w:rPr>
        <w:lastRenderedPageBreak/>
        <w:t>Система оценивания результатов обучения (знаний, умений и навыков)</w:t>
      </w:r>
    </w:p>
    <w:p w:rsidR="002358B6" w:rsidRPr="00CD501B" w:rsidRDefault="002358B6" w:rsidP="00CF382C">
      <w:pPr>
        <w:pStyle w:val="Default"/>
        <w:ind w:right="565"/>
        <w:jc w:val="center"/>
        <w:rPr>
          <w:color w:val="auto"/>
          <w:sz w:val="24"/>
        </w:rPr>
      </w:pPr>
      <w:r w:rsidRPr="00CD501B">
        <w:rPr>
          <w:b/>
          <w:bCs/>
          <w:color w:val="auto"/>
          <w:sz w:val="24"/>
        </w:rPr>
        <w:t>по текущей успеваемости (по пятибалльной шкале)</w:t>
      </w:r>
    </w:p>
    <w:p w:rsidR="002358B6" w:rsidRPr="00CF382C" w:rsidRDefault="002358B6" w:rsidP="00CF382C">
      <w:pPr>
        <w:ind w:right="565"/>
        <w:jc w:val="both"/>
        <w:outlineLvl w:val="0"/>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7317"/>
      </w:tblGrid>
      <w:tr w:rsidR="002358B6" w:rsidRPr="00CD501B" w:rsidTr="008D3B02">
        <w:tc>
          <w:tcPr>
            <w:tcW w:w="2517" w:type="dxa"/>
            <w:vAlign w:val="center"/>
          </w:tcPr>
          <w:p w:rsidR="002358B6" w:rsidRPr="00CD501B" w:rsidRDefault="002358B6" w:rsidP="008D3B02">
            <w:pPr>
              <w:pStyle w:val="25"/>
              <w:tabs>
                <w:tab w:val="left" w:pos="8280"/>
              </w:tabs>
              <w:spacing w:after="0"/>
              <w:ind w:left="0"/>
              <w:jc w:val="center"/>
              <w:rPr>
                <w:b/>
                <w:sz w:val="20"/>
                <w:szCs w:val="20"/>
              </w:rPr>
            </w:pPr>
            <w:r w:rsidRPr="00CD501B">
              <w:rPr>
                <w:b/>
                <w:sz w:val="20"/>
                <w:szCs w:val="20"/>
              </w:rPr>
              <w:t>Отлично</w:t>
            </w:r>
          </w:p>
        </w:tc>
        <w:tc>
          <w:tcPr>
            <w:tcW w:w="0" w:type="auto"/>
          </w:tcPr>
          <w:p w:rsidR="002358B6" w:rsidRPr="00CD501B" w:rsidRDefault="002358B6" w:rsidP="008D3B02">
            <w:pPr>
              <w:pStyle w:val="25"/>
              <w:tabs>
                <w:tab w:val="left" w:pos="8280"/>
              </w:tabs>
              <w:spacing w:after="0"/>
              <w:ind w:left="0"/>
              <w:jc w:val="both"/>
              <w:rPr>
                <w:sz w:val="20"/>
                <w:szCs w:val="20"/>
              </w:rPr>
            </w:pPr>
            <w:r w:rsidRPr="00CD501B">
              <w:rPr>
                <w:sz w:val="20"/>
                <w:szCs w:val="20"/>
              </w:rPr>
              <w:t xml:space="preserve">Ответы на вопросы, в процессе устного опроса, в письменной и самостоятельной работе излагаются логично, последовательно и не требуют дополнительных пояснений. Учащийся показывает знание теоретических вопросов и умение применять их для решения задач, использую математический аппарат. При изложении материала соблюдаются нормы литературной речи. Учащийся активно работал на практических занятиях, добросовестно выполнял домашние задания, имеет высокие баллы за контрольные работы, выполняемые в течение года. </w:t>
            </w:r>
          </w:p>
        </w:tc>
      </w:tr>
      <w:tr w:rsidR="002358B6" w:rsidRPr="00CD501B" w:rsidTr="008D3B02">
        <w:tc>
          <w:tcPr>
            <w:tcW w:w="2517" w:type="dxa"/>
            <w:vAlign w:val="center"/>
          </w:tcPr>
          <w:p w:rsidR="002358B6" w:rsidRPr="00CD501B" w:rsidRDefault="002358B6" w:rsidP="008D3B02">
            <w:pPr>
              <w:pStyle w:val="25"/>
              <w:tabs>
                <w:tab w:val="left" w:pos="8280"/>
              </w:tabs>
              <w:spacing w:after="0"/>
              <w:ind w:left="0"/>
              <w:jc w:val="center"/>
              <w:rPr>
                <w:b/>
                <w:sz w:val="20"/>
                <w:szCs w:val="20"/>
              </w:rPr>
            </w:pPr>
            <w:r w:rsidRPr="00CD501B">
              <w:rPr>
                <w:b/>
                <w:sz w:val="20"/>
                <w:szCs w:val="20"/>
              </w:rPr>
              <w:t>Хорошо</w:t>
            </w:r>
          </w:p>
        </w:tc>
        <w:tc>
          <w:tcPr>
            <w:tcW w:w="0" w:type="auto"/>
          </w:tcPr>
          <w:p w:rsidR="002358B6" w:rsidRPr="00CD501B" w:rsidRDefault="002358B6" w:rsidP="008D3B02">
            <w:pPr>
              <w:pStyle w:val="25"/>
              <w:tabs>
                <w:tab w:val="left" w:pos="8280"/>
              </w:tabs>
              <w:spacing w:after="0"/>
              <w:ind w:left="0"/>
              <w:jc w:val="both"/>
              <w:rPr>
                <w:sz w:val="20"/>
                <w:szCs w:val="20"/>
              </w:rPr>
            </w:pPr>
            <w:r w:rsidRPr="00CD501B">
              <w:rPr>
                <w:sz w:val="20"/>
                <w:szCs w:val="20"/>
              </w:rPr>
              <w:t>При ответе на поставленные вопросы демонстрируется глубокое знание основ экономики. Учащийся хорошо ориентируется в терминах и понятиях, но материал излагается не достаточно глубоко, что требует дополнительных пояснений. Соблюдаются нормы литературной речи. Работа на практических занятиях оценивается высоко.</w:t>
            </w:r>
          </w:p>
        </w:tc>
      </w:tr>
      <w:tr w:rsidR="002358B6" w:rsidRPr="00CD501B" w:rsidTr="008D3B02">
        <w:tc>
          <w:tcPr>
            <w:tcW w:w="2517" w:type="dxa"/>
            <w:vAlign w:val="center"/>
          </w:tcPr>
          <w:p w:rsidR="002358B6" w:rsidRPr="00CD501B" w:rsidRDefault="002358B6" w:rsidP="008D3B02">
            <w:pPr>
              <w:pStyle w:val="25"/>
              <w:tabs>
                <w:tab w:val="left" w:pos="8280"/>
              </w:tabs>
              <w:spacing w:after="0"/>
              <w:ind w:left="0"/>
              <w:jc w:val="center"/>
              <w:rPr>
                <w:b/>
                <w:sz w:val="20"/>
                <w:szCs w:val="20"/>
              </w:rPr>
            </w:pPr>
            <w:r w:rsidRPr="00CD501B">
              <w:rPr>
                <w:b/>
                <w:sz w:val="20"/>
                <w:szCs w:val="20"/>
              </w:rPr>
              <w:t>Удовлетворительно</w:t>
            </w:r>
          </w:p>
        </w:tc>
        <w:tc>
          <w:tcPr>
            <w:tcW w:w="0" w:type="auto"/>
          </w:tcPr>
          <w:p w:rsidR="002358B6" w:rsidRPr="00CD501B" w:rsidRDefault="002358B6" w:rsidP="008D3B02">
            <w:pPr>
              <w:pStyle w:val="25"/>
              <w:tabs>
                <w:tab w:val="left" w:pos="8280"/>
              </w:tabs>
              <w:spacing w:after="0"/>
              <w:ind w:left="0"/>
              <w:jc w:val="both"/>
              <w:rPr>
                <w:sz w:val="20"/>
                <w:szCs w:val="20"/>
              </w:rPr>
            </w:pPr>
            <w:r w:rsidRPr="00CD501B">
              <w:rPr>
                <w:sz w:val="20"/>
                <w:szCs w:val="20"/>
              </w:rPr>
              <w:t xml:space="preserve">При ответе на вопросы теста, самостоятельной и контрольной работы, допускаются нарушения в последовательности изложения. Неполно раскрываются причинно-следственные связи между экономическими явлениями и процессами. Демонстрируются поверхностные знания вопроса, а имеющиеся практические навыки с трудом позволяют решать конкретные задачи. Имеются затруднения с выводами. Допускаются нарушения норм литературной речи. Работа на практическом занятии оценивается удовлетворительно. </w:t>
            </w:r>
          </w:p>
        </w:tc>
      </w:tr>
      <w:tr w:rsidR="002358B6" w:rsidRPr="00CD501B" w:rsidTr="008D3B02">
        <w:tc>
          <w:tcPr>
            <w:tcW w:w="2517" w:type="dxa"/>
            <w:vAlign w:val="center"/>
          </w:tcPr>
          <w:p w:rsidR="002358B6" w:rsidRPr="00CD501B" w:rsidRDefault="002358B6" w:rsidP="008D3B02">
            <w:pPr>
              <w:pStyle w:val="25"/>
              <w:tabs>
                <w:tab w:val="left" w:pos="8280"/>
              </w:tabs>
              <w:spacing w:after="0"/>
              <w:ind w:left="0"/>
              <w:jc w:val="center"/>
              <w:rPr>
                <w:b/>
                <w:sz w:val="20"/>
                <w:szCs w:val="20"/>
              </w:rPr>
            </w:pPr>
            <w:r w:rsidRPr="00CD501B">
              <w:rPr>
                <w:b/>
                <w:sz w:val="20"/>
                <w:szCs w:val="20"/>
              </w:rPr>
              <w:t>Неудовлетворительно</w:t>
            </w:r>
          </w:p>
        </w:tc>
        <w:tc>
          <w:tcPr>
            <w:tcW w:w="0" w:type="auto"/>
          </w:tcPr>
          <w:p w:rsidR="002358B6" w:rsidRPr="00CD501B" w:rsidRDefault="002358B6" w:rsidP="008D3B02">
            <w:pPr>
              <w:pStyle w:val="25"/>
              <w:tabs>
                <w:tab w:val="left" w:pos="8280"/>
              </w:tabs>
              <w:spacing w:after="0"/>
              <w:ind w:left="0"/>
              <w:jc w:val="both"/>
              <w:rPr>
                <w:sz w:val="20"/>
                <w:szCs w:val="20"/>
              </w:rPr>
            </w:pPr>
            <w:r w:rsidRPr="00CD501B">
              <w:rPr>
                <w:sz w:val="20"/>
                <w:szCs w:val="20"/>
              </w:rPr>
              <w:t>Материал, представленный в контрольном тестировании или устном опросе, излагается непоследовательно, сбивчиво, не представляет определенной системы знаний по дисциплине. Не раскрываются причинно-следственные связи экономических явлений и процессов. Не проводится анализ. Выводы отсутствуют. Имеются заметные нарушения норм литературной речи. Работа на практическом занятии оценивается неудовлетворительно.</w:t>
            </w:r>
          </w:p>
        </w:tc>
      </w:tr>
    </w:tbl>
    <w:p w:rsidR="002358B6" w:rsidRPr="00CF382C" w:rsidRDefault="002358B6" w:rsidP="00CF382C">
      <w:pPr>
        <w:jc w:val="center"/>
      </w:pPr>
    </w:p>
    <w:p w:rsidR="002358B6" w:rsidRPr="00CF382C" w:rsidRDefault="002358B6" w:rsidP="00CD501B"/>
    <w:sectPr w:rsidR="002358B6" w:rsidRPr="00CF382C" w:rsidSect="007D1A72">
      <w:headerReference w:type="even" r:id="rId30"/>
      <w:headerReference w:type="default" r:id="rId31"/>
      <w:footerReference w:type="even" r:id="rId32"/>
      <w:footerReference w:type="default" r:id="rId33"/>
      <w:headerReference w:type="first" r:id="rId34"/>
      <w:footerReference w:type="first" r:id="rId35"/>
      <w:pgSz w:w="11906" w:h="16838"/>
      <w:pgMar w:top="1221" w:right="1080" w:bottom="523" w:left="1100" w:header="720" w:footer="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84" w:rsidRDefault="00D92684" w:rsidP="007D1A72">
      <w:r>
        <w:separator/>
      </w:r>
    </w:p>
  </w:endnote>
  <w:endnote w:type="continuationSeparator" w:id="0">
    <w:p w:rsidR="00D92684" w:rsidRDefault="00D92684" w:rsidP="007D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rsidP="00E50FAE">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80940" w:rsidRDefault="00680940" w:rsidP="00807B5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rsidP="00E50FAE">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1</w:t>
    </w:r>
    <w:r>
      <w:rPr>
        <w:rStyle w:val="af5"/>
      </w:rPr>
      <w:fldChar w:fldCharType="end"/>
    </w:r>
  </w:p>
  <w:p w:rsidR="00680940" w:rsidRDefault="00680940" w:rsidP="00807B5D">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pPr>
      <w:pStyle w:val="ae"/>
      <w:ind w:right="360"/>
    </w:pPr>
    <w:r>
      <w:fldChar w:fldCharType="begin"/>
    </w:r>
    <w:r>
      <w:instrText xml:space="preserve"> PAGE </w:instrText>
    </w:r>
    <w:r>
      <w:fldChar w:fldCharType="separate"/>
    </w:r>
    <w:r>
      <w:rPr>
        <w:noProof/>
      </w:rP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pPr>
      <w:pStyle w:val="ae"/>
    </w:pPr>
    <w:r>
      <w:fldChar w:fldCharType="begin"/>
    </w:r>
    <w:r>
      <w:instrText xml:space="preserve"> PAGE </w:instrText>
    </w:r>
    <w:r>
      <w:fldChar w:fldCharType="separate"/>
    </w:r>
    <w:r w:rsidR="0051282E">
      <w:rPr>
        <w:noProof/>
      </w:rPr>
      <w:t>19</w:t>
    </w:r>
    <w:r>
      <w:fldChar w:fldCharType="end"/>
    </w:r>
  </w:p>
  <w:p w:rsidR="00680940" w:rsidRDefault="00680940">
    <w:pPr>
      <w:pStyle w:val="a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pPr>
      <w:pStyle w:val="ae"/>
    </w:pPr>
    <w:r>
      <w:fldChar w:fldCharType="begin"/>
    </w:r>
    <w:r>
      <w:instrText xml:space="preserve"> PAGE </w:instrText>
    </w:r>
    <w:r>
      <w:fldChar w:fldCharType="separate"/>
    </w:r>
    <w:r>
      <w:rPr>
        <w:noProof/>
      </w:rPr>
      <w:t>26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pPr>
      <w:pStyle w:val="ae"/>
    </w:pPr>
    <w:r>
      <w:fldChar w:fldCharType="begin"/>
    </w:r>
    <w:r>
      <w:instrText xml:space="preserve"> PAGE </w:instrText>
    </w:r>
    <w:r>
      <w:fldChar w:fldCharType="separate"/>
    </w:r>
    <w:r w:rsidR="0051282E">
      <w:rPr>
        <w:noProof/>
      </w:rPr>
      <w:t>23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84" w:rsidRDefault="00D92684" w:rsidP="007D1A72">
      <w:r>
        <w:separator/>
      </w:r>
    </w:p>
  </w:footnote>
  <w:footnote w:type="continuationSeparator" w:id="0">
    <w:p w:rsidR="00D92684" w:rsidRDefault="00D92684" w:rsidP="007D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40" w:rsidRDefault="006809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rPr>
    </w:lvl>
    <w:lvl w:ilvl="1">
      <w:start w:val="1"/>
      <w:numFmt w:val="lowerLetter"/>
      <w:lvlText w:val="%2."/>
      <w:lvlJc w:val="left"/>
      <w:pPr>
        <w:tabs>
          <w:tab w:val="num" w:pos="1364"/>
        </w:tabs>
        <w:ind w:left="1364" w:hanging="360"/>
      </w:pPr>
      <w:rPr>
        <w:rFonts w:cs="Times New Roman"/>
      </w:rPr>
    </w:lvl>
    <w:lvl w:ilvl="2">
      <w:start w:val="1"/>
      <w:numFmt w:val="lowerRoman"/>
      <w:lvlText w:val="%2.%3."/>
      <w:lvlJc w:val="right"/>
      <w:pPr>
        <w:tabs>
          <w:tab w:val="num" w:pos="2084"/>
        </w:tabs>
        <w:ind w:left="2084" w:hanging="180"/>
      </w:pPr>
      <w:rPr>
        <w:rFonts w:cs="Times New Roman"/>
      </w:rPr>
    </w:lvl>
    <w:lvl w:ilvl="3">
      <w:start w:val="1"/>
      <w:numFmt w:val="decimal"/>
      <w:lvlText w:val="%2.%3.%4."/>
      <w:lvlJc w:val="left"/>
      <w:pPr>
        <w:tabs>
          <w:tab w:val="num" w:pos="2804"/>
        </w:tabs>
        <w:ind w:left="2804" w:hanging="360"/>
      </w:pPr>
      <w:rPr>
        <w:rFonts w:cs="Times New Roman"/>
      </w:rPr>
    </w:lvl>
    <w:lvl w:ilvl="4">
      <w:start w:val="1"/>
      <w:numFmt w:val="lowerLetter"/>
      <w:lvlText w:val="%2.%3.%4.%5."/>
      <w:lvlJc w:val="left"/>
      <w:pPr>
        <w:tabs>
          <w:tab w:val="num" w:pos="3524"/>
        </w:tabs>
        <w:ind w:left="3524" w:hanging="360"/>
      </w:pPr>
      <w:rPr>
        <w:rFonts w:cs="Times New Roman"/>
      </w:rPr>
    </w:lvl>
    <w:lvl w:ilvl="5">
      <w:start w:val="1"/>
      <w:numFmt w:val="lowerRoman"/>
      <w:lvlText w:val="%2.%3.%4.%5.%6."/>
      <w:lvlJc w:val="right"/>
      <w:pPr>
        <w:tabs>
          <w:tab w:val="num" w:pos="4244"/>
        </w:tabs>
        <w:ind w:left="4244" w:hanging="180"/>
      </w:pPr>
      <w:rPr>
        <w:rFonts w:cs="Times New Roman"/>
      </w:rPr>
    </w:lvl>
    <w:lvl w:ilvl="6">
      <w:start w:val="1"/>
      <w:numFmt w:val="decimal"/>
      <w:lvlText w:val="%2.%3.%4.%5.%6.%7."/>
      <w:lvlJc w:val="left"/>
      <w:pPr>
        <w:tabs>
          <w:tab w:val="num" w:pos="4964"/>
        </w:tabs>
        <w:ind w:left="4964" w:hanging="360"/>
      </w:pPr>
      <w:rPr>
        <w:rFonts w:cs="Times New Roman"/>
      </w:rPr>
    </w:lvl>
    <w:lvl w:ilvl="7">
      <w:start w:val="1"/>
      <w:numFmt w:val="lowerLetter"/>
      <w:lvlText w:val="%2.%3.%4.%5.%6.%7.%8."/>
      <w:lvlJc w:val="left"/>
      <w:pPr>
        <w:tabs>
          <w:tab w:val="num" w:pos="5684"/>
        </w:tabs>
        <w:ind w:left="5684" w:hanging="360"/>
      </w:pPr>
      <w:rPr>
        <w:rFonts w:cs="Times New Roman"/>
      </w:rPr>
    </w:lvl>
    <w:lvl w:ilvl="8">
      <w:start w:val="1"/>
      <w:numFmt w:val="lowerRoman"/>
      <w:lvlText w:val="%2.%3.%4.%5.%6.%7.%8.%9."/>
      <w:lvlJc w:val="right"/>
      <w:pPr>
        <w:tabs>
          <w:tab w:val="num" w:pos="6404"/>
        </w:tabs>
        <w:ind w:left="6404" w:hanging="18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rPr>
    </w:lvl>
    <w:lvl w:ilvl="1">
      <w:start w:val="3"/>
      <w:numFmt w:val="decimal"/>
      <w:lvlText w:val="%2."/>
      <w:lvlJc w:val="left"/>
      <w:pPr>
        <w:tabs>
          <w:tab w:val="num" w:pos="1080"/>
        </w:tabs>
        <w:ind w:left="1080" w:hanging="360"/>
      </w:pPr>
      <w:rPr>
        <w:rFonts w:eastAsia="Times New Roman"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eastAsia="Times New Roman" w:cs="Times New Roman"/>
        <w:sz w:val="24"/>
        <w:szCs w:val="24"/>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rPr>
        <w:rFonts w:ascii="Symbol" w:hAnsi="Symbol" w:cs="Symbol"/>
        <w:b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i w:val="0"/>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0">
    <w:nsid w:val="0000000B"/>
    <w:multiLevelType w:val="multilevel"/>
    <w:tmpl w:val="0000000B"/>
    <w:name w:val="WW8Num12"/>
    <w:lvl w:ilvl="0">
      <w:start w:val="1"/>
      <w:numFmt w:val="decimal"/>
      <w:lvlText w:val="1.%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0000000E"/>
    <w:name w:val="WW8Num15"/>
    <w:lvl w:ilvl="0">
      <w:start w:val="1"/>
      <w:numFmt w:val="decimal"/>
      <w:lvlText w:val="%1."/>
      <w:lvlJc w:val="left"/>
      <w:pPr>
        <w:tabs>
          <w:tab w:val="num" w:pos="720"/>
        </w:tabs>
        <w:ind w:left="720" w:hanging="360"/>
      </w:pPr>
      <w:rPr>
        <w:rFonts w:ascii="Times New Roman" w:eastAsia="Times New Roman" w:hAnsi="Times New Roman" w:cs="Times New Roman"/>
        <w:b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56B949A3"/>
    <w:multiLevelType w:val="hybridMultilevel"/>
    <w:tmpl w:val="509830B0"/>
    <w:lvl w:ilvl="0" w:tplc="75D29626">
      <w:start w:val="1"/>
      <w:numFmt w:val="bullet"/>
      <w:lvlText w:val=""/>
      <w:lvlJc w:val="left"/>
      <w:pPr>
        <w:tabs>
          <w:tab w:val="num" w:pos="2017"/>
        </w:tabs>
        <w:ind w:left="2017" w:hanging="360"/>
      </w:pPr>
      <w:rPr>
        <w:rFonts w:ascii="Symbol" w:hAnsi="Symbol" w:hint="default"/>
      </w:rPr>
    </w:lvl>
    <w:lvl w:ilvl="1" w:tplc="04190003" w:tentative="1">
      <w:start w:val="1"/>
      <w:numFmt w:val="bullet"/>
      <w:lvlText w:val="o"/>
      <w:lvlJc w:val="left"/>
      <w:pPr>
        <w:tabs>
          <w:tab w:val="num" w:pos="2028"/>
        </w:tabs>
        <w:ind w:left="2028" w:hanging="360"/>
      </w:pPr>
      <w:rPr>
        <w:rFonts w:ascii="Courier New" w:hAnsi="Courier New" w:hint="default"/>
      </w:rPr>
    </w:lvl>
    <w:lvl w:ilvl="2" w:tplc="04190005" w:tentative="1">
      <w:start w:val="1"/>
      <w:numFmt w:val="bullet"/>
      <w:lvlText w:val=""/>
      <w:lvlJc w:val="left"/>
      <w:pPr>
        <w:tabs>
          <w:tab w:val="num" w:pos="2748"/>
        </w:tabs>
        <w:ind w:left="2748" w:hanging="360"/>
      </w:pPr>
      <w:rPr>
        <w:rFonts w:ascii="Wingdings" w:hAnsi="Wingdings" w:hint="default"/>
      </w:rPr>
    </w:lvl>
    <w:lvl w:ilvl="3" w:tplc="04190001" w:tentative="1">
      <w:start w:val="1"/>
      <w:numFmt w:val="bullet"/>
      <w:lvlText w:val=""/>
      <w:lvlJc w:val="left"/>
      <w:pPr>
        <w:tabs>
          <w:tab w:val="num" w:pos="3468"/>
        </w:tabs>
        <w:ind w:left="3468" w:hanging="360"/>
      </w:pPr>
      <w:rPr>
        <w:rFonts w:ascii="Symbol" w:hAnsi="Symbol" w:hint="default"/>
      </w:rPr>
    </w:lvl>
    <w:lvl w:ilvl="4" w:tplc="04190003" w:tentative="1">
      <w:start w:val="1"/>
      <w:numFmt w:val="bullet"/>
      <w:lvlText w:val="o"/>
      <w:lvlJc w:val="left"/>
      <w:pPr>
        <w:tabs>
          <w:tab w:val="num" w:pos="4188"/>
        </w:tabs>
        <w:ind w:left="4188" w:hanging="360"/>
      </w:pPr>
      <w:rPr>
        <w:rFonts w:ascii="Courier New" w:hAnsi="Courier New" w:hint="default"/>
      </w:rPr>
    </w:lvl>
    <w:lvl w:ilvl="5" w:tplc="04190005" w:tentative="1">
      <w:start w:val="1"/>
      <w:numFmt w:val="bullet"/>
      <w:lvlText w:val=""/>
      <w:lvlJc w:val="left"/>
      <w:pPr>
        <w:tabs>
          <w:tab w:val="num" w:pos="4908"/>
        </w:tabs>
        <w:ind w:left="4908" w:hanging="360"/>
      </w:pPr>
      <w:rPr>
        <w:rFonts w:ascii="Wingdings" w:hAnsi="Wingdings" w:hint="default"/>
      </w:rPr>
    </w:lvl>
    <w:lvl w:ilvl="6" w:tplc="04190001" w:tentative="1">
      <w:start w:val="1"/>
      <w:numFmt w:val="bullet"/>
      <w:lvlText w:val=""/>
      <w:lvlJc w:val="left"/>
      <w:pPr>
        <w:tabs>
          <w:tab w:val="num" w:pos="5628"/>
        </w:tabs>
        <w:ind w:left="5628" w:hanging="360"/>
      </w:pPr>
      <w:rPr>
        <w:rFonts w:ascii="Symbol" w:hAnsi="Symbol" w:hint="default"/>
      </w:rPr>
    </w:lvl>
    <w:lvl w:ilvl="7" w:tplc="04190003" w:tentative="1">
      <w:start w:val="1"/>
      <w:numFmt w:val="bullet"/>
      <w:lvlText w:val="o"/>
      <w:lvlJc w:val="left"/>
      <w:pPr>
        <w:tabs>
          <w:tab w:val="num" w:pos="6348"/>
        </w:tabs>
        <w:ind w:left="6348" w:hanging="360"/>
      </w:pPr>
      <w:rPr>
        <w:rFonts w:ascii="Courier New" w:hAnsi="Courier New" w:hint="default"/>
      </w:rPr>
    </w:lvl>
    <w:lvl w:ilvl="8" w:tplc="04190005" w:tentative="1">
      <w:start w:val="1"/>
      <w:numFmt w:val="bullet"/>
      <w:lvlText w:val=""/>
      <w:lvlJc w:val="left"/>
      <w:pPr>
        <w:tabs>
          <w:tab w:val="num" w:pos="7068"/>
        </w:tabs>
        <w:ind w:left="706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82C"/>
    <w:rsid w:val="00010F9E"/>
    <w:rsid w:val="000147AC"/>
    <w:rsid w:val="00060C1A"/>
    <w:rsid w:val="000B2E95"/>
    <w:rsid w:val="002358B6"/>
    <w:rsid w:val="002D1E0F"/>
    <w:rsid w:val="002F3B25"/>
    <w:rsid w:val="00307213"/>
    <w:rsid w:val="003A70EF"/>
    <w:rsid w:val="003D57B6"/>
    <w:rsid w:val="0042352D"/>
    <w:rsid w:val="00457C6D"/>
    <w:rsid w:val="0051282E"/>
    <w:rsid w:val="00680940"/>
    <w:rsid w:val="007D1A72"/>
    <w:rsid w:val="00807255"/>
    <w:rsid w:val="00807B5D"/>
    <w:rsid w:val="0082087A"/>
    <w:rsid w:val="00827772"/>
    <w:rsid w:val="008D3B02"/>
    <w:rsid w:val="008E5ACA"/>
    <w:rsid w:val="0091735D"/>
    <w:rsid w:val="00917DCA"/>
    <w:rsid w:val="009506F2"/>
    <w:rsid w:val="009F47F7"/>
    <w:rsid w:val="00A56AE2"/>
    <w:rsid w:val="00B324A2"/>
    <w:rsid w:val="00B3617D"/>
    <w:rsid w:val="00B7378C"/>
    <w:rsid w:val="00C408EA"/>
    <w:rsid w:val="00CC3A56"/>
    <w:rsid w:val="00CD501B"/>
    <w:rsid w:val="00CF382C"/>
    <w:rsid w:val="00D6262E"/>
    <w:rsid w:val="00D92684"/>
    <w:rsid w:val="00E50FAE"/>
    <w:rsid w:val="00E74548"/>
    <w:rsid w:val="00F07B8E"/>
    <w:rsid w:val="00F6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List" w:locked="1"/>
    <w:lsdException w:name="Title" w:locked="1" w:qFormat="1"/>
    <w:lsdException w:name="Default Paragraph Font" w:locked="1"/>
    <w:lsdException w:name="Body Text" w:locked="1"/>
    <w:lsdException w:name="Body Text Indent" w:locked="1"/>
    <w:lsdException w:name="List Continue 2" w:locked="1"/>
    <w:lsdException w:name="Subtitle" w:locked="1" w:qFormat="1"/>
    <w:lsdException w:name="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82C"/>
    <w:pPr>
      <w:suppressAutoHyphens/>
    </w:pPr>
    <w:rPr>
      <w:rFonts w:ascii="Times New Roman" w:hAnsi="Times New Roman"/>
      <w:kern w:val="1"/>
      <w:sz w:val="24"/>
      <w:szCs w:val="24"/>
      <w:lang w:eastAsia="ar-SA"/>
    </w:rPr>
  </w:style>
  <w:style w:type="paragraph" w:styleId="1">
    <w:name w:val="heading 1"/>
    <w:basedOn w:val="a"/>
    <w:next w:val="a0"/>
    <w:link w:val="10"/>
    <w:qFormat/>
    <w:rsid w:val="00CF382C"/>
    <w:pPr>
      <w:keepNext/>
      <w:ind w:firstLine="284"/>
      <w:outlineLvl w:val="0"/>
    </w:pPr>
  </w:style>
  <w:style w:type="paragraph" w:styleId="2">
    <w:name w:val="heading 2"/>
    <w:basedOn w:val="a"/>
    <w:next w:val="a0"/>
    <w:link w:val="20"/>
    <w:qFormat/>
    <w:rsid w:val="00CF382C"/>
    <w:pPr>
      <w:keepNext/>
      <w:numPr>
        <w:ilvl w:val="1"/>
        <w:numId w:val="1"/>
      </w:numPr>
      <w:spacing w:before="240" w:after="60"/>
      <w:outlineLvl w:val="1"/>
    </w:pPr>
    <w:rPr>
      <w:rFonts w:ascii="Arial" w:hAnsi="Arial" w:cs="Arial"/>
      <w:b/>
      <w:bCs/>
      <w:i/>
      <w:iCs/>
      <w:sz w:val="28"/>
      <w:szCs w:val="28"/>
    </w:rPr>
  </w:style>
  <w:style w:type="paragraph" w:styleId="5">
    <w:name w:val="heading 5"/>
    <w:basedOn w:val="a"/>
    <w:next w:val="a0"/>
    <w:link w:val="50"/>
    <w:qFormat/>
    <w:rsid w:val="00CF382C"/>
    <w:pPr>
      <w:numPr>
        <w:ilvl w:val="4"/>
        <w:numId w:val="1"/>
      </w:num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F382C"/>
    <w:rPr>
      <w:rFonts w:ascii="Times New Roman" w:hAnsi="Times New Roman" w:cs="Times New Roman"/>
      <w:kern w:val="1"/>
      <w:sz w:val="24"/>
      <w:szCs w:val="24"/>
      <w:lang w:val="x-none" w:eastAsia="ar-SA" w:bidi="ar-SA"/>
    </w:rPr>
  </w:style>
  <w:style w:type="character" w:customStyle="1" w:styleId="20">
    <w:name w:val="Заголовок 2 Знак"/>
    <w:link w:val="2"/>
    <w:locked/>
    <w:rsid w:val="00CF382C"/>
    <w:rPr>
      <w:rFonts w:ascii="Arial" w:hAnsi="Arial" w:cs="Arial"/>
      <w:b/>
      <w:bCs/>
      <w:i/>
      <w:iCs/>
      <w:kern w:val="1"/>
      <w:sz w:val="28"/>
      <w:szCs w:val="28"/>
      <w:lang w:val="x-none" w:eastAsia="ar-SA" w:bidi="ar-SA"/>
    </w:rPr>
  </w:style>
  <w:style w:type="character" w:customStyle="1" w:styleId="50">
    <w:name w:val="Заголовок 5 Знак"/>
    <w:link w:val="5"/>
    <w:locked/>
    <w:rsid w:val="00CF382C"/>
    <w:rPr>
      <w:rFonts w:ascii="Times New Roman" w:hAnsi="Times New Roman" w:cs="Times New Roman"/>
      <w:b/>
      <w:bCs/>
      <w:i/>
      <w:iCs/>
      <w:kern w:val="1"/>
      <w:sz w:val="26"/>
      <w:szCs w:val="26"/>
      <w:lang w:val="x-none" w:eastAsia="ar-SA" w:bidi="ar-SA"/>
    </w:rPr>
  </w:style>
  <w:style w:type="character" w:customStyle="1" w:styleId="WW8Num1z0">
    <w:name w:val="WW8Num1z0"/>
    <w:rsid w:val="00CF382C"/>
  </w:style>
  <w:style w:type="character" w:customStyle="1" w:styleId="WW8Num1z1">
    <w:name w:val="WW8Num1z1"/>
    <w:rsid w:val="00CF382C"/>
  </w:style>
  <w:style w:type="character" w:customStyle="1" w:styleId="WW8Num1z2">
    <w:name w:val="WW8Num1z2"/>
    <w:rsid w:val="00CF382C"/>
  </w:style>
  <w:style w:type="character" w:customStyle="1" w:styleId="WW8Num1z3">
    <w:name w:val="WW8Num1z3"/>
    <w:rsid w:val="00CF382C"/>
  </w:style>
  <w:style w:type="character" w:customStyle="1" w:styleId="WW8Num1z4">
    <w:name w:val="WW8Num1z4"/>
    <w:rsid w:val="00CF382C"/>
  </w:style>
  <w:style w:type="character" w:customStyle="1" w:styleId="WW8Num1z5">
    <w:name w:val="WW8Num1z5"/>
    <w:rsid w:val="00CF382C"/>
  </w:style>
  <w:style w:type="character" w:customStyle="1" w:styleId="WW8Num1z6">
    <w:name w:val="WW8Num1z6"/>
    <w:rsid w:val="00CF382C"/>
  </w:style>
  <w:style w:type="character" w:customStyle="1" w:styleId="WW8Num1z7">
    <w:name w:val="WW8Num1z7"/>
    <w:rsid w:val="00CF382C"/>
  </w:style>
  <w:style w:type="character" w:customStyle="1" w:styleId="WW8Num1z8">
    <w:name w:val="WW8Num1z8"/>
    <w:rsid w:val="00CF382C"/>
  </w:style>
  <w:style w:type="character" w:customStyle="1" w:styleId="WW8Num2z0">
    <w:name w:val="WW8Num2z0"/>
    <w:rsid w:val="00CF382C"/>
    <w:rPr>
      <w:b/>
    </w:rPr>
  </w:style>
  <w:style w:type="character" w:customStyle="1" w:styleId="WW8Num2z1">
    <w:name w:val="WW8Num2z1"/>
    <w:rsid w:val="00CF382C"/>
  </w:style>
  <w:style w:type="character" w:customStyle="1" w:styleId="WW8Num2z2">
    <w:name w:val="WW8Num2z2"/>
    <w:rsid w:val="00CF382C"/>
  </w:style>
  <w:style w:type="character" w:customStyle="1" w:styleId="WW8Num2z3">
    <w:name w:val="WW8Num2z3"/>
    <w:rsid w:val="00CF382C"/>
  </w:style>
  <w:style w:type="character" w:customStyle="1" w:styleId="WW8Num2z4">
    <w:name w:val="WW8Num2z4"/>
    <w:rsid w:val="00CF382C"/>
  </w:style>
  <w:style w:type="character" w:customStyle="1" w:styleId="WW8Num2z5">
    <w:name w:val="WW8Num2z5"/>
    <w:rsid w:val="00CF382C"/>
  </w:style>
  <w:style w:type="character" w:customStyle="1" w:styleId="WW8Num2z6">
    <w:name w:val="WW8Num2z6"/>
    <w:rsid w:val="00CF382C"/>
  </w:style>
  <w:style w:type="character" w:customStyle="1" w:styleId="WW8Num2z7">
    <w:name w:val="WW8Num2z7"/>
    <w:rsid w:val="00CF382C"/>
  </w:style>
  <w:style w:type="character" w:customStyle="1" w:styleId="WW8Num2z8">
    <w:name w:val="WW8Num2z8"/>
    <w:rsid w:val="00CF382C"/>
  </w:style>
  <w:style w:type="character" w:customStyle="1" w:styleId="WW8Num3z0">
    <w:name w:val="WW8Num3z0"/>
    <w:rsid w:val="00CF382C"/>
    <w:rPr>
      <w:rFonts w:ascii="Times New Roman" w:hAnsi="Times New Roman"/>
      <w:sz w:val="24"/>
      <w:shd w:val="clear" w:color="auto" w:fill="FFFFFF"/>
    </w:rPr>
  </w:style>
  <w:style w:type="character" w:customStyle="1" w:styleId="WW8Num4z0">
    <w:name w:val="WW8Num4z0"/>
    <w:rsid w:val="00CF382C"/>
    <w:rPr>
      <w:rFonts w:ascii="Symbol" w:hAnsi="Symbol"/>
      <w:sz w:val="28"/>
    </w:rPr>
  </w:style>
  <w:style w:type="character" w:customStyle="1" w:styleId="WW8Num5z0">
    <w:name w:val="WW8Num5z0"/>
    <w:rsid w:val="00CF382C"/>
    <w:rPr>
      <w:rFonts w:ascii="Symbol" w:hAnsi="Symbol"/>
      <w:shd w:val="clear" w:color="auto" w:fill="FFFF00"/>
    </w:rPr>
  </w:style>
  <w:style w:type="character" w:customStyle="1" w:styleId="WW8Num6z0">
    <w:name w:val="WW8Num6z0"/>
    <w:rsid w:val="00CF382C"/>
    <w:rPr>
      <w:rFonts w:ascii="Symbol" w:hAnsi="Symbol"/>
    </w:rPr>
  </w:style>
  <w:style w:type="character" w:customStyle="1" w:styleId="WW8Num6z1">
    <w:name w:val="WW8Num6z1"/>
    <w:rsid w:val="00CF382C"/>
    <w:rPr>
      <w:rFonts w:eastAsia="Times New Roman"/>
      <w:sz w:val="24"/>
    </w:rPr>
  </w:style>
  <w:style w:type="character" w:customStyle="1" w:styleId="WW8Num6z2">
    <w:name w:val="WW8Num6z2"/>
    <w:rsid w:val="00CF382C"/>
  </w:style>
  <w:style w:type="character" w:customStyle="1" w:styleId="WW8Num6z3">
    <w:name w:val="WW8Num6z3"/>
    <w:rsid w:val="00CF382C"/>
  </w:style>
  <w:style w:type="character" w:customStyle="1" w:styleId="WW8Num6z4">
    <w:name w:val="WW8Num6z4"/>
    <w:rsid w:val="00CF382C"/>
  </w:style>
  <w:style w:type="character" w:customStyle="1" w:styleId="WW8Num6z5">
    <w:name w:val="WW8Num6z5"/>
    <w:rsid w:val="00CF382C"/>
  </w:style>
  <w:style w:type="character" w:customStyle="1" w:styleId="WW8Num6z6">
    <w:name w:val="WW8Num6z6"/>
    <w:rsid w:val="00CF382C"/>
  </w:style>
  <w:style w:type="character" w:customStyle="1" w:styleId="WW8Num6z7">
    <w:name w:val="WW8Num6z7"/>
    <w:rsid w:val="00CF382C"/>
  </w:style>
  <w:style w:type="character" w:customStyle="1" w:styleId="WW8Num6z8">
    <w:name w:val="WW8Num6z8"/>
    <w:rsid w:val="00CF382C"/>
  </w:style>
  <w:style w:type="character" w:customStyle="1" w:styleId="WW8Num7z0">
    <w:name w:val="WW8Num7z0"/>
    <w:rsid w:val="00CF382C"/>
  </w:style>
  <w:style w:type="character" w:customStyle="1" w:styleId="WW8Num7z1">
    <w:name w:val="WW8Num7z1"/>
    <w:rsid w:val="00CF382C"/>
    <w:rPr>
      <w:rFonts w:eastAsia="Times New Roman"/>
      <w:sz w:val="24"/>
    </w:rPr>
  </w:style>
  <w:style w:type="character" w:customStyle="1" w:styleId="WW8Num7z2">
    <w:name w:val="WW8Num7z2"/>
    <w:rsid w:val="00CF382C"/>
  </w:style>
  <w:style w:type="character" w:customStyle="1" w:styleId="WW8Num7z3">
    <w:name w:val="WW8Num7z3"/>
    <w:rsid w:val="00CF382C"/>
  </w:style>
  <w:style w:type="character" w:customStyle="1" w:styleId="WW8Num7z4">
    <w:name w:val="WW8Num7z4"/>
    <w:rsid w:val="00CF382C"/>
  </w:style>
  <w:style w:type="character" w:customStyle="1" w:styleId="WW8Num7z5">
    <w:name w:val="WW8Num7z5"/>
    <w:rsid w:val="00CF382C"/>
  </w:style>
  <w:style w:type="character" w:customStyle="1" w:styleId="WW8Num7z6">
    <w:name w:val="WW8Num7z6"/>
    <w:rsid w:val="00CF382C"/>
  </w:style>
  <w:style w:type="character" w:customStyle="1" w:styleId="WW8Num7z7">
    <w:name w:val="WW8Num7z7"/>
    <w:rsid w:val="00CF382C"/>
  </w:style>
  <w:style w:type="character" w:customStyle="1" w:styleId="WW8Num7z8">
    <w:name w:val="WW8Num7z8"/>
    <w:rsid w:val="00CF382C"/>
  </w:style>
  <w:style w:type="character" w:customStyle="1" w:styleId="WW8Num8z0">
    <w:name w:val="WW8Num8z0"/>
    <w:rsid w:val="00CF382C"/>
    <w:rPr>
      <w:rFonts w:ascii="Symbol" w:hAnsi="Symbol"/>
      <w:sz w:val="24"/>
    </w:rPr>
  </w:style>
  <w:style w:type="character" w:customStyle="1" w:styleId="WW8Num8z1">
    <w:name w:val="WW8Num8z1"/>
    <w:rsid w:val="00CF382C"/>
  </w:style>
  <w:style w:type="character" w:customStyle="1" w:styleId="WW8Num8z2">
    <w:name w:val="WW8Num8z2"/>
    <w:rsid w:val="00CF382C"/>
  </w:style>
  <w:style w:type="character" w:customStyle="1" w:styleId="WW8Num8z3">
    <w:name w:val="WW8Num8z3"/>
    <w:rsid w:val="00CF382C"/>
  </w:style>
  <w:style w:type="character" w:customStyle="1" w:styleId="WW8Num8z4">
    <w:name w:val="WW8Num8z4"/>
    <w:rsid w:val="00CF382C"/>
  </w:style>
  <w:style w:type="character" w:customStyle="1" w:styleId="WW8Num8z5">
    <w:name w:val="WW8Num8z5"/>
    <w:rsid w:val="00CF382C"/>
  </w:style>
  <w:style w:type="character" w:customStyle="1" w:styleId="WW8Num8z6">
    <w:name w:val="WW8Num8z6"/>
    <w:rsid w:val="00CF382C"/>
  </w:style>
  <w:style w:type="character" w:customStyle="1" w:styleId="WW8Num8z7">
    <w:name w:val="WW8Num8z7"/>
    <w:rsid w:val="00CF382C"/>
  </w:style>
  <w:style w:type="character" w:customStyle="1" w:styleId="WW8Num8z8">
    <w:name w:val="WW8Num8z8"/>
    <w:rsid w:val="00CF382C"/>
  </w:style>
  <w:style w:type="character" w:customStyle="1" w:styleId="WW8Num9z0">
    <w:name w:val="WW8Num9z0"/>
    <w:rsid w:val="00CF382C"/>
    <w:rPr>
      <w:sz w:val="28"/>
    </w:rPr>
  </w:style>
  <w:style w:type="character" w:customStyle="1" w:styleId="WW8Num9z1">
    <w:name w:val="WW8Num9z1"/>
    <w:rsid w:val="00CF382C"/>
  </w:style>
  <w:style w:type="character" w:customStyle="1" w:styleId="WW8Num9z2">
    <w:name w:val="WW8Num9z2"/>
    <w:rsid w:val="00CF382C"/>
  </w:style>
  <w:style w:type="character" w:customStyle="1" w:styleId="WW8Num9z3">
    <w:name w:val="WW8Num9z3"/>
    <w:rsid w:val="00CF382C"/>
  </w:style>
  <w:style w:type="character" w:customStyle="1" w:styleId="WW8Num9z4">
    <w:name w:val="WW8Num9z4"/>
    <w:rsid w:val="00CF382C"/>
  </w:style>
  <w:style w:type="character" w:customStyle="1" w:styleId="WW8Num9z5">
    <w:name w:val="WW8Num9z5"/>
    <w:rsid w:val="00CF382C"/>
  </w:style>
  <w:style w:type="character" w:customStyle="1" w:styleId="WW8Num9z6">
    <w:name w:val="WW8Num9z6"/>
    <w:rsid w:val="00CF382C"/>
  </w:style>
  <w:style w:type="character" w:customStyle="1" w:styleId="WW8Num9z7">
    <w:name w:val="WW8Num9z7"/>
    <w:rsid w:val="00CF382C"/>
  </w:style>
  <w:style w:type="character" w:customStyle="1" w:styleId="WW8Num9z8">
    <w:name w:val="WW8Num9z8"/>
    <w:rsid w:val="00CF382C"/>
  </w:style>
  <w:style w:type="character" w:customStyle="1" w:styleId="WW8Num10z0">
    <w:name w:val="WW8Num10z0"/>
    <w:rsid w:val="00CF382C"/>
  </w:style>
  <w:style w:type="character" w:customStyle="1" w:styleId="WW8Num10z1">
    <w:name w:val="WW8Num10z1"/>
    <w:rsid w:val="00CF382C"/>
  </w:style>
  <w:style w:type="character" w:customStyle="1" w:styleId="WW8Num10z2">
    <w:name w:val="WW8Num10z2"/>
    <w:rsid w:val="00CF382C"/>
  </w:style>
  <w:style w:type="character" w:customStyle="1" w:styleId="WW8Num10z3">
    <w:name w:val="WW8Num10z3"/>
    <w:rsid w:val="00CF382C"/>
  </w:style>
  <w:style w:type="character" w:customStyle="1" w:styleId="WW8Num10z4">
    <w:name w:val="WW8Num10z4"/>
    <w:rsid w:val="00CF382C"/>
  </w:style>
  <w:style w:type="character" w:customStyle="1" w:styleId="WW8Num10z5">
    <w:name w:val="WW8Num10z5"/>
    <w:rsid w:val="00CF382C"/>
  </w:style>
  <w:style w:type="character" w:customStyle="1" w:styleId="WW8Num10z6">
    <w:name w:val="WW8Num10z6"/>
    <w:rsid w:val="00CF382C"/>
  </w:style>
  <w:style w:type="character" w:customStyle="1" w:styleId="WW8Num10z7">
    <w:name w:val="WW8Num10z7"/>
    <w:rsid w:val="00CF382C"/>
  </w:style>
  <w:style w:type="character" w:customStyle="1" w:styleId="WW8Num10z8">
    <w:name w:val="WW8Num10z8"/>
    <w:rsid w:val="00CF382C"/>
  </w:style>
  <w:style w:type="character" w:customStyle="1" w:styleId="WW8Num11z0">
    <w:name w:val="WW8Num11z0"/>
    <w:rsid w:val="00CF382C"/>
    <w:rPr>
      <w:rFonts w:ascii="Symbol" w:hAnsi="Symbol"/>
    </w:rPr>
  </w:style>
  <w:style w:type="character" w:customStyle="1" w:styleId="WW8Num11z1">
    <w:name w:val="WW8Num11z1"/>
    <w:rsid w:val="00CF382C"/>
  </w:style>
  <w:style w:type="character" w:customStyle="1" w:styleId="WW8Num11z2">
    <w:name w:val="WW8Num11z2"/>
    <w:rsid w:val="00CF382C"/>
  </w:style>
  <w:style w:type="character" w:customStyle="1" w:styleId="WW8Num11z3">
    <w:name w:val="WW8Num11z3"/>
    <w:rsid w:val="00CF382C"/>
  </w:style>
  <w:style w:type="character" w:customStyle="1" w:styleId="WW8Num11z4">
    <w:name w:val="WW8Num11z4"/>
    <w:rsid w:val="00CF382C"/>
  </w:style>
  <w:style w:type="character" w:customStyle="1" w:styleId="WW8Num11z5">
    <w:name w:val="WW8Num11z5"/>
    <w:rsid w:val="00CF382C"/>
  </w:style>
  <w:style w:type="character" w:customStyle="1" w:styleId="WW8Num11z6">
    <w:name w:val="WW8Num11z6"/>
    <w:rsid w:val="00CF382C"/>
  </w:style>
  <w:style w:type="character" w:customStyle="1" w:styleId="WW8Num11z7">
    <w:name w:val="WW8Num11z7"/>
    <w:rsid w:val="00CF382C"/>
  </w:style>
  <w:style w:type="character" w:customStyle="1" w:styleId="WW8Num11z8">
    <w:name w:val="WW8Num11z8"/>
    <w:rsid w:val="00CF382C"/>
  </w:style>
  <w:style w:type="character" w:customStyle="1" w:styleId="WW8Num12z0">
    <w:name w:val="WW8Num12z0"/>
    <w:rsid w:val="00CF382C"/>
  </w:style>
  <w:style w:type="character" w:customStyle="1" w:styleId="WW8Num12z1">
    <w:name w:val="WW8Num12z1"/>
    <w:rsid w:val="00CF382C"/>
  </w:style>
  <w:style w:type="character" w:customStyle="1" w:styleId="WW8Num12z2">
    <w:name w:val="WW8Num12z2"/>
    <w:rsid w:val="00CF382C"/>
  </w:style>
  <w:style w:type="character" w:customStyle="1" w:styleId="WW8Num12z3">
    <w:name w:val="WW8Num12z3"/>
    <w:rsid w:val="00CF382C"/>
  </w:style>
  <w:style w:type="character" w:customStyle="1" w:styleId="WW8Num12z4">
    <w:name w:val="WW8Num12z4"/>
    <w:rsid w:val="00CF382C"/>
  </w:style>
  <w:style w:type="character" w:customStyle="1" w:styleId="WW8Num12z5">
    <w:name w:val="WW8Num12z5"/>
    <w:rsid w:val="00CF382C"/>
  </w:style>
  <w:style w:type="character" w:customStyle="1" w:styleId="WW8Num12z6">
    <w:name w:val="WW8Num12z6"/>
    <w:rsid w:val="00CF382C"/>
  </w:style>
  <w:style w:type="character" w:customStyle="1" w:styleId="WW8Num12z7">
    <w:name w:val="WW8Num12z7"/>
    <w:rsid w:val="00CF382C"/>
  </w:style>
  <w:style w:type="character" w:customStyle="1" w:styleId="WW8Num12z8">
    <w:name w:val="WW8Num12z8"/>
    <w:rsid w:val="00CF382C"/>
  </w:style>
  <w:style w:type="character" w:customStyle="1" w:styleId="WW8Num13z0">
    <w:name w:val="WW8Num13z0"/>
    <w:rsid w:val="00CF382C"/>
  </w:style>
  <w:style w:type="character" w:customStyle="1" w:styleId="WW8Num14z0">
    <w:name w:val="WW8Num14z0"/>
    <w:rsid w:val="00CF382C"/>
  </w:style>
  <w:style w:type="character" w:customStyle="1" w:styleId="WW8Num15z0">
    <w:name w:val="WW8Num15z0"/>
    <w:rsid w:val="00CF382C"/>
    <w:rPr>
      <w:rFonts w:ascii="Times New Roman" w:eastAsia="Times New Roman" w:hAnsi="Times New Roman"/>
      <w:sz w:val="24"/>
    </w:rPr>
  </w:style>
  <w:style w:type="character" w:customStyle="1" w:styleId="WW8Num15z1">
    <w:name w:val="WW8Num15z1"/>
    <w:rsid w:val="00CF382C"/>
  </w:style>
  <w:style w:type="character" w:customStyle="1" w:styleId="WW8Num15z2">
    <w:name w:val="WW8Num15z2"/>
    <w:rsid w:val="00CF382C"/>
  </w:style>
  <w:style w:type="character" w:customStyle="1" w:styleId="WW8Num15z3">
    <w:name w:val="WW8Num15z3"/>
    <w:rsid w:val="00CF382C"/>
  </w:style>
  <w:style w:type="character" w:customStyle="1" w:styleId="WW8Num15z4">
    <w:name w:val="WW8Num15z4"/>
    <w:rsid w:val="00CF382C"/>
  </w:style>
  <w:style w:type="character" w:customStyle="1" w:styleId="WW8Num15z5">
    <w:name w:val="WW8Num15z5"/>
    <w:rsid w:val="00CF382C"/>
  </w:style>
  <w:style w:type="character" w:customStyle="1" w:styleId="WW8Num15z6">
    <w:name w:val="WW8Num15z6"/>
    <w:rsid w:val="00CF382C"/>
  </w:style>
  <w:style w:type="character" w:customStyle="1" w:styleId="WW8Num15z7">
    <w:name w:val="WW8Num15z7"/>
    <w:rsid w:val="00CF382C"/>
  </w:style>
  <w:style w:type="character" w:customStyle="1" w:styleId="WW8Num15z8">
    <w:name w:val="WW8Num15z8"/>
    <w:rsid w:val="00CF382C"/>
  </w:style>
  <w:style w:type="character" w:customStyle="1" w:styleId="WW8Num3z1">
    <w:name w:val="WW8Num3z1"/>
    <w:rsid w:val="00CF382C"/>
  </w:style>
  <w:style w:type="character" w:customStyle="1" w:styleId="WW8Num3z2">
    <w:name w:val="WW8Num3z2"/>
    <w:rsid w:val="00CF382C"/>
  </w:style>
  <w:style w:type="character" w:customStyle="1" w:styleId="WW8Num3z3">
    <w:name w:val="WW8Num3z3"/>
    <w:rsid w:val="00CF382C"/>
  </w:style>
  <w:style w:type="character" w:customStyle="1" w:styleId="WW8Num3z4">
    <w:name w:val="WW8Num3z4"/>
    <w:rsid w:val="00CF382C"/>
  </w:style>
  <w:style w:type="character" w:customStyle="1" w:styleId="WW8Num3z5">
    <w:name w:val="WW8Num3z5"/>
    <w:rsid w:val="00CF382C"/>
  </w:style>
  <w:style w:type="character" w:customStyle="1" w:styleId="WW8Num3z6">
    <w:name w:val="WW8Num3z6"/>
    <w:rsid w:val="00CF382C"/>
  </w:style>
  <w:style w:type="character" w:customStyle="1" w:styleId="WW8Num3z7">
    <w:name w:val="WW8Num3z7"/>
    <w:rsid w:val="00CF382C"/>
  </w:style>
  <w:style w:type="character" w:customStyle="1" w:styleId="WW8Num3z8">
    <w:name w:val="WW8Num3z8"/>
    <w:rsid w:val="00CF382C"/>
  </w:style>
  <w:style w:type="character" w:customStyle="1" w:styleId="WW8Num13z1">
    <w:name w:val="WW8Num13z1"/>
    <w:rsid w:val="00CF382C"/>
  </w:style>
  <w:style w:type="character" w:customStyle="1" w:styleId="WW8Num13z2">
    <w:name w:val="WW8Num13z2"/>
    <w:rsid w:val="00CF382C"/>
  </w:style>
  <w:style w:type="character" w:customStyle="1" w:styleId="WW8Num13z3">
    <w:name w:val="WW8Num13z3"/>
    <w:rsid w:val="00CF382C"/>
  </w:style>
  <w:style w:type="character" w:customStyle="1" w:styleId="WW8Num13z4">
    <w:name w:val="WW8Num13z4"/>
    <w:rsid w:val="00CF382C"/>
  </w:style>
  <w:style w:type="character" w:customStyle="1" w:styleId="WW8Num13z5">
    <w:name w:val="WW8Num13z5"/>
    <w:rsid w:val="00CF382C"/>
  </w:style>
  <w:style w:type="character" w:customStyle="1" w:styleId="WW8Num13z6">
    <w:name w:val="WW8Num13z6"/>
    <w:rsid w:val="00CF382C"/>
  </w:style>
  <w:style w:type="character" w:customStyle="1" w:styleId="WW8Num13z7">
    <w:name w:val="WW8Num13z7"/>
    <w:rsid w:val="00CF382C"/>
  </w:style>
  <w:style w:type="character" w:customStyle="1" w:styleId="WW8Num13z8">
    <w:name w:val="WW8Num13z8"/>
    <w:rsid w:val="00CF382C"/>
  </w:style>
  <w:style w:type="character" w:customStyle="1" w:styleId="WW8Num14z1">
    <w:name w:val="WW8Num14z1"/>
    <w:rsid w:val="00CF382C"/>
  </w:style>
  <w:style w:type="character" w:customStyle="1" w:styleId="WW8Num14z2">
    <w:name w:val="WW8Num14z2"/>
    <w:rsid w:val="00CF382C"/>
  </w:style>
  <w:style w:type="character" w:customStyle="1" w:styleId="WW8Num14z3">
    <w:name w:val="WW8Num14z3"/>
    <w:rsid w:val="00CF382C"/>
  </w:style>
  <w:style w:type="character" w:customStyle="1" w:styleId="WW8Num14z4">
    <w:name w:val="WW8Num14z4"/>
    <w:rsid w:val="00CF382C"/>
  </w:style>
  <w:style w:type="character" w:customStyle="1" w:styleId="WW8Num14z5">
    <w:name w:val="WW8Num14z5"/>
    <w:rsid w:val="00CF382C"/>
  </w:style>
  <w:style w:type="character" w:customStyle="1" w:styleId="WW8Num14z6">
    <w:name w:val="WW8Num14z6"/>
    <w:rsid w:val="00CF382C"/>
  </w:style>
  <w:style w:type="character" w:customStyle="1" w:styleId="WW8Num14z7">
    <w:name w:val="WW8Num14z7"/>
    <w:rsid w:val="00CF382C"/>
  </w:style>
  <w:style w:type="character" w:customStyle="1" w:styleId="WW8Num14z8">
    <w:name w:val="WW8Num14z8"/>
    <w:rsid w:val="00CF382C"/>
  </w:style>
  <w:style w:type="character" w:customStyle="1" w:styleId="11">
    <w:name w:val="Основной шрифт абзаца1"/>
    <w:rsid w:val="00CF382C"/>
  </w:style>
  <w:style w:type="character" w:customStyle="1" w:styleId="a4">
    <w:name w:val="Текст сноски Знак"/>
    <w:rsid w:val="00CF382C"/>
    <w:rPr>
      <w:rFonts w:cs="Times New Roman"/>
      <w:sz w:val="24"/>
      <w:szCs w:val="24"/>
      <w:lang w:val="ru-RU" w:eastAsia="ar-SA" w:bidi="ar-SA"/>
    </w:rPr>
  </w:style>
  <w:style w:type="character" w:customStyle="1" w:styleId="a5">
    <w:name w:val="Основной текст Знак"/>
    <w:rsid w:val="00CF382C"/>
    <w:rPr>
      <w:rFonts w:cs="Times New Roman"/>
      <w:sz w:val="24"/>
      <w:szCs w:val="24"/>
      <w:lang w:val="ru-RU" w:eastAsia="ar-SA" w:bidi="ar-SA"/>
    </w:rPr>
  </w:style>
  <w:style w:type="character" w:customStyle="1" w:styleId="12">
    <w:name w:val="Знак сноски1"/>
    <w:rsid w:val="00CF382C"/>
    <w:rPr>
      <w:rFonts w:cs="Times New Roman"/>
      <w:vertAlign w:val="superscript"/>
    </w:rPr>
  </w:style>
  <w:style w:type="character" w:customStyle="1" w:styleId="a6">
    <w:name w:val="номер страницы"/>
    <w:rsid w:val="00CF382C"/>
    <w:rPr>
      <w:rFonts w:cs="Times New Roman"/>
    </w:rPr>
  </w:style>
  <w:style w:type="character" w:customStyle="1" w:styleId="13">
    <w:name w:val="Номер страницы1"/>
    <w:rsid w:val="00CF382C"/>
    <w:rPr>
      <w:rFonts w:cs="Times New Roman"/>
    </w:rPr>
  </w:style>
  <w:style w:type="character" w:styleId="a7">
    <w:name w:val="Hyperlink"/>
    <w:rsid w:val="00CF382C"/>
    <w:rPr>
      <w:rFonts w:cs="Times New Roman"/>
      <w:color w:val="0000FF"/>
      <w:u w:val="single"/>
    </w:rPr>
  </w:style>
  <w:style w:type="character" w:customStyle="1" w:styleId="ListLabel1">
    <w:name w:val="ListLabel 1"/>
    <w:rsid w:val="00CF382C"/>
    <w:rPr>
      <w:b/>
    </w:rPr>
  </w:style>
  <w:style w:type="character" w:customStyle="1" w:styleId="ListLabel2">
    <w:name w:val="ListLabel 2"/>
    <w:rsid w:val="00CF382C"/>
    <w:rPr>
      <w:color w:val="00000A"/>
    </w:rPr>
  </w:style>
  <w:style w:type="character" w:customStyle="1" w:styleId="ListLabel3">
    <w:name w:val="ListLabel 3"/>
    <w:rsid w:val="00CF382C"/>
  </w:style>
  <w:style w:type="character" w:customStyle="1" w:styleId="ListLabel4">
    <w:name w:val="ListLabel 4"/>
    <w:rsid w:val="00CF382C"/>
  </w:style>
  <w:style w:type="character" w:customStyle="1" w:styleId="a8">
    <w:name w:val="Символ нумерации"/>
    <w:rsid w:val="00CF382C"/>
  </w:style>
  <w:style w:type="character" w:customStyle="1" w:styleId="a9">
    <w:name w:val="Маркеры списка"/>
    <w:rsid w:val="00CF382C"/>
    <w:rPr>
      <w:rFonts w:ascii="OpenSymbol" w:eastAsia="OpenSymbol" w:hAnsi="OpenSymbol"/>
    </w:rPr>
  </w:style>
  <w:style w:type="paragraph" w:customStyle="1" w:styleId="aa">
    <w:name w:val="Заголовок"/>
    <w:basedOn w:val="a"/>
    <w:next w:val="a0"/>
    <w:rsid w:val="00CF382C"/>
    <w:pPr>
      <w:keepNext/>
      <w:spacing w:before="240" w:after="120"/>
    </w:pPr>
    <w:rPr>
      <w:rFonts w:ascii="Arial" w:eastAsia="Microsoft YaHei" w:hAnsi="Arial" w:cs="Mangal"/>
      <w:sz w:val="28"/>
      <w:szCs w:val="28"/>
    </w:rPr>
  </w:style>
  <w:style w:type="paragraph" w:styleId="a0">
    <w:name w:val="Body Text"/>
    <w:basedOn w:val="a"/>
    <w:link w:val="14"/>
    <w:rsid w:val="00CF382C"/>
    <w:pPr>
      <w:spacing w:after="120"/>
    </w:pPr>
  </w:style>
  <w:style w:type="character" w:customStyle="1" w:styleId="14">
    <w:name w:val="Основной текст Знак1"/>
    <w:link w:val="a0"/>
    <w:locked/>
    <w:rsid w:val="00CF382C"/>
    <w:rPr>
      <w:rFonts w:ascii="Times New Roman" w:hAnsi="Times New Roman" w:cs="Times New Roman"/>
      <w:kern w:val="1"/>
      <w:sz w:val="24"/>
      <w:szCs w:val="24"/>
      <w:lang w:val="x-none" w:eastAsia="ar-SA" w:bidi="ar-SA"/>
    </w:rPr>
  </w:style>
  <w:style w:type="paragraph" w:styleId="ab">
    <w:name w:val="List"/>
    <w:basedOn w:val="a"/>
    <w:rsid w:val="00CF382C"/>
    <w:pPr>
      <w:ind w:left="283" w:hanging="283"/>
    </w:pPr>
    <w:rPr>
      <w:rFonts w:cs="Mangal"/>
    </w:rPr>
  </w:style>
  <w:style w:type="paragraph" w:customStyle="1" w:styleId="15">
    <w:name w:val="Название1"/>
    <w:basedOn w:val="a"/>
    <w:rsid w:val="00CF382C"/>
    <w:pPr>
      <w:suppressLineNumbers/>
      <w:spacing w:before="120" w:after="120"/>
    </w:pPr>
    <w:rPr>
      <w:rFonts w:cs="Mangal"/>
      <w:i/>
      <w:iCs/>
    </w:rPr>
  </w:style>
  <w:style w:type="paragraph" w:customStyle="1" w:styleId="16">
    <w:name w:val="Указатель1"/>
    <w:basedOn w:val="a"/>
    <w:rsid w:val="00CF382C"/>
    <w:pPr>
      <w:suppressLineNumbers/>
    </w:pPr>
    <w:rPr>
      <w:rFonts w:cs="Mangal"/>
    </w:rPr>
  </w:style>
  <w:style w:type="paragraph" w:customStyle="1" w:styleId="HTML1">
    <w:name w:val="Стандартный HTML1"/>
    <w:basedOn w:val="a"/>
    <w:rsid w:val="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7">
    <w:name w:val="Обычный (веб)1"/>
    <w:basedOn w:val="a"/>
    <w:rsid w:val="00CF382C"/>
    <w:pPr>
      <w:spacing w:before="28" w:after="100"/>
    </w:pPr>
  </w:style>
  <w:style w:type="paragraph" w:customStyle="1" w:styleId="18">
    <w:name w:val="Текст сноски1"/>
    <w:basedOn w:val="a"/>
    <w:rsid w:val="00CF382C"/>
  </w:style>
  <w:style w:type="paragraph" w:styleId="ac">
    <w:name w:val="header"/>
    <w:basedOn w:val="a"/>
    <w:link w:val="ad"/>
    <w:rsid w:val="00CF382C"/>
    <w:pPr>
      <w:suppressLineNumbers/>
      <w:tabs>
        <w:tab w:val="center" w:pos="4153"/>
        <w:tab w:val="right" w:pos="8306"/>
      </w:tabs>
    </w:pPr>
    <w:rPr>
      <w:sz w:val="20"/>
      <w:szCs w:val="20"/>
    </w:rPr>
  </w:style>
  <w:style w:type="character" w:customStyle="1" w:styleId="ad">
    <w:name w:val="Верхний колонтитул Знак"/>
    <w:link w:val="ac"/>
    <w:locked/>
    <w:rsid w:val="00CF382C"/>
    <w:rPr>
      <w:rFonts w:ascii="Times New Roman" w:hAnsi="Times New Roman" w:cs="Times New Roman"/>
      <w:kern w:val="1"/>
      <w:sz w:val="20"/>
      <w:szCs w:val="20"/>
      <w:lang w:val="x-none" w:eastAsia="ar-SA" w:bidi="ar-SA"/>
    </w:rPr>
  </w:style>
  <w:style w:type="paragraph" w:styleId="ae">
    <w:name w:val="footer"/>
    <w:basedOn w:val="a"/>
    <w:link w:val="af"/>
    <w:rsid w:val="00CF382C"/>
    <w:pPr>
      <w:suppressLineNumbers/>
      <w:tabs>
        <w:tab w:val="center" w:pos="4677"/>
        <w:tab w:val="right" w:pos="9355"/>
      </w:tabs>
    </w:pPr>
  </w:style>
  <w:style w:type="character" w:customStyle="1" w:styleId="af">
    <w:name w:val="Нижний колонтитул Знак"/>
    <w:link w:val="ae"/>
    <w:locked/>
    <w:rsid w:val="00CF382C"/>
    <w:rPr>
      <w:rFonts w:ascii="Times New Roman" w:hAnsi="Times New Roman" w:cs="Times New Roman"/>
      <w:kern w:val="1"/>
      <w:sz w:val="24"/>
      <w:szCs w:val="24"/>
      <w:lang w:val="x-none" w:eastAsia="ar-SA" w:bidi="ar-SA"/>
    </w:rPr>
  </w:style>
  <w:style w:type="paragraph" w:customStyle="1" w:styleId="21">
    <w:name w:val="Маркированный список 21"/>
    <w:basedOn w:val="a"/>
    <w:rsid w:val="00CF382C"/>
    <w:pPr>
      <w:spacing w:after="120"/>
      <w:ind w:left="566" w:hanging="283"/>
    </w:pPr>
  </w:style>
  <w:style w:type="paragraph" w:customStyle="1" w:styleId="31">
    <w:name w:val="Маркированный список 31"/>
    <w:basedOn w:val="a"/>
    <w:rsid w:val="00CF382C"/>
    <w:pPr>
      <w:spacing w:after="120"/>
      <w:ind w:left="849" w:hanging="283"/>
    </w:pPr>
    <w:rPr>
      <w:rFonts w:ascii="Arial" w:hAnsi="Arial" w:cs="Arial"/>
      <w:szCs w:val="28"/>
    </w:rPr>
  </w:style>
  <w:style w:type="paragraph" w:customStyle="1" w:styleId="32">
    <w:name w:val="Маркированный список 32"/>
    <w:basedOn w:val="a"/>
    <w:rsid w:val="00CF382C"/>
    <w:pPr>
      <w:ind w:firstLine="737"/>
      <w:jc w:val="both"/>
    </w:pPr>
    <w:rPr>
      <w:b/>
      <w:bCs/>
      <w:iCs/>
      <w:sz w:val="28"/>
      <w:szCs w:val="28"/>
    </w:rPr>
  </w:style>
  <w:style w:type="paragraph" w:customStyle="1" w:styleId="210">
    <w:name w:val="Основной текст с отступом 21"/>
    <w:basedOn w:val="a"/>
    <w:rsid w:val="00CF382C"/>
    <w:pPr>
      <w:widowControl w:val="0"/>
      <w:spacing w:after="120" w:line="480" w:lineRule="auto"/>
      <w:ind w:left="283" w:firstLine="720"/>
    </w:pPr>
    <w:rPr>
      <w:sz w:val="28"/>
      <w:szCs w:val="20"/>
    </w:rPr>
  </w:style>
  <w:style w:type="paragraph" w:customStyle="1" w:styleId="22">
    <w:name w:val="Знак2 Знак Знак Знак Знак Знак Знак"/>
    <w:basedOn w:val="a"/>
    <w:rsid w:val="00CF382C"/>
    <w:pPr>
      <w:spacing w:after="160" w:line="240" w:lineRule="exact"/>
    </w:pPr>
    <w:rPr>
      <w:rFonts w:ascii="Verdana" w:hAnsi="Verdana" w:cs="Verdana"/>
      <w:sz w:val="20"/>
      <w:szCs w:val="20"/>
      <w:lang w:val="en-US"/>
    </w:rPr>
  </w:style>
  <w:style w:type="paragraph" w:customStyle="1" w:styleId="19">
    <w:name w:val="Знак1"/>
    <w:basedOn w:val="a"/>
    <w:rsid w:val="00CF382C"/>
    <w:pPr>
      <w:spacing w:after="160" w:line="240" w:lineRule="exact"/>
    </w:pPr>
    <w:rPr>
      <w:rFonts w:ascii="Verdana" w:hAnsi="Verdana" w:cs="Verdana"/>
      <w:sz w:val="20"/>
      <w:szCs w:val="20"/>
      <w:lang w:val="en-US"/>
    </w:rPr>
  </w:style>
  <w:style w:type="paragraph" w:customStyle="1" w:styleId="23">
    <w:name w:val="Знак2"/>
    <w:basedOn w:val="a"/>
    <w:rsid w:val="00CF382C"/>
    <w:pPr>
      <w:spacing w:after="160" w:line="240" w:lineRule="exact"/>
    </w:pPr>
    <w:rPr>
      <w:rFonts w:ascii="Verdana" w:hAnsi="Verdana" w:cs="Verdana"/>
      <w:sz w:val="20"/>
      <w:szCs w:val="20"/>
      <w:lang w:val="en-US"/>
    </w:rPr>
  </w:style>
  <w:style w:type="paragraph" w:customStyle="1" w:styleId="24">
    <w:name w:val="Знак2 Знак Знак"/>
    <w:basedOn w:val="a"/>
    <w:rsid w:val="00CF382C"/>
    <w:pPr>
      <w:spacing w:after="160" w:line="240" w:lineRule="exact"/>
    </w:pPr>
    <w:rPr>
      <w:rFonts w:ascii="Verdana" w:hAnsi="Verdana" w:cs="Verdana"/>
      <w:sz w:val="20"/>
      <w:szCs w:val="20"/>
      <w:lang w:val="en-US"/>
    </w:rPr>
  </w:style>
  <w:style w:type="paragraph" w:customStyle="1" w:styleId="af0">
    <w:name w:val="список с точками"/>
    <w:basedOn w:val="a"/>
    <w:rsid w:val="00CF382C"/>
    <w:pPr>
      <w:spacing w:line="312" w:lineRule="auto"/>
      <w:jc w:val="both"/>
    </w:pPr>
  </w:style>
  <w:style w:type="paragraph" w:customStyle="1" w:styleId="1a">
    <w:name w:val="Текст1"/>
    <w:basedOn w:val="a"/>
    <w:rsid w:val="00CF382C"/>
    <w:rPr>
      <w:rFonts w:ascii="Courier New" w:hAnsi="Courier New" w:cs="Courier New"/>
      <w:sz w:val="20"/>
      <w:szCs w:val="20"/>
    </w:rPr>
  </w:style>
  <w:style w:type="paragraph" w:customStyle="1" w:styleId="211">
    <w:name w:val="Основной текст 21"/>
    <w:basedOn w:val="a"/>
    <w:rsid w:val="00CF382C"/>
    <w:pPr>
      <w:spacing w:after="120" w:line="480" w:lineRule="auto"/>
    </w:pPr>
  </w:style>
  <w:style w:type="paragraph" w:styleId="af1">
    <w:name w:val="Body Text Indent"/>
    <w:basedOn w:val="a"/>
    <w:link w:val="af2"/>
    <w:rsid w:val="00CF382C"/>
    <w:pPr>
      <w:spacing w:after="120"/>
      <w:ind w:left="283"/>
    </w:pPr>
  </w:style>
  <w:style w:type="character" w:customStyle="1" w:styleId="af2">
    <w:name w:val="Основной текст с отступом Знак"/>
    <w:link w:val="af1"/>
    <w:locked/>
    <w:rsid w:val="00CF382C"/>
    <w:rPr>
      <w:rFonts w:ascii="Times New Roman" w:hAnsi="Times New Roman" w:cs="Times New Roman"/>
      <w:kern w:val="1"/>
      <w:sz w:val="24"/>
      <w:szCs w:val="24"/>
      <w:lang w:val="x-none" w:eastAsia="ar-SA" w:bidi="ar-SA"/>
    </w:rPr>
  </w:style>
  <w:style w:type="paragraph" w:customStyle="1" w:styleId="1b">
    <w:name w:val="Абзац списка1"/>
    <w:basedOn w:val="a"/>
    <w:rsid w:val="00CF382C"/>
    <w:pPr>
      <w:spacing w:line="276" w:lineRule="auto"/>
      <w:ind w:left="720"/>
      <w:jc w:val="both"/>
    </w:pPr>
    <w:rPr>
      <w:rFonts w:ascii="Calibri" w:eastAsia="Times New Roman" w:hAnsi="Calibri" w:cs="Calibri"/>
      <w:sz w:val="22"/>
      <w:szCs w:val="22"/>
    </w:rPr>
  </w:style>
  <w:style w:type="paragraph" w:customStyle="1" w:styleId="af3">
    <w:name w:val="Содержимое таблицы"/>
    <w:basedOn w:val="a"/>
    <w:rsid w:val="00CF382C"/>
    <w:pPr>
      <w:suppressLineNumbers/>
    </w:pPr>
  </w:style>
  <w:style w:type="paragraph" w:customStyle="1" w:styleId="af4">
    <w:name w:val="Заголовок таблицы"/>
    <w:basedOn w:val="af3"/>
    <w:rsid w:val="00CF382C"/>
    <w:pPr>
      <w:jc w:val="center"/>
    </w:pPr>
    <w:rPr>
      <w:b/>
      <w:bCs/>
    </w:rPr>
  </w:style>
  <w:style w:type="paragraph" w:customStyle="1" w:styleId="ConsPlusNormal">
    <w:name w:val="ConsPlusNormal"/>
    <w:rsid w:val="00CF382C"/>
    <w:pPr>
      <w:widowControl w:val="0"/>
      <w:suppressAutoHyphens/>
    </w:pPr>
    <w:rPr>
      <w:rFonts w:ascii="Times New Roman" w:hAnsi="Times New Roman"/>
      <w:sz w:val="24"/>
      <w:lang w:eastAsia="hi-IN" w:bidi="hi-IN"/>
    </w:rPr>
  </w:style>
  <w:style w:type="character" w:customStyle="1" w:styleId="apple-converted-space">
    <w:name w:val="apple-converted-space"/>
    <w:rsid w:val="00CF382C"/>
    <w:rPr>
      <w:rFonts w:cs="Times New Roman"/>
    </w:rPr>
  </w:style>
  <w:style w:type="paragraph" w:styleId="25">
    <w:name w:val="List Continue 2"/>
    <w:basedOn w:val="a"/>
    <w:rsid w:val="00CF382C"/>
    <w:pPr>
      <w:spacing w:after="120"/>
      <w:ind w:left="566"/>
    </w:pPr>
  </w:style>
  <w:style w:type="paragraph" w:customStyle="1" w:styleId="Default">
    <w:name w:val="Default"/>
    <w:rsid w:val="00CF382C"/>
    <w:pPr>
      <w:autoSpaceDE w:val="0"/>
      <w:autoSpaceDN w:val="0"/>
      <w:adjustRightInd w:val="0"/>
    </w:pPr>
    <w:rPr>
      <w:rFonts w:ascii="Times New Roman" w:eastAsia="Times New Roman" w:hAnsi="Times New Roman"/>
      <w:color w:val="000000"/>
      <w:sz w:val="28"/>
      <w:szCs w:val="24"/>
    </w:rPr>
  </w:style>
  <w:style w:type="paragraph" w:customStyle="1" w:styleId="1c">
    <w:name w:val="Без интервала1"/>
    <w:rsid w:val="00CF382C"/>
    <w:rPr>
      <w:sz w:val="22"/>
      <w:szCs w:val="22"/>
      <w:lang w:eastAsia="en-US"/>
    </w:rPr>
  </w:style>
  <w:style w:type="character" w:styleId="af5">
    <w:name w:val="page number"/>
    <w:basedOn w:val="a1"/>
    <w:rsid w:val="00807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tudentlibrary.ru/book/ISBN9785943732454.html"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www.school-collection.edu.ru"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iblio-online.ru/book/D1B283E4-8525-4BE8-92E1-48B3DFDD035A" TargetMode="Externa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znanium.com/catalog.php?bookinfo=238980" TargetMode="External"/><Relationship Id="rId20" Type="http://schemas.openxmlformats.org/officeDocument/2006/relationships/hyperlink" Target="http://www.openclass.ru"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catalog.php?bookinfo=170829" TargetMode="External"/><Relationship Id="rId23" Type="http://schemas.openxmlformats.org/officeDocument/2006/relationships/hyperlink" Target="http://www.istrodina.com" TargetMode="Externa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tudentlibrary.ru/book/ISBN9785222219393.html"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nanium.com/catalog.php?bookinfo=672944" TargetMode="External"/><Relationship Id="rId22" Type="http://schemas.openxmlformats.org/officeDocument/2006/relationships/hyperlink" Target="http://www.festival.1september.ru" TargetMode="Externa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7466</Words>
  <Characters>42557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RePack by SPecialiST</Company>
  <LinksUpToDate>false</LinksUpToDate>
  <CharactersWithSpaces>49924</CharactersWithSpaces>
  <SharedDoc>false</SharedDoc>
  <HLinks>
    <vt:vector size="66" baseType="variant">
      <vt:variant>
        <vt:i4>6225946</vt:i4>
      </vt:variant>
      <vt:variant>
        <vt:i4>30</vt:i4>
      </vt:variant>
      <vt:variant>
        <vt:i4>0</vt:i4>
      </vt:variant>
      <vt:variant>
        <vt:i4>5</vt:i4>
      </vt:variant>
      <vt:variant>
        <vt:lpwstr>http://www.istrodina.com/</vt:lpwstr>
      </vt:variant>
      <vt:variant>
        <vt:lpwstr/>
      </vt:variant>
      <vt:variant>
        <vt:i4>3997812</vt:i4>
      </vt:variant>
      <vt:variant>
        <vt:i4>27</vt:i4>
      </vt:variant>
      <vt:variant>
        <vt:i4>0</vt:i4>
      </vt:variant>
      <vt:variant>
        <vt:i4>5</vt:i4>
      </vt:variant>
      <vt:variant>
        <vt:lpwstr>http://www.base.garant.ru/</vt:lpwstr>
      </vt:variant>
      <vt:variant>
        <vt:lpwstr/>
      </vt:variant>
      <vt:variant>
        <vt:i4>3342376</vt:i4>
      </vt:variant>
      <vt:variant>
        <vt:i4>24</vt:i4>
      </vt:variant>
      <vt:variant>
        <vt:i4>0</vt:i4>
      </vt:variant>
      <vt:variant>
        <vt:i4>5</vt:i4>
      </vt:variant>
      <vt:variant>
        <vt:lpwstr>http://www.festival.1september.ru/</vt:lpwstr>
      </vt:variant>
      <vt:variant>
        <vt:lpwstr/>
      </vt:variant>
      <vt:variant>
        <vt:i4>5767248</vt:i4>
      </vt:variant>
      <vt:variant>
        <vt:i4>21</vt:i4>
      </vt:variant>
      <vt:variant>
        <vt:i4>0</vt:i4>
      </vt:variant>
      <vt:variant>
        <vt:i4>5</vt:i4>
      </vt:variant>
      <vt:variant>
        <vt:lpwstr>http://www.school-collection.edu.ru/</vt:lpwstr>
      </vt:variant>
      <vt:variant>
        <vt:lpwstr/>
      </vt:variant>
      <vt:variant>
        <vt:i4>851978</vt:i4>
      </vt:variant>
      <vt:variant>
        <vt:i4>18</vt:i4>
      </vt:variant>
      <vt:variant>
        <vt:i4>0</vt:i4>
      </vt:variant>
      <vt:variant>
        <vt:i4>5</vt:i4>
      </vt:variant>
      <vt:variant>
        <vt:lpwstr>http://www.openclass.ru/</vt:lpwstr>
      </vt:variant>
      <vt:variant>
        <vt:lpwstr/>
      </vt:variant>
      <vt:variant>
        <vt:i4>327775</vt:i4>
      </vt:variant>
      <vt:variant>
        <vt:i4>15</vt:i4>
      </vt:variant>
      <vt:variant>
        <vt:i4>0</vt:i4>
      </vt:variant>
      <vt:variant>
        <vt:i4>5</vt:i4>
      </vt:variant>
      <vt:variant>
        <vt:lpwstr>http://www.studentlibrary.ru/book/ISBN9785222219393.html</vt:lpwstr>
      </vt:variant>
      <vt:variant>
        <vt:lpwstr/>
      </vt:variant>
      <vt:variant>
        <vt:i4>65623</vt:i4>
      </vt:variant>
      <vt:variant>
        <vt:i4>12</vt:i4>
      </vt:variant>
      <vt:variant>
        <vt:i4>0</vt:i4>
      </vt:variant>
      <vt:variant>
        <vt:i4>5</vt:i4>
      </vt:variant>
      <vt:variant>
        <vt:lpwstr>http://www.studentlibrary.ru/book/ISBN9785943732454.html</vt:lpwstr>
      </vt:variant>
      <vt:variant>
        <vt:lpwstr/>
      </vt:variant>
      <vt:variant>
        <vt:i4>3932261</vt:i4>
      </vt:variant>
      <vt:variant>
        <vt:i4>9</vt:i4>
      </vt:variant>
      <vt:variant>
        <vt:i4>0</vt:i4>
      </vt:variant>
      <vt:variant>
        <vt:i4>5</vt:i4>
      </vt:variant>
      <vt:variant>
        <vt:lpwstr>https://biblio-online.ru/book/D1B283E4-8525-4BE8-92E1-48B3DFDD035A</vt:lpwstr>
      </vt:variant>
      <vt:variant>
        <vt:lpwstr/>
      </vt:variant>
      <vt:variant>
        <vt:i4>2293811</vt:i4>
      </vt:variant>
      <vt:variant>
        <vt:i4>6</vt:i4>
      </vt:variant>
      <vt:variant>
        <vt:i4>0</vt:i4>
      </vt:variant>
      <vt:variant>
        <vt:i4>5</vt:i4>
      </vt:variant>
      <vt:variant>
        <vt:lpwstr>http://znanium.com/catalog.php?bookinfo=238980</vt:lpwstr>
      </vt:variant>
      <vt:variant>
        <vt:lpwstr/>
      </vt:variant>
      <vt:variant>
        <vt:i4>3080242</vt:i4>
      </vt:variant>
      <vt:variant>
        <vt:i4>3</vt:i4>
      </vt:variant>
      <vt:variant>
        <vt:i4>0</vt:i4>
      </vt:variant>
      <vt:variant>
        <vt:i4>5</vt:i4>
      </vt:variant>
      <vt:variant>
        <vt:lpwstr>http://znanium.com/catalog.php?bookinfo=170829</vt:lpwstr>
      </vt:variant>
      <vt:variant>
        <vt:lpwstr/>
      </vt:variant>
      <vt:variant>
        <vt:i4>2293809</vt:i4>
      </vt:variant>
      <vt:variant>
        <vt:i4>0</vt:i4>
      </vt:variant>
      <vt:variant>
        <vt:i4>0</vt:i4>
      </vt:variant>
      <vt:variant>
        <vt:i4>5</vt:i4>
      </vt:variant>
      <vt:variant>
        <vt:lpwstr>http://znanium.com/catalog.php?bookinfo=672944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Светлана</cp:lastModifiedBy>
  <cp:revision>4</cp:revision>
  <cp:lastPrinted>2018-03-16T20:31:00Z</cp:lastPrinted>
  <dcterms:created xsi:type="dcterms:W3CDTF">2018-03-19T21:35:00Z</dcterms:created>
  <dcterms:modified xsi:type="dcterms:W3CDTF">2018-04-23T23:30:00Z</dcterms:modified>
</cp:coreProperties>
</file>